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50" w:rsidRDefault="00FC3050" w:rsidP="00FC3050">
      <w:pPr>
        <w:jc w:val="center"/>
        <w:rPr>
          <w:rFonts w:ascii="Arial" w:hAnsi="Arial" w:cs="Arial"/>
          <w:sz w:val="32"/>
          <w:szCs w:val="32"/>
        </w:rPr>
      </w:pPr>
    </w:p>
    <w:p w:rsidR="00871AC0" w:rsidRDefault="00871AC0" w:rsidP="00871AC0">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871AC0" w:rsidRDefault="00871AC0" w:rsidP="00871AC0">
      <w:pPr>
        <w:rPr>
          <w:rFonts w:ascii="Arial" w:hAnsi="Arial" w:cs="Arial"/>
          <w:b/>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lang w:val="sr-Cyrl-CS"/>
        </w:rPr>
        <w:t>6185600103</w:t>
      </w:r>
    </w:p>
    <w:p w:rsidR="00871AC0" w:rsidRDefault="00871AC0" w:rsidP="00871AC0">
      <w:pPr>
        <w:rPr>
          <w:rFonts w:ascii="Arial" w:hAnsi="Arial" w:cs="Arial"/>
          <w:b/>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lang w:val="sr-Cyrl-CS"/>
        </w:rPr>
        <w:t>07128541</w:t>
      </w:r>
    </w:p>
    <w:p w:rsidR="00871AC0" w:rsidRDefault="00871AC0" w:rsidP="00871AC0">
      <w:pPr>
        <w:rPr>
          <w:rFonts w:ascii="Arial" w:hAnsi="Arial" w:cs="Arial"/>
        </w:rPr>
      </w:pPr>
      <w:r>
        <w:rPr>
          <w:rFonts w:ascii="Arial" w:hAnsi="Arial" w:cs="Arial"/>
          <w:lang w:val="sr-Cyrl-CS"/>
        </w:rPr>
        <w:t>ШИФРА ДЕЛАТНОСТИ ...........</w:t>
      </w:r>
      <w:r>
        <w:rPr>
          <w:rFonts w:ascii="Arial" w:hAnsi="Arial" w:cs="Arial"/>
          <w:b/>
          <w:lang w:val="sr-Cyrl-CS"/>
        </w:rPr>
        <w:t xml:space="preserve"> 85110 </w:t>
      </w:r>
    </w:p>
    <w:p w:rsidR="00871AC0" w:rsidRDefault="00871AC0" w:rsidP="00871AC0">
      <w:pPr>
        <w:rPr>
          <w:rFonts w:ascii="Arial" w:hAnsi="Arial" w:cs="Arial"/>
          <w:lang w:val="en-US"/>
        </w:rPr>
      </w:pPr>
      <w:r>
        <w:rPr>
          <w:rFonts w:ascii="Arial" w:hAnsi="Arial" w:cs="Arial"/>
          <w:lang w:val="sr-Cyrl-CS"/>
        </w:rPr>
        <w:t>ПИБ.:</w:t>
      </w:r>
      <w:r>
        <w:rPr>
          <w:rFonts w:ascii="Arial" w:hAnsi="Arial" w:cs="Arial"/>
        </w:rPr>
        <w:t>....................................</w:t>
      </w:r>
      <w:r>
        <w:rPr>
          <w:rFonts w:ascii="Arial" w:hAnsi="Arial" w:cs="Arial"/>
          <w:b/>
          <w:lang w:val="sr-Cyrl-CS"/>
        </w:rPr>
        <w:t>102 174 689</w:t>
      </w:r>
    </w:p>
    <w:p w:rsidR="00871AC0" w:rsidRDefault="00871AC0" w:rsidP="00871AC0">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lang w:val="sr-Cyrl-CS"/>
        </w:rPr>
        <w:t>840 – 53866</w:t>
      </w:r>
      <w:r>
        <w:rPr>
          <w:rFonts w:ascii="Arial" w:hAnsi="Arial" w:cs="Arial"/>
          <w:b/>
        </w:rPr>
        <w:t>7</w:t>
      </w:r>
      <w:r>
        <w:rPr>
          <w:rFonts w:ascii="Arial" w:hAnsi="Arial" w:cs="Arial"/>
          <w:b/>
          <w:lang w:val="sr-Cyrl-CS"/>
        </w:rPr>
        <w:t xml:space="preserve"> – </w:t>
      </w:r>
      <w:r>
        <w:rPr>
          <w:rFonts w:ascii="Arial" w:hAnsi="Arial" w:cs="Arial"/>
          <w:b/>
        </w:rPr>
        <w:t>50</w:t>
      </w:r>
    </w:p>
    <w:p w:rsidR="00871AC0" w:rsidRDefault="00871AC0" w:rsidP="00871AC0">
      <w:pPr>
        <w:rPr>
          <w:rFonts w:ascii="Arial" w:hAnsi="Arial" w:cs="Arial"/>
          <w:b/>
        </w:rPr>
      </w:pPr>
      <w:r>
        <w:rPr>
          <w:rFonts w:ascii="Arial" w:hAnsi="Arial" w:cs="Arial"/>
          <w:b/>
          <w:lang w:val="sr-Cyrl-CS"/>
        </w:rPr>
        <w:t>Телефон: 018/830-927</w:t>
      </w:r>
    </w:p>
    <w:p w:rsidR="00871AC0" w:rsidRDefault="00871AC0" w:rsidP="00871AC0">
      <w:pPr>
        <w:rPr>
          <w:rFonts w:ascii="Arial" w:hAnsi="Arial" w:cs="Arial"/>
          <w:b/>
          <w:lang w:val="nb-NO"/>
        </w:rPr>
      </w:pPr>
      <w:r>
        <w:rPr>
          <w:rFonts w:ascii="Arial" w:hAnsi="Arial" w:cs="Arial"/>
          <w:b/>
          <w:lang w:val="sr-Cyrl-CS"/>
        </w:rPr>
        <w:t>директор и факс</w:t>
      </w:r>
      <w:r>
        <w:rPr>
          <w:rFonts w:ascii="Arial" w:hAnsi="Arial" w:cs="Arial"/>
          <w:b/>
          <w:lang w:val="nb-NO"/>
        </w:rPr>
        <w:t xml:space="preserve"> : 018 / 830 – 337</w:t>
      </w:r>
    </w:p>
    <w:p w:rsidR="00871AC0" w:rsidRDefault="00871AC0" w:rsidP="00871AC0">
      <w:pPr>
        <w:rPr>
          <w:rFonts w:ascii="Arial" w:hAnsi="Arial" w:cs="Arial"/>
          <w:b/>
          <w:lang w:val="en-US"/>
        </w:rPr>
      </w:pPr>
      <w:r>
        <w:rPr>
          <w:rFonts w:ascii="Arial" w:hAnsi="Arial" w:cs="Arial"/>
          <w:b/>
          <w:lang w:val="de-DE"/>
        </w:rPr>
        <w:t>e-mail:danijela.ozren</w:t>
      </w:r>
      <w:r>
        <w:rPr>
          <w:rFonts w:ascii="Arial" w:hAnsi="Arial" w:cs="Arial"/>
          <w:b/>
          <w:lang w:val="en-US"/>
        </w:rPr>
        <w:t>@gmail.com</w:t>
      </w:r>
    </w:p>
    <w:p w:rsidR="00871AC0" w:rsidRDefault="00871AC0" w:rsidP="00871AC0">
      <w:pPr>
        <w:rPr>
          <w:rFonts w:ascii="Arial" w:hAnsi="Arial" w:cs="Arial"/>
        </w:rPr>
      </w:pPr>
      <w:r>
        <w:rPr>
          <w:rFonts w:ascii="Arial" w:hAnsi="Arial" w:cs="Arial"/>
          <w:b/>
          <w:lang w:val="sr-Cyrl-CS"/>
        </w:rPr>
        <w:t xml:space="preserve">интернет адреса: </w:t>
      </w:r>
      <w:r>
        <w:rPr>
          <w:rFonts w:ascii="Arial" w:hAnsi="Arial" w:cs="Arial"/>
          <w:b/>
          <w:lang w:val="de-DE"/>
        </w:rPr>
        <w:t>www.</w:t>
      </w:r>
      <w:r w:rsidR="00E90D37" w:rsidRPr="00E90D37">
        <w:rPr>
          <w:rFonts w:ascii="Arial" w:hAnsi="Arial" w:cs="Arial"/>
        </w:rPr>
        <w:t xml:space="preserve"> </w:t>
      </w:r>
      <w:r w:rsidR="00E90D37">
        <w:rPr>
          <w:rFonts w:ascii="Arial" w:hAnsi="Arial" w:cs="Arial"/>
        </w:rPr>
        <w:t>bolnicaozren.weebly.com</w:t>
      </w:r>
    </w:p>
    <w:p w:rsidR="0088696E" w:rsidRDefault="0088696E" w:rsidP="00871AC0">
      <w:pPr>
        <w:rPr>
          <w:rFonts w:ascii="Arial" w:hAnsi="Arial" w:cs="Arial"/>
          <w:b/>
        </w:rPr>
      </w:pPr>
    </w:p>
    <w:p w:rsidR="00871AC0" w:rsidRDefault="00871AC0" w:rsidP="00871AC0">
      <w:pPr>
        <w:jc w:val="center"/>
        <w:rPr>
          <w:rFonts w:ascii="Arial" w:hAnsi="Arial" w:cs="Arial"/>
          <w:sz w:val="32"/>
          <w:szCs w:val="32"/>
          <w:lang w:val="sr-Cyrl-CS"/>
        </w:rPr>
      </w:pPr>
    </w:p>
    <w:p w:rsidR="00871AC0" w:rsidRDefault="00871AC0" w:rsidP="00871AC0">
      <w:pPr>
        <w:rPr>
          <w:rFonts w:ascii="Arial" w:hAnsi="Arial" w:cs="Arial"/>
          <w:lang w:val="sr-Cyrl-CS"/>
        </w:rPr>
      </w:pPr>
    </w:p>
    <w:p w:rsidR="00871AC0" w:rsidRDefault="00871AC0" w:rsidP="00871AC0">
      <w:pPr>
        <w:jc w:val="center"/>
        <w:rPr>
          <w:rFonts w:ascii="Arial" w:hAnsi="Arial" w:cs="Arial"/>
          <w:sz w:val="32"/>
          <w:szCs w:val="32"/>
          <w:lang w:val="sr-Cyrl-CS"/>
        </w:rPr>
      </w:pPr>
      <w:r>
        <w:rPr>
          <w:rFonts w:ascii="Arial" w:hAnsi="Arial" w:cs="Arial"/>
          <w:sz w:val="32"/>
          <w:szCs w:val="32"/>
        </w:rPr>
        <w:t>СПЕЦИЈАЛНА БОЛНИЦА ЗА ПЛУЋНЕ БОЛЕСТИ "ОЗРЕН" СОКОБАЊА</w:t>
      </w:r>
    </w:p>
    <w:p w:rsidR="00871AC0" w:rsidRDefault="00871AC0" w:rsidP="00871AC0">
      <w:pPr>
        <w:jc w:val="center"/>
        <w:rPr>
          <w:rFonts w:ascii="Arial" w:hAnsi="Arial" w:cs="Arial"/>
          <w:b/>
          <w:bCs/>
          <w:i/>
          <w:iCs/>
          <w:sz w:val="28"/>
          <w:szCs w:val="28"/>
          <w:lang w:val="ru-RU"/>
        </w:rPr>
      </w:pPr>
    </w:p>
    <w:p w:rsidR="00646295" w:rsidRPr="00646295" w:rsidRDefault="00646295" w:rsidP="00871AC0">
      <w:pPr>
        <w:jc w:val="center"/>
        <w:rPr>
          <w:rFonts w:ascii="Arial" w:hAnsi="Arial" w:cs="Arial"/>
          <w:b/>
          <w:bCs/>
          <w:i/>
          <w:iCs/>
          <w:sz w:val="28"/>
          <w:szCs w:val="28"/>
        </w:rPr>
      </w:pPr>
    </w:p>
    <w:p w:rsidR="00871AC0" w:rsidRPr="00137DF6" w:rsidRDefault="00871AC0" w:rsidP="00871AC0">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ЛЕК</w:t>
      </w:r>
      <w:r w:rsidR="00137DF6">
        <w:rPr>
          <w:rFonts w:ascii="Arial" w:hAnsi="Arial" w:cs="Arial"/>
          <w:b/>
          <w:bCs/>
        </w:rPr>
        <w:t>OВА СА Д ЛИСТЕ И НЕРЕГИСТРОВАНИХ ЛЕКОВА</w:t>
      </w:r>
    </w:p>
    <w:p w:rsidR="00871AC0" w:rsidRDefault="00871AC0" w:rsidP="00871AC0">
      <w:pPr>
        <w:jc w:val="center"/>
        <w:rPr>
          <w:rFonts w:ascii="Arial" w:hAnsi="Arial" w:cs="Arial"/>
          <w:b/>
          <w:bCs/>
          <w:i/>
          <w:iCs/>
        </w:rPr>
      </w:pPr>
    </w:p>
    <w:p w:rsidR="00871AC0" w:rsidRDefault="00871AC0" w:rsidP="00871AC0">
      <w:pPr>
        <w:jc w:val="center"/>
        <w:rPr>
          <w:rFonts w:ascii="Arial" w:hAnsi="Arial" w:cs="Arial"/>
          <w:b/>
          <w:bCs/>
        </w:rPr>
      </w:pPr>
      <w:r>
        <w:rPr>
          <w:rFonts w:ascii="Arial" w:hAnsi="Arial" w:cs="Arial"/>
          <w:b/>
          <w:bCs/>
          <w:lang w:val="sr-Cyrl-CS"/>
        </w:rPr>
        <w:t>ОТВОРЕНИ ПОСТУПАК</w:t>
      </w:r>
    </w:p>
    <w:p w:rsidR="00871AC0" w:rsidRDefault="00871AC0" w:rsidP="00871AC0">
      <w:pPr>
        <w:jc w:val="center"/>
        <w:rPr>
          <w:rFonts w:ascii="Arial" w:hAnsi="Arial" w:cs="Arial"/>
          <w:b/>
          <w:bCs/>
        </w:rPr>
      </w:pPr>
    </w:p>
    <w:p w:rsidR="00871AC0" w:rsidRPr="00137DF6" w:rsidRDefault="00871AC0" w:rsidP="00871AC0">
      <w:pPr>
        <w:jc w:val="center"/>
        <w:rPr>
          <w:rFonts w:ascii="Arial" w:hAnsi="Arial" w:cs="Arial"/>
          <w:i/>
          <w:iCs/>
          <w:lang w:val="sr-Cyrl-CS"/>
        </w:rPr>
      </w:pPr>
      <w:r>
        <w:rPr>
          <w:rFonts w:ascii="Arial" w:hAnsi="Arial" w:cs="Arial"/>
          <w:b/>
          <w:bCs/>
        </w:rPr>
        <w:t>ЈАВНА НАБАВКА бр</w:t>
      </w:r>
      <w:r w:rsidR="00E90D37">
        <w:rPr>
          <w:rFonts w:ascii="Arial" w:hAnsi="Arial" w:cs="Arial"/>
          <w:b/>
          <w:bCs/>
          <w:lang w:val="sr-Cyrl-CS"/>
        </w:rPr>
        <w:t xml:space="preserve">. </w:t>
      </w:r>
      <w:r w:rsidR="00E90D37">
        <w:rPr>
          <w:rFonts w:ascii="Arial" w:hAnsi="Arial" w:cs="Arial"/>
          <w:b/>
          <w:bCs/>
        </w:rPr>
        <w:t>1</w:t>
      </w:r>
      <w:r>
        <w:rPr>
          <w:rFonts w:ascii="Arial" w:hAnsi="Arial" w:cs="Arial"/>
          <w:b/>
          <w:bCs/>
          <w:lang w:val="sr-Cyrl-CS"/>
        </w:rPr>
        <w:t>/20</w:t>
      </w:r>
      <w:r w:rsidR="00137DF6">
        <w:rPr>
          <w:rFonts w:ascii="Arial" w:hAnsi="Arial" w:cs="Arial"/>
          <w:b/>
          <w:bCs/>
          <w:lang w:val="sr-Cyrl-CS"/>
        </w:rPr>
        <w:t>20</w:t>
      </w: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rFonts w:ascii="Arial" w:hAnsi="Arial" w:cs="Arial"/>
          <w:i/>
          <w:iCs/>
        </w:rPr>
      </w:pPr>
    </w:p>
    <w:p w:rsidR="00871AC0" w:rsidRDefault="00871AC0" w:rsidP="00871AC0">
      <w:pPr>
        <w:jc w:val="center"/>
        <w:rPr>
          <w:lang w:val="sr-Cyrl-CS"/>
        </w:rPr>
      </w:pPr>
      <w:r>
        <w:rPr>
          <w:rFonts w:ascii="Arial" w:hAnsi="Arial" w:cs="Arial"/>
          <w:b/>
          <w:bCs/>
          <w:lang w:val="sr-Cyrl-CS"/>
        </w:rPr>
        <w:t xml:space="preserve"> </w:t>
      </w:r>
      <w:r w:rsidR="00137DF6">
        <w:rPr>
          <w:rFonts w:ascii="Arial" w:hAnsi="Arial" w:cs="Arial"/>
          <w:b/>
          <w:bCs/>
          <w:lang w:val="sr-Cyrl-CS"/>
        </w:rPr>
        <w:t>фебруар</w:t>
      </w:r>
      <w:r w:rsidR="003B67C4">
        <w:rPr>
          <w:rFonts w:ascii="Arial" w:hAnsi="Arial" w:cs="Arial"/>
          <w:b/>
          <w:bCs/>
        </w:rPr>
        <w:t xml:space="preserve"> </w:t>
      </w:r>
      <w:r w:rsidR="00137DF6">
        <w:rPr>
          <w:rFonts w:ascii="Arial" w:hAnsi="Arial" w:cs="Arial"/>
          <w:b/>
          <w:bCs/>
          <w:lang w:val="sr-Cyrl-CS"/>
        </w:rPr>
        <w:t>2020</w:t>
      </w:r>
      <w:r>
        <w:rPr>
          <w:rFonts w:ascii="Arial" w:hAnsi="Arial" w:cs="Arial"/>
          <w:b/>
          <w:bCs/>
          <w:lang w:val="sr-Cyrl-CS"/>
        </w:rPr>
        <w:t>. године</w:t>
      </w:r>
    </w:p>
    <w:p w:rsidR="00871AC0" w:rsidRDefault="00871AC0" w:rsidP="00871AC0">
      <w:pPr>
        <w:jc w:val="both"/>
      </w:pPr>
    </w:p>
    <w:p w:rsidR="00FC3050" w:rsidRPr="00D6170D" w:rsidRDefault="00871AC0" w:rsidP="00FC3050">
      <w:pPr>
        <w:jc w:val="both"/>
        <w:rPr>
          <w:rFonts w:ascii="Arial" w:hAnsi="Arial" w:cs="Arial"/>
          <w:lang w:val="sr-Cyrl-CS"/>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 гласник РС” бр. 124/2012,и 68/2015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w:t>
      </w:r>
      <w:r w:rsidR="006B6EA3">
        <w:rPr>
          <w:rFonts w:ascii="Arial" w:hAnsi="Arial" w:cs="Arial"/>
        </w:rPr>
        <w:t xml:space="preserve">ретању поступка јавне набавке </w:t>
      </w:r>
      <w:r w:rsidR="00E90D37">
        <w:rPr>
          <w:rFonts w:ascii="Arial" w:hAnsi="Arial" w:cs="Arial"/>
        </w:rPr>
        <w:t xml:space="preserve"> број 04-</w:t>
      </w:r>
      <w:r w:rsidR="00137DF6">
        <w:rPr>
          <w:rFonts w:ascii="Arial" w:hAnsi="Arial" w:cs="Arial"/>
        </w:rPr>
        <w:t xml:space="preserve"> </w:t>
      </w:r>
      <w:r w:rsidR="00137DF6">
        <w:rPr>
          <w:rFonts w:ascii="Arial" w:hAnsi="Arial" w:cs="Arial"/>
          <w:lang w:val="sr-Cyrl-CS"/>
        </w:rPr>
        <w:t>37</w:t>
      </w:r>
      <w:r w:rsidR="002016D6">
        <w:rPr>
          <w:rFonts w:ascii="Arial" w:hAnsi="Arial" w:cs="Arial"/>
        </w:rPr>
        <w:t xml:space="preserve">  </w:t>
      </w:r>
      <w:r w:rsidR="00E90D37">
        <w:rPr>
          <w:rFonts w:ascii="Arial" w:hAnsi="Arial" w:cs="Arial"/>
        </w:rPr>
        <w:t xml:space="preserve"> од </w:t>
      </w:r>
      <w:r w:rsidR="00137DF6">
        <w:rPr>
          <w:rFonts w:ascii="Arial" w:hAnsi="Arial" w:cs="Arial"/>
          <w:lang w:val="sr-Cyrl-CS"/>
        </w:rPr>
        <w:t>06.02.2020.</w:t>
      </w:r>
      <w:r>
        <w:rPr>
          <w:rFonts w:ascii="Arial" w:hAnsi="Arial" w:cs="Arial"/>
        </w:rPr>
        <w:t xml:space="preserve"> </w:t>
      </w:r>
      <w:r>
        <w:rPr>
          <w:rFonts w:ascii="Arial" w:hAnsi="Arial" w:cs="Arial"/>
          <w:color w:val="000000" w:themeColor="text1"/>
          <w:lang w:val="sr-Cyrl-CS"/>
        </w:rPr>
        <w:t>године</w:t>
      </w:r>
      <w:r>
        <w:rPr>
          <w:rFonts w:ascii="Arial" w:hAnsi="Arial" w:cs="Arial"/>
          <w:lang w:val="sr-Cyrl-CS"/>
        </w:rPr>
        <w:t xml:space="preserve">  </w:t>
      </w:r>
      <w:r>
        <w:rPr>
          <w:rFonts w:ascii="Arial" w:hAnsi="Arial" w:cs="Arial"/>
        </w:rPr>
        <w:t>и Решења о образовању комисије за јавну набавку</w:t>
      </w:r>
      <w:r w:rsidR="00E90D37">
        <w:rPr>
          <w:rFonts w:ascii="Arial" w:hAnsi="Arial" w:cs="Arial"/>
        </w:rPr>
        <w:t xml:space="preserve"> број 04-</w:t>
      </w:r>
      <w:r w:rsidR="00137DF6">
        <w:rPr>
          <w:rFonts w:ascii="Arial" w:hAnsi="Arial" w:cs="Arial"/>
          <w:lang w:val="sr-Cyrl-CS"/>
        </w:rPr>
        <w:t>38</w:t>
      </w:r>
      <w:r w:rsidR="00137DF6">
        <w:rPr>
          <w:rFonts w:ascii="Arial" w:hAnsi="Arial" w:cs="Arial"/>
        </w:rPr>
        <w:t xml:space="preserve"> од </w:t>
      </w:r>
      <w:r w:rsidR="00137DF6">
        <w:rPr>
          <w:rFonts w:ascii="Arial" w:hAnsi="Arial" w:cs="Arial"/>
          <w:lang w:val="sr-Cyrl-CS"/>
        </w:rPr>
        <w:t>06.02.2020.</w:t>
      </w:r>
      <w:r w:rsidR="004C54A3">
        <w:rPr>
          <w:rFonts w:ascii="Arial" w:hAnsi="Arial" w:cs="Arial"/>
        </w:rPr>
        <w:t xml:space="preserve">    </w:t>
      </w:r>
      <w:r>
        <w:rPr>
          <w:rFonts w:ascii="Arial" w:hAnsi="Arial" w:cs="Arial"/>
          <w:lang w:val="sr-Cyrl-CS"/>
        </w:rPr>
        <w:t xml:space="preserve"> године </w:t>
      </w:r>
      <w:r>
        <w:rPr>
          <w:rFonts w:ascii="Arial" w:hAnsi="Arial" w:cs="Arial"/>
        </w:rPr>
        <w:t>припремљена је:</w:t>
      </w:r>
    </w:p>
    <w:p w:rsidR="00FC3050" w:rsidRDefault="00FC3050" w:rsidP="00FC3050">
      <w:pPr>
        <w:ind w:firstLine="720"/>
        <w:jc w:val="both"/>
        <w:rPr>
          <w:rFonts w:ascii="Arial" w:eastAsia="TimesNewRomanPSMT" w:hAnsi="Arial" w:cs="Arial"/>
        </w:rPr>
      </w:pPr>
    </w:p>
    <w:p w:rsidR="00FC3050" w:rsidRDefault="00FC3050" w:rsidP="00FC3050">
      <w:pPr>
        <w:ind w:firstLine="720"/>
        <w:jc w:val="both"/>
        <w:rPr>
          <w:rFonts w:ascii="Arial" w:eastAsia="TimesNewRomanPSMT" w:hAnsi="Arial" w:cs="Arial"/>
        </w:rPr>
      </w:pPr>
    </w:p>
    <w:p w:rsidR="00FC3050" w:rsidRDefault="00FC3050" w:rsidP="00FC3050">
      <w:pPr>
        <w:ind w:firstLine="720"/>
        <w:jc w:val="both"/>
        <w:rPr>
          <w:rFonts w:ascii="Arial" w:eastAsia="TimesNewRomanPSMT" w:hAnsi="Arial" w:cs="Arial"/>
        </w:rPr>
      </w:pPr>
    </w:p>
    <w:p w:rsidR="00FC3050" w:rsidRDefault="00FC3050" w:rsidP="00FC305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C3050" w:rsidRDefault="00FC3050" w:rsidP="00FC3050">
      <w:pPr>
        <w:shd w:val="clear" w:color="auto" w:fill="C6D9F1"/>
        <w:jc w:val="center"/>
        <w:rPr>
          <w:rFonts w:ascii="Arial" w:eastAsia="TimesNewRomanPS-BoldMT" w:hAnsi="Arial" w:cs="Arial"/>
          <w:b/>
          <w:bCs/>
          <w:lang w:val="ru-RU"/>
        </w:rPr>
      </w:pPr>
    </w:p>
    <w:p w:rsidR="00FC3050" w:rsidRPr="00137DF6" w:rsidRDefault="00FC3050" w:rsidP="00FC3050">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sidR="00871AC0">
        <w:rPr>
          <w:rFonts w:ascii="Arial" w:eastAsia="TimesNewRomanPS-BoldMT" w:hAnsi="Arial" w:cs="Arial"/>
          <w:b/>
          <w:bCs/>
        </w:rPr>
        <w:t>јавну набавку –</w:t>
      </w:r>
      <w:r w:rsidR="003B67C4" w:rsidRPr="003B67C4">
        <w:rPr>
          <w:rFonts w:ascii="Arial" w:hAnsi="Arial" w:cs="Arial"/>
          <w:b/>
          <w:bCs/>
        </w:rPr>
        <w:t xml:space="preserve"> </w:t>
      </w:r>
      <w:r w:rsidR="00137DF6">
        <w:rPr>
          <w:rFonts w:ascii="Arial" w:hAnsi="Arial" w:cs="Arial"/>
          <w:b/>
          <w:bCs/>
          <w:lang w:val="sr-Cyrl-CS"/>
        </w:rPr>
        <w:t>лекова са Д листе и нерегистрованих лекова</w:t>
      </w:r>
    </w:p>
    <w:p w:rsidR="00FC3050" w:rsidRPr="00137DF6" w:rsidRDefault="00FC3050" w:rsidP="00FC3050">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E90D37">
        <w:rPr>
          <w:rFonts w:ascii="Arial" w:eastAsia="TimesNewRomanPS-BoldMT" w:hAnsi="Arial" w:cs="Arial"/>
          <w:b/>
          <w:bCs/>
        </w:rPr>
        <w:t>1</w:t>
      </w:r>
      <w:r w:rsidR="00137DF6">
        <w:rPr>
          <w:rFonts w:ascii="Arial" w:eastAsia="TimesNewRomanPS-BoldMT" w:hAnsi="Arial" w:cs="Arial"/>
          <w:b/>
          <w:bCs/>
          <w:lang w:val="sr-Cyrl-CS"/>
        </w:rPr>
        <w:t>/2020</w:t>
      </w:r>
    </w:p>
    <w:p w:rsidR="00FC3050" w:rsidRDefault="00FC3050" w:rsidP="00FC3050">
      <w:pPr>
        <w:shd w:val="clear" w:color="auto" w:fill="C6D9F1"/>
        <w:jc w:val="center"/>
        <w:rPr>
          <w:rFonts w:ascii="Arial" w:eastAsia="TimesNewRomanPS-BoldMT" w:hAnsi="Arial" w:cs="Arial"/>
          <w:b/>
          <w:bCs/>
        </w:rPr>
      </w:pPr>
    </w:p>
    <w:p w:rsidR="00FC3050" w:rsidRDefault="00FC3050" w:rsidP="00FC3050">
      <w:pPr>
        <w:jc w:val="both"/>
        <w:rPr>
          <w:rFonts w:ascii="Arial" w:eastAsia="TimesNewRomanPS-BoldMT" w:hAnsi="Arial" w:cs="Arial"/>
          <w:b/>
          <w:bCs/>
          <w:color w:val="FF0000"/>
        </w:rPr>
      </w:pPr>
    </w:p>
    <w:p w:rsidR="00FC3050" w:rsidRDefault="00FC3050" w:rsidP="00FC3050">
      <w:pPr>
        <w:jc w:val="both"/>
        <w:rPr>
          <w:rFonts w:ascii="Arial" w:eastAsia="TimesNewRomanPSMT" w:hAnsi="Arial" w:cs="Arial"/>
        </w:rPr>
      </w:pPr>
      <w:r>
        <w:rPr>
          <w:rFonts w:ascii="Arial" w:eastAsia="TimesNewRomanPSMT" w:hAnsi="Arial" w:cs="Arial"/>
        </w:rPr>
        <w:t>Конкурсна документација садржи:</w:t>
      </w:r>
    </w:p>
    <w:p w:rsidR="00FC3050" w:rsidRDefault="00FC3050" w:rsidP="00FC3050">
      <w:pPr>
        <w:jc w:val="both"/>
        <w:rPr>
          <w:rFonts w:ascii="Arial" w:eastAsia="TimesNewRomanPSMT" w:hAnsi="Arial" w:cs="Arial"/>
        </w:rPr>
      </w:pPr>
    </w:p>
    <w:p w:rsidR="00FC3050" w:rsidRDefault="00FC3050" w:rsidP="00FC3050">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C3050" w:rsidTr="00871AC0">
        <w:tc>
          <w:tcPr>
            <w:tcW w:w="1563"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eastAsia="TimesNewRomanPSMT" w:hAnsi="Arial" w:cs="Arial"/>
                <w:b/>
                <w:i/>
              </w:rPr>
            </w:pPr>
            <w:bookmarkStart w:id="0" w:name="_GoBack"/>
            <w:bookmarkEnd w:id="0"/>
          </w:p>
          <w:p w:rsidR="00FC3050" w:rsidRDefault="00FC3050" w:rsidP="00871AC0">
            <w:pPr>
              <w:jc w:val="both"/>
              <w:rPr>
                <w:rFonts w:ascii="Arial" w:eastAsia="TimesNewRomanPSMT" w:hAnsi="Arial" w:cs="Arial"/>
                <w:b/>
                <w:i/>
                <w:lang w:val="sr-Cyrl-CS"/>
              </w:rPr>
            </w:pPr>
            <w:r>
              <w:rPr>
                <w:rFonts w:ascii="Arial" w:eastAsia="TimesNewRomanPSMT" w:hAnsi="Arial" w:cs="Arial"/>
                <w:b/>
                <w:i/>
                <w:lang w:val="sr-Cyrl-CS"/>
              </w:rPr>
              <w:t>Поглавље</w:t>
            </w:r>
          </w:p>
          <w:p w:rsidR="00FC3050" w:rsidRDefault="00FC3050" w:rsidP="00871AC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FC3050" w:rsidRDefault="00FC3050" w:rsidP="00871AC0">
            <w:pPr>
              <w:jc w:val="center"/>
              <w:rPr>
                <w:rFonts w:ascii="Arial" w:eastAsia="TimesNewRomanPSMT" w:hAnsi="Arial" w:cs="Arial"/>
                <w:b/>
                <w:i/>
                <w:lang w:val="en-US"/>
              </w:rPr>
            </w:pPr>
          </w:p>
          <w:p w:rsidR="00FC3050" w:rsidRDefault="00FC3050" w:rsidP="00871AC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jc w:val="center"/>
              <w:rPr>
                <w:rFonts w:ascii="Arial" w:eastAsia="TimesNewRomanPSMT" w:hAnsi="Arial" w:cs="Arial"/>
                <w:b/>
                <w:i/>
                <w:lang w:val="en-US"/>
              </w:rPr>
            </w:pPr>
          </w:p>
          <w:p w:rsidR="00FC3050" w:rsidRDefault="00FC3050" w:rsidP="00871AC0">
            <w:pPr>
              <w:jc w:val="center"/>
              <w:rPr>
                <w:rFonts w:ascii="Arial" w:hAnsi="Arial" w:cs="Arial"/>
                <w:bCs/>
                <w:iCs/>
                <w:sz w:val="28"/>
                <w:szCs w:val="28"/>
              </w:rPr>
            </w:pPr>
            <w:r>
              <w:rPr>
                <w:rFonts w:ascii="Arial" w:eastAsia="TimesNewRomanPSMT" w:hAnsi="Arial" w:cs="Arial"/>
                <w:b/>
                <w:i/>
                <w:lang w:val="en-US"/>
              </w:rPr>
              <w:t>Страна</w:t>
            </w:r>
          </w:p>
        </w:tc>
      </w:tr>
      <w:tr w:rsidR="00FC3050" w:rsidTr="00871AC0">
        <w:tc>
          <w:tcPr>
            <w:tcW w:w="1563" w:type="dxa"/>
            <w:tcBorders>
              <w:top w:val="single" w:sz="4" w:space="0" w:color="000000"/>
              <w:left w:val="single" w:sz="4" w:space="0" w:color="000000"/>
              <w:bottom w:val="single" w:sz="4" w:space="0" w:color="000000"/>
            </w:tcBorders>
            <w:shd w:val="clear" w:color="auto" w:fill="auto"/>
          </w:tcPr>
          <w:p w:rsidR="00FC3050" w:rsidRPr="00A06AAC" w:rsidRDefault="00FC3050" w:rsidP="00871AC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C3050" w:rsidRPr="000E7500" w:rsidRDefault="00FC3050" w:rsidP="00871AC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Pr="007A46B9" w:rsidRDefault="00FC3050" w:rsidP="00871AC0">
            <w:pPr>
              <w:snapToGrid w:val="0"/>
              <w:jc w:val="center"/>
              <w:rPr>
                <w:rFonts w:ascii="Arial" w:hAnsi="Arial" w:cs="Arial"/>
                <w:bCs/>
                <w:iCs/>
                <w:color w:val="auto"/>
                <w:sz w:val="28"/>
                <w:szCs w:val="28"/>
              </w:rPr>
            </w:pPr>
            <w:r w:rsidRPr="006C1C05">
              <w:rPr>
                <w:rFonts w:ascii="Arial" w:eastAsia="TimesNewRomanPSMT" w:hAnsi="Arial" w:cs="Arial"/>
                <w:color w:val="auto"/>
              </w:rPr>
              <w:t>3</w:t>
            </w:r>
            <w:r>
              <w:rPr>
                <w:rFonts w:ascii="Arial" w:eastAsia="TimesNewRomanPSMT" w:hAnsi="Arial" w:cs="Arial"/>
                <w:color w:val="auto"/>
              </w:rPr>
              <w:t>.</w:t>
            </w:r>
          </w:p>
        </w:tc>
      </w:tr>
      <w:tr w:rsidR="00FC3050" w:rsidTr="00871AC0">
        <w:tc>
          <w:tcPr>
            <w:tcW w:w="1563" w:type="dxa"/>
            <w:tcBorders>
              <w:top w:val="single" w:sz="4" w:space="0" w:color="000000"/>
              <w:left w:val="single" w:sz="4" w:space="0" w:color="000000"/>
              <w:bottom w:val="single" w:sz="4" w:space="0" w:color="000000"/>
            </w:tcBorders>
            <w:shd w:val="clear" w:color="auto" w:fill="auto"/>
          </w:tcPr>
          <w:p w:rsidR="00FC3050" w:rsidRPr="00A06AAC" w:rsidRDefault="00FC3050" w:rsidP="00871AC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C3050" w:rsidRPr="003B377B" w:rsidRDefault="00FC3050" w:rsidP="00AA1F48">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Pr="007A46B9" w:rsidRDefault="00FC3050" w:rsidP="00871AC0">
            <w:pPr>
              <w:snapToGrid w:val="0"/>
              <w:jc w:val="center"/>
              <w:rPr>
                <w:rFonts w:ascii="Arial" w:eastAsia="TimesNewRomanPSMT" w:hAnsi="Arial" w:cs="Arial"/>
                <w:color w:val="auto"/>
              </w:rPr>
            </w:pPr>
            <w:r w:rsidRPr="00F12E0A">
              <w:rPr>
                <w:rFonts w:ascii="Arial" w:eastAsia="TimesNewRomanPSMT" w:hAnsi="Arial" w:cs="Arial"/>
                <w:color w:val="auto"/>
              </w:rPr>
              <w:t>4</w:t>
            </w:r>
            <w:r>
              <w:rPr>
                <w:rFonts w:ascii="Arial" w:eastAsia="TimesNewRomanPSMT" w:hAnsi="Arial" w:cs="Arial"/>
                <w:color w:val="auto"/>
              </w:rPr>
              <w:t>.</w:t>
            </w:r>
          </w:p>
        </w:tc>
      </w:tr>
      <w:tr w:rsidR="00FC3050" w:rsidTr="00871AC0">
        <w:tc>
          <w:tcPr>
            <w:tcW w:w="1563"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center"/>
              <w:rPr>
                <w:rFonts w:ascii="Arial" w:eastAsia="TimesNewRomanPSMT" w:hAnsi="Arial" w:cs="Arial"/>
              </w:rPr>
            </w:pPr>
          </w:p>
          <w:p w:rsidR="00FC3050" w:rsidRDefault="00FC3050" w:rsidP="00871AC0">
            <w:pPr>
              <w:snapToGrid w:val="0"/>
              <w:jc w:val="center"/>
              <w:rPr>
                <w:rFonts w:ascii="Arial" w:eastAsia="TimesNewRomanPSMT" w:hAnsi="Arial" w:cs="Arial"/>
              </w:rPr>
            </w:pPr>
          </w:p>
          <w:p w:rsidR="00FC3050" w:rsidRDefault="00FC3050" w:rsidP="00871AC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FC3050" w:rsidRPr="00457B5B" w:rsidRDefault="00FC3050" w:rsidP="00871AC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Pr="00457B5B" w:rsidRDefault="00FC3050" w:rsidP="00871AC0">
            <w:pPr>
              <w:snapToGrid w:val="0"/>
              <w:jc w:val="center"/>
              <w:rPr>
                <w:rFonts w:ascii="Arial" w:eastAsia="TimesNewRomanPSMT" w:hAnsi="Arial" w:cs="Arial"/>
                <w:color w:val="auto"/>
              </w:rPr>
            </w:pPr>
          </w:p>
          <w:p w:rsidR="00FC3050" w:rsidRPr="00457B5B" w:rsidRDefault="00FC3050" w:rsidP="00871AC0">
            <w:pPr>
              <w:snapToGrid w:val="0"/>
              <w:jc w:val="center"/>
              <w:rPr>
                <w:rFonts w:ascii="Arial" w:eastAsia="TimesNewRomanPSMT" w:hAnsi="Arial" w:cs="Arial"/>
                <w:color w:val="auto"/>
              </w:rPr>
            </w:pPr>
          </w:p>
          <w:p w:rsidR="00FC3050" w:rsidRPr="00457B5B" w:rsidRDefault="00AA1F48" w:rsidP="00871AC0">
            <w:pPr>
              <w:snapToGrid w:val="0"/>
              <w:jc w:val="center"/>
              <w:rPr>
                <w:rFonts w:ascii="Arial" w:eastAsia="TimesNewRomanPSMT" w:hAnsi="Arial" w:cs="Arial"/>
                <w:color w:val="auto"/>
              </w:rPr>
            </w:pPr>
            <w:r>
              <w:rPr>
                <w:rFonts w:ascii="Arial" w:eastAsia="TimesNewRomanPSMT" w:hAnsi="Arial" w:cs="Arial"/>
                <w:color w:val="auto"/>
              </w:rPr>
              <w:t>5.</w:t>
            </w:r>
          </w:p>
        </w:tc>
      </w:tr>
      <w:tr w:rsidR="00FC3050" w:rsidTr="00871AC0">
        <w:trPr>
          <w:trHeight w:val="413"/>
        </w:trPr>
        <w:tc>
          <w:tcPr>
            <w:tcW w:w="1563"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FC3050" w:rsidRPr="002D1A60" w:rsidRDefault="00FC3050" w:rsidP="00871AC0">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Pr="002D1A60" w:rsidRDefault="00FC3050" w:rsidP="00871AC0">
            <w:pPr>
              <w:snapToGrid w:val="0"/>
              <w:jc w:val="center"/>
              <w:rPr>
                <w:rFonts w:ascii="Arial" w:eastAsia="TimesNewRomanPSMT" w:hAnsi="Arial" w:cs="Arial"/>
                <w:color w:val="auto"/>
                <w:lang w:val="en-US"/>
              </w:rPr>
            </w:pPr>
            <w:r w:rsidRPr="002D1A60">
              <w:rPr>
                <w:rFonts w:ascii="Arial" w:eastAsia="TimesNewRomanPSMT" w:hAnsi="Arial" w:cs="Arial"/>
                <w:color w:val="auto"/>
              </w:rPr>
              <w:t>1</w:t>
            </w:r>
            <w:r w:rsidR="00AA1F48">
              <w:rPr>
                <w:rFonts w:ascii="Arial" w:eastAsia="TimesNewRomanPSMT" w:hAnsi="Arial" w:cs="Arial"/>
                <w:color w:val="auto"/>
              </w:rPr>
              <w:t>0.</w:t>
            </w:r>
          </w:p>
        </w:tc>
      </w:tr>
      <w:tr w:rsidR="00FC3050" w:rsidTr="00871AC0">
        <w:trPr>
          <w:trHeight w:val="413"/>
        </w:trPr>
        <w:tc>
          <w:tcPr>
            <w:tcW w:w="1563"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FC3050" w:rsidRPr="002D1A60" w:rsidRDefault="00FC3050" w:rsidP="00871AC0">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Pr="002D1A60" w:rsidRDefault="00AA1F48" w:rsidP="00871AC0">
            <w:pPr>
              <w:snapToGrid w:val="0"/>
              <w:jc w:val="center"/>
              <w:rPr>
                <w:rFonts w:ascii="Arial" w:eastAsia="TimesNewRomanPSMT" w:hAnsi="Arial" w:cs="Arial"/>
                <w:color w:val="auto"/>
              </w:rPr>
            </w:pPr>
            <w:r>
              <w:rPr>
                <w:rFonts w:ascii="Arial" w:eastAsia="TimesNewRomanPSMT" w:hAnsi="Arial" w:cs="Arial"/>
                <w:color w:val="auto"/>
              </w:rPr>
              <w:t>11</w:t>
            </w:r>
            <w:r w:rsidR="00FC3050" w:rsidRPr="002D1A60">
              <w:rPr>
                <w:rFonts w:ascii="Arial" w:eastAsia="TimesNewRomanPSMT" w:hAnsi="Arial" w:cs="Arial"/>
                <w:color w:val="auto"/>
              </w:rPr>
              <w:t>.</w:t>
            </w:r>
          </w:p>
        </w:tc>
      </w:tr>
      <w:tr w:rsidR="00FC3050" w:rsidTr="00871AC0">
        <w:trPr>
          <w:trHeight w:val="413"/>
        </w:trPr>
        <w:tc>
          <w:tcPr>
            <w:tcW w:w="1563"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FC3050" w:rsidRPr="002D1A60" w:rsidRDefault="00FC3050" w:rsidP="00871AC0">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Pr="002D1A60" w:rsidRDefault="00705DF6" w:rsidP="00871AC0">
            <w:pPr>
              <w:snapToGrid w:val="0"/>
              <w:jc w:val="center"/>
              <w:rPr>
                <w:rFonts w:ascii="Arial" w:eastAsia="TimesNewRomanPSMT" w:hAnsi="Arial" w:cs="Arial"/>
                <w:color w:val="auto"/>
              </w:rPr>
            </w:pPr>
            <w:r>
              <w:rPr>
                <w:rFonts w:ascii="Arial" w:eastAsia="TimesNewRomanPSMT" w:hAnsi="Arial" w:cs="Arial"/>
                <w:color w:val="auto"/>
              </w:rPr>
              <w:t>21</w:t>
            </w:r>
            <w:r w:rsidR="00FC3050" w:rsidRPr="002D1A60">
              <w:rPr>
                <w:rFonts w:ascii="Arial" w:eastAsia="TimesNewRomanPSMT" w:hAnsi="Arial" w:cs="Arial"/>
                <w:color w:val="auto"/>
              </w:rPr>
              <w:t>.</w:t>
            </w:r>
          </w:p>
        </w:tc>
      </w:tr>
      <w:tr w:rsidR="00FC3050" w:rsidTr="00871AC0">
        <w:trPr>
          <w:trHeight w:val="413"/>
        </w:trPr>
        <w:tc>
          <w:tcPr>
            <w:tcW w:w="1563"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FC3050" w:rsidRPr="002D1A60" w:rsidRDefault="00FC3050" w:rsidP="00871AC0">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3050" w:rsidRPr="002D1A60" w:rsidRDefault="00D76E46" w:rsidP="00871AC0">
            <w:pPr>
              <w:snapToGrid w:val="0"/>
              <w:jc w:val="center"/>
              <w:rPr>
                <w:rFonts w:ascii="Arial" w:eastAsia="TimesNewRomanPSMT" w:hAnsi="Arial" w:cs="Arial"/>
                <w:color w:val="auto"/>
              </w:rPr>
            </w:pPr>
            <w:r>
              <w:rPr>
                <w:rFonts w:ascii="Arial" w:eastAsia="TimesNewRomanPSMT" w:hAnsi="Arial" w:cs="Arial"/>
                <w:color w:val="auto"/>
              </w:rPr>
              <w:t>24</w:t>
            </w:r>
            <w:r w:rsidR="00FC3050" w:rsidRPr="002D1A60">
              <w:rPr>
                <w:rFonts w:ascii="Arial" w:eastAsia="TimesNewRomanPSMT" w:hAnsi="Arial" w:cs="Arial"/>
                <w:color w:val="auto"/>
              </w:rPr>
              <w:t>.</w:t>
            </w:r>
          </w:p>
        </w:tc>
      </w:tr>
    </w:tbl>
    <w:p w:rsidR="00FC3050" w:rsidRDefault="00FC3050" w:rsidP="00FC3050">
      <w:pPr>
        <w:jc w:val="both"/>
      </w:pPr>
    </w:p>
    <w:p w:rsidR="00FC3050" w:rsidRPr="003B377B" w:rsidRDefault="00FC3050" w:rsidP="00FC3050">
      <w:pPr>
        <w:jc w:val="both"/>
      </w:pPr>
    </w:p>
    <w:p w:rsidR="00FC3050" w:rsidRDefault="00FC3050" w:rsidP="00FC3050">
      <w:pPr>
        <w:jc w:val="both"/>
        <w:rPr>
          <w:lang w:val="sr-Cyrl-CS"/>
        </w:rPr>
      </w:pPr>
    </w:p>
    <w:p w:rsidR="00871AC0" w:rsidRDefault="00871AC0" w:rsidP="00FC3050">
      <w:pPr>
        <w:jc w:val="both"/>
        <w:rPr>
          <w:lang w:val="sr-Cyrl-CS"/>
        </w:rPr>
      </w:pPr>
    </w:p>
    <w:p w:rsidR="00871AC0" w:rsidRDefault="00871AC0" w:rsidP="00FC3050">
      <w:pPr>
        <w:jc w:val="both"/>
        <w:rPr>
          <w:lang w:val="sr-Cyrl-CS"/>
        </w:rPr>
      </w:pPr>
    </w:p>
    <w:p w:rsidR="00871AC0" w:rsidRDefault="00871AC0" w:rsidP="00FC3050">
      <w:pPr>
        <w:jc w:val="both"/>
        <w:rPr>
          <w:lang w:val="sr-Cyrl-CS"/>
        </w:rPr>
      </w:pPr>
    </w:p>
    <w:p w:rsidR="00871AC0" w:rsidRDefault="00871AC0" w:rsidP="00FC3050">
      <w:pPr>
        <w:jc w:val="both"/>
        <w:rPr>
          <w:lang w:val="sr-Cyrl-CS"/>
        </w:rPr>
      </w:pPr>
    </w:p>
    <w:p w:rsidR="00871AC0" w:rsidRDefault="00871AC0" w:rsidP="00FC3050">
      <w:pPr>
        <w:jc w:val="both"/>
        <w:rPr>
          <w:lang w:val="sr-Cyrl-CS"/>
        </w:rPr>
      </w:pPr>
    </w:p>
    <w:p w:rsidR="00871AC0" w:rsidRDefault="00871AC0" w:rsidP="00FC3050">
      <w:pPr>
        <w:jc w:val="both"/>
        <w:rPr>
          <w:lang w:val="sr-Cyrl-CS"/>
        </w:rPr>
      </w:pPr>
    </w:p>
    <w:p w:rsidR="00871AC0" w:rsidRDefault="00871AC0" w:rsidP="00FC3050">
      <w:pPr>
        <w:jc w:val="both"/>
        <w:rPr>
          <w:lang w:val="sr-Cyrl-CS"/>
        </w:rPr>
      </w:pPr>
    </w:p>
    <w:p w:rsidR="00871AC0" w:rsidRDefault="00871AC0" w:rsidP="00FC3050">
      <w:pPr>
        <w:jc w:val="both"/>
        <w:rPr>
          <w:lang w:val="sr-Cyrl-CS"/>
        </w:rPr>
      </w:pPr>
    </w:p>
    <w:p w:rsidR="00871AC0" w:rsidRDefault="00871AC0" w:rsidP="00FC3050">
      <w:pPr>
        <w:jc w:val="both"/>
      </w:pPr>
    </w:p>
    <w:p w:rsidR="00AA1F48" w:rsidRDefault="00AA1F48" w:rsidP="00FC3050">
      <w:pPr>
        <w:jc w:val="both"/>
      </w:pPr>
    </w:p>
    <w:p w:rsidR="00AA1F48" w:rsidRDefault="00AA1F48" w:rsidP="00FC3050">
      <w:pPr>
        <w:jc w:val="both"/>
      </w:pPr>
    </w:p>
    <w:p w:rsidR="00AA1F48" w:rsidRDefault="00AA1F48" w:rsidP="00FC3050">
      <w:pPr>
        <w:jc w:val="both"/>
      </w:pPr>
    </w:p>
    <w:p w:rsidR="00AA1F48" w:rsidRDefault="00AA1F48" w:rsidP="00FC3050">
      <w:pPr>
        <w:jc w:val="both"/>
      </w:pPr>
    </w:p>
    <w:p w:rsidR="00AA1F48" w:rsidRPr="00AA1F48" w:rsidRDefault="00AA1F48" w:rsidP="00FC3050">
      <w:pPr>
        <w:jc w:val="both"/>
      </w:pPr>
    </w:p>
    <w:p w:rsidR="00871AC0" w:rsidRPr="00871AC0" w:rsidRDefault="00871AC0" w:rsidP="00FC3050">
      <w:pPr>
        <w:jc w:val="both"/>
        <w:rPr>
          <w:lang w:val="sr-Cyrl-CS"/>
        </w:rPr>
      </w:pPr>
    </w:p>
    <w:p w:rsidR="00FC3050" w:rsidRDefault="00FC3050" w:rsidP="00FC3050">
      <w:pPr>
        <w:jc w:val="both"/>
      </w:pPr>
    </w:p>
    <w:p w:rsidR="003B67C4" w:rsidRDefault="003B67C4" w:rsidP="00FC3050">
      <w:pPr>
        <w:jc w:val="both"/>
      </w:pPr>
    </w:p>
    <w:p w:rsidR="003B67C4" w:rsidRPr="003B67C4" w:rsidRDefault="003B67C4" w:rsidP="00FC3050">
      <w:pPr>
        <w:jc w:val="both"/>
      </w:pPr>
    </w:p>
    <w:p w:rsidR="00646295" w:rsidRPr="00646295" w:rsidRDefault="00646295" w:rsidP="00FC3050">
      <w:pPr>
        <w:jc w:val="both"/>
      </w:pPr>
    </w:p>
    <w:p w:rsidR="00FC3050" w:rsidRPr="003B377B" w:rsidRDefault="00FC3050" w:rsidP="00FC3050">
      <w:pPr>
        <w:jc w:val="both"/>
      </w:pPr>
    </w:p>
    <w:p w:rsidR="00FC3050" w:rsidRDefault="00FC3050" w:rsidP="00FC3050">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FC3050" w:rsidRDefault="00FC3050" w:rsidP="00FC3050">
      <w:pPr>
        <w:shd w:val="clear" w:color="auto" w:fill="C6D9F1"/>
        <w:jc w:val="center"/>
        <w:rPr>
          <w:rFonts w:ascii="Arial" w:hAnsi="Arial" w:cs="Arial"/>
          <w:b/>
          <w:bCs/>
          <w:i/>
          <w:iCs/>
          <w:sz w:val="28"/>
          <w:szCs w:val="28"/>
        </w:rPr>
      </w:pPr>
    </w:p>
    <w:p w:rsidR="00FC3050" w:rsidRDefault="00FC3050" w:rsidP="00FC3050">
      <w:pPr>
        <w:jc w:val="both"/>
        <w:rPr>
          <w:rFonts w:ascii="Arial" w:hAnsi="Arial" w:cs="Arial"/>
          <w:bCs/>
          <w:color w:val="C00000"/>
        </w:rPr>
      </w:pPr>
    </w:p>
    <w:p w:rsidR="00FC3050" w:rsidRDefault="00FC3050" w:rsidP="00FC3050">
      <w:pPr>
        <w:jc w:val="both"/>
        <w:rPr>
          <w:rFonts w:ascii="Arial" w:hAnsi="Arial" w:cs="Arial"/>
          <w:bCs/>
          <w:color w:val="C00000"/>
        </w:rPr>
      </w:pPr>
    </w:p>
    <w:p w:rsidR="00871AC0" w:rsidRDefault="00FC3050" w:rsidP="00871AC0">
      <w:pPr>
        <w:jc w:val="both"/>
        <w:rPr>
          <w:rFonts w:ascii="Arial" w:hAnsi="Arial" w:cs="Arial"/>
        </w:rPr>
      </w:pPr>
      <w:r>
        <w:rPr>
          <w:rFonts w:ascii="Arial" w:hAnsi="Arial" w:cs="Arial"/>
          <w:b/>
          <w:bCs/>
        </w:rPr>
        <w:t xml:space="preserve">1. </w:t>
      </w:r>
      <w:r w:rsidR="00871AC0">
        <w:rPr>
          <w:rFonts w:ascii="Arial" w:hAnsi="Arial" w:cs="Arial"/>
          <w:b/>
          <w:bCs/>
        </w:rPr>
        <w:t>. Подаци о наручиоцу</w:t>
      </w:r>
    </w:p>
    <w:p w:rsidR="00871AC0" w:rsidRDefault="00871AC0" w:rsidP="00871AC0">
      <w:pPr>
        <w:jc w:val="both"/>
        <w:rPr>
          <w:rFonts w:ascii="Arial" w:hAnsi="Arial" w:cs="Arial"/>
          <w:lang w:val="sr-Cyrl-CS"/>
        </w:rPr>
      </w:pPr>
      <w:r>
        <w:rPr>
          <w:rFonts w:ascii="Arial" w:hAnsi="Arial" w:cs="Arial"/>
        </w:rPr>
        <w:t xml:space="preserve">Наручилац: </w:t>
      </w:r>
      <w:r>
        <w:rPr>
          <w:rFonts w:ascii="Arial" w:hAnsi="Arial" w:cs="Arial"/>
          <w:lang w:val="sr-Cyrl-CS"/>
        </w:rPr>
        <w:t>Специјална болница за плућне болести "Озрен" Сокобања</w:t>
      </w:r>
    </w:p>
    <w:p w:rsidR="00871AC0" w:rsidRDefault="00871AC0" w:rsidP="00871AC0">
      <w:pPr>
        <w:jc w:val="both"/>
        <w:rPr>
          <w:rFonts w:ascii="Arial" w:hAnsi="Arial" w:cs="Arial"/>
          <w:i/>
          <w:iCs/>
        </w:rPr>
      </w:pPr>
      <w:r>
        <w:rPr>
          <w:rFonts w:ascii="Arial" w:hAnsi="Arial" w:cs="Arial"/>
          <w:lang w:val="sr-Cyrl-CS"/>
        </w:rPr>
        <w:t>Адреса:</w:t>
      </w:r>
      <w:r>
        <w:rPr>
          <w:rFonts w:ascii="Arial" w:hAnsi="Arial" w:cs="Arial"/>
          <w:i/>
          <w:iCs/>
          <w:lang w:val="sr-Cyrl-CS"/>
        </w:rPr>
        <w:t>насеље Озрен бб 18230 Сокобања</w:t>
      </w:r>
    </w:p>
    <w:p w:rsidR="00871AC0" w:rsidRDefault="00871AC0" w:rsidP="00871AC0">
      <w:pPr>
        <w:rPr>
          <w:rFonts w:ascii="Arial" w:hAnsi="Arial" w:cs="Arial"/>
          <w:b/>
        </w:rPr>
      </w:pPr>
      <w:r>
        <w:rPr>
          <w:rFonts w:ascii="Arial" w:hAnsi="Arial" w:cs="Arial"/>
        </w:rPr>
        <w:t>REGISTARSKI BROJ</w:t>
      </w:r>
      <w:r>
        <w:rPr>
          <w:rFonts w:ascii="Arial" w:hAnsi="Arial" w:cs="Arial"/>
          <w:lang w:val="sr-Cyrl-CS"/>
        </w:rPr>
        <w:t xml:space="preserve"> :</w:t>
      </w:r>
      <w:r>
        <w:rPr>
          <w:rFonts w:ascii="Arial" w:hAnsi="Arial" w:cs="Arial"/>
        </w:rPr>
        <w:t>.......</w:t>
      </w:r>
      <w:r>
        <w:rPr>
          <w:rFonts w:ascii="Arial" w:hAnsi="Arial" w:cs="Arial"/>
          <w:lang w:val="sr-Cyrl-CS"/>
        </w:rPr>
        <w:t xml:space="preserve"> </w:t>
      </w:r>
      <w:r>
        <w:rPr>
          <w:rFonts w:ascii="Arial" w:hAnsi="Arial" w:cs="Arial"/>
          <w:b/>
          <w:lang w:val="sr-Cyrl-CS"/>
        </w:rPr>
        <w:t>6185600103</w:t>
      </w:r>
    </w:p>
    <w:p w:rsidR="00871AC0" w:rsidRDefault="00871AC0" w:rsidP="00871AC0">
      <w:pPr>
        <w:rPr>
          <w:rFonts w:ascii="Arial" w:hAnsi="Arial" w:cs="Arial"/>
          <w:b/>
          <w:lang w:val="en-US"/>
        </w:rPr>
      </w:pPr>
      <w:r>
        <w:rPr>
          <w:rFonts w:ascii="Arial" w:hAnsi="Arial" w:cs="Arial"/>
          <w:lang w:val="sr-Cyrl-CS"/>
        </w:rPr>
        <w:t>М</w:t>
      </w:r>
      <w:r>
        <w:rPr>
          <w:rFonts w:ascii="Arial" w:hAnsi="Arial" w:cs="Arial"/>
        </w:rPr>
        <w:t>ATIČNI BROJ</w:t>
      </w:r>
      <w:r>
        <w:rPr>
          <w:rFonts w:ascii="Arial" w:hAnsi="Arial" w:cs="Arial"/>
          <w:lang w:val="sr-Cyrl-CS"/>
        </w:rPr>
        <w:t xml:space="preserve"> :</w:t>
      </w:r>
      <w:r>
        <w:rPr>
          <w:rFonts w:ascii="Arial" w:hAnsi="Arial" w:cs="Arial"/>
        </w:rPr>
        <w:t>.....................</w:t>
      </w:r>
      <w:r>
        <w:rPr>
          <w:rFonts w:ascii="Arial" w:hAnsi="Arial" w:cs="Arial"/>
          <w:lang w:val="sr-Cyrl-CS"/>
        </w:rPr>
        <w:t xml:space="preserve"> </w:t>
      </w:r>
      <w:r>
        <w:rPr>
          <w:rFonts w:ascii="Arial" w:hAnsi="Arial" w:cs="Arial"/>
          <w:b/>
          <w:lang w:val="sr-Cyrl-CS"/>
        </w:rPr>
        <w:t>07128541</w:t>
      </w:r>
    </w:p>
    <w:p w:rsidR="00871AC0" w:rsidRDefault="00871AC0" w:rsidP="00871AC0">
      <w:pPr>
        <w:rPr>
          <w:rFonts w:ascii="Arial" w:hAnsi="Arial" w:cs="Arial"/>
        </w:rPr>
      </w:pPr>
      <w:r>
        <w:rPr>
          <w:rFonts w:ascii="Arial" w:hAnsi="Arial" w:cs="Arial"/>
        </w:rPr>
        <w:t>ŠIFRA DELATNOSTI</w:t>
      </w:r>
      <w:r>
        <w:rPr>
          <w:rFonts w:ascii="Arial" w:hAnsi="Arial" w:cs="Arial"/>
          <w:lang w:val="sr-Cyrl-CS"/>
        </w:rPr>
        <w:t xml:space="preserve"> :</w:t>
      </w:r>
      <w:r>
        <w:rPr>
          <w:rFonts w:ascii="Arial" w:hAnsi="Arial" w:cs="Arial"/>
        </w:rPr>
        <w:t>....</w:t>
      </w:r>
      <w:r>
        <w:rPr>
          <w:rFonts w:ascii="Arial" w:hAnsi="Arial" w:cs="Arial"/>
          <w:b/>
        </w:rPr>
        <w:t>8610</w:t>
      </w:r>
    </w:p>
    <w:p w:rsidR="00871AC0" w:rsidRDefault="00871AC0" w:rsidP="00871AC0">
      <w:pPr>
        <w:rPr>
          <w:rFonts w:ascii="Arial" w:hAnsi="Arial" w:cs="Arial"/>
          <w:lang w:val="en-US"/>
        </w:rPr>
      </w:pPr>
      <w:r>
        <w:rPr>
          <w:rFonts w:ascii="Arial" w:hAnsi="Arial" w:cs="Arial"/>
        </w:rPr>
        <w:t>P</w:t>
      </w:r>
      <w:r>
        <w:rPr>
          <w:rFonts w:ascii="Arial" w:hAnsi="Arial" w:cs="Arial"/>
          <w:lang w:val="sr-Cyrl-CS"/>
        </w:rPr>
        <w:t>.</w:t>
      </w:r>
      <w:r>
        <w:rPr>
          <w:rFonts w:ascii="Arial" w:hAnsi="Arial" w:cs="Arial"/>
        </w:rPr>
        <w:t>I</w:t>
      </w:r>
      <w:r>
        <w:rPr>
          <w:rFonts w:ascii="Arial" w:hAnsi="Arial" w:cs="Arial"/>
          <w:lang w:val="sr-Cyrl-CS"/>
        </w:rPr>
        <w:t>.</w:t>
      </w:r>
      <w:r>
        <w:rPr>
          <w:rFonts w:ascii="Arial" w:hAnsi="Arial" w:cs="Arial"/>
        </w:rPr>
        <w:t>B</w:t>
      </w:r>
      <w:r>
        <w:rPr>
          <w:rFonts w:ascii="Arial" w:hAnsi="Arial" w:cs="Arial"/>
          <w:lang w:val="sr-Cyrl-CS"/>
        </w:rPr>
        <w:t>.:</w:t>
      </w:r>
      <w:r>
        <w:rPr>
          <w:rFonts w:ascii="Arial" w:hAnsi="Arial" w:cs="Arial"/>
        </w:rPr>
        <w:t>....................................</w:t>
      </w:r>
      <w:r>
        <w:rPr>
          <w:rFonts w:ascii="Arial" w:hAnsi="Arial" w:cs="Arial"/>
          <w:b/>
          <w:lang w:val="sr-Cyrl-CS"/>
        </w:rPr>
        <w:t>102 174 689</w:t>
      </w:r>
    </w:p>
    <w:p w:rsidR="00871AC0" w:rsidRDefault="00871AC0" w:rsidP="00871AC0">
      <w:pPr>
        <w:rPr>
          <w:rFonts w:ascii="Arial" w:hAnsi="Arial" w:cs="Arial"/>
          <w:lang w:val="en-US"/>
        </w:rPr>
      </w:pPr>
      <w:r>
        <w:rPr>
          <w:rFonts w:ascii="Arial" w:hAnsi="Arial" w:cs="Arial"/>
        </w:rPr>
        <w:t>ŽIRO RAČUN</w:t>
      </w:r>
      <w:r>
        <w:rPr>
          <w:rFonts w:ascii="Arial" w:hAnsi="Arial" w:cs="Arial"/>
          <w:lang w:val="sr-Cyrl-CS"/>
        </w:rPr>
        <w:t xml:space="preserve"> :</w:t>
      </w:r>
      <w:r>
        <w:rPr>
          <w:rFonts w:ascii="Arial" w:hAnsi="Arial" w:cs="Arial"/>
        </w:rPr>
        <w:t>..........</w:t>
      </w:r>
      <w:r>
        <w:rPr>
          <w:rFonts w:ascii="Arial" w:hAnsi="Arial" w:cs="Arial"/>
          <w:lang w:val="sr-Cyrl-CS"/>
        </w:rPr>
        <w:t xml:space="preserve"> </w:t>
      </w:r>
      <w:r>
        <w:rPr>
          <w:rFonts w:ascii="Arial" w:hAnsi="Arial" w:cs="Arial"/>
          <w:b/>
          <w:lang w:val="sr-Cyrl-CS"/>
        </w:rPr>
        <w:t>840 – 538661 – 68</w:t>
      </w:r>
    </w:p>
    <w:p w:rsidR="00871AC0" w:rsidRDefault="00871AC0" w:rsidP="00871AC0">
      <w:pPr>
        <w:rPr>
          <w:rFonts w:ascii="Arial" w:hAnsi="Arial" w:cs="Arial"/>
          <w:b/>
          <w:lang w:val="nb-NO"/>
        </w:rPr>
      </w:pPr>
      <w:r>
        <w:rPr>
          <w:rFonts w:ascii="Arial" w:hAnsi="Arial" w:cs="Arial"/>
          <w:b/>
          <w:lang w:val="nb-NO"/>
        </w:rPr>
        <w:t>Telefon: 018/830-927</w:t>
      </w:r>
    </w:p>
    <w:p w:rsidR="00871AC0" w:rsidRDefault="00871AC0" w:rsidP="00871AC0">
      <w:pPr>
        <w:rPr>
          <w:rFonts w:ascii="Arial" w:hAnsi="Arial" w:cs="Arial"/>
          <w:b/>
          <w:lang w:val="nb-NO"/>
        </w:rPr>
      </w:pPr>
      <w:r>
        <w:rPr>
          <w:rFonts w:ascii="Arial" w:hAnsi="Arial" w:cs="Arial"/>
          <w:b/>
          <w:lang w:val="nb-NO"/>
        </w:rPr>
        <w:t>Direktor i fax : 018 / 830 – 337</w:t>
      </w:r>
    </w:p>
    <w:p w:rsidR="00871AC0" w:rsidRDefault="00871AC0" w:rsidP="00871AC0">
      <w:pPr>
        <w:rPr>
          <w:rFonts w:ascii="Arial" w:hAnsi="Arial" w:cs="Arial"/>
          <w:lang w:val="en-US"/>
        </w:rPr>
      </w:pPr>
      <w:r>
        <w:rPr>
          <w:rFonts w:ascii="Arial" w:hAnsi="Arial" w:cs="Arial"/>
          <w:b/>
          <w:lang w:val="de-DE"/>
        </w:rPr>
        <w:t xml:space="preserve">e-mail: </w:t>
      </w:r>
      <w:r>
        <w:rPr>
          <w:rFonts w:ascii="Arial" w:hAnsi="Arial" w:cs="Arial"/>
          <w:b/>
        </w:rPr>
        <w:t>danijela.ozren@gmail.com</w:t>
      </w:r>
    </w:p>
    <w:p w:rsidR="00871AC0" w:rsidRDefault="00871AC0" w:rsidP="00871AC0">
      <w:pPr>
        <w:jc w:val="both"/>
        <w:rPr>
          <w:rFonts w:ascii="Arial" w:hAnsi="Arial" w:cs="Arial"/>
          <w:b/>
        </w:rPr>
      </w:pPr>
      <w:r>
        <w:rPr>
          <w:rFonts w:ascii="Arial" w:hAnsi="Arial" w:cs="Arial"/>
          <w:b/>
          <w:lang w:val="sr-Cyrl-CS"/>
        </w:rPr>
        <w:t>Интернет страница:</w:t>
      </w:r>
      <w:r w:rsidR="00E90D37">
        <w:rPr>
          <w:rFonts w:ascii="Arial" w:hAnsi="Arial" w:cs="Arial"/>
          <w:b/>
        </w:rPr>
        <w:t>www.</w:t>
      </w:r>
      <w:r w:rsidR="00E90D37" w:rsidRPr="00E90D37">
        <w:rPr>
          <w:rFonts w:ascii="Arial" w:hAnsi="Arial" w:cs="Arial"/>
        </w:rPr>
        <w:t xml:space="preserve"> </w:t>
      </w:r>
      <w:r w:rsidR="00E90D37">
        <w:rPr>
          <w:rFonts w:ascii="Arial" w:hAnsi="Arial" w:cs="Arial"/>
        </w:rPr>
        <w:t>bolnicaozren.weebly.com</w:t>
      </w:r>
    </w:p>
    <w:p w:rsidR="00871AC0" w:rsidRDefault="00871AC0" w:rsidP="00871AC0">
      <w:pPr>
        <w:jc w:val="both"/>
      </w:pPr>
    </w:p>
    <w:p w:rsidR="00871AC0" w:rsidRDefault="00871AC0" w:rsidP="00871AC0">
      <w:pPr>
        <w:jc w:val="both"/>
      </w:pPr>
    </w:p>
    <w:p w:rsidR="00871AC0" w:rsidRDefault="00871AC0" w:rsidP="00871AC0">
      <w:pPr>
        <w:jc w:val="both"/>
        <w:rPr>
          <w:rFonts w:ascii="Arial" w:hAnsi="Arial" w:cs="Arial"/>
        </w:rPr>
      </w:pPr>
      <w:r>
        <w:rPr>
          <w:rFonts w:ascii="Arial" w:hAnsi="Arial" w:cs="Arial"/>
          <w:b/>
          <w:bCs/>
        </w:rPr>
        <w:t>2. Врста поступка јавне набавке</w:t>
      </w:r>
    </w:p>
    <w:p w:rsidR="00871AC0" w:rsidRDefault="00871AC0" w:rsidP="00871AC0">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1A5B61" w:rsidRPr="001A5B61" w:rsidRDefault="001A5B61" w:rsidP="00871AC0">
      <w:pPr>
        <w:jc w:val="both"/>
        <w:rPr>
          <w:rFonts w:ascii="Arial" w:hAnsi="Arial" w:cs="Arial"/>
        </w:rPr>
      </w:pPr>
    </w:p>
    <w:p w:rsidR="001A5B61" w:rsidRPr="001A5B61" w:rsidRDefault="001A5B61" w:rsidP="00871AC0">
      <w:pPr>
        <w:jc w:val="both"/>
        <w:rPr>
          <w:rFonts w:ascii="Arial" w:hAnsi="Arial" w:cs="Arial"/>
          <w:b/>
        </w:rPr>
      </w:pPr>
    </w:p>
    <w:p w:rsidR="00871AC0" w:rsidRDefault="00871AC0" w:rsidP="00871AC0">
      <w:pPr>
        <w:jc w:val="both"/>
        <w:rPr>
          <w:rFonts w:ascii="Arial" w:hAnsi="Arial" w:cs="Arial"/>
        </w:rPr>
      </w:pPr>
      <w:r>
        <w:rPr>
          <w:rFonts w:ascii="Arial" w:hAnsi="Arial" w:cs="Arial"/>
          <w:b/>
          <w:bCs/>
        </w:rPr>
        <w:t>3. Предмет јавне набавке</w:t>
      </w:r>
    </w:p>
    <w:p w:rsidR="00871AC0" w:rsidRPr="006F0747" w:rsidRDefault="00871AC0" w:rsidP="00871AC0">
      <w:pPr>
        <w:jc w:val="both"/>
        <w:rPr>
          <w:rFonts w:ascii="Arial" w:hAnsi="Arial" w:cs="Arial"/>
        </w:rPr>
      </w:pPr>
      <w:r>
        <w:rPr>
          <w:rFonts w:ascii="Arial" w:hAnsi="Arial" w:cs="Arial"/>
        </w:rPr>
        <w:t>Предмет</w:t>
      </w:r>
      <w:r>
        <w:rPr>
          <w:rFonts w:ascii="Arial" w:hAnsi="Arial" w:cs="Arial"/>
          <w:lang w:val="sr-Cyrl-CS"/>
        </w:rPr>
        <w:t xml:space="preserve"> </w:t>
      </w:r>
      <w:r>
        <w:rPr>
          <w:rFonts w:ascii="Arial" w:hAnsi="Arial" w:cs="Arial"/>
        </w:rPr>
        <w:t>јавне набавке бр</w:t>
      </w:r>
      <w:r>
        <w:rPr>
          <w:rFonts w:ascii="Arial" w:hAnsi="Arial" w:cs="Arial"/>
          <w:lang w:val="ru-RU"/>
        </w:rPr>
        <w:t>.</w:t>
      </w:r>
      <w:r>
        <w:rPr>
          <w:rFonts w:ascii="Arial" w:hAnsi="Arial" w:cs="Arial"/>
          <w:lang w:val="sr-Cyrl-CS"/>
        </w:rPr>
        <w:t xml:space="preserve"> </w:t>
      </w:r>
      <w:r>
        <w:rPr>
          <w:rFonts w:ascii="Arial" w:hAnsi="Arial" w:cs="Arial"/>
        </w:rPr>
        <w:t>су</w:t>
      </w:r>
      <w:r w:rsidR="005048D3">
        <w:rPr>
          <w:rFonts w:ascii="Arial" w:hAnsi="Arial" w:cs="Arial"/>
          <w:lang w:val="sr-Cyrl-CS"/>
        </w:rPr>
        <w:t xml:space="preserve"> добра, </w:t>
      </w:r>
      <w:r w:rsidR="005048D3">
        <w:rPr>
          <w:rFonts w:ascii="Arial" w:eastAsia="TimesNewRomanPS-BoldMT" w:hAnsi="Arial" w:cs="Arial"/>
          <w:b/>
          <w:bCs/>
        </w:rPr>
        <w:t>ле</w:t>
      </w:r>
      <w:r w:rsidR="00137DF6">
        <w:rPr>
          <w:rFonts w:ascii="Arial" w:eastAsia="TimesNewRomanPS-BoldMT" w:hAnsi="Arial" w:cs="Arial"/>
          <w:b/>
          <w:bCs/>
          <w:lang w:val="sr-Cyrl-CS"/>
        </w:rPr>
        <w:t>кови са Д листе и нерегистровани лекови</w:t>
      </w:r>
      <w:r w:rsidR="006F0747">
        <w:rPr>
          <w:rFonts w:ascii="Arial" w:hAnsi="Arial" w:cs="Arial"/>
        </w:rPr>
        <w:t>, OРН 33600000</w:t>
      </w:r>
    </w:p>
    <w:p w:rsidR="00871AC0" w:rsidRDefault="00871AC0" w:rsidP="00871AC0">
      <w:pPr>
        <w:jc w:val="both"/>
      </w:pPr>
    </w:p>
    <w:p w:rsidR="00871AC0" w:rsidRDefault="00871AC0" w:rsidP="00871AC0">
      <w:pPr>
        <w:jc w:val="both"/>
        <w:rPr>
          <w:rFonts w:ascii="Arial" w:hAnsi="Arial" w:cs="Arial"/>
          <w:lang w:val="sr-Cyrl-CS"/>
        </w:rPr>
      </w:pPr>
      <w:r>
        <w:rPr>
          <w:rFonts w:ascii="Arial" w:hAnsi="Arial" w:cs="Arial"/>
          <w:b/>
          <w:bCs/>
          <w:lang w:val="sr-Cyrl-CS"/>
        </w:rPr>
        <w:t>4. Циљ поступка</w:t>
      </w:r>
    </w:p>
    <w:p w:rsidR="00871AC0" w:rsidRDefault="00871AC0" w:rsidP="00871AC0">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0E6466" w:rsidRDefault="000E6466" w:rsidP="00871AC0">
      <w:pPr>
        <w:jc w:val="both"/>
        <w:rPr>
          <w:rFonts w:ascii="Arial" w:hAnsi="Arial" w:cs="Arial"/>
          <w:lang w:val="sr-Cyrl-CS"/>
        </w:rPr>
      </w:pPr>
    </w:p>
    <w:p w:rsidR="000E6466" w:rsidRPr="003B67C4" w:rsidRDefault="000E6466" w:rsidP="00871AC0">
      <w:pPr>
        <w:jc w:val="both"/>
        <w:rPr>
          <w:rFonts w:ascii="Arial" w:hAnsi="Arial" w:cs="Arial"/>
          <w:b/>
        </w:rPr>
      </w:pPr>
      <w:r w:rsidRPr="000E6466">
        <w:rPr>
          <w:rFonts w:ascii="Arial" w:hAnsi="Arial" w:cs="Arial"/>
          <w:b/>
          <w:lang w:val="sr-Cyrl-CS"/>
        </w:rPr>
        <w:t>5.Јавна на</w:t>
      </w:r>
      <w:r w:rsidR="003B67C4">
        <w:rPr>
          <w:rFonts w:ascii="Arial" w:hAnsi="Arial" w:cs="Arial"/>
          <w:b/>
          <w:lang w:val="sr-Cyrl-CS"/>
        </w:rPr>
        <w:t>бавка је није обликована по партијама</w:t>
      </w:r>
    </w:p>
    <w:p w:rsidR="001A5B61" w:rsidRPr="000E6466" w:rsidRDefault="001A5B61" w:rsidP="00871AC0">
      <w:pPr>
        <w:jc w:val="both"/>
        <w:rPr>
          <w:rFonts w:ascii="Arial" w:hAnsi="Arial" w:cs="Arial"/>
          <w:b/>
          <w:i/>
          <w:iCs/>
          <w:lang w:val="sr-Cyrl-CS"/>
        </w:rPr>
      </w:pPr>
    </w:p>
    <w:p w:rsidR="001A5B61" w:rsidRPr="001A5B61" w:rsidRDefault="001A5B61" w:rsidP="001A5B61">
      <w:pPr>
        <w:jc w:val="both"/>
        <w:rPr>
          <w:rFonts w:ascii="Arial" w:hAnsi="Arial" w:cs="Arial"/>
          <w:b/>
        </w:rPr>
      </w:pPr>
    </w:p>
    <w:p w:rsidR="00871AC0" w:rsidRDefault="001A5B61" w:rsidP="00871AC0">
      <w:pPr>
        <w:jc w:val="both"/>
        <w:rPr>
          <w:rFonts w:ascii="Arial" w:hAnsi="Arial" w:cs="Arial"/>
        </w:rPr>
      </w:pPr>
      <w:r>
        <w:rPr>
          <w:rFonts w:ascii="Arial" w:hAnsi="Arial" w:cs="Arial"/>
          <w:b/>
          <w:bCs/>
          <w:lang w:val="sr-Cyrl-CS"/>
        </w:rPr>
        <w:t>7</w:t>
      </w:r>
      <w:r w:rsidR="00871AC0">
        <w:rPr>
          <w:rFonts w:ascii="Arial" w:hAnsi="Arial" w:cs="Arial"/>
          <w:b/>
          <w:bCs/>
        </w:rPr>
        <w:t xml:space="preserve">. Контакт (лице или служба) </w:t>
      </w:r>
    </w:p>
    <w:p w:rsidR="00871AC0" w:rsidRPr="002524D5" w:rsidRDefault="00871AC0" w:rsidP="00871AC0">
      <w:pPr>
        <w:jc w:val="both"/>
        <w:rPr>
          <w:rFonts w:ascii="Arial" w:hAnsi="Arial" w:cs="Arial"/>
          <w:color w:val="000000" w:themeColor="text1"/>
        </w:rPr>
      </w:pPr>
      <w:r>
        <w:rPr>
          <w:rFonts w:ascii="Arial" w:hAnsi="Arial" w:cs="Arial"/>
          <w:color w:val="000000" w:themeColor="text1"/>
        </w:rPr>
        <w:t>Лице (или служба) за контакт</w:t>
      </w:r>
      <w:r>
        <w:rPr>
          <w:rFonts w:ascii="Arial" w:hAnsi="Arial" w:cs="Arial"/>
          <w:color w:val="000000" w:themeColor="text1"/>
          <w:lang w:val="sr-Cyrl-CS"/>
        </w:rPr>
        <w:t xml:space="preserve">: </w:t>
      </w:r>
      <w:r>
        <w:rPr>
          <w:rFonts w:ascii="Arial" w:hAnsi="Arial" w:cs="Arial"/>
          <w:color w:val="000000" w:themeColor="text1"/>
        </w:rPr>
        <w:t>Горана Динчић, Данијела Мијајловић</w:t>
      </w:r>
    </w:p>
    <w:p w:rsidR="00871AC0" w:rsidRDefault="001A5B61" w:rsidP="00871AC0">
      <w:pPr>
        <w:jc w:val="both"/>
        <w:rPr>
          <w:rFonts w:ascii="Arial" w:hAnsi="Arial" w:cs="Arial"/>
          <w:lang w:val="sr-Cyrl-CS"/>
        </w:rPr>
      </w:pPr>
      <w:r>
        <w:rPr>
          <w:rFonts w:ascii="Arial" w:hAnsi="Arial" w:cs="Arial"/>
          <w:lang w:val="sr-Cyrl-CS"/>
        </w:rPr>
        <w:t>е</w:t>
      </w:r>
      <w:r w:rsidR="00871AC0">
        <w:rPr>
          <w:rFonts w:ascii="Arial" w:hAnsi="Arial" w:cs="Arial"/>
          <w:lang w:val="sr-Cyrl-CS"/>
        </w:rPr>
        <w:t xml:space="preserve"> - mail адреса:</w:t>
      </w:r>
      <w:r w:rsidR="00871AC0">
        <w:rPr>
          <w:rFonts w:ascii="Arial" w:hAnsi="Arial" w:cs="Arial"/>
          <w:lang w:val="en-US"/>
        </w:rPr>
        <w:t xml:space="preserve"> </w:t>
      </w:r>
      <w:r w:rsidR="00871AC0">
        <w:rPr>
          <w:rFonts w:ascii="Arial" w:hAnsi="Arial" w:cs="Arial"/>
        </w:rPr>
        <w:t>danijela.ozren@gmail.com</w:t>
      </w:r>
      <w:r w:rsidR="00871AC0">
        <w:rPr>
          <w:rFonts w:ascii="Arial" w:hAnsi="Arial" w:cs="Arial"/>
          <w:lang w:val="sr-Cyrl-CS"/>
        </w:rPr>
        <w:t>, телефон 018/830-927, факс 018/830-337</w:t>
      </w:r>
      <w:r w:rsidR="00871AC0">
        <w:rPr>
          <w:rFonts w:ascii="Arial" w:hAnsi="Arial" w:cs="Arial"/>
        </w:rPr>
        <w:t xml:space="preserve">. Комуникација путем факса и електронским путем обављаће се у радно време наручиоца </w:t>
      </w:r>
      <w:r w:rsidR="00871AC0">
        <w:rPr>
          <w:rFonts w:ascii="Arial" w:hAnsi="Arial" w:cs="Arial"/>
          <w:lang w:val="sr-Cyrl-CS"/>
        </w:rPr>
        <w:t>од 6,30 часова до 14,00 часова и то у току радне н</w:t>
      </w:r>
      <w:r w:rsidR="00871AC0">
        <w:rPr>
          <w:rFonts w:ascii="Arial" w:hAnsi="Arial" w:cs="Arial"/>
        </w:rPr>
        <w:t>e</w:t>
      </w:r>
      <w:r w:rsidR="00871AC0">
        <w:rPr>
          <w:rFonts w:ascii="Arial" w:hAnsi="Arial" w:cs="Arial"/>
          <w:lang w:val="sr-Cyrl-CS"/>
        </w:rPr>
        <w:t>деље која траје од почев од понедељка закључно са петком (субота и недеља су нерадни дани).</w:t>
      </w:r>
    </w:p>
    <w:p w:rsidR="00871AC0" w:rsidRDefault="00871AC0" w:rsidP="00871AC0">
      <w:pPr>
        <w:jc w:val="both"/>
        <w:rPr>
          <w:rFonts w:ascii="Arial" w:hAnsi="Arial" w:cs="Arial"/>
          <w:lang w:val="sr-Cyrl-CS"/>
        </w:rPr>
      </w:pPr>
    </w:p>
    <w:p w:rsidR="00FC3050" w:rsidRDefault="00FC3050" w:rsidP="00871AC0">
      <w:pPr>
        <w:jc w:val="both"/>
      </w:pPr>
    </w:p>
    <w:p w:rsidR="00FC3050" w:rsidRDefault="00FC3050" w:rsidP="00FC3050">
      <w:pPr>
        <w:jc w:val="both"/>
        <w:rPr>
          <w:rFonts w:ascii="Arial" w:hAnsi="Arial" w:cs="Arial"/>
          <w:bCs/>
          <w:color w:val="C00000"/>
        </w:rPr>
      </w:pPr>
    </w:p>
    <w:p w:rsidR="00FC3050" w:rsidRDefault="00FC3050" w:rsidP="00FC3050">
      <w:pPr>
        <w:jc w:val="both"/>
        <w:rPr>
          <w:rFonts w:ascii="Arial" w:hAnsi="Arial" w:cs="Arial"/>
          <w:bCs/>
          <w:color w:val="C00000"/>
        </w:rPr>
      </w:pPr>
    </w:p>
    <w:p w:rsidR="00FC3050" w:rsidRDefault="00FC3050" w:rsidP="00FC3050">
      <w:pPr>
        <w:jc w:val="both"/>
        <w:rPr>
          <w:rFonts w:ascii="Arial" w:hAnsi="Arial" w:cs="Arial"/>
          <w:bCs/>
          <w:color w:val="C00000"/>
        </w:rPr>
      </w:pPr>
    </w:p>
    <w:p w:rsidR="00FC3050" w:rsidRPr="00871AC0" w:rsidRDefault="00FC3050" w:rsidP="00871AC0">
      <w:pPr>
        <w:shd w:val="clear" w:color="auto" w:fill="C6D9F1"/>
        <w:jc w:val="center"/>
        <w:rPr>
          <w:rFonts w:ascii="Arial" w:hAnsi="Arial" w:cs="Arial"/>
          <w:b/>
          <w:bCs/>
          <w:i/>
          <w:iCs/>
          <w:lang w:val="sr-Cyrl-CS"/>
        </w:rPr>
      </w:pPr>
      <w:r>
        <w:rPr>
          <w:rFonts w:ascii="Arial" w:hAnsi="Arial" w:cs="Arial"/>
          <w:b/>
          <w:bCs/>
          <w:i/>
          <w:iCs/>
          <w:sz w:val="28"/>
          <w:szCs w:val="28"/>
        </w:rPr>
        <w:lastRenderedPageBreak/>
        <w:t>II ВРСТА, ТЕХНИЧКЕ КАРАКТЕРИСТИКЕ (</w:t>
      </w:r>
      <w:r w:rsidRPr="00D372F4">
        <w:rPr>
          <w:rFonts w:ascii="Arial" w:hAnsi="Arial" w:cs="Arial"/>
          <w:b/>
          <w:bCs/>
          <w:i/>
          <w:iCs/>
          <w:color w:val="auto"/>
          <w:sz w:val="28"/>
          <w:szCs w:val="28"/>
        </w:rPr>
        <w:t>СПЕЦИФИКАЦИЈЕ),</w:t>
      </w:r>
      <w:r>
        <w:rPr>
          <w:rFonts w:ascii="Arial" w:hAnsi="Arial" w:cs="Arial"/>
          <w:b/>
          <w:bCs/>
          <w:i/>
          <w:iCs/>
          <w:sz w:val="28"/>
          <w:szCs w:val="28"/>
        </w:rPr>
        <w:t xml:space="preserve"> КВАЛИТЕТ, КОЛИЧИНА И ОПИС ДОБАРА</w:t>
      </w:r>
    </w:p>
    <w:p w:rsidR="00FC3050" w:rsidRDefault="00FC3050" w:rsidP="00FC3050">
      <w:pPr>
        <w:rPr>
          <w:rFonts w:ascii="Arial" w:hAnsi="Arial" w:cs="Arial"/>
          <w:b/>
          <w:bCs/>
          <w:i/>
          <w:iCs/>
        </w:rPr>
      </w:pPr>
    </w:p>
    <w:tbl>
      <w:tblPr>
        <w:tblW w:w="10093" w:type="dxa"/>
        <w:tblInd w:w="-913" w:type="dxa"/>
        <w:tblLook w:val="04A0"/>
      </w:tblPr>
      <w:tblGrid>
        <w:gridCol w:w="626"/>
        <w:gridCol w:w="2375"/>
        <w:gridCol w:w="3832"/>
        <w:gridCol w:w="3260"/>
      </w:tblGrid>
      <w:tr w:rsidR="00BA12CF" w:rsidRPr="005D06F2" w:rsidTr="00BA12CF">
        <w:trPr>
          <w:trHeight w:val="1213"/>
        </w:trPr>
        <w:tc>
          <w:tcPr>
            <w:tcW w:w="6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Рб.</w:t>
            </w:r>
          </w:p>
        </w:tc>
        <w:tc>
          <w:tcPr>
            <w:tcW w:w="2375" w:type="dxa"/>
            <w:tcBorders>
              <w:top w:val="single" w:sz="8" w:space="0" w:color="auto"/>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 xml:space="preserve">Назив партије </w:t>
            </w:r>
            <w:r>
              <w:rPr>
                <w:rFonts w:ascii="Arial" w:eastAsia="Times New Roman" w:hAnsi="Arial" w:cs="Arial"/>
                <w:b/>
                <w:bCs/>
                <w:kern w:val="0"/>
                <w:lang w:val="en-US" w:eastAsia="en-US"/>
              </w:rPr>
              <w:t>(</w:t>
            </w:r>
            <w:r w:rsidRPr="005D06F2">
              <w:rPr>
                <w:rFonts w:ascii="Arial" w:eastAsia="Times New Roman" w:hAnsi="Arial" w:cs="Arial"/>
                <w:b/>
                <w:bCs/>
                <w:kern w:val="0"/>
                <w:lang w:val="en-US" w:eastAsia="en-US"/>
              </w:rPr>
              <w:t>лека</w:t>
            </w:r>
            <w:r>
              <w:rPr>
                <w:rFonts w:ascii="Arial" w:eastAsia="Times New Roman" w:hAnsi="Arial" w:cs="Arial"/>
                <w:b/>
                <w:bCs/>
                <w:kern w:val="0"/>
                <w:lang w:val="en-US" w:eastAsia="en-US"/>
              </w:rPr>
              <w:t>)</w:t>
            </w:r>
          </w:p>
        </w:tc>
        <w:tc>
          <w:tcPr>
            <w:tcW w:w="3832" w:type="dxa"/>
            <w:tcBorders>
              <w:top w:val="single" w:sz="8" w:space="0" w:color="auto"/>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Облик и јачина</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Kоличина</w:t>
            </w:r>
          </w:p>
        </w:tc>
      </w:tr>
      <w:tr w:rsidR="00BA12CF" w:rsidRPr="005D06F2" w:rsidTr="00BA12CF">
        <w:trPr>
          <w:trHeight w:val="9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1</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tropikamid 1%</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1%</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7.00</w:t>
            </w:r>
          </w:p>
        </w:tc>
      </w:tr>
      <w:tr w:rsidR="00BA12CF" w:rsidRPr="005D06F2" w:rsidTr="00BA12CF">
        <w:trPr>
          <w:trHeight w:val="9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2</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oksibuprokain 4mg/ml</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4mg/ml</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7.00</w:t>
            </w:r>
          </w:p>
        </w:tc>
      </w:tr>
      <w:tr w:rsidR="00BA12CF" w:rsidRPr="005D06F2" w:rsidTr="00BA12CF">
        <w:trPr>
          <w:trHeight w:val="9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3</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tetrakain 1%</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1%</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7.00</w:t>
            </w:r>
          </w:p>
        </w:tc>
      </w:tr>
      <w:tr w:rsidR="00BA12CF" w:rsidRPr="005D06F2" w:rsidTr="00BA12CF">
        <w:trPr>
          <w:trHeight w:val="97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4</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borna kiselina 3%</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sterilan, 3%, bočica sa kapaljkom</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80.00</w:t>
            </w:r>
          </w:p>
        </w:tc>
      </w:tr>
      <w:tr w:rsidR="00BA12CF" w:rsidRPr="005D06F2" w:rsidTr="00BA12CF">
        <w:trPr>
          <w:trHeight w:val="9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5</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ciklopentolat 1%</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1%</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4.00</w:t>
            </w:r>
          </w:p>
        </w:tc>
      </w:tr>
      <w:tr w:rsidR="00BA12CF" w:rsidRPr="005D06F2" w:rsidTr="00BA12CF">
        <w:trPr>
          <w:trHeight w:val="9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6</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pilokarpin 2%</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2%</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2.00</w:t>
            </w:r>
          </w:p>
        </w:tc>
      </w:tr>
      <w:tr w:rsidR="00BA12CF" w:rsidRPr="005D06F2" w:rsidTr="00BA12CF">
        <w:trPr>
          <w:trHeight w:val="6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7</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glukoza 50%</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rastvor za infuziju, boca, 50%</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10.00</w:t>
            </w:r>
          </w:p>
        </w:tc>
      </w:tr>
      <w:tr w:rsidR="00BA12CF" w:rsidRPr="005D06F2" w:rsidTr="00BA12CF">
        <w:trPr>
          <w:trHeight w:val="529"/>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8</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aminofilin 250mg</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ampula, 250 mg/10 ml</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eastAsia="en-US"/>
              </w:rPr>
            </w:pPr>
            <w:r w:rsidRPr="005D06F2">
              <w:rPr>
                <w:rFonts w:ascii="Arial" w:eastAsia="Times New Roman" w:hAnsi="Arial" w:cs="Arial"/>
                <w:kern w:val="0"/>
                <w:lang w:val="en-US" w:eastAsia="en-US"/>
              </w:rPr>
              <w:t>1</w:t>
            </w:r>
            <w:r>
              <w:rPr>
                <w:rFonts w:ascii="Arial" w:eastAsia="Times New Roman" w:hAnsi="Arial" w:cs="Arial"/>
                <w:kern w:val="0"/>
                <w:lang w:eastAsia="en-US"/>
              </w:rPr>
              <w:t>0</w:t>
            </w:r>
            <w:r w:rsidRPr="005D06F2">
              <w:rPr>
                <w:rFonts w:ascii="Arial" w:eastAsia="Times New Roman" w:hAnsi="Arial" w:cs="Arial"/>
                <w:kern w:val="0"/>
                <w:lang w:val="en-US" w:eastAsia="en-US"/>
              </w:rPr>
              <w:t>,000.00</w:t>
            </w:r>
          </w:p>
        </w:tc>
      </w:tr>
      <w:tr w:rsidR="00BA12CF" w:rsidRPr="005D06F2" w:rsidTr="00BA12CF">
        <w:trPr>
          <w:trHeight w:val="439"/>
        </w:trPr>
        <w:tc>
          <w:tcPr>
            <w:tcW w:w="626" w:type="dxa"/>
            <w:tcBorders>
              <w:top w:val="nil"/>
              <w:left w:val="single" w:sz="8" w:space="0" w:color="auto"/>
              <w:bottom w:val="nil"/>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9</w:t>
            </w:r>
          </w:p>
        </w:tc>
        <w:tc>
          <w:tcPr>
            <w:tcW w:w="2375" w:type="dxa"/>
            <w:tcBorders>
              <w:top w:val="nil"/>
              <w:left w:val="nil"/>
              <w:bottom w:val="nil"/>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acetazolamid</w:t>
            </w:r>
          </w:p>
        </w:tc>
        <w:tc>
          <w:tcPr>
            <w:tcW w:w="3832" w:type="dxa"/>
            <w:tcBorders>
              <w:top w:val="nil"/>
              <w:left w:val="nil"/>
              <w:bottom w:val="nil"/>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tableta, 250 mg</w:t>
            </w:r>
          </w:p>
        </w:tc>
        <w:tc>
          <w:tcPr>
            <w:tcW w:w="3260" w:type="dxa"/>
            <w:tcBorders>
              <w:top w:val="nil"/>
              <w:left w:val="nil"/>
              <w:bottom w:val="nil"/>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228.00</w:t>
            </w:r>
          </w:p>
        </w:tc>
      </w:tr>
      <w:tr w:rsidR="00BA12CF" w:rsidRPr="005D06F2" w:rsidTr="00BA12CF">
        <w:trPr>
          <w:trHeight w:val="915"/>
        </w:trPr>
        <w:tc>
          <w:tcPr>
            <w:tcW w:w="6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10</w:t>
            </w:r>
          </w:p>
        </w:tc>
        <w:tc>
          <w:tcPr>
            <w:tcW w:w="2375" w:type="dxa"/>
            <w:tcBorders>
              <w:top w:val="single" w:sz="8" w:space="0" w:color="auto"/>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adrenalin hidrohlorid (epinefrin)</w:t>
            </w:r>
          </w:p>
        </w:tc>
        <w:tc>
          <w:tcPr>
            <w:tcW w:w="3832" w:type="dxa"/>
            <w:tcBorders>
              <w:top w:val="single" w:sz="8" w:space="0" w:color="auto"/>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rastvor za injekciju, ampula, 1mg/ml</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350.00</w:t>
            </w:r>
          </w:p>
        </w:tc>
      </w:tr>
      <w:tr w:rsidR="00BA12CF" w:rsidRPr="005D06F2" w:rsidTr="00BA12CF">
        <w:trPr>
          <w:trHeight w:val="6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11</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lidokain 100 mg/ml</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sprej, 100 mg/ml, 50 ml</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3.00</w:t>
            </w:r>
          </w:p>
        </w:tc>
      </w:tr>
      <w:tr w:rsidR="00BA12CF" w:rsidRPr="005D06F2" w:rsidTr="00BA12CF">
        <w:trPr>
          <w:trHeight w:val="61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12</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paracetamol 500mg</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tableta, 500mg</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1,000.00</w:t>
            </w:r>
          </w:p>
        </w:tc>
      </w:tr>
      <w:tr w:rsidR="00BA12CF" w:rsidRPr="005D06F2" w:rsidTr="00BA12CF">
        <w:trPr>
          <w:trHeight w:val="615"/>
        </w:trPr>
        <w:tc>
          <w:tcPr>
            <w:tcW w:w="626" w:type="dxa"/>
            <w:tcBorders>
              <w:top w:val="nil"/>
              <w:left w:val="single" w:sz="8" w:space="0" w:color="auto"/>
              <w:bottom w:val="nil"/>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13</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ketoprofen 2.5%</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gel, tuba 50g, 2.5%</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10.00</w:t>
            </w:r>
          </w:p>
        </w:tc>
      </w:tr>
      <w:tr w:rsidR="00BA12CF" w:rsidRPr="005D06F2" w:rsidTr="00BA12CF">
        <w:trPr>
          <w:trHeight w:val="330"/>
        </w:trPr>
        <w:tc>
          <w:tcPr>
            <w:tcW w:w="6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14</w:t>
            </w:r>
          </w:p>
        </w:tc>
        <w:tc>
          <w:tcPr>
            <w:tcW w:w="2375"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diklofenak 1%</w:t>
            </w:r>
          </w:p>
        </w:tc>
        <w:tc>
          <w:tcPr>
            <w:tcW w:w="3832"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gel, tuba 50g, 1%</w:t>
            </w:r>
          </w:p>
        </w:tc>
        <w:tc>
          <w:tcPr>
            <w:tcW w:w="3260" w:type="dxa"/>
            <w:tcBorders>
              <w:top w:val="nil"/>
              <w:left w:val="nil"/>
              <w:bottom w:val="single" w:sz="8" w:space="0" w:color="auto"/>
              <w:right w:val="single" w:sz="8" w:space="0" w:color="auto"/>
            </w:tcBorders>
            <w:shd w:val="clear" w:color="auto" w:fill="auto"/>
            <w:vAlign w:val="center"/>
            <w:hideMark/>
          </w:tcPr>
          <w:p w:rsidR="00BA12CF" w:rsidRPr="005D06F2" w:rsidRDefault="00BA12CF"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10.00</w:t>
            </w:r>
          </w:p>
        </w:tc>
      </w:tr>
    </w:tbl>
    <w:p w:rsidR="00FC3050" w:rsidRDefault="00FC3050" w:rsidP="00FC3050">
      <w:pPr>
        <w:rPr>
          <w:rFonts w:ascii="Arial" w:hAnsi="Arial" w:cs="Arial"/>
          <w:i/>
          <w:iCs/>
        </w:rPr>
      </w:pPr>
    </w:p>
    <w:p w:rsidR="00FC3050" w:rsidRDefault="00FC3050" w:rsidP="00FC3050">
      <w:pPr>
        <w:rPr>
          <w:rFonts w:cs="TimesNewRomanPSMT"/>
          <w:i/>
          <w:iCs/>
          <w:sz w:val="18"/>
          <w:szCs w:val="18"/>
        </w:rPr>
      </w:pPr>
    </w:p>
    <w:p w:rsidR="00FC3050" w:rsidRDefault="00FC3050" w:rsidP="00FC3050">
      <w:pPr>
        <w:rPr>
          <w:rFonts w:cs="TimesNewRomanPSMT"/>
          <w:i/>
          <w:iCs/>
          <w:sz w:val="18"/>
          <w:szCs w:val="18"/>
        </w:rPr>
      </w:pPr>
    </w:p>
    <w:p w:rsidR="00FC3050" w:rsidRPr="007A43A6" w:rsidRDefault="00FC3050" w:rsidP="00FC3050">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FC3050" w:rsidRDefault="00FC3050" w:rsidP="00FC3050">
      <w:pPr>
        <w:jc w:val="center"/>
        <w:rPr>
          <w:rFonts w:ascii="Arial" w:eastAsia="TimesNewRomanPSMT" w:hAnsi="Arial" w:cs="Arial"/>
          <w:bCs/>
          <w:color w:val="auto"/>
          <w:sz w:val="32"/>
          <w:szCs w:val="32"/>
        </w:rPr>
      </w:pPr>
    </w:p>
    <w:p w:rsidR="00FC3050" w:rsidRPr="00096544" w:rsidRDefault="00FC3050" w:rsidP="00FC3050">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FC3050" w:rsidRPr="004B12E0" w:rsidRDefault="00FC3050" w:rsidP="00FC3050">
      <w:pPr>
        <w:pStyle w:val="ListParagraph"/>
        <w:tabs>
          <w:tab w:val="left" w:pos="680"/>
        </w:tabs>
        <w:ind w:left="0"/>
        <w:jc w:val="both"/>
        <w:rPr>
          <w:rFonts w:ascii="Arial" w:hAnsi="Arial" w:cs="Arial"/>
          <w:iCs/>
        </w:rPr>
      </w:pPr>
    </w:p>
    <w:p w:rsidR="00FC3050" w:rsidRDefault="00FC3050" w:rsidP="00FC3050">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FC3050" w:rsidRPr="004B12E0" w:rsidRDefault="00FC3050" w:rsidP="00FC3050">
      <w:pPr>
        <w:pStyle w:val="ListParagraph"/>
        <w:tabs>
          <w:tab w:val="left" w:pos="680"/>
        </w:tabs>
        <w:ind w:left="0"/>
        <w:jc w:val="both"/>
      </w:pPr>
    </w:p>
    <w:p w:rsidR="00FC3050" w:rsidRPr="00035E0E" w:rsidRDefault="00FC3050" w:rsidP="00FC3050">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FC3050" w:rsidRPr="0016619D" w:rsidTr="00871AC0">
        <w:trPr>
          <w:trHeight w:val="548"/>
        </w:trPr>
        <w:tc>
          <w:tcPr>
            <w:tcW w:w="593" w:type="dxa"/>
            <w:shd w:val="clear" w:color="auto" w:fill="C6D9F1"/>
          </w:tcPr>
          <w:p w:rsidR="00FC3050" w:rsidRPr="006D357E" w:rsidRDefault="00FC3050" w:rsidP="00871AC0">
            <w:pPr>
              <w:suppressAutoHyphens w:val="0"/>
              <w:spacing w:line="240" w:lineRule="auto"/>
              <w:contextualSpacing/>
              <w:rPr>
                <w:rFonts w:ascii="Arial" w:hAnsi="Arial" w:cs="Arial"/>
                <w:color w:val="auto"/>
                <w:sz w:val="20"/>
                <w:szCs w:val="20"/>
                <w:lang w:val="sr-Cyrl-CS"/>
              </w:rPr>
            </w:pPr>
          </w:p>
          <w:p w:rsidR="00FC3050" w:rsidRPr="006D357E" w:rsidRDefault="00FC3050" w:rsidP="00871AC0">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FC3050" w:rsidRPr="006D357E" w:rsidRDefault="00FC3050" w:rsidP="00871AC0">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FC3050" w:rsidRPr="006D357E" w:rsidRDefault="00FC3050" w:rsidP="00871AC0">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FC3050" w:rsidRPr="00332E80" w:rsidTr="00871AC0">
        <w:tc>
          <w:tcPr>
            <w:tcW w:w="593" w:type="dxa"/>
            <w:shd w:val="clear" w:color="auto" w:fill="auto"/>
          </w:tcPr>
          <w:p w:rsidR="00FC3050" w:rsidRPr="006D357E" w:rsidRDefault="00FC3050" w:rsidP="00871AC0">
            <w:pPr>
              <w:jc w:val="center"/>
              <w:rPr>
                <w:rFonts w:ascii="Arial" w:hAnsi="Arial" w:cs="Arial"/>
                <w:color w:val="auto"/>
                <w:lang w:val="sr-Cyrl-CS"/>
              </w:rPr>
            </w:pPr>
          </w:p>
          <w:p w:rsidR="00FC3050" w:rsidRPr="006D357E" w:rsidRDefault="00FC3050" w:rsidP="00871AC0">
            <w:pPr>
              <w:jc w:val="center"/>
              <w:rPr>
                <w:rFonts w:ascii="Arial" w:hAnsi="Arial" w:cs="Arial"/>
                <w:color w:val="auto"/>
                <w:lang w:val="sr-Cyrl-CS"/>
              </w:rPr>
            </w:pPr>
          </w:p>
          <w:p w:rsidR="00FC3050" w:rsidRPr="006D357E" w:rsidRDefault="00FC3050" w:rsidP="00871AC0">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FC3050" w:rsidRPr="006D357E" w:rsidRDefault="00FC3050" w:rsidP="00871AC0">
            <w:pPr>
              <w:jc w:val="both"/>
              <w:rPr>
                <w:rFonts w:ascii="Arial" w:hAnsi="Arial" w:cs="Arial"/>
                <w:iCs/>
              </w:rPr>
            </w:pPr>
          </w:p>
          <w:p w:rsidR="00FC3050" w:rsidRPr="006D357E" w:rsidRDefault="00FC3050" w:rsidP="00871AC0">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FC3050" w:rsidRPr="006D357E" w:rsidRDefault="00FC3050" w:rsidP="00871AC0">
            <w:pPr>
              <w:rPr>
                <w:color w:val="FF0000"/>
                <w:lang w:val="sr-Cyrl-CS"/>
              </w:rPr>
            </w:pPr>
          </w:p>
        </w:tc>
        <w:tc>
          <w:tcPr>
            <w:tcW w:w="4526" w:type="dxa"/>
            <w:vMerge w:val="restart"/>
            <w:shd w:val="clear" w:color="auto" w:fill="auto"/>
          </w:tcPr>
          <w:p w:rsidR="00FC3050" w:rsidRPr="006D357E" w:rsidRDefault="00FC3050" w:rsidP="00871AC0">
            <w:pPr>
              <w:jc w:val="both"/>
              <w:rPr>
                <w:rFonts w:ascii="Arial" w:hAnsi="Arial" w:cs="Arial"/>
                <w:iCs/>
                <w:lang w:val="sr-Cyrl-CS"/>
              </w:rPr>
            </w:pPr>
          </w:p>
          <w:p w:rsidR="00FC3050" w:rsidRPr="006D357E" w:rsidRDefault="00FC3050" w:rsidP="00871AC0">
            <w:pPr>
              <w:pStyle w:val="ListParagraph"/>
              <w:ind w:left="0"/>
              <w:jc w:val="both"/>
              <w:rPr>
                <w:rFonts w:ascii="Arial" w:hAnsi="Arial" w:cs="Arial"/>
              </w:rPr>
            </w:pPr>
            <w:r w:rsidRPr="006D357E">
              <w:rPr>
                <w:rFonts w:ascii="Arial" w:hAnsi="Arial" w:cs="Arial"/>
                <w:b/>
              </w:rPr>
              <w:t>ИЗЈАВА</w:t>
            </w:r>
            <w:r w:rsidRPr="006D357E">
              <w:rPr>
                <w:rFonts w:ascii="Arial" w:hAnsi="Arial" w:cs="Arial"/>
                <w:color w:val="FF0000"/>
                <w:lang w:val="sr-Cyrl-CS"/>
              </w:rPr>
              <w:t xml:space="preserve"> </w:t>
            </w:r>
            <w:r w:rsidRPr="00431883">
              <w:rPr>
                <w:rFonts w:ascii="Arial" w:hAnsi="Arial" w:cs="Arial"/>
                <w:color w:val="auto"/>
                <w:lang w:val="sr-Cyrl-CS"/>
              </w:rPr>
              <w:t>(</w:t>
            </w:r>
            <w:r w:rsidRPr="00431883">
              <w:rPr>
                <w:rFonts w:ascii="Arial" w:hAnsi="Arial" w:cs="Arial"/>
                <w:i/>
                <w:color w:val="auto"/>
                <w:lang w:val="sr-Cyrl-CS"/>
              </w:rPr>
              <w:t>Образац 5.</w:t>
            </w:r>
            <w:r w:rsidRPr="00431883">
              <w:rPr>
                <w:rFonts w:ascii="Arial" w:hAnsi="Arial" w:cs="Arial"/>
                <w:i/>
                <w:color w:val="auto"/>
                <w:lang w:val="ru-RU"/>
              </w:rPr>
              <w:t xml:space="preserve"> у </w:t>
            </w:r>
            <w:r w:rsidRPr="00431883">
              <w:rPr>
                <w:rFonts w:ascii="Arial" w:hAnsi="Arial" w:cs="Arial"/>
                <w:i/>
                <w:color w:val="auto"/>
              </w:rPr>
              <w:t>поглављу</w:t>
            </w:r>
            <w:r w:rsidRPr="00431883">
              <w:rPr>
                <w:rFonts w:ascii="Arial" w:hAnsi="Arial" w:cs="Arial"/>
                <w:i/>
                <w:color w:val="auto"/>
                <w:lang w:val="sr-Cyrl-CS"/>
              </w:rPr>
              <w:t xml:space="preserve"> </w:t>
            </w:r>
            <w:r w:rsidRPr="00431883">
              <w:rPr>
                <w:rFonts w:ascii="Arial" w:hAnsi="Arial" w:cs="Arial"/>
                <w:i/>
                <w:color w:val="auto"/>
                <w:lang w:val="en-US"/>
              </w:rPr>
              <w:t>V</w:t>
            </w:r>
            <w:r w:rsidRPr="00431883">
              <w:rPr>
                <w:rFonts w:ascii="Arial" w:hAnsi="Arial" w:cs="Arial"/>
                <w:i/>
                <w:color w:val="auto"/>
              </w:rPr>
              <w:t>I</w:t>
            </w:r>
            <w:r w:rsidRPr="00431883">
              <w:rPr>
                <w:rFonts w:ascii="Arial" w:hAnsi="Arial" w:cs="Arial"/>
                <w:i/>
                <w:color w:val="auto"/>
                <w:lang w:val="ru-RU"/>
              </w:rPr>
              <w:t xml:space="preserve"> ове конкурсне документације</w:t>
            </w:r>
            <w:r w:rsidRPr="00431883">
              <w:rPr>
                <w:rFonts w:ascii="Arial" w:hAnsi="Arial" w:cs="Arial"/>
                <w:color w:val="auto"/>
                <w:lang w:val="sr-Cyrl-CS"/>
              </w:rPr>
              <w:t>),</w:t>
            </w:r>
            <w:r w:rsidRPr="006D357E">
              <w:rPr>
                <w:rFonts w:ascii="Arial" w:hAnsi="Arial" w:cs="Arial"/>
                <w:color w:val="FF0000"/>
                <w:lang w:val="sr-Cyrl-CS"/>
              </w:rPr>
              <w:t xml:space="preserve"> </w:t>
            </w:r>
            <w:r w:rsidRPr="006D357E">
              <w:rPr>
                <w:rFonts w:ascii="Arial" w:hAnsi="Arial" w:cs="Arial"/>
              </w:rPr>
              <w:t>којом</w:t>
            </w:r>
            <w:r>
              <w:rPr>
                <w:rFonts w:ascii="Arial" w:hAnsi="Arial" w:cs="Arial"/>
              </w:rPr>
              <w:t xml:space="preserve"> понуђач</w:t>
            </w:r>
            <w:r w:rsidRPr="006D357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FC3050" w:rsidRPr="006D357E" w:rsidRDefault="00FC3050" w:rsidP="00871AC0">
            <w:pPr>
              <w:pStyle w:val="ListParagraph"/>
              <w:ind w:left="0"/>
              <w:jc w:val="both"/>
              <w:rPr>
                <w:rFonts w:ascii="Arial" w:hAnsi="Arial" w:cs="Arial"/>
              </w:rPr>
            </w:pPr>
          </w:p>
          <w:p w:rsidR="00FC3050" w:rsidRPr="006D357E" w:rsidRDefault="00FC3050" w:rsidP="00871AC0">
            <w:pPr>
              <w:pStyle w:val="ListParagraph"/>
              <w:ind w:left="0"/>
              <w:jc w:val="both"/>
              <w:rPr>
                <w:color w:val="FF0000"/>
              </w:rPr>
            </w:pPr>
          </w:p>
        </w:tc>
      </w:tr>
      <w:tr w:rsidR="00FC3050" w:rsidRPr="00332E80" w:rsidTr="00871AC0">
        <w:tc>
          <w:tcPr>
            <w:tcW w:w="593" w:type="dxa"/>
            <w:shd w:val="clear" w:color="auto" w:fill="auto"/>
            <w:vAlign w:val="center"/>
          </w:tcPr>
          <w:p w:rsidR="00FC3050" w:rsidRPr="006D357E" w:rsidRDefault="00FC3050" w:rsidP="00871AC0">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FC3050" w:rsidRPr="006D357E" w:rsidRDefault="00FC3050" w:rsidP="00871AC0">
            <w:pPr>
              <w:jc w:val="both"/>
              <w:rPr>
                <w:rFonts w:ascii="Arial" w:hAnsi="Arial" w:cs="Arial"/>
              </w:rPr>
            </w:pPr>
          </w:p>
          <w:p w:rsidR="00FC3050" w:rsidRPr="006D357E" w:rsidRDefault="00FC3050" w:rsidP="00871AC0">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FC3050" w:rsidRPr="006D357E" w:rsidRDefault="00FC3050" w:rsidP="00871AC0">
            <w:pPr>
              <w:jc w:val="both"/>
              <w:rPr>
                <w:color w:val="FF0000"/>
                <w:lang w:val="sr-Cyrl-CS"/>
              </w:rPr>
            </w:pPr>
          </w:p>
        </w:tc>
        <w:tc>
          <w:tcPr>
            <w:tcW w:w="4526" w:type="dxa"/>
            <w:vMerge/>
            <w:shd w:val="clear" w:color="auto" w:fill="auto"/>
          </w:tcPr>
          <w:p w:rsidR="00FC3050" w:rsidRPr="006D357E" w:rsidRDefault="00FC3050" w:rsidP="00871AC0">
            <w:pPr>
              <w:jc w:val="both"/>
              <w:rPr>
                <w:color w:val="FF0000"/>
              </w:rPr>
            </w:pPr>
          </w:p>
        </w:tc>
      </w:tr>
      <w:tr w:rsidR="00FC3050" w:rsidRPr="00332E80" w:rsidTr="00871AC0">
        <w:tc>
          <w:tcPr>
            <w:tcW w:w="593" w:type="dxa"/>
            <w:shd w:val="clear" w:color="auto" w:fill="auto"/>
            <w:vAlign w:val="center"/>
          </w:tcPr>
          <w:p w:rsidR="00FC3050" w:rsidRPr="006D357E" w:rsidRDefault="00FC3050" w:rsidP="00871AC0">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FC3050" w:rsidRPr="006D357E" w:rsidRDefault="00FC3050" w:rsidP="00871AC0">
            <w:pPr>
              <w:jc w:val="both"/>
              <w:rPr>
                <w:rFonts w:ascii="Arial" w:hAnsi="Arial" w:cs="Arial"/>
              </w:rPr>
            </w:pPr>
          </w:p>
          <w:p w:rsidR="00FC3050" w:rsidRPr="006D357E" w:rsidRDefault="00FC3050" w:rsidP="00871AC0">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FC3050" w:rsidRPr="006D357E" w:rsidRDefault="00FC3050" w:rsidP="00871AC0">
            <w:pPr>
              <w:rPr>
                <w:color w:val="FF0000"/>
              </w:rPr>
            </w:pPr>
          </w:p>
        </w:tc>
        <w:tc>
          <w:tcPr>
            <w:tcW w:w="4526" w:type="dxa"/>
            <w:vMerge/>
            <w:shd w:val="clear" w:color="auto" w:fill="auto"/>
          </w:tcPr>
          <w:p w:rsidR="00FC3050" w:rsidRPr="006D357E" w:rsidRDefault="00FC3050" w:rsidP="00871AC0">
            <w:pPr>
              <w:jc w:val="both"/>
              <w:rPr>
                <w:color w:val="FF0000"/>
              </w:rPr>
            </w:pPr>
          </w:p>
        </w:tc>
      </w:tr>
      <w:tr w:rsidR="00FC3050" w:rsidRPr="00332E80" w:rsidTr="00871AC0">
        <w:tc>
          <w:tcPr>
            <w:tcW w:w="593" w:type="dxa"/>
            <w:shd w:val="clear" w:color="auto" w:fill="auto"/>
            <w:vAlign w:val="center"/>
          </w:tcPr>
          <w:p w:rsidR="00FC3050" w:rsidRPr="006D357E" w:rsidRDefault="00FC3050" w:rsidP="00871AC0">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FC3050" w:rsidRPr="004B12E0" w:rsidRDefault="00FC3050" w:rsidP="00871AC0">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 xml:space="preserve">тности која је на </w:t>
            </w:r>
            <w:r>
              <w:rPr>
                <w:rFonts w:ascii="Arial" w:hAnsi="Arial" w:cs="Arial"/>
                <w:color w:val="auto"/>
              </w:rPr>
              <w:lastRenderedPageBreak/>
              <w:t>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FC3050" w:rsidRPr="006D357E" w:rsidRDefault="00FC3050" w:rsidP="00871AC0">
            <w:pPr>
              <w:jc w:val="both"/>
              <w:rPr>
                <w:color w:val="FF0000"/>
              </w:rPr>
            </w:pPr>
          </w:p>
        </w:tc>
      </w:tr>
      <w:tr w:rsidR="00FC3050" w:rsidRPr="00332E80" w:rsidTr="00871AC0">
        <w:tc>
          <w:tcPr>
            <w:tcW w:w="593" w:type="dxa"/>
            <w:shd w:val="clear" w:color="auto" w:fill="auto"/>
            <w:vAlign w:val="center"/>
          </w:tcPr>
          <w:p w:rsidR="00FC3050" w:rsidRPr="006D357E" w:rsidRDefault="00FC3050" w:rsidP="00871AC0">
            <w:pPr>
              <w:jc w:val="center"/>
              <w:rPr>
                <w:rFonts w:ascii="Arial" w:hAnsi="Arial" w:cs="Arial"/>
                <w:color w:val="auto"/>
                <w:lang w:val="sr-Cyrl-CS"/>
              </w:rPr>
            </w:pPr>
            <w:r w:rsidRPr="006D357E">
              <w:rPr>
                <w:rFonts w:ascii="Arial" w:hAnsi="Arial" w:cs="Arial"/>
                <w:color w:val="auto"/>
                <w:lang w:val="sr-Cyrl-CS"/>
              </w:rPr>
              <w:lastRenderedPageBreak/>
              <w:t>5.</w:t>
            </w:r>
          </w:p>
        </w:tc>
        <w:tc>
          <w:tcPr>
            <w:tcW w:w="4123" w:type="dxa"/>
            <w:shd w:val="clear" w:color="auto" w:fill="auto"/>
          </w:tcPr>
          <w:p w:rsidR="00FC3050" w:rsidRPr="006D357E" w:rsidRDefault="00FC3050" w:rsidP="00871AC0">
            <w:pPr>
              <w:rPr>
                <w:rFonts w:ascii="Arial" w:hAnsi="Arial" w:cs="Arial"/>
                <w:color w:val="auto"/>
              </w:rPr>
            </w:pPr>
          </w:p>
          <w:p w:rsidR="00FC3050" w:rsidRPr="000E6466" w:rsidRDefault="00FC3050" w:rsidP="00871AC0">
            <w:pPr>
              <w:pStyle w:val="ListParagraph"/>
              <w:ind w:left="0"/>
              <w:jc w:val="both"/>
              <w:rPr>
                <w:rFonts w:ascii="Arial" w:hAnsi="Arial" w:cs="Arial"/>
                <w:i/>
                <w:iCs/>
                <w:lang w:val="sr-Cyrl-C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w:t>
            </w:r>
            <w:r w:rsidR="000E6466">
              <w:rPr>
                <w:rFonts w:ascii="Arial" w:hAnsi="Arial" w:cs="Arial"/>
                <w:i/>
                <w:iCs/>
                <w:lang w:val="sr-Cyrl-CS"/>
              </w:rPr>
              <w:t xml:space="preserve"> 75. ст. 1. тач. 5) ЗЈН)-дозвола Министарства здравља за промет медицинских средстава</w:t>
            </w:r>
          </w:p>
          <w:p w:rsidR="00FC3050" w:rsidRPr="006D357E" w:rsidRDefault="00FC3050" w:rsidP="00871AC0">
            <w:pPr>
              <w:pStyle w:val="ListParagraph"/>
              <w:ind w:left="0"/>
              <w:jc w:val="both"/>
              <w:rPr>
                <w:rFonts w:ascii="Arial" w:hAnsi="Arial" w:cs="Arial"/>
                <w:i/>
                <w:iCs/>
                <w:lang w:val="sr-Cyrl-CS"/>
              </w:rPr>
            </w:pPr>
          </w:p>
          <w:p w:rsidR="00FC3050" w:rsidRPr="006D357E" w:rsidRDefault="00FC3050" w:rsidP="00871AC0">
            <w:pPr>
              <w:pStyle w:val="ListParagraph"/>
              <w:ind w:left="0"/>
              <w:jc w:val="both"/>
              <w:rPr>
                <w:rFonts w:ascii="Arial" w:hAnsi="Arial" w:cs="Arial"/>
                <w:i/>
              </w:rPr>
            </w:pPr>
            <w:r w:rsidRPr="006D357E">
              <w:rPr>
                <w:rFonts w:ascii="Arial" w:hAnsi="Arial" w:cs="Arial"/>
                <w:i/>
              </w:rPr>
              <w:t xml:space="preserve">  </w:t>
            </w:r>
          </w:p>
          <w:p w:rsidR="00FC3050" w:rsidRPr="006D357E" w:rsidRDefault="00FC3050" w:rsidP="00871AC0">
            <w:pPr>
              <w:jc w:val="both"/>
              <w:rPr>
                <w:rFonts w:ascii="Arial" w:hAnsi="Arial" w:cs="Arial"/>
              </w:rPr>
            </w:pPr>
          </w:p>
        </w:tc>
        <w:tc>
          <w:tcPr>
            <w:tcW w:w="4526" w:type="dxa"/>
            <w:shd w:val="clear" w:color="auto" w:fill="auto"/>
          </w:tcPr>
          <w:p w:rsidR="00FC3050" w:rsidRPr="006D357E" w:rsidRDefault="00FC3050" w:rsidP="00871AC0">
            <w:pPr>
              <w:pStyle w:val="ListParagraph"/>
              <w:ind w:left="0"/>
              <w:jc w:val="both"/>
              <w:rPr>
                <w:rFonts w:ascii="Arial" w:hAnsi="Arial" w:cs="Arial"/>
              </w:rPr>
            </w:pPr>
          </w:p>
          <w:p w:rsidR="00FC3050" w:rsidRPr="006D357E" w:rsidRDefault="00FC3050" w:rsidP="00871AC0">
            <w:pPr>
              <w:pStyle w:val="ListParagraph"/>
              <w:ind w:left="0"/>
              <w:jc w:val="both"/>
              <w:rPr>
                <w:rFonts w:ascii="Arial" w:hAnsi="Arial" w:cs="Arial"/>
                <w:i/>
              </w:rPr>
            </w:pPr>
            <w:r w:rsidRPr="006D357E">
              <w:rPr>
                <w:rFonts w:ascii="Arial" w:hAnsi="Arial" w:cs="Arial"/>
                <w:b/>
              </w:rPr>
              <w:t>ДОЗВОЛА</w:t>
            </w:r>
            <w:r w:rsidRPr="006D357E">
              <w:rPr>
                <w:rFonts w:ascii="Arial" w:hAnsi="Arial" w:cs="Arial"/>
              </w:rPr>
              <w:t xml:space="preserve"> </w:t>
            </w:r>
            <w:r w:rsidR="000E6466">
              <w:rPr>
                <w:rFonts w:ascii="Arial" w:hAnsi="Arial" w:cs="Arial"/>
                <w:lang w:val="sr-Cyrl-CS"/>
              </w:rPr>
              <w:t xml:space="preserve">–дозвола Министарства здравља за промет медицинских средстава </w:t>
            </w:r>
            <w:r w:rsidRPr="006D357E">
              <w:rPr>
                <w:rFonts w:ascii="Arial" w:hAnsi="Arial" w:cs="Arial"/>
              </w:rPr>
              <w:t>у виду неоверене копије</w:t>
            </w:r>
            <w:r w:rsidRPr="006D357E">
              <w:rPr>
                <w:rFonts w:ascii="Arial" w:hAnsi="Arial" w:cs="Arial"/>
                <w:i/>
              </w:rPr>
              <w:t xml:space="preserve">. </w:t>
            </w:r>
          </w:p>
          <w:p w:rsidR="00FC3050" w:rsidRPr="006D357E" w:rsidRDefault="00FC3050" w:rsidP="00871AC0">
            <w:pPr>
              <w:pStyle w:val="ListParagraph"/>
              <w:ind w:left="0"/>
              <w:jc w:val="both"/>
              <w:rPr>
                <w:rFonts w:ascii="Arial" w:hAnsi="Arial" w:cs="Arial"/>
              </w:rPr>
            </w:pPr>
          </w:p>
          <w:p w:rsidR="00FC3050" w:rsidRPr="006D357E" w:rsidRDefault="00FC3050" w:rsidP="00871AC0">
            <w:pPr>
              <w:jc w:val="both"/>
              <w:rPr>
                <w:rFonts w:ascii="Arial" w:hAnsi="Arial" w:cs="Arial"/>
              </w:rPr>
            </w:pPr>
          </w:p>
        </w:tc>
      </w:tr>
    </w:tbl>
    <w:p w:rsidR="00FC3050" w:rsidRDefault="00FC3050" w:rsidP="00FC3050">
      <w:pPr>
        <w:pStyle w:val="ListParagraph"/>
        <w:tabs>
          <w:tab w:val="left" w:pos="680"/>
        </w:tabs>
        <w:ind w:left="0"/>
        <w:jc w:val="center"/>
        <w:rPr>
          <w:rFonts w:ascii="Arial" w:eastAsia="TimesNewRomanPSMT" w:hAnsi="Arial" w:cs="Arial"/>
          <w:bCs/>
          <w:color w:val="auto"/>
          <w:sz w:val="32"/>
          <w:szCs w:val="32"/>
          <w:lang w:val="sr-Cyrl-CS"/>
        </w:rPr>
      </w:pPr>
    </w:p>
    <w:p w:rsidR="00FC3050" w:rsidRDefault="00FC3050" w:rsidP="00FC3050">
      <w:pPr>
        <w:pStyle w:val="ListParagraph"/>
        <w:tabs>
          <w:tab w:val="left" w:pos="680"/>
        </w:tabs>
        <w:ind w:left="0"/>
        <w:jc w:val="center"/>
        <w:rPr>
          <w:rFonts w:ascii="Arial" w:eastAsia="TimesNewRomanPSMT" w:hAnsi="Arial" w:cs="Arial"/>
          <w:bCs/>
          <w:color w:val="auto"/>
          <w:sz w:val="32"/>
          <w:szCs w:val="32"/>
          <w:lang w:val="sr-Cyrl-CS"/>
        </w:rPr>
      </w:pPr>
    </w:p>
    <w:p w:rsidR="00FC3050" w:rsidRDefault="00FC3050" w:rsidP="00FC3050">
      <w:pPr>
        <w:pStyle w:val="ListParagraph"/>
        <w:tabs>
          <w:tab w:val="left" w:pos="680"/>
        </w:tabs>
        <w:ind w:left="0"/>
        <w:jc w:val="center"/>
        <w:rPr>
          <w:rFonts w:ascii="Arial" w:eastAsia="TimesNewRomanPSMT" w:hAnsi="Arial" w:cs="Arial"/>
          <w:bCs/>
          <w:color w:val="auto"/>
          <w:sz w:val="28"/>
          <w:szCs w:val="28"/>
          <w:lang w:val="sr-Cyrl-CS"/>
        </w:rPr>
      </w:pPr>
    </w:p>
    <w:p w:rsidR="00FC3050" w:rsidRPr="00876737" w:rsidRDefault="00FC3050" w:rsidP="00FC3050">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FC3050" w:rsidRDefault="00FC3050" w:rsidP="00FC3050">
      <w:pPr>
        <w:pStyle w:val="ListParagraph"/>
        <w:tabs>
          <w:tab w:val="left" w:pos="680"/>
        </w:tabs>
        <w:ind w:left="0"/>
        <w:jc w:val="center"/>
        <w:rPr>
          <w:rFonts w:ascii="Arial" w:eastAsia="TimesNewRomanPSMT" w:hAnsi="Arial" w:cs="Arial"/>
          <w:b/>
          <w:bCs/>
          <w:color w:val="auto"/>
          <w:sz w:val="36"/>
          <w:szCs w:val="36"/>
          <w:lang w:val="sr-Cyrl-CS"/>
        </w:rPr>
      </w:pPr>
    </w:p>
    <w:p w:rsidR="000E6466" w:rsidRPr="000E6466" w:rsidRDefault="00FC3050" w:rsidP="00FC3050">
      <w:pPr>
        <w:pStyle w:val="ListParagraph"/>
        <w:tabs>
          <w:tab w:val="left" w:pos="680"/>
        </w:tabs>
        <w:ind w:left="0"/>
        <w:jc w:val="both"/>
        <w:rPr>
          <w:rFonts w:ascii="Arial" w:hAnsi="Arial" w:cs="Arial"/>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н</w:t>
      </w:r>
      <w:r w:rsidR="000E6466">
        <w:rPr>
          <w:rFonts w:ascii="Arial" w:hAnsi="Arial" w:cs="Arial"/>
          <w:lang w:val="sr-Cyrl-CS"/>
        </w:rPr>
        <w:t>а следећи начин:</w:t>
      </w:r>
    </w:p>
    <w:p w:rsidR="00FC3050" w:rsidRPr="00257765" w:rsidRDefault="00FC3050" w:rsidP="00FC3050">
      <w:pPr>
        <w:pStyle w:val="ListParagraph"/>
        <w:tabs>
          <w:tab w:val="left" w:pos="680"/>
        </w:tabs>
        <w:ind w:left="0"/>
        <w:jc w:val="both"/>
        <w:rPr>
          <w:rFonts w:ascii="Arial" w:eastAsia="TimesNewRomanPS-BoldMT" w:hAnsi="Arial" w:cs="Arial"/>
          <w:bCs/>
          <w:color w:val="auto"/>
          <w:lang w:val="sr-Cyrl-CS"/>
        </w:rPr>
      </w:pPr>
    </w:p>
    <w:p w:rsidR="000E6466" w:rsidRDefault="000E6466" w:rsidP="000E6466">
      <w:pPr>
        <w:jc w:val="both"/>
        <w:rPr>
          <w:rFonts w:ascii="Arial" w:hAnsi="Arial" w:cs="Arial"/>
          <w:noProof/>
        </w:rPr>
      </w:pPr>
      <w:r w:rsidRPr="00CE42B0">
        <w:rPr>
          <w:rFonts w:ascii="Arial" w:hAnsi="Arial" w:cs="Arial"/>
          <w:noProof/>
        </w:rPr>
        <w:t>Да поседује решење носиоца дозволе за стављање у промет фармацеутског производа који је предмет набавке издато од стране Агенције за леко</w:t>
      </w:r>
      <w:r>
        <w:rPr>
          <w:rFonts w:ascii="Arial" w:hAnsi="Arial" w:cs="Arial"/>
          <w:noProof/>
        </w:rPr>
        <w:t>ве и медицинска средства Србије</w:t>
      </w:r>
      <w:r w:rsidR="00AA1F48">
        <w:rPr>
          <w:rFonts w:ascii="Arial" w:hAnsi="Arial" w:cs="Arial"/>
          <w:noProof/>
        </w:rPr>
        <w:t xml:space="preserve"> за сваку партију-лек за који подноси понуду</w:t>
      </w:r>
      <w:r>
        <w:rPr>
          <w:rFonts w:ascii="Arial" w:hAnsi="Arial" w:cs="Arial"/>
          <w:noProof/>
        </w:rPr>
        <w:t xml:space="preserve"> или потпсану и оверену изјаву да понуђено медицинско средство не подлеже регистрацији код Агенције за лекове и медицинска средства Србије.</w:t>
      </w:r>
    </w:p>
    <w:p w:rsidR="000E6466" w:rsidRPr="00E544C9" w:rsidRDefault="000E6466" w:rsidP="000E6466">
      <w:pPr>
        <w:ind w:left="360"/>
        <w:jc w:val="both"/>
        <w:rPr>
          <w:rFonts w:ascii="Arial" w:hAnsi="Arial" w:cs="Arial"/>
        </w:rPr>
      </w:pPr>
    </w:p>
    <w:p w:rsidR="000E6466" w:rsidRDefault="000E6466" w:rsidP="000E6466">
      <w:pPr>
        <w:pStyle w:val="ListParagraph"/>
        <w:jc w:val="both"/>
        <w:rPr>
          <w:rFonts w:ascii="Arial" w:hAnsi="Arial" w:cs="Arial"/>
          <w:iCs/>
          <w:lang w:val="sr-Cyrl-CS"/>
        </w:rPr>
      </w:pPr>
      <w:r w:rsidRPr="000778E0">
        <w:rPr>
          <w:rFonts w:ascii="Arial" w:hAnsi="Arial" w:cs="Arial"/>
          <w:noProof/>
        </w:rPr>
        <w:t>Решење АЛИМС-а мора бити важеће</w:t>
      </w:r>
      <w:r>
        <w:rPr>
          <w:rFonts w:ascii="Arial" w:hAnsi="Arial" w:cs="Arial"/>
          <w:iCs/>
          <w:lang w:val="sr-Cyrl-CS"/>
        </w:rPr>
        <w:t>.</w:t>
      </w:r>
    </w:p>
    <w:p w:rsidR="000E6466" w:rsidRDefault="000E6466" w:rsidP="000E6466">
      <w:pPr>
        <w:jc w:val="both"/>
        <w:rPr>
          <w:rFonts w:ascii="Arial" w:hAnsi="Arial" w:cs="Arial"/>
          <w:noProof/>
        </w:rPr>
      </w:pPr>
      <w:r>
        <w:rPr>
          <w:rFonts w:ascii="Arial" w:hAnsi="Arial" w:cs="Arial"/>
          <w:iCs/>
          <w:lang w:val="sr-Cyrl-CS"/>
        </w:rPr>
        <w:t xml:space="preserve">Доказ: Неоверена копија </w:t>
      </w:r>
      <w:r w:rsidRPr="00CE42B0">
        <w:rPr>
          <w:rFonts w:ascii="Arial" w:hAnsi="Arial" w:cs="Arial"/>
          <w:noProof/>
        </w:rPr>
        <w:t>носиоца дозволе за стављање у промет фармацеутског производа који је предмет набавке</w:t>
      </w:r>
      <w:r>
        <w:rPr>
          <w:rFonts w:ascii="Arial" w:hAnsi="Arial" w:cs="Arial"/>
          <w:noProof/>
          <w:lang w:val="sr-Cyrl-CS"/>
        </w:rPr>
        <w:t xml:space="preserve">( за сваку партију) </w:t>
      </w:r>
      <w:r w:rsidRPr="00CE42B0">
        <w:rPr>
          <w:rFonts w:ascii="Arial" w:hAnsi="Arial" w:cs="Arial"/>
          <w:noProof/>
        </w:rPr>
        <w:t xml:space="preserve"> издато од стране Агенције за леко</w:t>
      </w:r>
      <w:r>
        <w:rPr>
          <w:rFonts w:ascii="Arial" w:hAnsi="Arial" w:cs="Arial"/>
          <w:noProof/>
        </w:rPr>
        <w:t>ве и медицинска средства Србије или потпсану и оверену изјаву да понуђено медицинско средство не подлеже регистрацији код Агенције за лекове и медицинска средства Србије.</w:t>
      </w:r>
    </w:p>
    <w:p w:rsidR="000E6466" w:rsidRPr="000E6466" w:rsidRDefault="000E6466" w:rsidP="000E6466">
      <w:pPr>
        <w:jc w:val="both"/>
        <w:rPr>
          <w:rFonts w:ascii="Arial" w:hAnsi="Arial" w:cs="Arial"/>
          <w:iCs/>
          <w:lang w:val="sr-Cyrl-CS"/>
        </w:rPr>
      </w:pPr>
    </w:p>
    <w:p w:rsidR="00FC3050" w:rsidRDefault="00FC3050" w:rsidP="00FC3050">
      <w:pPr>
        <w:pStyle w:val="ListParagraph"/>
        <w:tabs>
          <w:tab w:val="left" w:pos="680"/>
        </w:tabs>
        <w:ind w:left="0"/>
        <w:jc w:val="center"/>
        <w:rPr>
          <w:rFonts w:ascii="Arial" w:eastAsia="TimesNewRomanPS-BoldMT" w:hAnsi="Arial" w:cs="Arial"/>
          <w:b/>
          <w:bCs/>
          <w:color w:val="auto"/>
          <w:sz w:val="28"/>
          <w:szCs w:val="28"/>
        </w:rPr>
      </w:pPr>
    </w:p>
    <w:p w:rsidR="00FC3050" w:rsidRDefault="00FC3050" w:rsidP="00FC3050">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FC3050" w:rsidRDefault="00FC3050" w:rsidP="00FC3050">
      <w:pPr>
        <w:pStyle w:val="ListParagraph"/>
        <w:tabs>
          <w:tab w:val="left" w:pos="680"/>
        </w:tabs>
        <w:ind w:left="0"/>
        <w:jc w:val="center"/>
        <w:rPr>
          <w:rFonts w:ascii="Arial" w:eastAsia="TimesNewRomanPS-BoldMT" w:hAnsi="Arial" w:cs="Arial"/>
          <w:b/>
          <w:bCs/>
          <w:color w:val="auto"/>
          <w:sz w:val="28"/>
          <w:szCs w:val="28"/>
          <w:lang w:val="sr-Cyrl-CS"/>
        </w:rPr>
      </w:pPr>
    </w:p>
    <w:p w:rsidR="00FC3050" w:rsidRPr="004305DB" w:rsidRDefault="00FC3050" w:rsidP="00FC3050">
      <w:pPr>
        <w:pStyle w:val="ListParagraph"/>
        <w:tabs>
          <w:tab w:val="left" w:pos="680"/>
        </w:tabs>
        <w:ind w:left="0"/>
        <w:jc w:val="center"/>
        <w:rPr>
          <w:rFonts w:ascii="Arial" w:eastAsia="TimesNewRomanPS-BoldMT" w:hAnsi="Arial" w:cs="Arial"/>
          <w:b/>
          <w:bCs/>
          <w:color w:val="auto"/>
          <w:sz w:val="28"/>
          <w:szCs w:val="28"/>
          <w:lang w:val="sr-Cyrl-CS"/>
        </w:rPr>
      </w:pPr>
    </w:p>
    <w:p w:rsidR="00FC3050" w:rsidRDefault="00FC3050" w:rsidP="00FC3050">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за учешће у поступку предметне јавне набавке</w:t>
      </w:r>
      <w:r>
        <w:rPr>
          <w:rFonts w:ascii="Arial" w:hAnsi="Arial" w:cs="Arial"/>
        </w:rPr>
        <w:t>,</w:t>
      </w:r>
      <w:r w:rsidRPr="001B07E6">
        <w:rPr>
          <w:rFonts w:ascii="Arial" w:hAnsi="Arial" w:cs="Arial"/>
        </w:rPr>
        <w:t xml:space="preserve">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Pr>
          <w:rFonts w:ascii="Arial" w:hAnsi="Arial" w:cs="Arial"/>
          <w:lang w:val="sr-Cyrl-CS"/>
        </w:rPr>
        <w:t xml:space="preserve">у складу са чл. 77. </w:t>
      </w:r>
      <w:r>
        <w:rPr>
          <w:rFonts w:ascii="Arial" w:hAnsi="Arial" w:cs="Arial"/>
        </w:rPr>
        <w:t>с</w:t>
      </w:r>
      <w:r>
        <w:rPr>
          <w:rFonts w:ascii="Arial" w:hAnsi="Arial" w:cs="Arial"/>
          <w:lang w:val="sr-Cyrl-CS"/>
        </w:rPr>
        <w:t>т</w:t>
      </w:r>
      <w:r>
        <w:rPr>
          <w:rFonts w:ascii="Arial" w:hAnsi="Arial" w:cs="Arial"/>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rPr>
        <w:t>поглављу</w:t>
      </w:r>
      <w:r w:rsidRPr="00511BAD">
        <w:rPr>
          <w:rFonts w:ascii="Arial" w:hAnsi="Arial" w:cs="Arial"/>
          <w:i/>
          <w:color w:val="auto"/>
          <w:lang w:val="sr-Cyrl-CS"/>
        </w:rPr>
        <w:t xml:space="preserve"> </w:t>
      </w:r>
      <w:r w:rsidRPr="00511BAD">
        <w:rPr>
          <w:rFonts w:ascii="Arial" w:hAnsi="Arial" w:cs="Arial"/>
          <w:i/>
          <w:color w:val="auto"/>
          <w:lang w:val="en-US"/>
        </w:rPr>
        <w:t>V</w:t>
      </w:r>
      <w:r w:rsidRPr="00511BAD">
        <w:rPr>
          <w:rFonts w:ascii="Arial" w:hAnsi="Arial" w:cs="Arial"/>
          <w:i/>
          <w:color w:val="auto"/>
        </w:rPr>
        <w:t>I</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w:t>
      </w:r>
      <w:r w:rsidRPr="001B07E6">
        <w:rPr>
          <w:rFonts w:ascii="Arial" w:hAnsi="Arial" w:cs="Arial"/>
        </w:rPr>
        <w:lastRenderedPageBreak/>
        <w:t>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FC3050" w:rsidRDefault="00FC3050" w:rsidP="00FC3050">
      <w:pPr>
        <w:pStyle w:val="ListParagraph"/>
        <w:jc w:val="both"/>
        <w:rPr>
          <w:rFonts w:ascii="Arial" w:hAnsi="Arial" w:cs="Arial"/>
        </w:rPr>
      </w:pPr>
    </w:p>
    <w:p w:rsidR="00FC3050" w:rsidRPr="00172C2B" w:rsidRDefault="00FC3050" w:rsidP="00FC3050">
      <w:pPr>
        <w:pStyle w:val="ListParagraph"/>
        <w:numPr>
          <w:ilvl w:val="0"/>
          <w:numId w:val="3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sidRPr="00172C2B">
        <w:rPr>
          <w:rFonts w:ascii="Arial" w:hAnsi="Arial" w:cs="Arial"/>
        </w:rPr>
        <w:t xml:space="preserve"> </w:t>
      </w:r>
      <w:r w:rsidR="0089733D">
        <w:rPr>
          <w:rFonts w:ascii="Arial" w:hAnsi="Arial" w:cs="Arial"/>
          <w:lang w:val="sr-Cyrl-CS"/>
        </w:rPr>
        <w:t>Министарства здравља за промет медицин</w:t>
      </w:r>
      <w:r w:rsidR="007943D7">
        <w:rPr>
          <w:rFonts w:ascii="Arial" w:hAnsi="Arial" w:cs="Arial"/>
          <w:lang w:val="sr-Cyrl-CS"/>
        </w:rPr>
        <w:t>ских средстава ,</w:t>
      </w:r>
      <w:r w:rsidRPr="00172C2B">
        <w:rPr>
          <w:rFonts w:ascii="Arial" w:hAnsi="Arial" w:cs="Arial"/>
        </w:rPr>
        <w:t>у виду неоверене копије</w:t>
      </w:r>
      <w:r w:rsidRPr="00172C2B">
        <w:rPr>
          <w:rFonts w:ascii="Arial" w:hAnsi="Arial" w:cs="Arial"/>
          <w:i/>
        </w:rPr>
        <w:t xml:space="preserve">. </w:t>
      </w:r>
    </w:p>
    <w:p w:rsidR="00FC3050" w:rsidRDefault="00FC3050" w:rsidP="00FC3050">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FC3050" w:rsidRPr="0016619D" w:rsidRDefault="00FC3050" w:rsidP="00FC3050">
      <w:pPr>
        <w:pStyle w:val="ListParagraph"/>
        <w:tabs>
          <w:tab w:val="left" w:pos="680"/>
        </w:tabs>
        <w:ind w:left="0"/>
        <w:jc w:val="both"/>
        <w:rPr>
          <w:color w:val="auto"/>
          <w:lang w:val="sr-Cyrl-CS"/>
        </w:rPr>
      </w:pPr>
    </w:p>
    <w:p w:rsidR="00FC3050" w:rsidRPr="00412CBE" w:rsidRDefault="00FC3050" w:rsidP="00FC3050">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 у поглављу</w:t>
      </w:r>
      <w:r w:rsidRPr="00490390">
        <w:rPr>
          <w:rFonts w:ascii="Arial" w:hAnsi="Arial" w:cs="Arial"/>
          <w:i/>
          <w:color w:val="auto"/>
          <w:lang w:val="ru-RU"/>
        </w:rPr>
        <w:t xml:space="preserve"> </w:t>
      </w:r>
      <w:r w:rsidRPr="00490390">
        <w:rPr>
          <w:rFonts w:ascii="Arial" w:hAnsi="Arial" w:cs="Arial"/>
          <w:i/>
          <w:color w:val="auto"/>
          <w:lang w:val="en-US"/>
        </w:rPr>
        <w:t xml:space="preserve">VI </w:t>
      </w:r>
      <w:r w:rsidRPr="00490390">
        <w:rPr>
          <w:rFonts w:ascii="Arial" w:hAnsi="Arial" w:cs="Arial"/>
          <w:i/>
          <w:color w:val="auto"/>
        </w:rPr>
        <w:t>ове конкурсне документације</w:t>
      </w:r>
      <w:r w:rsidRPr="00490390">
        <w:rPr>
          <w:rFonts w:ascii="Arial" w:hAnsi="Arial" w:cs="Arial"/>
          <w:i/>
          <w:color w:val="auto"/>
          <w:lang w:val="en-US"/>
        </w:rPr>
        <w:t>)</w:t>
      </w:r>
      <w:r w:rsidRPr="00490390">
        <w:rPr>
          <w:rFonts w:ascii="Arial" w:hAnsi="Arial" w:cs="Arial"/>
          <w:color w:val="auto"/>
          <w:lang w:val="sr-Cyrl-CS"/>
        </w:rPr>
        <w:t>,</w:t>
      </w:r>
      <w:r w:rsidRPr="00490390">
        <w:rPr>
          <w:rFonts w:ascii="Arial" w:hAnsi="Arial" w:cs="Arial"/>
          <w:bCs/>
          <w:iCs/>
          <w:color w:val="auto"/>
        </w:rPr>
        <w:t xml:space="preserve"> потписану о</w:t>
      </w:r>
      <w:r>
        <w:rPr>
          <w:rFonts w:ascii="Arial" w:hAnsi="Arial" w:cs="Arial"/>
          <w:bCs/>
          <w:iCs/>
        </w:rPr>
        <w:t xml:space="preserve">д стране овлашћеног лица подизвођача и оверену печатом. </w:t>
      </w:r>
    </w:p>
    <w:p w:rsidR="00FC3050" w:rsidRDefault="00FC3050" w:rsidP="00FC3050">
      <w:pPr>
        <w:pStyle w:val="ListParagraph"/>
        <w:jc w:val="both"/>
        <w:rPr>
          <w:rFonts w:ascii="Arial" w:hAnsi="Arial" w:cs="Arial"/>
          <w:bCs/>
          <w:iCs/>
          <w:lang w:val="sr-Cyrl-CS"/>
        </w:rPr>
      </w:pPr>
    </w:p>
    <w:p w:rsidR="00FC3050" w:rsidRPr="007929A9" w:rsidRDefault="00FC3050" w:rsidP="00FC3050">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rPr>
        <w:t>поглављу</w:t>
      </w:r>
      <w:r w:rsidRPr="00490390">
        <w:rPr>
          <w:rFonts w:ascii="Arial" w:hAnsi="Arial" w:cs="Arial"/>
          <w:i/>
          <w:color w:val="auto"/>
          <w:lang w:val="sr-Cyrl-CS"/>
        </w:rPr>
        <w:t xml:space="preserve"> </w:t>
      </w:r>
      <w:r w:rsidRPr="00490390">
        <w:rPr>
          <w:rFonts w:ascii="Arial" w:hAnsi="Arial" w:cs="Arial"/>
          <w:i/>
          <w:color w:val="auto"/>
          <w:lang w:val="en-US"/>
        </w:rPr>
        <w:t>V</w:t>
      </w:r>
      <w:r w:rsidRPr="00490390">
        <w:rPr>
          <w:rFonts w:ascii="Arial" w:hAnsi="Arial" w:cs="Arial"/>
          <w:i/>
          <w:color w:val="auto"/>
        </w:rPr>
        <w:t>I</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FC3050" w:rsidRPr="007929A9" w:rsidRDefault="00FC3050" w:rsidP="00FC3050">
      <w:pPr>
        <w:pStyle w:val="ListParagraph"/>
        <w:jc w:val="both"/>
        <w:rPr>
          <w:rFonts w:ascii="Arial" w:hAnsi="Arial" w:cs="Arial"/>
          <w:bCs/>
          <w:iCs/>
          <w:lang w:val="sr-Cyrl-CS"/>
        </w:rPr>
      </w:pPr>
    </w:p>
    <w:p w:rsidR="00FC3050" w:rsidRPr="007637A5" w:rsidRDefault="00FC3050" w:rsidP="00FC3050">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3050" w:rsidRPr="006815A0" w:rsidRDefault="00FC3050" w:rsidP="00FC3050">
      <w:pPr>
        <w:pStyle w:val="ListParagraph"/>
        <w:jc w:val="both"/>
        <w:rPr>
          <w:rFonts w:ascii="Arial" w:hAnsi="Arial" w:cs="Arial"/>
          <w:bCs/>
          <w:iCs/>
          <w:lang w:val="sr-Cyrl-CS"/>
        </w:rPr>
      </w:pPr>
    </w:p>
    <w:p w:rsidR="00FC3050" w:rsidRPr="000073E4" w:rsidRDefault="00FC3050" w:rsidP="00FC3050">
      <w:pPr>
        <w:pStyle w:val="ListParagraph"/>
        <w:numPr>
          <w:ilvl w:val="0"/>
          <w:numId w:val="29"/>
        </w:numPr>
        <w:jc w:val="both"/>
        <w:rPr>
          <w:rFonts w:ascii="Arial" w:eastAsia="TimesNewRomanPSMT" w:hAnsi="Arial" w:cs="Arial"/>
          <w:bCs/>
          <w:color w:val="auto"/>
        </w:rPr>
      </w:pPr>
      <w:r w:rsidRPr="000073E4">
        <w:rPr>
          <w:rFonts w:ascii="Arial" w:hAnsi="Arial" w:cs="Arial"/>
          <w:bCs/>
          <w:iCs/>
          <w:color w:val="auto"/>
        </w:rPr>
        <w:t>Наручилац је пре доношења одлуке о додели уговора дужан да</w:t>
      </w:r>
      <w:r w:rsidRPr="000073E4">
        <w:rPr>
          <w:rFonts w:ascii="Arial" w:hAnsi="Arial" w:cs="Arial"/>
          <w:bCs/>
          <w:iCs/>
          <w:color w:val="auto"/>
          <w:lang w:val="sr-Cyrl-CS"/>
        </w:rPr>
        <w:t xml:space="preserve"> </w:t>
      </w:r>
      <w:r w:rsidRPr="000073E4">
        <w:rPr>
          <w:rFonts w:ascii="Arial" w:hAnsi="Arial" w:cs="Arial"/>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0073E4">
        <w:rPr>
          <w:rFonts w:ascii="Arial" w:hAnsi="Arial" w:cs="Arial"/>
          <w:bCs/>
          <w:iCs/>
          <w:color w:val="auto"/>
          <w:lang w:val="sr-Cyrl-CS"/>
        </w:rPr>
        <w:t xml:space="preserve"> </w:t>
      </w:r>
      <w:r w:rsidRPr="000073E4">
        <w:rPr>
          <w:rFonts w:ascii="Arial" w:hAnsi="Arial" w:cs="Arial"/>
          <w:bCs/>
          <w:iCs/>
          <w:color w:val="auto"/>
        </w:rPr>
        <w:t>свих или појединих доказа.</w:t>
      </w:r>
      <w:r w:rsidRPr="000073E4">
        <w:rPr>
          <w:rFonts w:ascii="Arial" w:hAnsi="Arial" w:cs="Arial"/>
          <w:bCs/>
          <w:iCs/>
          <w:color w:val="auto"/>
          <w:lang w:val="sr-Cyrl-CS"/>
        </w:rPr>
        <w:t xml:space="preserve"> </w:t>
      </w:r>
      <w:r w:rsidRPr="000073E4">
        <w:rPr>
          <w:rFonts w:ascii="Arial" w:hAnsi="Arial" w:cs="Arial"/>
          <w:bCs/>
          <w:color w:val="auto"/>
          <w:lang w:val="sr-Cyrl-CS"/>
        </w:rPr>
        <w:t>Ако понуђач у остављеном, примереном року</w:t>
      </w:r>
      <w:r>
        <w:rPr>
          <w:rFonts w:ascii="Arial" w:hAnsi="Arial" w:cs="Arial"/>
          <w:bCs/>
          <w:color w:val="auto"/>
          <w:lang w:val="sr-Cyrl-CS"/>
        </w:rPr>
        <w:t>,</w:t>
      </w:r>
      <w:r w:rsidRPr="000073E4">
        <w:rPr>
          <w:rFonts w:ascii="Arial" w:hAnsi="Arial" w:cs="Arial"/>
          <w:bCs/>
          <w:color w:val="auto"/>
          <w:lang w:val="sr-Cyrl-CS"/>
        </w:rPr>
        <w:t xml:space="preserve"> који не може бити краћи од пет дана, не достави </w:t>
      </w:r>
      <w:r>
        <w:rPr>
          <w:rFonts w:ascii="Arial" w:hAnsi="Arial" w:cs="Arial"/>
          <w:bCs/>
          <w:color w:val="auto"/>
          <w:lang w:val="sr-Cyrl-CS"/>
        </w:rPr>
        <w:t>тражене доказе</w:t>
      </w:r>
      <w:r w:rsidRPr="000073E4">
        <w:rPr>
          <w:rFonts w:ascii="Arial" w:hAnsi="Arial" w:cs="Arial"/>
          <w:bCs/>
          <w:color w:val="auto"/>
          <w:lang w:val="sr-Cyrl-CS"/>
        </w:rPr>
        <w:t>, наручилац ће његову понуду одбити као неприхва</w:t>
      </w:r>
      <w:r w:rsidRPr="000073E4">
        <w:rPr>
          <w:rFonts w:ascii="Arial" w:hAnsi="Arial" w:cs="Arial"/>
          <w:bCs/>
          <w:color w:val="auto"/>
        </w:rPr>
        <w:t>т</w:t>
      </w:r>
      <w:r w:rsidRPr="000073E4">
        <w:rPr>
          <w:rFonts w:ascii="Arial" w:hAnsi="Arial" w:cs="Arial"/>
          <w:bCs/>
          <w:color w:val="auto"/>
          <w:lang w:val="sr-Cyrl-CS"/>
        </w:rPr>
        <w:t>љиву.</w:t>
      </w:r>
      <w:r w:rsidRPr="000073E4">
        <w:rPr>
          <w:rFonts w:ascii="Arial" w:hAnsi="Arial" w:cs="Arial"/>
          <w:bCs/>
          <w:iCs/>
          <w:color w:val="auto"/>
          <w:lang w:val="sr-Cyrl-CS"/>
        </w:rPr>
        <w:t xml:space="preserve"> </w:t>
      </w:r>
    </w:p>
    <w:p w:rsidR="00FC3050" w:rsidRPr="00476184" w:rsidRDefault="00FC3050" w:rsidP="00FC3050">
      <w:pPr>
        <w:pStyle w:val="ListParagraph"/>
        <w:jc w:val="both"/>
        <w:rPr>
          <w:rFonts w:ascii="Arial" w:hAnsi="Arial" w:cs="Arial"/>
          <w:bCs/>
          <w:iCs/>
          <w:color w:val="auto"/>
          <w:lang w:val="sr-Cyrl-CS"/>
        </w:rPr>
      </w:pPr>
      <w:r w:rsidRPr="00476184">
        <w:rPr>
          <w:rFonts w:ascii="Arial" w:hAnsi="Arial" w:cs="Arial"/>
          <w:bCs/>
          <w:iCs/>
          <w:color w:val="auto"/>
          <w:lang w:val="sr-Cyrl-CS"/>
        </w:rPr>
        <w:t>Докази које ће наручилац захтевати су:</w:t>
      </w:r>
    </w:p>
    <w:p w:rsidR="00FC3050" w:rsidRDefault="00FC3050" w:rsidP="00FC3050">
      <w:pPr>
        <w:pStyle w:val="ListParagraph"/>
        <w:jc w:val="both"/>
        <w:rPr>
          <w:rFonts w:ascii="Arial" w:eastAsia="TimesNewRomanPSMT" w:hAnsi="Arial" w:cs="Arial"/>
          <w:bCs/>
          <w:color w:val="FF0000"/>
        </w:rPr>
      </w:pPr>
    </w:p>
    <w:p w:rsidR="00FC3050" w:rsidRPr="007D67FB" w:rsidRDefault="00FC3050" w:rsidP="00FC3050">
      <w:pPr>
        <w:pStyle w:val="ListParagraph"/>
        <w:numPr>
          <w:ilvl w:val="0"/>
          <w:numId w:val="30"/>
        </w:numPr>
        <w:jc w:val="both"/>
        <w:rPr>
          <w:rFonts w:ascii="Arial" w:hAnsi="Arial" w:cs="Arial"/>
          <w:b/>
          <w:bCs/>
          <w:iCs/>
          <w:color w:val="auto"/>
          <w:lang w:val="sr-Cyrl-CS"/>
        </w:rPr>
      </w:pPr>
      <w:r w:rsidRPr="007D67FB">
        <w:rPr>
          <w:rFonts w:ascii="Arial" w:eastAsia="TimesNewRomanPSMT" w:hAnsi="Arial" w:cs="Arial"/>
          <w:b/>
          <w:bCs/>
          <w:color w:val="auto"/>
        </w:rPr>
        <w:t>ОБАВЕЗНИ УСЛОВИ</w:t>
      </w:r>
    </w:p>
    <w:p w:rsidR="00FC3050" w:rsidRPr="007D67FB" w:rsidRDefault="00FC3050" w:rsidP="00FC3050">
      <w:pPr>
        <w:pStyle w:val="ListParagraph"/>
        <w:numPr>
          <w:ilvl w:val="0"/>
          <w:numId w:val="27"/>
        </w:numPr>
        <w:tabs>
          <w:tab w:val="left" w:pos="680"/>
        </w:tabs>
        <w:ind w:left="1701"/>
        <w:jc w:val="both"/>
        <w:rPr>
          <w:rFonts w:ascii="Arial" w:eastAsia="TimesNewRomanPSMT" w:hAnsi="Arial" w:cs="Arial"/>
          <w:bCs/>
          <w:color w:val="auto"/>
        </w:rPr>
      </w:pPr>
      <w:r w:rsidRPr="007D67FB">
        <w:rPr>
          <w:rFonts w:ascii="Arial" w:eastAsia="TimesNewRomanPSMT" w:hAnsi="Arial" w:cs="Arial"/>
          <w:bCs/>
          <w:color w:val="auto"/>
        </w:rPr>
        <w:t xml:space="preserve">Чл. 75. ст. 1. тач. 1) ЗЈН, услов под редним бројем 1. наведен у табеларном приказу </w:t>
      </w:r>
      <w:r w:rsidRPr="007D67FB">
        <w:rPr>
          <w:rFonts w:ascii="Arial" w:eastAsia="TimesNewRomanPSMT" w:hAnsi="Arial" w:cs="Arial"/>
          <w:b/>
          <w:bCs/>
          <w:color w:val="auto"/>
        </w:rPr>
        <w:t>обавезних услова</w:t>
      </w:r>
      <w:r w:rsidRPr="007D67FB">
        <w:rPr>
          <w:rFonts w:ascii="Arial" w:eastAsia="TimesNewRomanPSMT" w:hAnsi="Arial" w:cs="Arial"/>
          <w:bCs/>
          <w:color w:val="auto"/>
        </w:rPr>
        <w:t xml:space="preserve"> –</w:t>
      </w:r>
      <w:r w:rsidRPr="007D67FB">
        <w:rPr>
          <w:rFonts w:ascii="Arial" w:eastAsia="TimesNewRomanPSMT" w:hAnsi="Arial" w:cs="Arial"/>
          <w:b/>
          <w:bCs/>
          <w:color w:val="auto"/>
        </w:rPr>
        <w:t xml:space="preserve"> Доказ:</w:t>
      </w:r>
      <w:r w:rsidRPr="007D67FB">
        <w:rPr>
          <w:rFonts w:ascii="Arial" w:eastAsia="TimesNewRomanPSMT" w:hAnsi="Arial" w:cs="Arial"/>
          <w:bCs/>
          <w:color w:val="auto"/>
        </w:rPr>
        <w:t xml:space="preserve"> </w:t>
      </w:r>
    </w:p>
    <w:p w:rsidR="00FC3050" w:rsidRPr="007D67FB" w:rsidRDefault="00FC3050" w:rsidP="00FC3050">
      <w:pPr>
        <w:pStyle w:val="ListParagraph"/>
        <w:tabs>
          <w:tab w:val="left" w:pos="680"/>
        </w:tabs>
        <w:ind w:left="1701"/>
        <w:jc w:val="both"/>
        <w:rPr>
          <w:rFonts w:ascii="Arial" w:hAnsi="Arial" w:cs="Arial"/>
          <w:color w:val="auto"/>
        </w:rPr>
      </w:pPr>
      <w:r w:rsidRPr="007D67FB">
        <w:rPr>
          <w:rFonts w:ascii="Arial" w:eastAsia="TimesNewRomanPSMT" w:hAnsi="Arial" w:cs="Arial"/>
          <w:b/>
          <w:bCs/>
          <w:color w:val="auto"/>
          <w:u w:val="single"/>
        </w:rPr>
        <w:t>Правна лица</w:t>
      </w:r>
      <w:r w:rsidRPr="007D67FB">
        <w:rPr>
          <w:rFonts w:ascii="Arial" w:eastAsia="TimesNewRomanPSMT" w:hAnsi="Arial" w:cs="Arial"/>
          <w:bCs/>
          <w:color w:val="auto"/>
          <w:u w:val="single"/>
        </w:rPr>
        <w:t>:</w:t>
      </w:r>
      <w:r w:rsidRPr="00716BCF">
        <w:rPr>
          <w:rFonts w:ascii="Arial" w:eastAsia="TimesNewRomanPSMT" w:hAnsi="Arial" w:cs="Arial"/>
          <w:bCs/>
          <w:color w:val="auto"/>
        </w:rPr>
        <w:t xml:space="preserve"> </w:t>
      </w:r>
      <w:r w:rsidRPr="007D67FB">
        <w:rPr>
          <w:rFonts w:ascii="Arial" w:eastAsia="TimesNewRomanPSMT" w:hAnsi="Arial" w:cs="Arial"/>
          <w:bCs/>
          <w:color w:val="auto"/>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FC3050" w:rsidRPr="007D67FB" w:rsidRDefault="00FC3050" w:rsidP="00FC3050">
      <w:pPr>
        <w:pStyle w:val="ListParagraph"/>
        <w:tabs>
          <w:tab w:val="left" w:pos="680"/>
        </w:tabs>
        <w:ind w:left="1701"/>
        <w:jc w:val="both"/>
        <w:rPr>
          <w:rFonts w:ascii="Arial" w:eastAsia="TimesNewRomanPSMT" w:hAnsi="Arial" w:cs="Arial"/>
          <w:bCs/>
          <w:color w:val="auto"/>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p w:rsidR="00FC3050" w:rsidRPr="007D67FB" w:rsidRDefault="00FC3050" w:rsidP="00FC3050">
      <w:pPr>
        <w:pStyle w:val="ListParagraph"/>
        <w:numPr>
          <w:ilvl w:val="0"/>
          <w:numId w:val="27"/>
        </w:numPr>
        <w:tabs>
          <w:tab w:val="left" w:pos="680"/>
        </w:tabs>
        <w:autoSpaceDE w:val="0"/>
        <w:autoSpaceDN w:val="0"/>
        <w:adjustRightInd w:val="0"/>
        <w:ind w:left="1701"/>
        <w:jc w:val="both"/>
        <w:rPr>
          <w:rFonts w:ascii="Arial" w:hAnsi="Arial" w:cs="Arial"/>
          <w:color w:val="auto"/>
        </w:rPr>
      </w:pPr>
      <w:r w:rsidRPr="007D67FB">
        <w:rPr>
          <w:rFonts w:ascii="Arial" w:eastAsia="TimesNewRomanPSMT" w:hAnsi="Arial" w:cs="Arial"/>
          <w:bCs/>
          <w:color w:val="auto"/>
        </w:rPr>
        <w:lastRenderedPageBreak/>
        <w:t xml:space="preserve">Чл. 75. ст. 1. тач. 2) ЗЈН, услов под редним бројем 2. наведен у табеларном приказу </w:t>
      </w:r>
      <w:r w:rsidRPr="007D67FB">
        <w:rPr>
          <w:rFonts w:ascii="Arial" w:eastAsia="TimesNewRomanPSMT" w:hAnsi="Arial" w:cs="Arial"/>
          <w:b/>
          <w:bCs/>
          <w:color w:val="auto"/>
        </w:rPr>
        <w:t xml:space="preserve">обавезних услова </w:t>
      </w:r>
      <w:r w:rsidRPr="007D67FB">
        <w:rPr>
          <w:rFonts w:ascii="Arial" w:eastAsia="TimesNewRomanPSMT" w:hAnsi="Arial" w:cs="Arial"/>
          <w:bCs/>
          <w:color w:val="auto"/>
        </w:rPr>
        <w:t xml:space="preserve">– </w:t>
      </w:r>
      <w:r w:rsidRPr="007D67FB">
        <w:rPr>
          <w:rFonts w:ascii="Arial" w:eastAsia="TimesNewRomanPSMT" w:hAnsi="Arial" w:cs="Arial"/>
          <w:b/>
          <w:bCs/>
          <w:color w:val="auto"/>
        </w:rPr>
        <w:t>Доказ:</w:t>
      </w:r>
    </w:p>
    <w:p w:rsidR="00FC3050" w:rsidRPr="007D67FB" w:rsidRDefault="00FC3050" w:rsidP="00FC3050">
      <w:pPr>
        <w:pStyle w:val="ListParagraph"/>
        <w:tabs>
          <w:tab w:val="left" w:pos="680"/>
        </w:tabs>
        <w:autoSpaceDE w:val="0"/>
        <w:autoSpaceDN w:val="0"/>
        <w:adjustRightInd w:val="0"/>
        <w:ind w:left="1701"/>
        <w:jc w:val="both"/>
        <w:rPr>
          <w:rFonts w:ascii="Arial" w:hAnsi="Arial" w:cs="Arial"/>
          <w:color w:val="auto"/>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67FB">
        <w:rPr>
          <w:rFonts w:ascii="Arial" w:hAnsi="Arial" w:cs="Arial"/>
          <w:color w:val="auto"/>
          <w:u w:val="single"/>
        </w:rPr>
        <w:t>Напомена</w:t>
      </w:r>
      <w:r w:rsidRPr="007D67FB">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67FB">
        <w:rPr>
          <w:rFonts w:ascii="Arial" w:hAnsi="Arial" w:cs="Arial"/>
          <w:b/>
          <w:color w:val="auto"/>
          <w:u w:val="single"/>
        </w:rPr>
        <w:t>И</w:t>
      </w:r>
      <w:r w:rsidRPr="007D67FB">
        <w:rPr>
          <w:rFonts w:ascii="Arial" w:hAnsi="Arial" w:cs="Arial"/>
          <w:color w:val="auto"/>
        </w:rPr>
        <w:t xml:space="preserve"> </w:t>
      </w:r>
      <w:r w:rsidRPr="007D67FB">
        <w:rPr>
          <w:rFonts w:ascii="Arial" w:hAnsi="Arial" w:cs="Arial"/>
          <w:b/>
          <w:color w:val="auto"/>
        </w:rPr>
        <w:t xml:space="preserve">УВЕРЕЊЕ ВИШЕГ СУДА </w:t>
      </w:r>
      <w:r w:rsidRPr="007D67FB">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C3050" w:rsidRPr="009447F2" w:rsidRDefault="00FC3050" w:rsidP="00FC3050">
      <w:pPr>
        <w:pStyle w:val="ListParagraph"/>
        <w:tabs>
          <w:tab w:val="left" w:pos="680"/>
        </w:tabs>
        <w:autoSpaceDE w:val="0"/>
        <w:autoSpaceDN w:val="0"/>
        <w:adjustRightInd w:val="0"/>
        <w:ind w:left="1701"/>
        <w:jc w:val="both"/>
        <w:rPr>
          <w:rFonts w:ascii="Arial" w:hAnsi="Arial" w:cs="Arial"/>
          <w:color w:val="auto"/>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3050" w:rsidRPr="009447F2" w:rsidRDefault="00FC3050" w:rsidP="00FC3050">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b/>
          <w:color w:val="auto"/>
        </w:rPr>
        <w:t>Докази не могу бити старији од два месеца пре отварања понуда.</w:t>
      </w:r>
    </w:p>
    <w:p w:rsidR="00FC3050" w:rsidRPr="009447F2" w:rsidRDefault="00FC3050" w:rsidP="00FC3050">
      <w:pPr>
        <w:pStyle w:val="ListParagraph"/>
        <w:numPr>
          <w:ilvl w:val="0"/>
          <w:numId w:val="27"/>
        </w:numPr>
        <w:tabs>
          <w:tab w:val="left" w:pos="680"/>
        </w:tabs>
        <w:autoSpaceDE w:val="0"/>
        <w:autoSpaceDN w:val="0"/>
        <w:adjustRightInd w:val="0"/>
        <w:ind w:left="1701"/>
        <w:jc w:val="both"/>
        <w:rPr>
          <w:rFonts w:ascii="Arial" w:hAnsi="Arial" w:cs="Arial"/>
          <w:color w:val="auto"/>
        </w:rPr>
      </w:pPr>
      <w:r w:rsidRPr="009447F2">
        <w:rPr>
          <w:rFonts w:ascii="Arial" w:eastAsia="TimesNewRomanPSMT" w:hAnsi="Arial" w:cs="Arial"/>
          <w:bCs/>
          <w:color w:val="auto"/>
        </w:rPr>
        <w:t xml:space="preserve">Чл. 75. ст. 1. тач. 4) ЗЈН, услов под редним бројем 3. наведен у табеларном приказу </w:t>
      </w:r>
      <w:r w:rsidRPr="009447F2">
        <w:rPr>
          <w:rFonts w:ascii="Arial" w:eastAsia="TimesNewRomanPSMT" w:hAnsi="Arial" w:cs="Arial"/>
          <w:b/>
          <w:bCs/>
          <w:color w:val="auto"/>
        </w:rPr>
        <w:t xml:space="preserve">обавезних услова  </w:t>
      </w:r>
      <w:r w:rsidRPr="009447F2">
        <w:rPr>
          <w:rFonts w:ascii="Arial" w:eastAsia="TimesNewRomanPSMT" w:hAnsi="Arial" w:cs="Arial"/>
          <w:bCs/>
          <w:color w:val="auto"/>
        </w:rPr>
        <w:t>-</w:t>
      </w:r>
      <w:r w:rsidRPr="009447F2">
        <w:rPr>
          <w:rFonts w:ascii="Arial" w:hAnsi="Arial" w:cs="Arial"/>
          <w:b/>
          <w:color w:val="auto"/>
          <w:lang w:val="sr-Cyrl-CS"/>
        </w:rPr>
        <w:t xml:space="preserve"> Доказ: </w:t>
      </w:r>
    </w:p>
    <w:p w:rsidR="00FC3050" w:rsidRPr="009447F2" w:rsidRDefault="00FC3050" w:rsidP="00FC3050">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color w:val="auto"/>
        </w:rPr>
        <w:t xml:space="preserve">Уверење </w:t>
      </w:r>
      <w:r w:rsidRPr="009447F2">
        <w:rPr>
          <w:rFonts w:ascii="Arial" w:hAnsi="Arial" w:cs="Arial"/>
          <w:bCs/>
          <w:color w:val="auto"/>
        </w:rPr>
        <w:t xml:space="preserve">Пореске управе Министарства финансија </w:t>
      </w:r>
      <w:r w:rsidRPr="009447F2">
        <w:rPr>
          <w:rFonts w:ascii="Arial" w:hAnsi="Arial" w:cs="Arial"/>
          <w:color w:val="auto"/>
        </w:rPr>
        <w:t xml:space="preserve">да је измирио доспеле порезе и доприносе и уверење надлежне управе </w:t>
      </w:r>
      <w:r w:rsidRPr="009447F2">
        <w:rPr>
          <w:rFonts w:ascii="Arial" w:hAnsi="Arial" w:cs="Arial"/>
          <w:bCs/>
          <w:color w:val="auto"/>
        </w:rPr>
        <w:t xml:space="preserve">локалне самоуправе </w:t>
      </w:r>
      <w:r w:rsidRPr="009447F2">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3050" w:rsidRPr="009447F2" w:rsidRDefault="00FC3050" w:rsidP="00FC3050">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b/>
          <w:color w:val="auto"/>
        </w:rPr>
        <w:lastRenderedPageBreak/>
        <w:t>Докази не могу бити старији од два месеца пре отварања понуда.</w:t>
      </w:r>
    </w:p>
    <w:p w:rsidR="00FC3050" w:rsidRDefault="00FC3050" w:rsidP="00FC3050">
      <w:pPr>
        <w:pStyle w:val="ListParagraph"/>
        <w:tabs>
          <w:tab w:val="left" w:pos="680"/>
        </w:tabs>
        <w:autoSpaceDE w:val="0"/>
        <w:autoSpaceDN w:val="0"/>
        <w:adjustRightInd w:val="0"/>
        <w:ind w:left="1701"/>
        <w:jc w:val="both"/>
        <w:rPr>
          <w:rFonts w:ascii="Arial" w:hAnsi="Arial" w:cs="Arial"/>
          <w:color w:val="FF0000"/>
        </w:rPr>
      </w:pPr>
    </w:p>
    <w:p w:rsidR="00FC3050" w:rsidRDefault="00FC3050" w:rsidP="00FC3050">
      <w:pPr>
        <w:pStyle w:val="ListParagraph"/>
        <w:tabs>
          <w:tab w:val="left" w:pos="680"/>
        </w:tabs>
        <w:autoSpaceDE w:val="0"/>
        <w:autoSpaceDN w:val="0"/>
        <w:adjustRightInd w:val="0"/>
        <w:jc w:val="both"/>
        <w:rPr>
          <w:rFonts w:ascii="Arial" w:eastAsia="TimesNewRomanPS-BoldMT" w:hAnsi="Arial" w:cs="Arial"/>
          <w:bCs/>
          <w:color w:val="FF0000"/>
        </w:rPr>
      </w:pPr>
    </w:p>
    <w:p w:rsidR="00FC3050" w:rsidRDefault="00FC3050" w:rsidP="00FC3050">
      <w:pPr>
        <w:pStyle w:val="ListParagraph"/>
        <w:tabs>
          <w:tab w:val="left" w:pos="680"/>
        </w:tabs>
        <w:autoSpaceDE w:val="0"/>
        <w:autoSpaceDN w:val="0"/>
        <w:adjustRightInd w:val="0"/>
        <w:jc w:val="both"/>
        <w:rPr>
          <w:rFonts w:ascii="Arial" w:eastAsia="TimesNewRomanPS-BoldMT" w:hAnsi="Arial" w:cs="Arial"/>
          <w:bCs/>
          <w:color w:val="auto"/>
        </w:rPr>
      </w:pPr>
      <w:r w:rsidRPr="00255CC6">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достављају доказе о испуњености у</w:t>
      </w:r>
      <w:r>
        <w:rPr>
          <w:rFonts w:ascii="Arial" w:eastAsia="TimesNewRomanPS-BoldMT" w:hAnsi="Arial" w:cs="Arial"/>
          <w:bCs/>
          <w:color w:val="auto"/>
        </w:rPr>
        <w:t>слова из члана 75. ст. 1. тач.</w:t>
      </w:r>
      <w:r w:rsidRPr="00255CC6">
        <w:rPr>
          <w:rFonts w:ascii="Arial" w:eastAsia="TimesNewRomanPS-BoldMT" w:hAnsi="Arial" w:cs="Arial"/>
          <w:bCs/>
          <w:color w:val="auto"/>
        </w:rPr>
        <w:t xml:space="preserve"> </w:t>
      </w:r>
      <w:r w:rsidRPr="00255CC6">
        <w:rPr>
          <w:rFonts w:ascii="Arial" w:hAnsi="Arial" w:cs="Arial"/>
          <w:bCs/>
          <w:iCs/>
          <w:color w:val="auto"/>
        </w:rPr>
        <w:t xml:space="preserve">1) до 4) </w:t>
      </w:r>
      <w:r w:rsidRPr="00255CC6">
        <w:rPr>
          <w:rFonts w:ascii="Arial" w:eastAsia="TimesNewRomanPS-BoldMT" w:hAnsi="Arial" w:cs="Arial"/>
          <w:bCs/>
          <w:color w:val="auto"/>
        </w:rPr>
        <w:t>ЗЈН, сходно чл. 78. ЗЈН.</w:t>
      </w:r>
    </w:p>
    <w:p w:rsidR="00FC3050" w:rsidRDefault="00FC3050" w:rsidP="00FC3050">
      <w:pPr>
        <w:pStyle w:val="ListParagraph"/>
        <w:tabs>
          <w:tab w:val="left" w:pos="680"/>
        </w:tabs>
        <w:autoSpaceDE w:val="0"/>
        <w:autoSpaceDN w:val="0"/>
        <w:adjustRightInd w:val="0"/>
        <w:jc w:val="both"/>
        <w:rPr>
          <w:rFonts w:ascii="Arial" w:eastAsia="TimesNewRomanPS-BoldMT" w:hAnsi="Arial" w:cs="Arial"/>
          <w:bCs/>
          <w:color w:val="auto"/>
        </w:rPr>
      </w:pPr>
    </w:p>
    <w:p w:rsidR="00FC3050" w:rsidRPr="007943D7" w:rsidRDefault="00FC3050" w:rsidP="007943D7">
      <w:pPr>
        <w:pStyle w:val="ListParagraph"/>
        <w:tabs>
          <w:tab w:val="left" w:pos="680"/>
        </w:tabs>
        <w:autoSpaceDE w:val="0"/>
        <w:autoSpaceDN w:val="0"/>
        <w:adjustRightInd w:val="0"/>
        <w:jc w:val="both"/>
        <w:rPr>
          <w:rFonts w:ascii="Arial" w:eastAsia="TimesNewRomanPS-BoldMT" w:hAnsi="Arial" w:cs="Arial"/>
          <w:bCs/>
          <w:color w:val="17365D"/>
          <w:lang w:val="sr-Cyrl-CS"/>
        </w:rPr>
      </w:pPr>
      <w:r w:rsidRPr="003141B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sidR="007943D7">
        <w:rPr>
          <w:rFonts w:ascii="Arial" w:eastAsia="TimesNewRomanPS-BoldMT" w:hAnsi="Arial" w:cs="Arial"/>
          <w:bCs/>
          <w:color w:val="auto"/>
          <w:lang w:val="sr-Cyrl-CS"/>
        </w:rPr>
        <w:t>.</w:t>
      </w:r>
    </w:p>
    <w:p w:rsidR="00FC3050" w:rsidRPr="00255CC6" w:rsidRDefault="00FC3050" w:rsidP="00FC3050">
      <w:pPr>
        <w:pStyle w:val="ListParagraph"/>
        <w:jc w:val="both"/>
        <w:rPr>
          <w:rFonts w:ascii="Arial" w:hAnsi="Arial" w:cs="Arial"/>
          <w:color w:val="auto"/>
        </w:rPr>
      </w:pPr>
      <w:r w:rsidRPr="00255CC6">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C3050" w:rsidRPr="00A04B7F" w:rsidRDefault="00FC3050" w:rsidP="00FC3050">
      <w:pPr>
        <w:pStyle w:val="ListParagraph"/>
        <w:jc w:val="both"/>
        <w:rPr>
          <w:rFonts w:ascii="Arial" w:hAnsi="Arial" w:cs="Arial"/>
          <w:color w:val="FF0000"/>
        </w:rPr>
      </w:pPr>
    </w:p>
    <w:p w:rsidR="00FC3050" w:rsidRPr="00255CC6" w:rsidRDefault="00FC3050" w:rsidP="00FC3050">
      <w:pPr>
        <w:pStyle w:val="ListParagraph"/>
        <w:tabs>
          <w:tab w:val="left" w:pos="680"/>
        </w:tabs>
        <w:autoSpaceDE w:val="0"/>
        <w:autoSpaceDN w:val="0"/>
        <w:adjustRightInd w:val="0"/>
        <w:jc w:val="both"/>
        <w:rPr>
          <w:rFonts w:ascii="Arial" w:eastAsia="TimesNewRomanPSMT" w:hAnsi="Arial" w:cs="Arial"/>
          <w:bCs/>
          <w:color w:val="auto"/>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3050" w:rsidRPr="00A04B7F" w:rsidRDefault="00FC3050" w:rsidP="00FC3050">
      <w:pPr>
        <w:pStyle w:val="ListParagraph"/>
        <w:tabs>
          <w:tab w:val="left" w:pos="680"/>
        </w:tabs>
        <w:autoSpaceDE w:val="0"/>
        <w:autoSpaceDN w:val="0"/>
        <w:adjustRightInd w:val="0"/>
        <w:jc w:val="both"/>
        <w:rPr>
          <w:rFonts w:ascii="Arial" w:hAnsi="Arial" w:cs="Arial"/>
          <w:color w:val="FF0000"/>
        </w:rPr>
      </w:pPr>
    </w:p>
    <w:p w:rsidR="00FC3050" w:rsidRPr="00255CC6" w:rsidRDefault="00FC3050" w:rsidP="00FC3050">
      <w:pPr>
        <w:pStyle w:val="ListParagraph"/>
        <w:tabs>
          <w:tab w:val="left" w:pos="680"/>
        </w:tabs>
        <w:autoSpaceDE w:val="0"/>
        <w:autoSpaceDN w:val="0"/>
        <w:adjustRightInd w:val="0"/>
        <w:jc w:val="both"/>
        <w:rPr>
          <w:rFonts w:ascii="Arial" w:hAnsi="Arial" w:cs="Arial"/>
          <w:color w:val="auto"/>
        </w:rPr>
      </w:pPr>
      <w:r w:rsidRPr="00255CC6">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
    <w:p w:rsidR="00FC3050" w:rsidRPr="006815A0" w:rsidRDefault="00FC3050" w:rsidP="00FC3050">
      <w:pPr>
        <w:tabs>
          <w:tab w:val="left" w:pos="0"/>
          <w:tab w:val="left" w:pos="1080"/>
        </w:tabs>
        <w:ind w:firstLine="720"/>
        <w:jc w:val="both"/>
        <w:rPr>
          <w:rFonts w:ascii="Arial" w:eastAsia="TimesNewRomanPSMT" w:hAnsi="Arial" w:cs="Arial"/>
          <w:b/>
          <w:bCs/>
          <w:color w:val="FF0000"/>
        </w:rPr>
      </w:pPr>
    </w:p>
    <w:p w:rsidR="00FC3050" w:rsidRDefault="00FC3050" w:rsidP="00FC3050">
      <w:pPr>
        <w:rPr>
          <w:rFonts w:cs="TimesNewRomanPSMT"/>
          <w:i/>
          <w:iCs/>
          <w:sz w:val="18"/>
          <w:szCs w:val="18"/>
        </w:rPr>
      </w:pPr>
    </w:p>
    <w:p w:rsidR="00FC3050" w:rsidRDefault="00FC3050" w:rsidP="00FC3050">
      <w:pPr>
        <w:rPr>
          <w:rFonts w:cs="TimesNewRomanPSMT"/>
          <w:i/>
          <w:iCs/>
          <w:sz w:val="18"/>
          <w:szCs w:val="18"/>
        </w:rPr>
      </w:pPr>
    </w:p>
    <w:p w:rsidR="00FC3050" w:rsidRDefault="00FC3050" w:rsidP="00FC3050">
      <w:pPr>
        <w:rPr>
          <w:rFonts w:cs="TimesNewRomanPSMT"/>
          <w:i/>
          <w:iCs/>
          <w:sz w:val="18"/>
          <w:szCs w:val="18"/>
        </w:rPr>
      </w:pPr>
    </w:p>
    <w:p w:rsidR="00FC3050" w:rsidRPr="00A1155A" w:rsidRDefault="00FC3050" w:rsidP="00FC3050">
      <w:pPr>
        <w:jc w:val="both"/>
        <w:rPr>
          <w:rFonts w:ascii="Arial" w:hAnsi="Arial" w:cs="Arial"/>
          <w:b/>
          <w:bCs/>
          <w:i/>
          <w:iCs/>
          <w:sz w:val="28"/>
          <w:szCs w:val="28"/>
        </w:rPr>
      </w:pPr>
    </w:p>
    <w:p w:rsidR="00FC3050" w:rsidRDefault="00FC3050" w:rsidP="00FC3050">
      <w:pPr>
        <w:pStyle w:val="ListParagraph"/>
        <w:tabs>
          <w:tab w:val="left" w:pos="680"/>
        </w:tabs>
        <w:ind w:left="0"/>
        <w:jc w:val="both"/>
        <w:rPr>
          <w:rFonts w:ascii="Arial" w:eastAsia="TimesNewRomanPS-BoldMT" w:hAnsi="Arial" w:cs="Arial"/>
          <w:bCs/>
          <w:color w:val="auto"/>
          <w:lang w:val="sr-Cyrl-CS"/>
        </w:rPr>
      </w:pPr>
    </w:p>
    <w:p w:rsidR="00FC3050" w:rsidRDefault="00FC3050" w:rsidP="00FC3050">
      <w:pPr>
        <w:pStyle w:val="ListParagraph"/>
        <w:tabs>
          <w:tab w:val="left" w:pos="680"/>
        </w:tabs>
        <w:ind w:left="0"/>
        <w:jc w:val="both"/>
        <w:rPr>
          <w:rFonts w:ascii="Arial" w:eastAsia="TimesNewRomanPS-BoldMT" w:hAnsi="Arial" w:cs="Arial"/>
          <w:bCs/>
          <w:color w:val="auto"/>
          <w:lang w:val="sr-Cyrl-CS"/>
        </w:rPr>
      </w:pPr>
    </w:p>
    <w:p w:rsidR="00FC3050" w:rsidRPr="00C76AE2" w:rsidRDefault="00FC3050" w:rsidP="00FC3050">
      <w:pPr>
        <w:pStyle w:val="ListParagraph"/>
        <w:tabs>
          <w:tab w:val="left" w:pos="680"/>
        </w:tabs>
        <w:autoSpaceDE w:val="0"/>
        <w:autoSpaceDN w:val="0"/>
        <w:adjustRightInd w:val="0"/>
        <w:jc w:val="both"/>
        <w:rPr>
          <w:rFonts w:ascii="Arial" w:eastAsia="TimesNewRomanPS-BoldMT" w:hAnsi="Arial" w:cs="Arial"/>
          <w:bCs/>
          <w:color w:val="FF0000"/>
        </w:rPr>
      </w:pPr>
    </w:p>
    <w:p w:rsidR="00FC3050" w:rsidRDefault="00FC3050" w:rsidP="00FC3050">
      <w:pPr>
        <w:ind w:left="630"/>
        <w:jc w:val="both"/>
        <w:rPr>
          <w:rFonts w:ascii="Arial" w:hAnsi="Arial" w:cs="Arial"/>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pStyle w:val="ListParagraph"/>
        <w:jc w:val="both"/>
        <w:rPr>
          <w:rFonts w:ascii="Arial" w:hAnsi="Arial" w:cs="Arial"/>
          <w:bCs/>
          <w:iCs/>
          <w:lang w:val="sr-Cyrl-CS"/>
        </w:rPr>
      </w:pPr>
    </w:p>
    <w:p w:rsidR="00FC3050" w:rsidRDefault="00FC3050" w:rsidP="00FC3050">
      <w:pPr>
        <w:jc w:val="both"/>
        <w:rPr>
          <w:rFonts w:ascii="Arial" w:hAnsi="Arial" w:cs="Arial"/>
          <w:b/>
          <w:bCs/>
          <w:i/>
          <w:iCs/>
          <w:sz w:val="28"/>
          <w:szCs w:val="28"/>
        </w:rPr>
      </w:pPr>
    </w:p>
    <w:p w:rsidR="007820B5" w:rsidRDefault="007820B5" w:rsidP="00FC3050">
      <w:pPr>
        <w:jc w:val="both"/>
        <w:rPr>
          <w:rFonts w:ascii="Arial" w:hAnsi="Arial" w:cs="Arial"/>
          <w:b/>
          <w:bCs/>
          <w:i/>
          <w:iCs/>
          <w:sz w:val="28"/>
          <w:szCs w:val="28"/>
        </w:rPr>
      </w:pPr>
    </w:p>
    <w:p w:rsidR="007820B5" w:rsidRDefault="007820B5" w:rsidP="00FC3050">
      <w:pPr>
        <w:jc w:val="both"/>
        <w:rPr>
          <w:rFonts w:ascii="Arial" w:hAnsi="Arial" w:cs="Arial"/>
          <w:b/>
          <w:bCs/>
          <w:i/>
          <w:iCs/>
          <w:sz w:val="28"/>
          <w:szCs w:val="28"/>
        </w:rPr>
      </w:pPr>
    </w:p>
    <w:p w:rsidR="007820B5" w:rsidRPr="00C057B2" w:rsidRDefault="007820B5" w:rsidP="00FC3050">
      <w:pPr>
        <w:jc w:val="both"/>
        <w:rPr>
          <w:rFonts w:ascii="Arial" w:hAnsi="Arial" w:cs="Arial"/>
          <w:b/>
          <w:bCs/>
          <w:i/>
          <w:iCs/>
          <w:sz w:val="28"/>
          <w:szCs w:val="28"/>
        </w:rPr>
      </w:pPr>
    </w:p>
    <w:p w:rsidR="00FC3050" w:rsidRPr="006B6EE6" w:rsidRDefault="00FC3050" w:rsidP="00FC3050">
      <w:pPr>
        <w:pStyle w:val="ListParagraph"/>
        <w:tabs>
          <w:tab w:val="left" w:pos="680"/>
        </w:tabs>
        <w:ind w:left="0"/>
        <w:jc w:val="both"/>
        <w:rPr>
          <w:rFonts w:ascii="Arial" w:eastAsia="TimesNewRomanPSMT" w:hAnsi="Arial" w:cs="Arial"/>
          <w:bCs/>
        </w:rPr>
      </w:pPr>
    </w:p>
    <w:p w:rsidR="00FC3050" w:rsidRPr="00C057B2" w:rsidRDefault="00FC3050" w:rsidP="00FC3050">
      <w:pPr>
        <w:shd w:val="clear" w:color="auto" w:fill="C6D9F1"/>
        <w:jc w:val="center"/>
        <w:rPr>
          <w:rFonts w:ascii="Arial" w:hAnsi="Arial" w:cs="Arial"/>
          <w:b/>
          <w:bCs/>
          <w:i/>
          <w:iCs/>
          <w:color w:val="auto"/>
          <w:sz w:val="28"/>
          <w:szCs w:val="28"/>
        </w:rPr>
      </w:pPr>
      <w:r w:rsidRPr="00C057B2">
        <w:rPr>
          <w:rFonts w:ascii="Arial" w:hAnsi="Arial" w:cs="Arial"/>
          <w:b/>
          <w:bCs/>
          <w:i/>
          <w:iCs/>
          <w:color w:val="auto"/>
          <w:sz w:val="28"/>
          <w:szCs w:val="28"/>
        </w:rPr>
        <w:lastRenderedPageBreak/>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FC3050" w:rsidRDefault="00FC3050" w:rsidP="00FC3050">
      <w:pPr>
        <w:shd w:val="clear" w:color="auto" w:fill="C6D9F1"/>
        <w:jc w:val="center"/>
        <w:rPr>
          <w:rFonts w:ascii="Arial" w:hAnsi="Arial" w:cs="Arial"/>
          <w:b/>
          <w:bCs/>
          <w:i/>
          <w:iCs/>
          <w:sz w:val="28"/>
          <w:szCs w:val="28"/>
        </w:rPr>
      </w:pPr>
    </w:p>
    <w:p w:rsidR="00FC3050" w:rsidRDefault="00FC3050" w:rsidP="00FC3050">
      <w:pPr>
        <w:jc w:val="both"/>
        <w:rPr>
          <w:rFonts w:ascii="Arial" w:hAnsi="Arial" w:cs="Arial"/>
          <w:bCs/>
          <w:color w:val="C00000"/>
        </w:rPr>
      </w:pPr>
    </w:p>
    <w:p w:rsidR="00FC3050" w:rsidRDefault="00FC3050" w:rsidP="00FC3050">
      <w:pPr>
        <w:jc w:val="both"/>
        <w:rPr>
          <w:rFonts w:ascii="Arial" w:hAnsi="Arial" w:cs="Arial"/>
          <w:bCs/>
          <w:color w:val="C00000"/>
        </w:rPr>
      </w:pPr>
    </w:p>
    <w:p w:rsidR="00FC3050" w:rsidRDefault="00FC3050" w:rsidP="00FC3050">
      <w:pPr>
        <w:jc w:val="both"/>
        <w:rPr>
          <w:rFonts w:ascii="Arial" w:hAnsi="Arial" w:cs="Arial"/>
        </w:rPr>
      </w:pPr>
      <w:r>
        <w:rPr>
          <w:rFonts w:ascii="Arial" w:hAnsi="Arial" w:cs="Arial"/>
          <w:b/>
          <w:bCs/>
        </w:rPr>
        <w:t>1. Критеријум за доделу уговора</w:t>
      </w:r>
    </w:p>
    <w:p w:rsidR="00FC3050" w:rsidRPr="003125E2" w:rsidRDefault="00FC3050" w:rsidP="00FC3050">
      <w:pPr>
        <w:jc w:val="both"/>
        <w:rPr>
          <w:rFonts w:ascii="Arial" w:hAnsi="Arial" w:cs="Arial"/>
        </w:rPr>
      </w:pPr>
    </w:p>
    <w:p w:rsidR="00FC3050" w:rsidRDefault="00FC3050" w:rsidP="00FC3050">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FC3050" w:rsidRDefault="00FC3050" w:rsidP="00FC3050">
      <w:pPr>
        <w:jc w:val="both"/>
        <w:rPr>
          <w:rFonts w:ascii="Arial" w:hAnsi="Arial" w:cs="Arial"/>
          <w:b/>
          <w:bCs/>
          <w:i/>
          <w:iCs/>
        </w:rPr>
      </w:pPr>
    </w:p>
    <w:p w:rsidR="00FC3050" w:rsidRPr="0068724D" w:rsidRDefault="00FC3050" w:rsidP="00FC3050">
      <w:pPr>
        <w:jc w:val="both"/>
      </w:pPr>
    </w:p>
    <w:p w:rsidR="00FC3050" w:rsidRPr="005D512C" w:rsidRDefault="00FC3050" w:rsidP="00FC305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FC3050" w:rsidRDefault="00FC3050" w:rsidP="00FC3050">
      <w:pPr>
        <w:jc w:val="both"/>
        <w:rPr>
          <w:rFonts w:ascii="Arial" w:hAnsi="Arial" w:cs="Arial"/>
          <w:b/>
          <w:bCs/>
        </w:rPr>
      </w:pPr>
    </w:p>
    <w:p w:rsidR="00FC3050" w:rsidRPr="007943D7" w:rsidRDefault="00FC3050" w:rsidP="00FC3050">
      <w:pPr>
        <w:jc w:val="both"/>
        <w:rPr>
          <w:rFonts w:ascii="Arial" w:hAnsi="Arial" w:cs="Arial"/>
          <w:iCs/>
          <w:lang w:val="sr-Cyrl-CS"/>
        </w:rPr>
      </w:pPr>
      <w:r>
        <w:rPr>
          <w:rFonts w:ascii="Arial" w:hAnsi="Arial" w:cs="Arial"/>
          <w:iCs/>
        </w:rPr>
        <w:t>Уколико две или више понуда имају исту најнижу понуђену цену, као најповољнија биће изабрана понуда о</w:t>
      </w:r>
      <w:r w:rsidR="007943D7">
        <w:rPr>
          <w:rFonts w:ascii="Arial" w:hAnsi="Arial" w:cs="Arial"/>
          <w:iCs/>
        </w:rPr>
        <w:t>ног понуђача који је понудио</w:t>
      </w:r>
      <w:r w:rsidR="007943D7">
        <w:rPr>
          <w:rFonts w:ascii="Arial" w:hAnsi="Arial" w:cs="Arial"/>
          <w:iCs/>
          <w:lang w:val="sr-Cyrl-CS"/>
        </w:rPr>
        <w:t xml:space="preserve"> краћи рок испоруке.</w:t>
      </w:r>
      <w:r>
        <w:rPr>
          <w:rFonts w:ascii="Arial" w:hAnsi="Arial" w:cs="Arial"/>
          <w:iCs/>
        </w:rPr>
        <w:t xml:space="preserve"> У случају</w:t>
      </w:r>
      <w:r w:rsidR="007943D7">
        <w:rPr>
          <w:rFonts w:ascii="Arial" w:hAnsi="Arial" w:cs="Arial"/>
          <w:iCs/>
        </w:rPr>
        <w:t xml:space="preserve"> истог понуђеног </w:t>
      </w:r>
      <w:r w:rsidR="007943D7">
        <w:rPr>
          <w:rFonts w:ascii="Arial" w:hAnsi="Arial" w:cs="Arial"/>
          <w:iCs/>
          <w:lang w:val="sr-Cyrl-CS"/>
        </w:rPr>
        <w:t xml:space="preserve">рока испоруке </w:t>
      </w:r>
      <w:r>
        <w:rPr>
          <w:rFonts w:ascii="Arial" w:hAnsi="Arial" w:cs="Arial"/>
          <w:iCs/>
        </w:rPr>
        <w:t xml:space="preserve"> као најповољнија биће изабрана понуда оног понуђача кој</w:t>
      </w:r>
      <w:r w:rsidR="007943D7">
        <w:rPr>
          <w:rFonts w:ascii="Arial" w:hAnsi="Arial" w:cs="Arial"/>
          <w:iCs/>
        </w:rPr>
        <w:t xml:space="preserve">и је понудио </w:t>
      </w:r>
      <w:r w:rsidR="007943D7">
        <w:rPr>
          <w:rFonts w:ascii="Arial" w:hAnsi="Arial" w:cs="Arial"/>
          <w:iCs/>
          <w:lang w:val="sr-Cyrl-CS"/>
        </w:rPr>
        <w:t>дужи рок плаћања.</w:t>
      </w:r>
    </w:p>
    <w:p w:rsidR="00FC3050" w:rsidRPr="00CA70FC" w:rsidRDefault="00FC3050" w:rsidP="00FC3050">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 xml:space="preserve">Жребом ће бити обухваћене само оне понуде које имају једнаку најнижу </w:t>
      </w:r>
      <w:r w:rsidR="007943D7">
        <w:rPr>
          <w:rFonts w:ascii="Arial" w:eastAsia="Times New Roman" w:hAnsi="Arial" w:cs="Arial"/>
          <w:color w:val="auto"/>
          <w:kern w:val="0"/>
          <w:lang w:eastAsia="en-US"/>
        </w:rPr>
        <w:t xml:space="preserve">понуђену цену, исти </w:t>
      </w:r>
      <w:r w:rsidR="007943D7">
        <w:rPr>
          <w:rFonts w:ascii="Arial" w:eastAsia="Times New Roman" w:hAnsi="Arial" w:cs="Arial"/>
          <w:color w:val="auto"/>
          <w:kern w:val="0"/>
          <w:lang w:val="sr-Cyrl-CS" w:eastAsia="en-US"/>
        </w:rPr>
        <w:t xml:space="preserve">рок испоруке </w:t>
      </w:r>
      <w:r w:rsidR="007943D7">
        <w:rPr>
          <w:rFonts w:ascii="Arial" w:eastAsia="Times New Roman" w:hAnsi="Arial" w:cs="Arial"/>
          <w:color w:val="auto"/>
          <w:kern w:val="0"/>
          <w:lang w:eastAsia="en-US"/>
        </w:rPr>
        <w:t xml:space="preserve"> и исти </w:t>
      </w:r>
      <w:r w:rsidR="007943D7">
        <w:rPr>
          <w:rFonts w:ascii="Arial" w:eastAsia="Times New Roman" w:hAnsi="Arial" w:cs="Arial"/>
          <w:color w:val="auto"/>
          <w:kern w:val="0"/>
          <w:lang w:val="sr-Cyrl-CS" w:eastAsia="en-US"/>
        </w:rPr>
        <w:t>рок плаћања</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FC3050" w:rsidRDefault="00FC3050" w:rsidP="00FC3050">
      <w:pPr>
        <w:jc w:val="both"/>
        <w:rPr>
          <w:rFonts w:ascii="Arial" w:hAnsi="Arial" w:cs="Arial"/>
          <w:b/>
          <w:bCs/>
          <w:i/>
          <w:iCs/>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650291" w:rsidRDefault="00650291" w:rsidP="00FC3050">
      <w:pPr>
        <w:jc w:val="both"/>
        <w:rPr>
          <w:rFonts w:ascii="Arial" w:hAnsi="Arial" w:cs="Arial"/>
        </w:rPr>
      </w:pPr>
    </w:p>
    <w:p w:rsidR="00650291" w:rsidRDefault="00650291" w:rsidP="00FC3050">
      <w:pPr>
        <w:jc w:val="both"/>
        <w:rPr>
          <w:rFonts w:ascii="Arial" w:hAnsi="Arial" w:cs="Arial"/>
        </w:rPr>
      </w:pPr>
    </w:p>
    <w:p w:rsidR="00650291" w:rsidRDefault="00650291" w:rsidP="00FC3050">
      <w:pPr>
        <w:jc w:val="both"/>
        <w:rPr>
          <w:rFonts w:ascii="Arial" w:hAnsi="Arial" w:cs="Arial"/>
        </w:rPr>
      </w:pPr>
    </w:p>
    <w:p w:rsidR="00650291" w:rsidRDefault="00650291" w:rsidP="00FC3050">
      <w:pPr>
        <w:jc w:val="both"/>
        <w:rPr>
          <w:rFonts w:ascii="Arial" w:hAnsi="Arial" w:cs="Arial"/>
        </w:rPr>
      </w:pPr>
    </w:p>
    <w:p w:rsidR="00FC3050" w:rsidRDefault="00FC3050" w:rsidP="00FC3050">
      <w:pPr>
        <w:jc w:val="both"/>
        <w:rPr>
          <w:rFonts w:ascii="Arial" w:hAnsi="Arial" w:cs="Arial"/>
        </w:rPr>
      </w:pPr>
    </w:p>
    <w:p w:rsidR="00FC3050" w:rsidRPr="00483D76" w:rsidRDefault="00FC3050" w:rsidP="00FC3050">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lastRenderedPageBreak/>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FC3050" w:rsidRDefault="00FC3050" w:rsidP="00FC3050">
      <w:pPr>
        <w:shd w:val="clear" w:color="auto" w:fill="C6D9F1"/>
        <w:jc w:val="center"/>
        <w:rPr>
          <w:rFonts w:ascii="Arial" w:hAnsi="Arial" w:cs="Arial"/>
          <w:b/>
          <w:bCs/>
          <w:i/>
          <w:iCs/>
          <w:sz w:val="28"/>
          <w:szCs w:val="28"/>
        </w:rPr>
      </w:pPr>
    </w:p>
    <w:p w:rsidR="00FC3050" w:rsidRDefault="00FC3050" w:rsidP="00FC3050">
      <w:pPr>
        <w:jc w:val="center"/>
        <w:rPr>
          <w:rFonts w:ascii="Arial" w:hAnsi="Arial" w:cs="Arial"/>
        </w:rPr>
      </w:pPr>
    </w:p>
    <w:p w:rsidR="00FC3050" w:rsidRPr="00D778B6" w:rsidRDefault="00FC3050" w:rsidP="00FC3050">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FC3050" w:rsidRPr="00D778B6" w:rsidRDefault="00FC3050" w:rsidP="00FC3050">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FC3050" w:rsidRDefault="00FC3050" w:rsidP="00FC3050">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FC3050" w:rsidRDefault="00FC3050" w:rsidP="00FC3050">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FC3050" w:rsidRDefault="00FC3050" w:rsidP="00FC3050">
      <w:pPr>
        <w:spacing w:line="276" w:lineRule="auto"/>
        <w:ind w:firstLine="480"/>
        <w:rPr>
          <w:rFonts w:ascii="Arial" w:eastAsia="Times New Roman" w:hAnsi="Arial" w:cs="Arial"/>
        </w:rPr>
      </w:pPr>
      <w:r>
        <w:rPr>
          <w:rFonts w:ascii="Arial" w:eastAsia="Times New Roman" w:hAnsi="Arial" w:cs="Arial"/>
        </w:rPr>
        <w:t>5) Образац изјаве понуђача о испуњености услова за учешће у поступк</w:t>
      </w:r>
      <w:r w:rsidR="007943D7">
        <w:rPr>
          <w:rFonts w:ascii="Arial" w:eastAsia="Times New Roman" w:hAnsi="Arial" w:cs="Arial"/>
        </w:rPr>
        <w:t xml:space="preserve">у јавне набавке - чл. 75. </w:t>
      </w:r>
      <w:r>
        <w:rPr>
          <w:rFonts w:ascii="Arial" w:eastAsia="Times New Roman" w:hAnsi="Arial" w:cs="Arial"/>
        </w:rPr>
        <w:t xml:space="preserve">ЗЈН, </w:t>
      </w:r>
      <w:r>
        <w:rPr>
          <w:rFonts w:ascii="Arial" w:hAnsi="Arial" w:cs="Arial"/>
          <w:iCs/>
        </w:rPr>
        <w:t>наведених овом конкурсном документацијом</w:t>
      </w:r>
      <w:r>
        <w:rPr>
          <w:rFonts w:ascii="Arial" w:eastAsia="Times New Roman" w:hAnsi="Arial" w:cs="Arial"/>
        </w:rPr>
        <w:t xml:space="preserve"> (Образац 5);</w:t>
      </w:r>
    </w:p>
    <w:p w:rsidR="00FC3050" w:rsidRPr="000A2AA3" w:rsidRDefault="00FC3050" w:rsidP="00FC3050">
      <w:pPr>
        <w:spacing w:line="276" w:lineRule="auto"/>
        <w:ind w:firstLine="480"/>
        <w:rPr>
          <w:rFonts w:ascii="Arial" w:eastAsia="Times New Roman" w:hAnsi="Arial" w:cs="Arial"/>
        </w:rPr>
      </w:pPr>
      <w:r w:rsidRPr="006F74BD">
        <w:rPr>
          <w:rFonts w:ascii="Arial" w:eastAsia="Times New Roman" w:hAnsi="Arial" w:cs="Arial"/>
          <w:color w:val="auto"/>
        </w:rPr>
        <w:t xml:space="preserve">6) Образац изјаве подизвођача о испуњености услова за </w:t>
      </w:r>
      <w:r>
        <w:rPr>
          <w:rFonts w:ascii="Arial" w:eastAsia="Times New Roman" w:hAnsi="Arial" w:cs="Arial"/>
          <w:color w:val="auto"/>
        </w:rPr>
        <w:t>учешће у поступку јавне набавке</w:t>
      </w:r>
      <w:r w:rsidRPr="006F74BD">
        <w:rPr>
          <w:rFonts w:ascii="Arial" w:eastAsia="Times New Roman" w:hAnsi="Arial" w:cs="Arial"/>
          <w:color w:val="auto"/>
        </w:rPr>
        <w:t xml:space="preserve">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650291" w:rsidRDefault="00650291" w:rsidP="00FC3050">
      <w:pPr>
        <w:jc w:val="both"/>
        <w:rPr>
          <w:rFonts w:ascii="Arial" w:hAnsi="Arial" w:cs="Arial"/>
        </w:rPr>
      </w:pPr>
    </w:p>
    <w:p w:rsidR="00650291" w:rsidRDefault="00650291" w:rsidP="00FC3050">
      <w:pPr>
        <w:jc w:val="both"/>
        <w:rPr>
          <w:rFonts w:ascii="Arial" w:hAnsi="Arial" w:cs="Arial"/>
        </w:rPr>
      </w:pPr>
    </w:p>
    <w:p w:rsidR="00650291" w:rsidRDefault="00650291"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jc w:val="both"/>
        <w:rPr>
          <w:rFonts w:ascii="Arial" w:hAnsi="Arial" w:cs="Arial"/>
        </w:rPr>
      </w:pPr>
    </w:p>
    <w:p w:rsidR="00FC3050" w:rsidRDefault="00FC3050" w:rsidP="00FC3050">
      <w:pPr>
        <w:ind w:left="720"/>
        <w:jc w:val="right"/>
        <w:rPr>
          <w:rFonts w:ascii="Arial" w:hAnsi="Arial" w:cs="Arial"/>
          <w:b/>
          <w:bCs/>
          <w:iCs/>
          <w:sz w:val="28"/>
          <w:szCs w:val="28"/>
        </w:rPr>
      </w:pPr>
      <w:r>
        <w:rPr>
          <w:rFonts w:ascii="Arial" w:hAnsi="Arial" w:cs="Arial"/>
          <w:b/>
          <w:bCs/>
          <w:iCs/>
          <w:sz w:val="28"/>
          <w:szCs w:val="28"/>
        </w:rPr>
        <w:lastRenderedPageBreak/>
        <w:t>ОБРАЗАЦ 1)</w:t>
      </w:r>
    </w:p>
    <w:p w:rsidR="00FC3050" w:rsidRDefault="00FC3050" w:rsidP="00FC3050">
      <w:pPr>
        <w:ind w:left="720"/>
        <w:jc w:val="center"/>
        <w:rPr>
          <w:rFonts w:ascii="Arial" w:hAnsi="Arial" w:cs="Arial"/>
          <w:b/>
          <w:bCs/>
          <w:iCs/>
          <w:sz w:val="28"/>
          <w:szCs w:val="28"/>
        </w:rPr>
      </w:pPr>
    </w:p>
    <w:p w:rsidR="00FC3050" w:rsidRPr="00F321E9" w:rsidRDefault="00FC3050" w:rsidP="00FC3050">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FC3050" w:rsidRDefault="00FC3050" w:rsidP="00FC3050">
      <w:pPr>
        <w:rPr>
          <w:rFonts w:ascii="Arial" w:hAnsi="Arial" w:cs="Arial"/>
          <w:b/>
          <w:bCs/>
          <w:i/>
          <w:iCs/>
          <w:sz w:val="28"/>
          <w:szCs w:val="28"/>
          <w:u w:val="single"/>
        </w:rPr>
      </w:pPr>
    </w:p>
    <w:p w:rsidR="00FC3050" w:rsidRPr="007943D7" w:rsidRDefault="00FC3050" w:rsidP="00FC3050">
      <w:pPr>
        <w:jc w:val="both"/>
        <w:rPr>
          <w:rFonts w:ascii="Arial" w:hAnsi="Arial" w:cs="Arial"/>
          <w:i/>
          <w:iCs/>
          <w:lang w:val="sr-Cyrl-CS"/>
        </w:rPr>
      </w:pPr>
      <w:r>
        <w:rPr>
          <w:rFonts w:ascii="Arial" w:hAnsi="Arial" w:cs="Arial"/>
          <w:iCs/>
        </w:rPr>
        <w:t>Понуда бр ________________ од __________________ за јавну набавку</w:t>
      </w:r>
      <w:r w:rsidR="007943D7">
        <w:rPr>
          <w:rFonts w:ascii="Arial" w:hAnsi="Arial" w:cs="Arial"/>
          <w:iCs/>
          <w:lang w:val="sr-Cyrl-CS"/>
        </w:rPr>
        <w:t xml:space="preserve"> </w:t>
      </w:r>
      <w:r w:rsidR="00530D08">
        <w:rPr>
          <w:rFonts w:ascii="Arial" w:hAnsi="Arial" w:cs="Arial"/>
          <w:iCs/>
          <w:lang w:val="sr-Cyrl-CS"/>
        </w:rPr>
        <w:t>лека aminofilin</w:t>
      </w:r>
      <w:r>
        <w:rPr>
          <w:rFonts w:ascii="Arial" w:hAnsi="Arial" w:cs="Arial"/>
          <w:b/>
          <w:bCs/>
          <w:iCs/>
        </w:rPr>
        <w:t xml:space="preserve"> </w:t>
      </w:r>
      <w:r>
        <w:rPr>
          <w:rFonts w:ascii="Arial" w:hAnsi="Arial" w:cs="Arial"/>
          <w:iCs/>
        </w:rPr>
        <w:t xml:space="preserve">ЈН број </w:t>
      </w:r>
      <w:r w:rsidR="00650291">
        <w:rPr>
          <w:rFonts w:ascii="Arial" w:hAnsi="Arial" w:cs="Arial"/>
          <w:iCs/>
        </w:rPr>
        <w:t>1</w:t>
      </w:r>
      <w:r w:rsidR="00137DF6">
        <w:rPr>
          <w:rFonts w:ascii="Arial" w:hAnsi="Arial" w:cs="Arial"/>
          <w:iCs/>
          <w:lang w:val="sr-Cyrl-CS"/>
        </w:rPr>
        <w:t>/2020</w:t>
      </w:r>
      <w:r w:rsidR="007943D7">
        <w:rPr>
          <w:rFonts w:ascii="Arial" w:hAnsi="Arial" w:cs="Arial"/>
          <w:iCs/>
          <w:lang w:val="sr-Cyrl-CS"/>
        </w:rPr>
        <w:t>.</w:t>
      </w:r>
    </w:p>
    <w:p w:rsidR="00FC3050" w:rsidRDefault="00FC3050" w:rsidP="00FC3050">
      <w:pPr>
        <w:jc w:val="both"/>
        <w:rPr>
          <w:rFonts w:ascii="Arial" w:hAnsi="Arial" w:cs="Arial"/>
          <w:i/>
          <w:iCs/>
        </w:rPr>
      </w:pPr>
    </w:p>
    <w:p w:rsidR="00FC3050" w:rsidRDefault="00FC3050" w:rsidP="00FC3050">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en-US"/>
              </w:rPr>
            </w:pPr>
            <w:r>
              <w:rPr>
                <w:rFonts w:ascii="Arial" w:hAnsi="Arial" w:cs="Arial"/>
                <w:i/>
                <w:iCs/>
                <w:lang w:val="en-US"/>
              </w:rPr>
              <w:t>Назив понуђача:</w:t>
            </w:r>
          </w:p>
          <w:p w:rsidR="00FC3050" w:rsidRDefault="00FC3050" w:rsidP="00871A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en-US"/>
              </w:rPr>
            </w:pPr>
          </w:p>
          <w:p w:rsidR="00FC3050" w:rsidRDefault="00FC3050" w:rsidP="00871AC0">
            <w:pPr>
              <w:rPr>
                <w:rFonts w:ascii="Arial" w:hAnsi="Arial" w:cs="Arial"/>
                <w:b/>
                <w:bCs/>
                <w:i/>
                <w:iCs/>
                <w:lang w:val="en-US"/>
              </w:rPr>
            </w:pPr>
          </w:p>
          <w:p w:rsidR="00FC3050" w:rsidRDefault="00FC3050" w:rsidP="00871AC0">
            <w:pPr>
              <w:rPr>
                <w:rFonts w:ascii="Arial" w:hAnsi="Arial" w:cs="Arial"/>
                <w:b/>
                <w:bCs/>
                <w:i/>
                <w:iCs/>
                <w:lang w:val="en-US"/>
              </w:rPr>
            </w:pPr>
          </w:p>
        </w:tc>
      </w:tr>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en-US"/>
              </w:rPr>
            </w:pPr>
            <w:r>
              <w:rPr>
                <w:rFonts w:ascii="Arial" w:hAnsi="Arial" w:cs="Arial"/>
                <w:i/>
                <w:iCs/>
                <w:lang w:val="en-US"/>
              </w:rPr>
              <w:t>Адреса понуђача:</w:t>
            </w:r>
          </w:p>
          <w:p w:rsidR="00FC3050" w:rsidRDefault="00FC3050" w:rsidP="00871A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en-US"/>
              </w:rPr>
            </w:pPr>
          </w:p>
          <w:p w:rsidR="00FC3050" w:rsidRDefault="00FC3050" w:rsidP="00871AC0">
            <w:pPr>
              <w:rPr>
                <w:rFonts w:ascii="Arial" w:hAnsi="Arial" w:cs="Arial"/>
                <w:b/>
                <w:bCs/>
                <w:i/>
                <w:iCs/>
                <w:lang w:val="en-US"/>
              </w:rPr>
            </w:pPr>
          </w:p>
          <w:p w:rsidR="00FC3050" w:rsidRDefault="00FC3050" w:rsidP="00871AC0">
            <w:pPr>
              <w:rPr>
                <w:rFonts w:ascii="Arial" w:hAnsi="Arial" w:cs="Arial"/>
                <w:b/>
                <w:bCs/>
                <w:i/>
                <w:iCs/>
                <w:lang w:val="en-US"/>
              </w:rPr>
            </w:pPr>
          </w:p>
        </w:tc>
      </w:tr>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en-US"/>
              </w:rPr>
            </w:pPr>
            <w:r>
              <w:rPr>
                <w:rFonts w:ascii="Arial" w:hAnsi="Arial" w:cs="Arial"/>
                <w:i/>
                <w:iCs/>
                <w:lang w:val="en-US"/>
              </w:rPr>
              <w:t>Матични број понуђача:</w:t>
            </w:r>
          </w:p>
          <w:p w:rsidR="00FC3050" w:rsidRDefault="00FC3050" w:rsidP="00871A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en-US"/>
              </w:rPr>
            </w:pPr>
          </w:p>
          <w:p w:rsidR="00FC3050" w:rsidRDefault="00FC3050" w:rsidP="00871AC0">
            <w:pPr>
              <w:rPr>
                <w:rFonts w:ascii="Arial" w:hAnsi="Arial" w:cs="Arial"/>
                <w:b/>
                <w:bCs/>
                <w:i/>
                <w:iCs/>
                <w:lang w:val="en-US"/>
              </w:rPr>
            </w:pPr>
          </w:p>
          <w:p w:rsidR="00FC3050" w:rsidRDefault="00FC3050" w:rsidP="00871AC0">
            <w:pPr>
              <w:rPr>
                <w:rFonts w:ascii="Arial" w:hAnsi="Arial" w:cs="Arial"/>
                <w:b/>
                <w:bCs/>
                <w:i/>
                <w:iCs/>
                <w:lang w:val="en-US"/>
              </w:rPr>
            </w:pPr>
          </w:p>
        </w:tc>
      </w:tr>
      <w:tr w:rsidR="00FC3050" w:rsidRPr="0022113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C3050" w:rsidRDefault="00FC3050" w:rsidP="00871AC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ru-RU"/>
              </w:rPr>
            </w:pPr>
          </w:p>
        </w:tc>
      </w:tr>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en-US"/>
              </w:rPr>
            </w:pPr>
            <w:r>
              <w:rPr>
                <w:rFonts w:ascii="Arial" w:hAnsi="Arial" w:cs="Arial"/>
                <w:i/>
                <w:iCs/>
                <w:lang w:val="en-US"/>
              </w:rPr>
              <w:t>Име особе за контакт:</w:t>
            </w:r>
          </w:p>
          <w:p w:rsidR="00FC3050" w:rsidRDefault="00FC3050" w:rsidP="00871A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en-US"/>
              </w:rPr>
            </w:pPr>
          </w:p>
          <w:p w:rsidR="00FC3050" w:rsidRDefault="00FC3050" w:rsidP="00871AC0">
            <w:pPr>
              <w:rPr>
                <w:rFonts w:ascii="Arial" w:hAnsi="Arial" w:cs="Arial"/>
                <w:b/>
                <w:bCs/>
                <w:i/>
                <w:iCs/>
                <w:lang w:val="en-US"/>
              </w:rPr>
            </w:pPr>
          </w:p>
          <w:p w:rsidR="00FC3050" w:rsidRDefault="00FC3050" w:rsidP="00871AC0">
            <w:pPr>
              <w:rPr>
                <w:rFonts w:ascii="Arial" w:hAnsi="Arial" w:cs="Arial"/>
                <w:b/>
                <w:bCs/>
                <w:i/>
                <w:iCs/>
                <w:lang w:val="en-US"/>
              </w:rPr>
            </w:pPr>
          </w:p>
        </w:tc>
      </w:tr>
      <w:tr w:rsidR="00FC3050" w:rsidRPr="0022113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FC3050" w:rsidRDefault="00FC3050" w:rsidP="00871AC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ru-RU"/>
              </w:rPr>
            </w:pPr>
          </w:p>
        </w:tc>
      </w:tr>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en-US"/>
              </w:rPr>
            </w:pPr>
            <w:r>
              <w:rPr>
                <w:rFonts w:ascii="Arial" w:hAnsi="Arial" w:cs="Arial"/>
                <w:i/>
                <w:iCs/>
                <w:lang w:val="en-US"/>
              </w:rPr>
              <w:t>Телефон:</w:t>
            </w:r>
          </w:p>
          <w:p w:rsidR="00FC3050" w:rsidRDefault="00FC3050" w:rsidP="00871A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en-US"/>
              </w:rPr>
            </w:pPr>
          </w:p>
          <w:p w:rsidR="00FC3050" w:rsidRDefault="00FC3050" w:rsidP="00871AC0">
            <w:pPr>
              <w:rPr>
                <w:rFonts w:ascii="Arial" w:hAnsi="Arial" w:cs="Arial"/>
                <w:b/>
                <w:bCs/>
                <w:i/>
                <w:iCs/>
                <w:lang w:val="en-US"/>
              </w:rPr>
            </w:pPr>
          </w:p>
          <w:p w:rsidR="00FC3050" w:rsidRDefault="00FC3050" w:rsidP="00871AC0">
            <w:pPr>
              <w:rPr>
                <w:rFonts w:ascii="Arial" w:hAnsi="Arial" w:cs="Arial"/>
                <w:b/>
                <w:bCs/>
                <w:i/>
                <w:iCs/>
                <w:lang w:val="en-US"/>
              </w:rPr>
            </w:pPr>
          </w:p>
        </w:tc>
      </w:tr>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en-US"/>
              </w:rPr>
            </w:pPr>
            <w:r>
              <w:rPr>
                <w:rFonts w:ascii="Arial" w:hAnsi="Arial" w:cs="Arial"/>
                <w:i/>
                <w:iCs/>
                <w:lang w:val="en-US"/>
              </w:rPr>
              <w:t>Телефакс:</w:t>
            </w:r>
          </w:p>
          <w:p w:rsidR="00FC3050" w:rsidRDefault="00FC3050" w:rsidP="00871A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en-US"/>
              </w:rPr>
            </w:pPr>
          </w:p>
          <w:p w:rsidR="00FC3050" w:rsidRDefault="00FC3050" w:rsidP="00871AC0">
            <w:pPr>
              <w:rPr>
                <w:rFonts w:ascii="Arial" w:hAnsi="Arial" w:cs="Arial"/>
                <w:b/>
                <w:bCs/>
                <w:i/>
                <w:iCs/>
                <w:lang w:val="en-US"/>
              </w:rPr>
            </w:pPr>
          </w:p>
          <w:p w:rsidR="00FC3050" w:rsidRDefault="00FC3050" w:rsidP="00871AC0">
            <w:pPr>
              <w:rPr>
                <w:rFonts w:ascii="Arial" w:hAnsi="Arial" w:cs="Arial"/>
                <w:b/>
                <w:bCs/>
                <w:i/>
                <w:iCs/>
                <w:lang w:val="en-US"/>
              </w:rPr>
            </w:pPr>
          </w:p>
        </w:tc>
      </w:tr>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ru-RU"/>
              </w:rPr>
            </w:pPr>
            <w:r>
              <w:rPr>
                <w:rFonts w:ascii="Arial" w:hAnsi="Arial" w:cs="Arial"/>
                <w:i/>
                <w:iCs/>
                <w:lang w:val="ru-RU"/>
              </w:rPr>
              <w:t>Број рачуна понуђача и назив банке:</w:t>
            </w:r>
          </w:p>
          <w:p w:rsidR="00FC3050" w:rsidRDefault="00FC3050" w:rsidP="00871AC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b/>
                <w:bCs/>
                <w:i/>
                <w:iCs/>
                <w:lang w:val="ru-RU"/>
              </w:rPr>
            </w:pPr>
          </w:p>
          <w:p w:rsidR="00FC3050" w:rsidRDefault="00FC3050" w:rsidP="00871AC0">
            <w:pPr>
              <w:rPr>
                <w:rFonts w:ascii="Arial" w:hAnsi="Arial" w:cs="Arial"/>
                <w:b/>
                <w:bCs/>
                <w:i/>
                <w:iCs/>
                <w:lang w:val="ru-RU"/>
              </w:rPr>
            </w:pPr>
          </w:p>
          <w:p w:rsidR="00FC3050" w:rsidRDefault="00FC3050" w:rsidP="00871AC0">
            <w:pPr>
              <w:rPr>
                <w:rFonts w:ascii="Arial" w:hAnsi="Arial" w:cs="Arial"/>
                <w:b/>
                <w:bCs/>
                <w:i/>
                <w:iCs/>
                <w:lang w:val="ru-RU"/>
              </w:rPr>
            </w:pPr>
          </w:p>
        </w:tc>
      </w:tr>
      <w:tr w:rsidR="00FC3050" w:rsidTr="00871AC0">
        <w:tc>
          <w:tcPr>
            <w:tcW w:w="4621" w:type="dxa"/>
            <w:tcBorders>
              <w:top w:val="single" w:sz="4" w:space="0" w:color="000000"/>
              <w:left w:val="single" w:sz="4" w:space="0" w:color="000000"/>
              <w:bottom w:val="single" w:sz="4" w:space="0" w:color="000000"/>
            </w:tcBorders>
            <w:shd w:val="clear" w:color="auto" w:fill="auto"/>
          </w:tcPr>
          <w:p w:rsidR="00FC3050" w:rsidRDefault="00FC3050" w:rsidP="00871AC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ind w:firstLine="708"/>
              <w:rPr>
                <w:rFonts w:ascii="Arial" w:hAnsi="Arial" w:cs="Arial"/>
                <w:b/>
                <w:bCs/>
                <w:i/>
                <w:iCs/>
                <w:lang w:val="ru-RU"/>
              </w:rPr>
            </w:pPr>
          </w:p>
          <w:p w:rsidR="00FC3050" w:rsidRDefault="00FC3050" w:rsidP="00871AC0">
            <w:pPr>
              <w:ind w:firstLine="708"/>
              <w:rPr>
                <w:rFonts w:ascii="Arial" w:hAnsi="Arial" w:cs="Arial"/>
                <w:b/>
                <w:bCs/>
                <w:i/>
                <w:iCs/>
                <w:lang w:val="ru-RU"/>
              </w:rPr>
            </w:pPr>
          </w:p>
          <w:p w:rsidR="00FC3050" w:rsidRDefault="00FC3050" w:rsidP="00871AC0">
            <w:pPr>
              <w:ind w:firstLine="708"/>
              <w:rPr>
                <w:rFonts w:ascii="Arial" w:hAnsi="Arial" w:cs="Arial"/>
                <w:b/>
                <w:bCs/>
                <w:i/>
                <w:iCs/>
                <w:lang w:val="ru-RU"/>
              </w:rPr>
            </w:pPr>
          </w:p>
        </w:tc>
      </w:tr>
    </w:tbl>
    <w:p w:rsidR="00FC3050" w:rsidRPr="00F321E9" w:rsidRDefault="00FC3050" w:rsidP="00FC3050">
      <w:pPr>
        <w:rPr>
          <w:rFonts w:ascii="Arial" w:hAnsi="Arial" w:cs="Arial"/>
          <w:b/>
          <w:bCs/>
          <w:i/>
          <w:iCs/>
        </w:rPr>
      </w:pPr>
    </w:p>
    <w:p w:rsidR="00FC3050" w:rsidRDefault="00FC3050" w:rsidP="00FC3050">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FC3050" w:rsidTr="00871A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center"/>
            </w:pPr>
          </w:p>
          <w:p w:rsidR="00FC3050" w:rsidRDefault="00FC3050" w:rsidP="00871AC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FC3050" w:rsidTr="00871A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center"/>
              <w:rPr>
                <w:rFonts w:ascii="Arial" w:eastAsia="TimesNewRomanPSMT" w:hAnsi="Arial" w:cs="Arial"/>
                <w:b/>
                <w:bCs/>
                <w:lang w:val="en-US"/>
              </w:rPr>
            </w:pPr>
          </w:p>
          <w:p w:rsidR="00FC3050" w:rsidRDefault="00FC3050" w:rsidP="00871AC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FC3050" w:rsidTr="00871A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center"/>
              <w:rPr>
                <w:rFonts w:ascii="Arial" w:eastAsia="TimesNewRomanPSMT" w:hAnsi="Arial" w:cs="Arial"/>
                <w:b/>
                <w:bCs/>
                <w:lang w:val="en-US"/>
              </w:rPr>
            </w:pPr>
          </w:p>
          <w:p w:rsidR="00FC3050" w:rsidRDefault="00FC3050" w:rsidP="00871AC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FC3050" w:rsidRDefault="00FC3050" w:rsidP="00FC3050">
      <w:pPr>
        <w:jc w:val="both"/>
        <w:rPr>
          <w:rFonts w:ascii="Arial" w:hAnsi="Arial" w:cs="Arial"/>
          <w:i/>
          <w:iCs/>
          <w:lang w:val="ru-RU"/>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3050" w:rsidRDefault="00FC3050" w:rsidP="00FC3050">
      <w:pPr>
        <w:jc w:val="both"/>
        <w:rPr>
          <w:rFonts w:ascii="Arial" w:hAnsi="Arial" w:cs="Arial"/>
          <w:i/>
          <w:iCs/>
          <w:lang w:val="ru-RU"/>
        </w:rPr>
      </w:pPr>
    </w:p>
    <w:p w:rsidR="00FC3050" w:rsidRPr="00DC3C98" w:rsidRDefault="00FC3050" w:rsidP="00FC3050">
      <w:pPr>
        <w:jc w:val="both"/>
        <w:rPr>
          <w:rFonts w:eastAsia="TimesNewRomanPSMT"/>
          <w:bCs/>
        </w:rPr>
      </w:pPr>
    </w:p>
    <w:p w:rsidR="00FC3050" w:rsidRDefault="00FC3050" w:rsidP="00FC3050">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FC3050" w:rsidRDefault="00FC3050" w:rsidP="00FC3050">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pPr>
          </w:p>
          <w:p w:rsidR="00FC3050" w:rsidRDefault="00FC3050" w:rsidP="00871AC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ru-RU"/>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ru-RU"/>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ru-RU"/>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ru-RU"/>
              </w:rPr>
            </w:pPr>
          </w:p>
        </w:tc>
      </w:tr>
    </w:tbl>
    <w:p w:rsidR="00FC3050" w:rsidRDefault="00FC3050" w:rsidP="00FC3050">
      <w:pPr>
        <w:jc w:val="both"/>
        <w:rPr>
          <w:rFonts w:ascii="Arial" w:hAnsi="Arial" w:cs="Arial"/>
          <w:b/>
          <w:bCs/>
          <w:i/>
          <w:iCs/>
          <w:u w:val="single"/>
          <w:lang w:val="ru-RU"/>
        </w:rPr>
      </w:pPr>
    </w:p>
    <w:p w:rsidR="00FC3050" w:rsidRDefault="00FC3050" w:rsidP="00FC3050">
      <w:pPr>
        <w:jc w:val="both"/>
        <w:rPr>
          <w:rFonts w:ascii="Arial" w:hAnsi="Arial" w:cs="Arial"/>
          <w:b/>
          <w:bCs/>
          <w:i/>
          <w:iCs/>
          <w:u w:val="single"/>
          <w:lang w:val="ru-RU"/>
        </w:rPr>
      </w:pPr>
    </w:p>
    <w:p w:rsidR="00FC3050" w:rsidRDefault="00FC3050" w:rsidP="00FC305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3050" w:rsidRDefault="00FC3050" w:rsidP="00FC3050">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Pr>
          <w:rFonts w:ascii="Arial" w:hAnsi="Arial"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FC3050" w:rsidRDefault="00FC3050" w:rsidP="00FC3050">
      <w:pPr>
        <w:jc w:val="both"/>
        <w:rPr>
          <w:rFonts w:ascii="Arial" w:eastAsia="TimesNewRomanPSMT" w:hAnsi="Arial" w:cs="Arial"/>
          <w:b/>
          <w:bCs/>
          <w:lang w:val="ru-RU"/>
        </w:rPr>
      </w:pPr>
    </w:p>
    <w:p w:rsidR="00FC3050" w:rsidRDefault="00FC3050" w:rsidP="00FC3050">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C3050" w:rsidRDefault="00FC3050" w:rsidP="00FC3050">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pPr>
          </w:p>
          <w:p w:rsidR="00FC3050" w:rsidRDefault="00FC3050" w:rsidP="00871AC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ru-RU"/>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ru-RU"/>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ru-RU"/>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ru-RU"/>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r w:rsidR="00FC3050" w:rsidTr="00871AC0">
        <w:tc>
          <w:tcPr>
            <w:tcW w:w="4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i/>
                <w:lang w:val="en-US"/>
              </w:rPr>
            </w:pPr>
          </w:p>
          <w:p w:rsidR="00FC3050" w:rsidRDefault="00FC3050" w:rsidP="00871A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
                <w:bCs/>
                <w:lang w:val="en-US"/>
              </w:rPr>
            </w:pPr>
          </w:p>
        </w:tc>
      </w:tr>
    </w:tbl>
    <w:p w:rsidR="00FC3050" w:rsidRDefault="00FC3050" w:rsidP="00FC3050">
      <w:pPr>
        <w:jc w:val="both"/>
        <w:rPr>
          <w:rFonts w:ascii="Arial" w:hAnsi="Arial" w:cs="Arial"/>
          <w:b/>
          <w:bCs/>
          <w:i/>
          <w:iCs/>
          <w:u w:val="single"/>
        </w:rPr>
      </w:pPr>
    </w:p>
    <w:p w:rsidR="00FC3050" w:rsidRDefault="00FC3050" w:rsidP="00FC3050">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FC3050" w:rsidRDefault="00FC3050" w:rsidP="00FC3050">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C3050" w:rsidRDefault="00FC3050" w:rsidP="00FC3050">
      <w:pPr>
        <w:jc w:val="both"/>
        <w:rPr>
          <w:rFonts w:ascii="Arial" w:hAnsi="Arial" w:cs="Arial"/>
          <w:b/>
          <w:bCs/>
          <w:i/>
          <w:iCs/>
          <w:sz w:val="20"/>
          <w:szCs w:val="20"/>
        </w:rPr>
      </w:pPr>
    </w:p>
    <w:p w:rsidR="00FC3050" w:rsidRDefault="00FC3050" w:rsidP="00FC3050">
      <w:pPr>
        <w:jc w:val="both"/>
        <w:rPr>
          <w:rFonts w:ascii="Arial" w:hAnsi="Arial" w:cs="Arial"/>
          <w:b/>
          <w:bCs/>
          <w:i/>
          <w:iCs/>
          <w:sz w:val="20"/>
          <w:szCs w:val="20"/>
        </w:rPr>
      </w:pPr>
    </w:p>
    <w:p w:rsidR="00FC3050" w:rsidRDefault="00FC3050" w:rsidP="00FC3050">
      <w:pPr>
        <w:jc w:val="both"/>
        <w:rPr>
          <w:rFonts w:ascii="Arial" w:hAnsi="Arial" w:cs="Arial"/>
          <w:b/>
          <w:bCs/>
          <w:i/>
          <w:iCs/>
          <w:sz w:val="20"/>
          <w:szCs w:val="20"/>
        </w:rPr>
      </w:pPr>
    </w:p>
    <w:p w:rsidR="00FC3050" w:rsidRDefault="00FC3050" w:rsidP="00FC3050">
      <w:pPr>
        <w:jc w:val="both"/>
        <w:rPr>
          <w:rFonts w:ascii="Arial" w:hAnsi="Arial" w:cs="Arial"/>
          <w:b/>
          <w:bCs/>
          <w:i/>
          <w:iCs/>
          <w:sz w:val="20"/>
          <w:szCs w:val="20"/>
        </w:rPr>
      </w:pPr>
    </w:p>
    <w:p w:rsidR="00FC3050" w:rsidRPr="00137DF6" w:rsidRDefault="00FC3050" w:rsidP="00FC3050">
      <w:pPr>
        <w:jc w:val="both"/>
        <w:rPr>
          <w:rFonts w:ascii="Arial" w:eastAsia="TimesNewRomanPSMT" w:hAnsi="Arial" w:cs="Arial"/>
          <w:b/>
          <w:bCs/>
          <w:lang w:val="sr-Cyrl-CS"/>
        </w:rPr>
      </w:pPr>
      <w:r>
        <w:rPr>
          <w:rFonts w:ascii="Arial" w:eastAsia="TimesNewRomanPSMT" w:hAnsi="Arial" w:cs="Arial"/>
          <w:b/>
          <w:bCs/>
          <w:lang w:val="sr-Cyrl-CS"/>
        </w:rPr>
        <w:t xml:space="preserve">5) </w:t>
      </w:r>
      <w:r>
        <w:rPr>
          <w:rFonts w:ascii="Arial" w:eastAsia="TimesNewRomanPSMT" w:hAnsi="Arial" w:cs="Arial"/>
          <w:b/>
          <w:bCs/>
        </w:rPr>
        <w:t>ОПИС ПРЕДМЕТА Н</w:t>
      </w:r>
      <w:r w:rsidR="007943D7">
        <w:rPr>
          <w:rFonts w:ascii="Arial" w:eastAsia="TimesNewRomanPSMT" w:hAnsi="Arial" w:cs="Arial"/>
          <w:b/>
          <w:bCs/>
        </w:rPr>
        <w:t>АБАВКЕ</w:t>
      </w:r>
      <w:r w:rsidR="00530D08">
        <w:rPr>
          <w:rFonts w:ascii="Arial" w:eastAsia="TimesNewRomanPSMT" w:hAnsi="Arial" w:cs="Arial"/>
          <w:b/>
          <w:bCs/>
          <w:lang w:val="sr-Cyrl-CS"/>
        </w:rPr>
        <w:t xml:space="preserve">- јавна набавка </w:t>
      </w:r>
      <w:r w:rsidR="00530D08">
        <w:rPr>
          <w:rFonts w:ascii="Arial" w:hAnsi="Arial" w:cs="Arial"/>
          <w:iCs/>
          <w:lang w:val="sr-Cyrl-CS"/>
        </w:rPr>
        <w:t>лек</w:t>
      </w:r>
      <w:r w:rsidR="00137DF6">
        <w:rPr>
          <w:rFonts w:ascii="Arial" w:hAnsi="Arial" w:cs="Arial"/>
          <w:iCs/>
          <w:lang w:val="sr-Cyrl-CS"/>
        </w:rPr>
        <w:t>ова са Д листе и нерегистрованих лекова</w:t>
      </w:r>
    </w:p>
    <w:p w:rsidR="00FC3050" w:rsidRDefault="00FC3050" w:rsidP="00FC3050">
      <w:pPr>
        <w:jc w:val="both"/>
        <w:rPr>
          <w:rFonts w:ascii="Arial" w:eastAsia="TimesNewRomanPSMT" w:hAnsi="Arial" w:cs="Arial"/>
          <w:b/>
          <w:bCs/>
        </w:rPr>
      </w:pPr>
    </w:p>
    <w:tbl>
      <w:tblPr>
        <w:tblW w:w="0" w:type="auto"/>
        <w:tblInd w:w="303" w:type="dxa"/>
        <w:tblLayout w:type="fixed"/>
        <w:tblLook w:val="0000"/>
      </w:tblPr>
      <w:tblGrid>
        <w:gridCol w:w="5250"/>
        <w:gridCol w:w="3375"/>
      </w:tblGrid>
      <w:tr w:rsidR="00FC3050" w:rsidTr="00871AC0">
        <w:tc>
          <w:tcPr>
            <w:tcW w:w="5250"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p w:rsidR="00FC3050" w:rsidRDefault="00FC3050" w:rsidP="00871AC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C3050" w:rsidRDefault="00FC3050" w:rsidP="00871AC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Cs/>
                <w:color w:val="FF0000"/>
                <w:lang w:val="ru-RU"/>
              </w:rPr>
            </w:pPr>
          </w:p>
          <w:p w:rsidR="00FC3050" w:rsidRDefault="00FC3050" w:rsidP="00871AC0">
            <w:pPr>
              <w:jc w:val="both"/>
              <w:rPr>
                <w:rFonts w:ascii="Arial" w:eastAsia="TimesNewRomanPSMT" w:hAnsi="Arial" w:cs="Arial"/>
                <w:bCs/>
                <w:color w:val="FF0000"/>
                <w:lang w:val="ru-RU"/>
              </w:rPr>
            </w:pPr>
          </w:p>
        </w:tc>
      </w:tr>
      <w:tr w:rsidR="00FC3050" w:rsidTr="00871AC0">
        <w:tc>
          <w:tcPr>
            <w:tcW w:w="5250"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p w:rsidR="00FC3050" w:rsidRDefault="00FC3050" w:rsidP="00871AC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C3050" w:rsidRDefault="00FC3050" w:rsidP="00871AC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Cs/>
                <w:color w:val="FF0000"/>
                <w:lang w:val="ru-RU"/>
              </w:rPr>
            </w:pPr>
          </w:p>
        </w:tc>
      </w:tr>
      <w:tr w:rsidR="00FC3050" w:rsidTr="00871AC0">
        <w:tc>
          <w:tcPr>
            <w:tcW w:w="5250"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p w:rsidR="00FC3050" w:rsidRDefault="00FC3050" w:rsidP="00871AC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C3050" w:rsidRDefault="00FC3050" w:rsidP="00871AC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tc>
      </w:tr>
      <w:tr w:rsidR="00FC3050" w:rsidTr="00871AC0">
        <w:tc>
          <w:tcPr>
            <w:tcW w:w="5250"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p w:rsidR="00FC3050" w:rsidRDefault="00FC3050" w:rsidP="00871AC0">
            <w:pPr>
              <w:jc w:val="both"/>
              <w:rPr>
                <w:rFonts w:ascii="Arial" w:eastAsia="TimesNewRomanPSMT" w:hAnsi="Arial" w:cs="Arial"/>
                <w:bCs/>
                <w:lang w:val="ru-RU"/>
              </w:rPr>
            </w:pPr>
            <w:r>
              <w:rPr>
                <w:rFonts w:ascii="Arial" w:eastAsia="TimesNewRomanPSMT" w:hAnsi="Arial" w:cs="Arial"/>
                <w:bCs/>
                <w:lang w:val="ru-RU"/>
              </w:rPr>
              <w:t>Рок важења понуде</w:t>
            </w:r>
          </w:p>
          <w:p w:rsidR="00FC3050" w:rsidRDefault="00FC3050" w:rsidP="00871AC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tc>
      </w:tr>
      <w:tr w:rsidR="00FC3050" w:rsidTr="00871AC0">
        <w:tc>
          <w:tcPr>
            <w:tcW w:w="5250"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p w:rsidR="00FC3050" w:rsidRDefault="00FC3050" w:rsidP="00871AC0">
            <w:pPr>
              <w:jc w:val="both"/>
              <w:rPr>
                <w:rFonts w:ascii="Arial" w:eastAsia="TimesNewRomanPSMT" w:hAnsi="Arial" w:cs="Arial"/>
                <w:bCs/>
                <w:lang w:val="ru-RU"/>
              </w:rPr>
            </w:pPr>
            <w:r>
              <w:rPr>
                <w:rFonts w:ascii="Arial" w:eastAsia="TimesNewRomanPSMT" w:hAnsi="Arial" w:cs="Arial"/>
                <w:bCs/>
                <w:lang w:val="ru-RU"/>
              </w:rPr>
              <w:t>Рок испоруке</w:t>
            </w:r>
          </w:p>
          <w:p w:rsidR="00FC3050" w:rsidRDefault="00FC3050" w:rsidP="00871AC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tc>
      </w:tr>
      <w:tr w:rsidR="00FC3050" w:rsidTr="00871AC0">
        <w:tc>
          <w:tcPr>
            <w:tcW w:w="5250"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lang w:val="ru-RU"/>
              </w:rPr>
            </w:pPr>
          </w:p>
          <w:p w:rsidR="00FC3050" w:rsidRDefault="00FC3050" w:rsidP="00871AC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FC3050" w:rsidRDefault="00FC3050" w:rsidP="00871AC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Cs/>
                <w:lang w:val="en-US"/>
              </w:rPr>
            </w:pPr>
          </w:p>
        </w:tc>
      </w:tr>
      <w:tr w:rsidR="00FC3050" w:rsidTr="00871AC0">
        <w:tc>
          <w:tcPr>
            <w:tcW w:w="5250"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eastAsia="TimesNewRomanPSMT" w:hAnsi="Arial" w:cs="Arial"/>
                <w:bCs/>
                <w:lang w:val="sr-Cyrl-CS"/>
              </w:rPr>
            </w:pPr>
          </w:p>
          <w:p w:rsidR="00FC3050" w:rsidRDefault="00FC3050" w:rsidP="00871AC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FC3050" w:rsidRDefault="00FC3050" w:rsidP="00871AC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both"/>
              <w:rPr>
                <w:rFonts w:ascii="Arial" w:eastAsia="TimesNewRomanPSMT" w:hAnsi="Arial" w:cs="Arial"/>
                <w:bCs/>
                <w:lang w:val="en-US"/>
              </w:rPr>
            </w:pPr>
          </w:p>
        </w:tc>
      </w:tr>
    </w:tbl>
    <w:p w:rsidR="00FC3050" w:rsidRDefault="00FC3050" w:rsidP="00FC3050">
      <w:pPr>
        <w:ind w:left="720" w:firstLine="720"/>
        <w:jc w:val="both"/>
      </w:pPr>
    </w:p>
    <w:p w:rsidR="00FC3050" w:rsidRDefault="00FC3050" w:rsidP="00FC3050">
      <w:pPr>
        <w:ind w:left="720" w:firstLine="720"/>
        <w:jc w:val="both"/>
        <w:rPr>
          <w:rFonts w:eastAsia="TimesNewRomanPSMT"/>
          <w:bCs/>
        </w:rPr>
      </w:pPr>
    </w:p>
    <w:p w:rsidR="00FC3050" w:rsidRDefault="00FC3050" w:rsidP="00FC3050">
      <w:pPr>
        <w:ind w:left="720" w:firstLine="720"/>
        <w:jc w:val="both"/>
        <w:rPr>
          <w:rFonts w:eastAsia="TimesNewRomanPSMT"/>
          <w:bCs/>
        </w:rPr>
      </w:pPr>
    </w:p>
    <w:p w:rsidR="00FC3050" w:rsidRPr="00447F85" w:rsidRDefault="00FC3050" w:rsidP="00FC3050">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FC3050" w:rsidRPr="00447F85" w:rsidRDefault="00FC3050" w:rsidP="00FC3050">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М. П. </w:t>
      </w:r>
    </w:p>
    <w:p w:rsidR="00FC3050" w:rsidRDefault="00FC3050" w:rsidP="00FC305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C3050" w:rsidRDefault="00FC3050" w:rsidP="00FC3050">
      <w:pPr>
        <w:jc w:val="both"/>
        <w:rPr>
          <w:rFonts w:eastAsia="TimesNewRomanPS-BoldMT"/>
          <w:b/>
          <w:bCs/>
          <w:i/>
          <w:iCs/>
          <w:color w:val="002060"/>
        </w:rPr>
      </w:pPr>
    </w:p>
    <w:p w:rsidR="00FC3050" w:rsidRDefault="00FC3050" w:rsidP="00FC3050">
      <w:pPr>
        <w:jc w:val="both"/>
        <w:rPr>
          <w:rFonts w:eastAsia="TimesNewRomanPS-BoldMT"/>
          <w:b/>
          <w:bCs/>
          <w:i/>
          <w:iCs/>
          <w:color w:val="002060"/>
        </w:rPr>
      </w:pPr>
    </w:p>
    <w:p w:rsidR="00FC3050" w:rsidRPr="008B42F3" w:rsidRDefault="00FC3050" w:rsidP="00FC305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r w:rsidR="008B42F3">
        <w:rPr>
          <w:rFonts w:ascii="Arial" w:hAnsi="Arial" w:cs="Arial"/>
          <w:b/>
          <w:bCs/>
          <w:i/>
          <w:iCs/>
        </w:rPr>
        <w:t>Овај образац попунити за сваку партију (лек) посебно</w:t>
      </w:r>
    </w:p>
    <w:p w:rsidR="00FC3050" w:rsidRDefault="00FC3050" w:rsidP="00FC305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3050" w:rsidRDefault="00FC3050" w:rsidP="00FC3050">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57BBC" w:rsidRDefault="00857BBC" w:rsidP="00FC3050">
      <w:pPr>
        <w:jc w:val="both"/>
        <w:rPr>
          <w:rFonts w:ascii="Arial" w:hAnsi="Arial" w:cs="Arial"/>
          <w:b/>
          <w:i/>
          <w:iCs/>
          <w:lang w:val="sr-Cyrl-CS"/>
        </w:rPr>
        <w:sectPr w:rsidR="00857BBC" w:rsidSect="00E23610">
          <w:footerReference w:type="default" r:id="rId8"/>
          <w:pgSz w:w="11906" w:h="16838"/>
          <w:pgMar w:top="1440" w:right="1440" w:bottom="1440" w:left="1440" w:header="720" w:footer="720" w:gutter="0"/>
          <w:cols w:space="720"/>
          <w:docGrid w:linePitch="360" w:charSpace="32768"/>
        </w:sectPr>
      </w:pPr>
    </w:p>
    <w:p w:rsidR="00857BBC" w:rsidRPr="006B6EA3" w:rsidRDefault="00857BBC" w:rsidP="00857BBC">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w:t>
      </w:r>
      <w:r>
        <w:rPr>
          <w:rFonts w:ascii="Arial" w:hAnsi="Arial" w:cs="Arial"/>
          <w:b/>
          <w:bCs/>
          <w:i/>
          <w:iCs/>
          <w:sz w:val="28"/>
          <w:szCs w:val="28"/>
          <w:lang w:val="sr-Cyrl-CS"/>
        </w:rPr>
        <w:t>СТРУКТУРЕ ЦЕНЕ СА УПУТСТВОМ КАКО ДА СЕ ПОПУНИ</w:t>
      </w:r>
      <w:r w:rsidR="006B6EA3">
        <w:rPr>
          <w:rFonts w:ascii="Arial" w:hAnsi="Arial" w:cs="Arial"/>
          <w:b/>
          <w:bCs/>
          <w:i/>
          <w:iCs/>
          <w:sz w:val="28"/>
          <w:szCs w:val="28"/>
        </w:rPr>
        <w:t xml:space="preserve"> (Образац 2)</w:t>
      </w:r>
    </w:p>
    <w:p w:rsidR="00857BBC" w:rsidRDefault="00857BBC" w:rsidP="00857BBC">
      <w:pPr>
        <w:jc w:val="both"/>
        <w:rPr>
          <w:lang w:val="sr-Cyrl-CS"/>
        </w:rPr>
      </w:pPr>
    </w:p>
    <w:tbl>
      <w:tblPr>
        <w:tblW w:w="16385" w:type="dxa"/>
        <w:tblInd w:w="-1147" w:type="dxa"/>
        <w:tblLayout w:type="fixed"/>
        <w:tblCellMar>
          <w:left w:w="70" w:type="dxa"/>
          <w:right w:w="70" w:type="dxa"/>
        </w:tblCellMar>
        <w:tblLook w:val="04A0"/>
      </w:tblPr>
      <w:tblGrid>
        <w:gridCol w:w="510"/>
        <w:gridCol w:w="1740"/>
        <w:gridCol w:w="101"/>
        <w:gridCol w:w="3828"/>
        <w:gridCol w:w="1984"/>
        <w:gridCol w:w="1985"/>
        <w:gridCol w:w="1830"/>
        <w:gridCol w:w="12"/>
        <w:gridCol w:w="18"/>
        <w:gridCol w:w="2100"/>
        <w:gridCol w:w="9"/>
        <w:gridCol w:w="6"/>
        <w:gridCol w:w="150"/>
        <w:gridCol w:w="1970"/>
        <w:gridCol w:w="142"/>
      </w:tblGrid>
      <w:tr w:rsidR="00BA12CF" w:rsidRPr="00530D08" w:rsidTr="00BA12CF">
        <w:trPr>
          <w:gridAfter w:val="1"/>
          <w:wAfter w:w="142" w:type="dxa"/>
          <w:trHeight w:val="1427"/>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BA12CF" w:rsidRPr="00530D08" w:rsidRDefault="00BA12CF" w:rsidP="00BA12CF">
            <w:pPr>
              <w:spacing w:line="240" w:lineRule="auto"/>
              <w:jc w:val="center"/>
              <w:rPr>
                <w:rFonts w:ascii="Arial" w:eastAsia="Times New Roman" w:hAnsi="Arial" w:cs="Arial"/>
                <w:b/>
                <w:bCs/>
                <w:color w:val="auto"/>
                <w:kern w:val="0"/>
                <w:lang w:eastAsia="sr-Latn-CS"/>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BA12CF" w:rsidRPr="00530D08" w:rsidRDefault="00BA12CF" w:rsidP="001A5B61">
            <w:pPr>
              <w:spacing w:line="240" w:lineRule="auto"/>
              <w:jc w:val="center"/>
              <w:rPr>
                <w:rFonts w:ascii="Arial" w:eastAsia="Times New Roman" w:hAnsi="Arial" w:cs="Arial"/>
                <w:b/>
                <w:bCs/>
                <w:color w:val="auto"/>
                <w:kern w:val="0"/>
                <w:lang w:eastAsia="sr-Latn-CS"/>
              </w:rPr>
            </w:pPr>
            <w:r w:rsidRPr="00530D08">
              <w:rPr>
                <w:rFonts w:ascii="Arial" w:eastAsia="Times New Roman" w:hAnsi="Arial" w:cs="Arial"/>
                <w:b/>
                <w:bCs/>
                <w:color w:val="auto"/>
                <w:kern w:val="0"/>
                <w:lang w:eastAsia="sr-Latn-CS"/>
              </w:rPr>
              <w:t>НАЗИВ</w:t>
            </w:r>
          </w:p>
        </w:tc>
        <w:tc>
          <w:tcPr>
            <w:tcW w:w="3929" w:type="dxa"/>
            <w:gridSpan w:val="2"/>
            <w:tcBorders>
              <w:top w:val="single" w:sz="4" w:space="0" w:color="auto"/>
              <w:left w:val="nil"/>
              <w:bottom w:val="single" w:sz="4" w:space="0" w:color="auto"/>
              <w:right w:val="single" w:sz="4" w:space="0" w:color="auto"/>
            </w:tcBorders>
            <w:shd w:val="clear" w:color="auto" w:fill="auto"/>
            <w:vAlign w:val="center"/>
            <w:hideMark/>
          </w:tcPr>
          <w:p w:rsidR="00BA12CF" w:rsidRPr="00530D08" w:rsidRDefault="00BA12CF" w:rsidP="001A5B61">
            <w:pPr>
              <w:suppressAutoHyphens w:val="0"/>
              <w:spacing w:line="240" w:lineRule="auto"/>
              <w:jc w:val="center"/>
              <w:rPr>
                <w:rFonts w:ascii="Arial" w:eastAsia="Times New Roman" w:hAnsi="Arial" w:cs="Arial"/>
                <w:b/>
                <w:bCs/>
                <w:color w:val="auto"/>
                <w:kern w:val="0"/>
                <w:lang w:eastAsia="sr-Latn-CS"/>
              </w:rPr>
            </w:pPr>
            <w:r w:rsidRPr="00530D08">
              <w:rPr>
                <w:rFonts w:ascii="Arial" w:eastAsia="Times New Roman" w:hAnsi="Arial" w:cs="Arial"/>
                <w:b/>
                <w:bCs/>
                <w:color w:val="auto"/>
                <w:kern w:val="0"/>
                <w:lang w:eastAsia="sr-Latn-CS"/>
              </w:rPr>
              <w:t>ОБЛИК И ЈАЧИНА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A12CF" w:rsidRPr="00530D08" w:rsidRDefault="00BA12CF" w:rsidP="001A5B61">
            <w:pPr>
              <w:suppressAutoHyphens w:val="0"/>
              <w:spacing w:line="240" w:lineRule="auto"/>
              <w:jc w:val="center"/>
              <w:rPr>
                <w:rFonts w:ascii="Arial" w:eastAsia="Times New Roman" w:hAnsi="Arial" w:cs="Arial"/>
                <w:b/>
                <w:bCs/>
                <w:color w:val="auto"/>
                <w:kern w:val="0"/>
                <w:lang w:eastAsia="sr-Latn-CS"/>
              </w:rPr>
            </w:pPr>
            <w:r w:rsidRPr="00530D08">
              <w:rPr>
                <w:rFonts w:ascii="Arial" w:eastAsia="Times New Roman" w:hAnsi="Arial" w:cs="Arial"/>
                <w:b/>
                <w:bCs/>
                <w:color w:val="auto"/>
                <w:kern w:val="0"/>
                <w:lang w:eastAsia="sr-Latn-CS"/>
              </w:rPr>
              <w:t>КОЛИЧИНА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A12CF" w:rsidRPr="00530D08" w:rsidRDefault="00BA12CF" w:rsidP="001A5B61">
            <w:pPr>
              <w:spacing w:line="240" w:lineRule="auto"/>
              <w:jc w:val="center"/>
              <w:rPr>
                <w:rFonts w:ascii="Arial" w:eastAsia="Times New Roman" w:hAnsi="Arial" w:cs="Arial"/>
                <w:b/>
                <w:bCs/>
                <w:color w:val="auto"/>
                <w:kern w:val="0"/>
                <w:lang w:eastAsia="sr-Latn-CS"/>
              </w:rPr>
            </w:pPr>
            <w:r w:rsidRPr="00530D08">
              <w:rPr>
                <w:rFonts w:ascii="Arial" w:eastAsia="Times New Roman" w:hAnsi="Arial" w:cs="Arial"/>
                <w:b/>
                <w:bCs/>
                <w:color w:val="auto"/>
                <w:kern w:val="0"/>
                <w:lang w:eastAsia="sr-Latn-CS"/>
              </w:rPr>
              <w:t>ЦЕНА ПО ЈЕДИНИЦИ МЕРЕ БЕЗ ПДВ</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A12CF" w:rsidRPr="00530D08" w:rsidRDefault="00BA12CF" w:rsidP="001A5B61">
            <w:pPr>
              <w:spacing w:line="240" w:lineRule="auto"/>
              <w:jc w:val="center"/>
              <w:rPr>
                <w:rFonts w:ascii="Arial" w:eastAsia="Times New Roman" w:hAnsi="Arial" w:cs="Arial"/>
                <w:b/>
                <w:bCs/>
                <w:color w:val="auto"/>
                <w:kern w:val="0"/>
                <w:lang w:eastAsia="sr-Latn-CS"/>
              </w:rPr>
            </w:pPr>
            <w:r w:rsidRPr="00530D08">
              <w:rPr>
                <w:rFonts w:ascii="Arial" w:eastAsia="Times New Roman" w:hAnsi="Arial" w:cs="Arial"/>
                <w:b/>
                <w:bCs/>
                <w:color w:val="auto"/>
                <w:kern w:val="0"/>
                <w:lang w:eastAsia="sr-Latn-CS"/>
              </w:rPr>
              <w:t>ЦЕНА ПО ЈЕДИНИЦИ МЕРЕ СА ПДВ</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2CF" w:rsidRPr="00530D08" w:rsidRDefault="00BA12CF" w:rsidP="001A5B61">
            <w:pPr>
              <w:spacing w:line="240" w:lineRule="auto"/>
              <w:jc w:val="center"/>
              <w:rPr>
                <w:rFonts w:ascii="Arial" w:eastAsia="Times New Roman" w:hAnsi="Arial" w:cs="Arial"/>
                <w:b/>
                <w:bCs/>
                <w:color w:val="auto"/>
                <w:kern w:val="0"/>
                <w:lang w:eastAsia="sr-Latn-CS"/>
              </w:rPr>
            </w:pPr>
            <w:r w:rsidRPr="00530D08">
              <w:rPr>
                <w:rFonts w:ascii="Arial" w:eastAsia="Times New Roman" w:hAnsi="Arial" w:cs="Arial"/>
                <w:b/>
                <w:bCs/>
                <w:color w:val="auto"/>
                <w:kern w:val="0"/>
                <w:lang w:eastAsia="sr-Latn-CS"/>
              </w:rPr>
              <w:t>УКУПНА ЦЕНА БЕЗ ПДВ</w:t>
            </w:r>
          </w:p>
        </w:tc>
        <w:tc>
          <w:tcPr>
            <w:tcW w:w="212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A12CF" w:rsidRPr="00530D08" w:rsidRDefault="00BA12CF" w:rsidP="001A5B61">
            <w:pPr>
              <w:spacing w:line="240" w:lineRule="auto"/>
              <w:jc w:val="center"/>
              <w:rPr>
                <w:rFonts w:ascii="Arial" w:eastAsia="Times New Roman" w:hAnsi="Arial" w:cs="Arial"/>
                <w:b/>
                <w:bCs/>
                <w:color w:val="auto"/>
                <w:kern w:val="0"/>
                <w:lang w:eastAsia="sr-Latn-CS"/>
              </w:rPr>
            </w:pPr>
            <w:r w:rsidRPr="00530D08">
              <w:rPr>
                <w:rFonts w:ascii="Arial" w:eastAsia="Times New Roman" w:hAnsi="Arial" w:cs="Arial"/>
                <w:b/>
                <w:bCs/>
                <w:color w:val="auto"/>
                <w:kern w:val="0"/>
                <w:lang w:eastAsia="sr-Latn-CS"/>
              </w:rPr>
              <w:t>УКУПНА ЦЕНА СА ПДВ</w:t>
            </w:r>
          </w:p>
        </w:tc>
      </w:tr>
      <w:tr w:rsidR="00491ABD" w:rsidRPr="005D06F2" w:rsidTr="00491ABD">
        <w:tblPrEx>
          <w:tblCellMar>
            <w:left w:w="108" w:type="dxa"/>
            <w:right w:w="108" w:type="dxa"/>
          </w:tblCellMar>
        </w:tblPrEx>
        <w:trPr>
          <w:trHeight w:val="1213"/>
        </w:trPr>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Рб.</w:t>
            </w:r>
          </w:p>
        </w:tc>
        <w:tc>
          <w:tcPr>
            <w:tcW w:w="1841" w:type="dxa"/>
            <w:gridSpan w:val="2"/>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 xml:space="preserve">Назив партије </w:t>
            </w:r>
            <w:r>
              <w:rPr>
                <w:rFonts w:ascii="Arial" w:eastAsia="Times New Roman" w:hAnsi="Arial" w:cs="Arial"/>
                <w:b/>
                <w:bCs/>
                <w:kern w:val="0"/>
                <w:lang w:val="en-US" w:eastAsia="en-US"/>
              </w:rPr>
              <w:t>(</w:t>
            </w:r>
            <w:r w:rsidRPr="005D06F2">
              <w:rPr>
                <w:rFonts w:ascii="Arial" w:eastAsia="Times New Roman" w:hAnsi="Arial" w:cs="Arial"/>
                <w:b/>
                <w:bCs/>
                <w:kern w:val="0"/>
                <w:lang w:val="en-US" w:eastAsia="en-US"/>
              </w:rPr>
              <w:t>лека</w:t>
            </w:r>
            <w:r>
              <w:rPr>
                <w:rFonts w:ascii="Arial" w:eastAsia="Times New Roman" w:hAnsi="Arial" w:cs="Arial"/>
                <w:b/>
                <w:bCs/>
                <w:kern w:val="0"/>
                <w:lang w:val="en-US" w:eastAsia="en-US"/>
              </w:rPr>
              <w:t>)</w:t>
            </w:r>
          </w:p>
        </w:tc>
        <w:tc>
          <w:tcPr>
            <w:tcW w:w="3828" w:type="dxa"/>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Облик и јачина</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Kоличина</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p>
        </w:tc>
        <w:tc>
          <w:tcPr>
            <w:tcW w:w="1830" w:type="dxa"/>
            <w:tcBorders>
              <w:top w:val="single" w:sz="8" w:space="0" w:color="auto"/>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p>
        </w:tc>
        <w:tc>
          <w:tcPr>
            <w:tcW w:w="2145" w:type="dxa"/>
            <w:gridSpan w:val="5"/>
            <w:tcBorders>
              <w:top w:val="single" w:sz="8" w:space="0" w:color="auto"/>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p>
        </w:tc>
        <w:tc>
          <w:tcPr>
            <w:tcW w:w="2262"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p>
        </w:tc>
      </w:tr>
      <w:tr w:rsidR="00491ABD" w:rsidRPr="005D06F2" w:rsidTr="00491ABD">
        <w:tblPrEx>
          <w:tblCellMar>
            <w:left w:w="108" w:type="dxa"/>
            <w:right w:w="108" w:type="dxa"/>
          </w:tblCellMar>
        </w:tblPrEx>
        <w:trPr>
          <w:trHeight w:val="9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1</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tropikamid 1%</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1%</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7.00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1830" w:type="dxa"/>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45" w:type="dxa"/>
            <w:gridSpan w:val="5"/>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2" w:type="dxa"/>
            <w:gridSpan w:val="3"/>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9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2</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oksibuprokain 4mg/ml</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4mg/ml</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7.00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1830" w:type="dxa"/>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45" w:type="dxa"/>
            <w:gridSpan w:val="5"/>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2" w:type="dxa"/>
            <w:gridSpan w:val="3"/>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9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3</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tetrakain 1%</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1%</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7.00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1830" w:type="dxa"/>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30" w:type="dxa"/>
            <w:gridSpan w:val="3"/>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77" w:type="dxa"/>
            <w:gridSpan w:val="5"/>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97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color w:val="auto"/>
                <w:kern w:val="0"/>
                <w:lang w:val="en-US" w:eastAsia="en-US"/>
              </w:rPr>
            </w:pPr>
            <w:r w:rsidRPr="005D06F2">
              <w:rPr>
                <w:rFonts w:ascii="Arial" w:eastAsia="Times New Roman" w:hAnsi="Arial" w:cs="Arial"/>
                <w:b/>
                <w:bCs/>
                <w:color w:val="auto"/>
                <w:kern w:val="0"/>
                <w:lang w:val="en-US" w:eastAsia="en-US"/>
              </w:rPr>
              <w:t>4</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borna kiselina 3%</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sterilan, 3%, bočica sa kapaljkom</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80.00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1830" w:type="dxa"/>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30" w:type="dxa"/>
            <w:gridSpan w:val="3"/>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77" w:type="dxa"/>
            <w:gridSpan w:val="5"/>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9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5</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ciklopentolat 1%</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1%</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4.00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p>
        </w:tc>
        <w:tc>
          <w:tcPr>
            <w:tcW w:w="1830" w:type="dxa"/>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30" w:type="dxa"/>
            <w:gridSpan w:val="3"/>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77" w:type="dxa"/>
            <w:gridSpan w:val="5"/>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915"/>
        </w:trPr>
        <w:tc>
          <w:tcPr>
            <w:tcW w:w="5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lastRenderedPageBreak/>
              <w:t>6</w:t>
            </w:r>
          </w:p>
        </w:tc>
        <w:tc>
          <w:tcPr>
            <w:tcW w:w="1841" w:type="dxa"/>
            <w:gridSpan w:val="2"/>
            <w:tcBorders>
              <w:top w:val="single" w:sz="4"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pilokarpin 2%</w:t>
            </w:r>
          </w:p>
        </w:tc>
        <w:tc>
          <w:tcPr>
            <w:tcW w:w="3828" w:type="dxa"/>
            <w:tcBorders>
              <w:top w:val="single" w:sz="4"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kapi za oči, rastvor, bočica sa kapaljkom, 2%</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2.00</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p>
        </w:tc>
        <w:tc>
          <w:tcPr>
            <w:tcW w:w="1860" w:type="dxa"/>
            <w:gridSpan w:val="3"/>
            <w:tcBorders>
              <w:top w:val="single" w:sz="4" w:space="0" w:color="auto"/>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6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7</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glukoza 50%</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rastvor za infuziju, boca, 50%</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10.00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p>
        </w:tc>
        <w:tc>
          <w:tcPr>
            <w:tcW w:w="1860" w:type="dxa"/>
            <w:gridSpan w:val="3"/>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529"/>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8</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aminofilin 250mg</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ampula, 250 mg/10 ml</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eastAsia="en-US"/>
              </w:rPr>
            </w:pPr>
            <w:r w:rsidRPr="005D06F2">
              <w:rPr>
                <w:rFonts w:ascii="Arial" w:eastAsia="Times New Roman" w:hAnsi="Arial" w:cs="Arial"/>
                <w:kern w:val="0"/>
                <w:lang w:val="en-US" w:eastAsia="en-US"/>
              </w:rPr>
              <w:t>1</w:t>
            </w:r>
            <w:r>
              <w:rPr>
                <w:rFonts w:ascii="Arial" w:eastAsia="Times New Roman" w:hAnsi="Arial" w:cs="Arial"/>
                <w:kern w:val="0"/>
                <w:lang w:eastAsia="en-US"/>
              </w:rPr>
              <w:t>0</w:t>
            </w:r>
            <w:r w:rsidRPr="005D06F2">
              <w:rPr>
                <w:rFonts w:ascii="Arial" w:eastAsia="Times New Roman" w:hAnsi="Arial" w:cs="Arial"/>
                <w:kern w:val="0"/>
                <w:lang w:val="en-US" w:eastAsia="en-US"/>
              </w:rPr>
              <w:t>,000.00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p>
        </w:tc>
        <w:tc>
          <w:tcPr>
            <w:tcW w:w="1860" w:type="dxa"/>
            <w:gridSpan w:val="3"/>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jc w:val="center"/>
              <w:rPr>
                <w:rFonts w:ascii="Arial" w:hAnsi="Arial" w:cs="Arial"/>
              </w:rPr>
            </w:pPr>
          </w:p>
        </w:tc>
        <w:tc>
          <w:tcPr>
            <w:tcW w:w="2265" w:type="dxa"/>
            <w:gridSpan w:val="4"/>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jc w:val="center"/>
              <w:rPr>
                <w:rFonts w:ascii="Arial" w:hAnsi="Arial" w:cs="Arial"/>
              </w:rPr>
            </w:pPr>
          </w:p>
        </w:tc>
        <w:tc>
          <w:tcPr>
            <w:tcW w:w="2112" w:type="dxa"/>
            <w:gridSpan w:val="2"/>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jc w:val="center"/>
              <w:rPr>
                <w:rFonts w:ascii="Arial" w:hAnsi="Arial" w:cs="Arial"/>
              </w:rPr>
            </w:pPr>
          </w:p>
        </w:tc>
      </w:tr>
      <w:tr w:rsidR="00491ABD" w:rsidRPr="005D06F2" w:rsidTr="00491ABD">
        <w:tblPrEx>
          <w:tblCellMar>
            <w:left w:w="108" w:type="dxa"/>
            <w:right w:w="108" w:type="dxa"/>
          </w:tblCellMar>
        </w:tblPrEx>
        <w:trPr>
          <w:trHeight w:val="439"/>
        </w:trPr>
        <w:tc>
          <w:tcPr>
            <w:tcW w:w="510" w:type="dxa"/>
            <w:tcBorders>
              <w:top w:val="nil"/>
              <w:left w:val="single" w:sz="8" w:space="0" w:color="auto"/>
              <w:bottom w:val="nil"/>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9</w:t>
            </w:r>
          </w:p>
        </w:tc>
        <w:tc>
          <w:tcPr>
            <w:tcW w:w="1841" w:type="dxa"/>
            <w:gridSpan w:val="2"/>
            <w:tcBorders>
              <w:top w:val="nil"/>
              <w:left w:val="nil"/>
              <w:bottom w:val="nil"/>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acetazolamid</w:t>
            </w:r>
          </w:p>
        </w:tc>
        <w:tc>
          <w:tcPr>
            <w:tcW w:w="3828" w:type="dxa"/>
            <w:tcBorders>
              <w:top w:val="nil"/>
              <w:left w:val="nil"/>
              <w:bottom w:val="nil"/>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tableta, 250 mg</w:t>
            </w:r>
          </w:p>
        </w:tc>
        <w:tc>
          <w:tcPr>
            <w:tcW w:w="1984" w:type="dxa"/>
            <w:tcBorders>
              <w:top w:val="nil"/>
              <w:left w:val="nil"/>
              <w:bottom w:val="nil"/>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228.00</w:t>
            </w:r>
          </w:p>
        </w:tc>
        <w:tc>
          <w:tcPr>
            <w:tcW w:w="1985" w:type="dxa"/>
            <w:tcBorders>
              <w:top w:val="nil"/>
              <w:left w:val="nil"/>
              <w:bottom w:val="nil"/>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p>
        </w:tc>
        <w:tc>
          <w:tcPr>
            <w:tcW w:w="1860" w:type="dxa"/>
            <w:gridSpan w:val="3"/>
            <w:tcBorders>
              <w:top w:val="nil"/>
              <w:left w:val="nil"/>
              <w:bottom w:val="nil"/>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nil"/>
              <w:left w:val="single" w:sz="4" w:space="0" w:color="auto"/>
              <w:bottom w:val="nil"/>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nil"/>
              <w:left w:val="single" w:sz="4" w:space="0" w:color="auto"/>
              <w:bottom w:val="nil"/>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915"/>
        </w:trPr>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10</w:t>
            </w:r>
          </w:p>
        </w:tc>
        <w:tc>
          <w:tcPr>
            <w:tcW w:w="1841" w:type="dxa"/>
            <w:gridSpan w:val="2"/>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adrenalin hidrohlorid (epinefrin)</w:t>
            </w:r>
          </w:p>
        </w:tc>
        <w:tc>
          <w:tcPr>
            <w:tcW w:w="3828" w:type="dxa"/>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rastvor za injekciju, ampula, 1mg/ml</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350.00</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p>
        </w:tc>
        <w:tc>
          <w:tcPr>
            <w:tcW w:w="1860" w:type="dxa"/>
            <w:gridSpan w:val="3"/>
            <w:tcBorders>
              <w:top w:val="single" w:sz="8" w:space="0" w:color="auto"/>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6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11</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lidokain 100 mg/ml</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sprej, 100 mg/ml, 50 ml</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3.00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p>
        </w:tc>
        <w:tc>
          <w:tcPr>
            <w:tcW w:w="1860" w:type="dxa"/>
            <w:gridSpan w:val="3"/>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6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12</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paracetamol 500mg</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tableta, 500mg</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1,000.00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1860" w:type="dxa"/>
            <w:gridSpan w:val="3"/>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615"/>
        </w:trPr>
        <w:tc>
          <w:tcPr>
            <w:tcW w:w="510" w:type="dxa"/>
            <w:tcBorders>
              <w:top w:val="nil"/>
              <w:left w:val="single" w:sz="8" w:space="0" w:color="auto"/>
              <w:bottom w:val="nil"/>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13</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ketoprofen 2.5%</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gel, tuba 50g, 2.5%</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10.00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1860" w:type="dxa"/>
            <w:gridSpan w:val="3"/>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491ABD">
        <w:tblPrEx>
          <w:tblCellMar>
            <w:left w:w="108" w:type="dxa"/>
            <w:right w:w="108" w:type="dxa"/>
          </w:tblCellMar>
        </w:tblPrEx>
        <w:trPr>
          <w:trHeight w:val="330"/>
        </w:trPr>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b/>
                <w:bCs/>
                <w:kern w:val="0"/>
                <w:lang w:val="en-US" w:eastAsia="en-US"/>
              </w:rPr>
            </w:pPr>
            <w:r w:rsidRPr="005D06F2">
              <w:rPr>
                <w:rFonts w:ascii="Arial" w:eastAsia="Times New Roman" w:hAnsi="Arial" w:cs="Arial"/>
                <w:b/>
                <w:bCs/>
                <w:kern w:val="0"/>
                <w:lang w:val="en-US" w:eastAsia="en-US"/>
              </w:rPr>
              <w:t>14</w:t>
            </w:r>
          </w:p>
        </w:tc>
        <w:tc>
          <w:tcPr>
            <w:tcW w:w="1841" w:type="dxa"/>
            <w:gridSpan w:val="2"/>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diklofenak 1%</w:t>
            </w:r>
          </w:p>
        </w:tc>
        <w:tc>
          <w:tcPr>
            <w:tcW w:w="3828"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gel, tuba 50g, 1%</w:t>
            </w:r>
          </w:p>
        </w:tc>
        <w:tc>
          <w:tcPr>
            <w:tcW w:w="1984"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r w:rsidRPr="005D06F2">
              <w:rPr>
                <w:rFonts w:ascii="Arial" w:eastAsia="Times New Roman" w:hAnsi="Arial" w:cs="Arial"/>
                <w:color w:val="auto"/>
                <w:kern w:val="0"/>
                <w:lang w:val="en-US" w:eastAsia="en-US"/>
              </w:rPr>
              <w:t>10.00</w:t>
            </w:r>
          </w:p>
        </w:tc>
        <w:tc>
          <w:tcPr>
            <w:tcW w:w="1985" w:type="dxa"/>
            <w:tcBorders>
              <w:top w:val="nil"/>
              <w:left w:val="nil"/>
              <w:bottom w:val="single" w:sz="8" w:space="0" w:color="auto"/>
              <w:right w:val="single" w:sz="8"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1860" w:type="dxa"/>
            <w:gridSpan w:val="3"/>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265" w:type="dxa"/>
            <w:gridSpan w:val="4"/>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c>
          <w:tcPr>
            <w:tcW w:w="2112" w:type="dxa"/>
            <w:gridSpan w:val="2"/>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suppressAutoHyphens w:val="0"/>
              <w:spacing w:line="240" w:lineRule="auto"/>
              <w:jc w:val="center"/>
              <w:rPr>
                <w:rFonts w:ascii="Arial" w:eastAsia="Times New Roman" w:hAnsi="Arial" w:cs="Arial"/>
                <w:color w:val="auto"/>
                <w:kern w:val="0"/>
                <w:lang w:val="en-US" w:eastAsia="en-US"/>
              </w:rPr>
            </w:pPr>
          </w:p>
        </w:tc>
      </w:tr>
      <w:tr w:rsidR="00491ABD" w:rsidRPr="005D06F2" w:rsidTr="00AD58B7">
        <w:tblPrEx>
          <w:tblCellMar>
            <w:left w:w="108" w:type="dxa"/>
            <w:right w:w="108" w:type="dxa"/>
          </w:tblCellMar>
        </w:tblPrEx>
        <w:trPr>
          <w:trHeight w:val="330"/>
        </w:trPr>
        <w:tc>
          <w:tcPr>
            <w:tcW w:w="510" w:type="dxa"/>
            <w:tcBorders>
              <w:top w:val="nil"/>
              <w:left w:val="single" w:sz="8" w:space="0" w:color="auto"/>
              <w:bottom w:val="single" w:sz="8" w:space="0" w:color="auto"/>
              <w:right w:val="nil"/>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 </w:t>
            </w:r>
          </w:p>
        </w:tc>
        <w:tc>
          <w:tcPr>
            <w:tcW w:w="1841" w:type="dxa"/>
            <w:gridSpan w:val="2"/>
            <w:tcBorders>
              <w:top w:val="nil"/>
              <w:left w:val="nil"/>
              <w:bottom w:val="single" w:sz="8" w:space="0" w:color="auto"/>
              <w:right w:val="nil"/>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 </w:t>
            </w:r>
          </w:p>
        </w:tc>
        <w:tc>
          <w:tcPr>
            <w:tcW w:w="3828" w:type="dxa"/>
            <w:tcBorders>
              <w:top w:val="nil"/>
              <w:left w:val="nil"/>
              <w:bottom w:val="single" w:sz="8" w:space="0" w:color="auto"/>
              <w:right w:val="nil"/>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 </w:t>
            </w:r>
          </w:p>
        </w:tc>
        <w:tc>
          <w:tcPr>
            <w:tcW w:w="1984" w:type="dxa"/>
            <w:tcBorders>
              <w:top w:val="nil"/>
              <w:left w:val="nil"/>
              <w:bottom w:val="single" w:sz="8" w:space="0" w:color="auto"/>
              <w:right w:val="nil"/>
            </w:tcBorders>
            <w:shd w:val="clear" w:color="auto" w:fill="auto"/>
            <w:vAlign w:val="center"/>
            <w:hideMark/>
          </w:tcPr>
          <w:p w:rsidR="00491ABD" w:rsidRPr="005D06F2" w:rsidRDefault="00491ABD" w:rsidP="00BA12CF">
            <w:pPr>
              <w:suppressAutoHyphens w:val="0"/>
              <w:spacing w:line="240" w:lineRule="auto"/>
              <w:jc w:val="center"/>
              <w:rPr>
                <w:rFonts w:ascii="Arial" w:eastAsia="Times New Roman" w:hAnsi="Arial" w:cs="Arial"/>
                <w:kern w:val="0"/>
                <w:lang w:val="en-US" w:eastAsia="en-US"/>
              </w:rPr>
            </w:pPr>
            <w:r w:rsidRPr="005D06F2">
              <w:rPr>
                <w:rFonts w:ascii="Arial" w:eastAsia="Times New Roman" w:hAnsi="Arial" w:cs="Arial"/>
                <w:kern w:val="0"/>
                <w:lang w:val="en-US" w:eastAsia="en-US"/>
              </w:rPr>
              <w:t> </w:t>
            </w:r>
          </w:p>
        </w:tc>
        <w:tc>
          <w:tcPr>
            <w:tcW w:w="3845" w:type="dxa"/>
            <w:gridSpan w:val="4"/>
            <w:tcBorders>
              <w:top w:val="nil"/>
              <w:left w:val="nil"/>
              <w:bottom w:val="single" w:sz="8" w:space="0" w:color="auto"/>
              <w:right w:val="single" w:sz="4" w:space="0" w:color="auto"/>
            </w:tcBorders>
            <w:shd w:val="clear" w:color="auto" w:fill="auto"/>
            <w:vAlign w:val="center"/>
            <w:hideMark/>
          </w:tcPr>
          <w:p w:rsidR="00491ABD" w:rsidRPr="005D06F2" w:rsidRDefault="00491ABD" w:rsidP="00BA12CF">
            <w:pPr>
              <w:jc w:val="center"/>
              <w:rPr>
                <w:rFonts w:ascii="Arial" w:hAnsi="Arial" w:cs="Arial"/>
                <w:b/>
                <w:bCs/>
                <w:color w:val="FF0000"/>
              </w:rPr>
            </w:pPr>
            <w:r w:rsidRPr="005D06F2">
              <w:rPr>
                <w:rFonts w:ascii="Arial" w:eastAsia="Times New Roman" w:hAnsi="Arial" w:cs="Arial"/>
                <w:b/>
                <w:bCs/>
                <w:kern w:val="0"/>
                <w:lang w:val="en-US" w:eastAsia="en-US"/>
              </w:rPr>
              <w:t>УКУПНО:</w:t>
            </w:r>
          </w:p>
        </w:tc>
        <w:tc>
          <w:tcPr>
            <w:tcW w:w="2265" w:type="dxa"/>
            <w:gridSpan w:val="4"/>
            <w:tcBorders>
              <w:top w:val="nil"/>
              <w:left w:val="single" w:sz="4" w:space="0" w:color="auto"/>
              <w:bottom w:val="single" w:sz="8" w:space="0" w:color="auto"/>
              <w:right w:val="single" w:sz="4" w:space="0" w:color="auto"/>
            </w:tcBorders>
            <w:shd w:val="clear" w:color="auto" w:fill="auto"/>
            <w:vAlign w:val="center"/>
          </w:tcPr>
          <w:p w:rsidR="00491ABD" w:rsidRPr="005D06F2" w:rsidRDefault="00491ABD" w:rsidP="00BA12CF">
            <w:pPr>
              <w:jc w:val="center"/>
              <w:rPr>
                <w:rFonts w:ascii="Arial" w:hAnsi="Arial" w:cs="Arial"/>
                <w:b/>
                <w:bCs/>
                <w:color w:val="FF0000"/>
              </w:rPr>
            </w:pPr>
          </w:p>
        </w:tc>
        <w:tc>
          <w:tcPr>
            <w:tcW w:w="2112" w:type="dxa"/>
            <w:gridSpan w:val="2"/>
            <w:tcBorders>
              <w:top w:val="nil"/>
              <w:left w:val="single" w:sz="4" w:space="0" w:color="auto"/>
              <w:bottom w:val="single" w:sz="8" w:space="0" w:color="auto"/>
              <w:right w:val="single" w:sz="8" w:space="0" w:color="auto"/>
            </w:tcBorders>
            <w:shd w:val="clear" w:color="auto" w:fill="auto"/>
            <w:vAlign w:val="center"/>
          </w:tcPr>
          <w:p w:rsidR="00491ABD" w:rsidRPr="005D06F2" w:rsidRDefault="00491ABD" w:rsidP="00BA12CF">
            <w:pPr>
              <w:jc w:val="center"/>
              <w:rPr>
                <w:rFonts w:ascii="Arial" w:hAnsi="Arial" w:cs="Arial"/>
                <w:b/>
                <w:bCs/>
                <w:color w:val="FF0000"/>
              </w:rPr>
            </w:pPr>
          </w:p>
        </w:tc>
      </w:tr>
    </w:tbl>
    <w:p w:rsidR="00530D08" w:rsidRDefault="00530D08" w:rsidP="00857BBC">
      <w:pPr>
        <w:jc w:val="center"/>
        <w:rPr>
          <w:rFonts w:ascii="Arial" w:hAnsi="Arial" w:cs="Arial"/>
          <w:b/>
        </w:rPr>
      </w:pPr>
    </w:p>
    <w:p w:rsidR="00857BBC" w:rsidRDefault="00857BBC" w:rsidP="00857BBC">
      <w:pPr>
        <w:jc w:val="center"/>
        <w:rPr>
          <w:rFonts w:ascii="Arial" w:hAnsi="Arial" w:cs="Arial"/>
          <w:b/>
          <w:lang w:val="sr-Cyrl-CS"/>
        </w:rPr>
      </w:pPr>
      <w:r>
        <w:rPr>
          <w:rFonts w:ascii="Arial" w:hAnsi="Arial" w:cs="Arial"/>
          <w:b/>
          <w:lang w:val="sr-Cyrl-CS"/>
        </w:rPr>
        <w:t xml:space="preserve">    М.П.                                    ПОНУЂАЧ</w:t>
      </w:r>
    </w:p>
    <w:p w:rsidR="00857BBC" w:rsidRDefault="00530D08" w:rsidP="00530D08">
      <w:pPr>
        <w:jc w:val="center"/>
        <w:rPr>
          <w:rFonts w:ascii="Arial" w:hAnsi="Arial" w:cs="Arial"/>
          <w:b/>
          <w:lang w:val="sr-Cyrl-CS"/>
        </w:rPr>
      </w:pPr>
      <w:r>
        <w:rPr>
          <w:rFonts w:ascii="Arial" w:hAnsi="Arial" w:cs="Arial"/>
          <w:b/>
        </w:rPr>
        <w:t xml:space="preserve">                                          </w:t>
      </w:r>
      <w:r w:rsidR="00857BBC">
        <w:rPr>
          <w:rFonts w:ascii="Arial" w:hAnsi="Arial" w:cs="Arial"/>
          <w:b/>
          <w:lang w:val="sr-Cyrl-CS"/>
        </w:rPr>
        <w:t>_______________</w:t>
      </w:r>
    </w:p>
    <w:p w:rsidR="00857BBC" w:rsidRDefault="00857BBC" w:rsidP="00857BBC">
      <w:pPr>
        <w:jc w:val="center"/>
        <w:rPr>
          <w:rFonts w:ascii="Arial" w:hAnsi="Arial" w:cs="Arial"/>
          <w:b/>
          <w:lang w:val="sr-Cyrl-CS"/>
        </w:rPr>
        <w:sectPr w:rsidR="00857BBC" w:rsidSect="00857BBC">
          <w:pgSz w:w="16838" w:h="11906" w:orient="landscape"/>
          <w:pgMar w:top="1440" w:right="1440" w:bottom="1440" w:left="1440" w:header="720" w:footer="720" w:gutter="0"/>
          <w:cols w:space="720"/>
          <w:docGrid w:linePitch="360" w:charSpace="32768"/>
        </w:sectPr>
      </w:pPr>
      <w:r>
        <w:rPr>
          <w:rFonts w:ascii="Arial" w:hAnsi="Arial" w:cs="Arial"/>
          <w:b/>
          <w:lang w:val="sr-Cyrl-CS"/>
        </w:rPr>
        <w:t xml:space="preserve">                                                                                              </w:t>
      </w:r>
    </w:p>
    <w:p w:rsidR="00FC3050" w:rsidRDefault="00857BBC" w:rsidP="005A0657">
      <w:pPr>
        <w:jc w:val="right"/>
        <w:rPr>
          <w:rFonts w:ascii="Arial" w:eastAsia="Times New Roman" w:hAnsi="Arial" w:cs="Arial"/>
          <w:b/>
          <w:bCs/>
          <w:noProof/>
          <w:color w:val="auto"/>
          <w:kern w:val="0"/>
          <w:sz w:val="28"/>
          <w:szCs w:val="20"/>
          <w:lang w:eastAsia="en-US"/>
        </w:rPr>
      </w:pPr>
      <w:r>
        <w:rPr>
          <w:rFonts w:ascii="Arial" w:hAnsi="Arial" w:cs="Arial"/>
          <w:b/>
          <w:lang w:val="sr-Cyrl-CS"/>
        </w:rPr>
        <w:lastRenderedPageBreak/>
        <w:t xml:space="preserve">                 </w:t>
      </w:r>
      <w:r w:rsidR="00FC3050">
        <w:rPr>
          <w:rFonts w:ascii="Arial" w:eastAsia="Times New Roman" w:hAnsi="Arial" w:cs="Arial"/>
          <w:b/>
          <w:bCs/>
          <w:noProof/>
          <w:color w:val="auto"/>
          <w:kern w:val="0"/>
          <w:sz w:val="28"/>
          <w:szCs w:val="20"/>
          <w:lang w:eastAsia="en-US"/>
        </w:rPr>
        <w:t>(ОБРАЗАЦ 3)</w:t>
      </w:r>
    </w:p>
    <w:p w:rsidR="00FC3050" w:rsidRDefault="00FC3050" w:rsidP="00FC305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FC3050" w:rsidRDefault="00FC3050" w:rsidP="00FC3050">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FC3050" w:rsidRDefault="00FC3050" w:rsidP="00FC3050">
      <w:pPr>
        <w:rPr>
          <w:rFonts w:ascii="Arial" w:hAnsi="Arial" w:cs="Arial"/>
          <w:b/>
          <w:bCs/>
          <w:i/>
          <w:iCs/>
          <w:sz w:val="28"/>
          <w:szCs w:val="28"/>
        </w:rPr>
      </w:pPr>
    </w:p>
    <w:p w:rsidR="00FC3050" w:rsidRPr="00E03BD1" w:rsidRDefault="00FC3050" w:rsidP="00FC3050">
      <w:pPr>
        <w:rPr>
          <w:rFonts w:ascii="Arial" w:hAnsi="Arial" w:cs="Arial"/>
          <w:b/>
          <w:bCs/>
          <w:i/>
          <w:iCs/>
          <w:sz w:val="28"/>
          <w:szCs w:val="28"/>
        </w:rPr>
      </w:pPr>
    </w:p>
    <w:p w:rsidR="00FC3050" w:rsidRDefault="00FC3050" w:rsidP="00FC305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jc w:val="center"/>
              <w:rPr>
                <w:rFonts w:ascii="Arial" w:hAnsi="Arial" w:cs="Arial"/>
              </w:rPr>
            </w:pPr>
            <w:r>
              <w:rPr>
                <w:rFonts w:ascii="Arial" w:hAnsi="Arial" w:cs="Arial"/>
                <w:b/>
                <w:i/>
              </w:rPr>
              <w:t>ИЗНОС ТРОШКА У РСД</w:t>
            </w:r>
          </w:p>
        </w:tc>
      </w:tr>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right"/>
              <w:rPr>
                <w:rFonts w:ascii="Arial" w:hAnsi="Arial" w:cs="Arial"/>
              </w:rPr>
            </w:pPr>
          </w:p>
        </w:tc>
      </w:tr>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jc w:val="right"/>
              <w:rPr>
                <w:rFonts w:ascii="Arial" w:hAnsi="Arial" w:cs="Arial"/>
              </w:rPr>
            </w:pPr>
          </w:p>
        </w:tc>
      </w:tr>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lang w:val="en-US"/>
              </w:rPr>
            </w:pPr>
          </w:p>
        </w:tc>
      </w:tr>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lang w:val="en-US"/>
              </w:rPr>
            </w:pPr>
          </w:p>
        </w:tc>
      </w:tr>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lang w:val="en-US"/>
              </w:rPr>
            </w:pPr>
          </w:p>
        </w:tc>
      </w:tr>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lang w:val="en-US"/>
              </w:rPr>
            </w:pPr>
          </w:p>
        </w:tc>
      </w:tr>
      <w:tr w:rsidR="00FC3050" w:rsidTr="00871AC0">
        <w:tc>
          <w:tcPr>
            <w:tcW w:w="5565" w:type="dxa"/>
            <w:tcBorders>
              <w:top w:val="single" w:sz="4" w:space="0" w:color="000000"/>
              <w:left w:val="single" w:sz="4" w:space="0" w:color="000000"/>
              <w:bottom w:val="single" w:sz="4" w:space="0" w:color="000000"/>
            </w:tcBorders>
            <w:shd w:val="clear" w:color="auto" w:fill="auto"/>
          </w:tcPr>
          <w:p w:rsidR="00FC3050" w:rsidRDefault="00FC3050" w:rsidP="00871AC0">
            <w:pPr>
              <w:snapToGrid w:val="0"/>
              <w:jc w:val="both"/>
              <w:rPr>
                <w:rFonts w:ascii="Arial" w:hAnsi="Arial" w:cs="Arial"/>
                <w:i/>
              </w:rPr>
            </w:pPr>
          </w:p>
          <w:p w:rsidR="00FC3050" w:rsidRDefault="00FC3050" w:rsidP="00871AC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3050" w:rsidRDefault="00FC3050" w:rsidP="00871AC0">
            <w:pPr>
              <w:snapToGrid w:val="0"/>
              <w:rPr>
                <w:rFonts w:ascii="Arial" w:hAnsi="Arial" w:cs="Arial"/>
                <w:lang w:val="ru-RU"/>
              </w:rPr>
            </w:pPr>
          </w:p>
        </w:tc>
      </w:tr>
    </w:tbl>
    <w:p w:rsidR="00FC3050" w:rsidRDefault="00FC3050" w:rsidP="00FC3050">
      <w:pPr>
        <w:jc w:val="both"/>
      </w:pPr>
    </w:p>
    <w:p w:rsidR="00FC3050" w:rsidRDefault="00FC3050" w:rsidP="00FC305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C3050" w:rsidRDefault="00FC3050" w:rsidP="00FC305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3050" w:rsidRDefault="00FC3050" w:rsidP="00FC3050">
      <w:pPr>
        <w:spacing w:after="120"/>
        <w:ind w:firstLine="426"/>
        <w:jc w:val="both"/>
        <w:rPr>
          <w:rFonts w:ascii="Arial" w:hAnsi="Arial" w:cs="Arial"/>
          <w:b/>
          <w:bCs/>
          <w:i/>
        </w:rPr>
      </w:pPr>
    </w:p>
    <w:p w:rsidR="00FC3050" w:rsidRDefault="00FC3050" w:rsidP="00FC305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FC3050" w:rsidRPr="00E71653" w:rsidRDefault="00FC3050" w:rsidP="00FC3050">
      <w:pPr>
        <w:spacing w:after="120"/>
        <w:jc w:val="both"/>
        <w:rPr>
          <w:bCs/>
          <w:color w:val="auto"/>
        </w:rPr>
      </w:pPr>
    </w:p>
    <w:p w:rsidR="00FC3050" w:rsidRDefault="00FC3050" w:rsidP="00FC3050">
      <w:pPr>
        <w:spacing w:after="120"/>
        <w:ind w:firstLine="425"/>
        <w:jc w:val="both"/>
        <w:rPr>
          <w:bCs/>
        </w:rPr>
      </w:pPr>
    </w:p>
    <w:tbl>
      <w:tblPr>
        <w:tblW w:w="0" w:type="auto"/>
        <w:tblLayout w:type="fixed"/>
        <w:tblLook w:val="0000"/>
      </w:tblPr>
      <w:tblGrid>
        <w:gridCol w:w="3080"/>
        <w:gridCol w:w="3068"/>
        <w:gridCol w:w="3094"/>
      </w:tblGrid>
      <w:tr w:rsidR="00FC3050" w:rsidTr="00871AC0">
        <w:tc>
          <w:tcPr>
            <w:tcW w:w="3080" w:type="dxa"/>
            <w:shd w:val="clear" w:color="auto" w:fill="auto"/>
            <w:vAlign w:val="center"/>
          </w:tcPr>
          <w:p w:rsidR="00FC3050" w:rsidRDefault="00FC3050" w:rsidP="00871AC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C3050" w:rsidRDefault="00FC3050" w:rsidP="00871AC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C3050" w:rsidRDefault="00FC3050" w:rsidP="00871AC0">
            <w:pPr>
              <w:pStyle w:val="BodyText2"/>
              <w:spacing w:line="100" w:lineRule="atLeast"/>
              <w:jc w:val="center"/>
              <w:rPr>
                <w:rFonts w:ascii="Arial" w:hAnsi="Arial" w:cs="Arial"/>
              </w:rPr>
            </w:pPr>
            <w:r>
              <w:rPr>
                <w:rFonts w:ascii="Arial" w:hAnsi="Arial" w:cs="Arial"/>
              </w:rPr>
              <w:t>Потпис понуђача</w:t>
            </w:r>
          </w:p>
        </w:tc>
      </w:tr>
      <w:tr w:rsidR="00FC3050" w:rsidTr="00871AC0">
        <w:tc>
          <w:tcPr>
            <w:tcW w:w="3080" w:type="dxa"/>
            <w:tcBorders>
              <w:bottom w:val="single" w:sz="4" w:space="0" w:color="000000"/>
            </w:tcBorders>
            <w:shd w:val="clear" w:color="auto" w:fill="auto"/>
          </w:tcPr>
          <w:p w:rsidR="00FC3050" w:rsidRDefault="00FC3050" w:rsidP="00871AC0">
            <w:pPr>
              <w:pStyle w:val="BodyText2"/>
              <w:snapToGrid w:val="0"/>
              <w:spacing w:line="100" w:lineRule="atLeast"/>
              <w:jc w:val="both"/>
              <w:rPr>
                <w:rFonts w:ascii="Arial" w:hAnsi="Arial" w:cs="Arial"/>
              </w:rPr>
            </w:pPr>
          </w:p>
        </w:tc>
        <w:tc>
          <w:tcPr>
            <w:tcW w:w="3068" w:type="dxa"/>
            <w:shd w:val="clear" w:color="auto" w:fill="auto"/>
          </w:tcPr>
          <w:p w:rsidR="00FC3050" w:rsidRDefault="00FC3050" w:rsidP="00871AC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C3050" w:rsidRDefault="00FC3050" w:rsidP="00871AC0">
            <w:pPr>
              <w:pStyle w:val="BodyText2"/>
              <w:snapToGrid w:val="0"/>
              <w:spacing w:line="100" w:lineRule="atLeast"/>
              <w:jc w:val="both"/>
              <w:rPr>
                <w:rFonts w:ascii="Arial" w:hAnsi="Arial" w:cs="Arial"/>
              </w:rPr>
            </w:pPr>
          </w:p>
        </w:tc>
      </w:tr>
    </w:tbl>
    <w:p w:rsidR="00FC3050" w:rsidRDefault="00FC3050" w:rsidP="00FC3050"/>
    <w:p w:rsidR="00FC3050" w:rsidRDefault="00FC3050" w:rsidP="00FC3050">
      <w:pPr>
        <w:rPr>
          <w:rFonts w:ascii="Arial" w:hAnsi="Arial" w:cs="Arial"/>
          <w:b/>
          <w:bCs/>
          <w:i/>
          <w:iCs/>
        </w:rPr>
      </w:pPr>
    </w:p>
    <w:p w:rsidR="00FC3050" w:rsidRDefault="00FC3050" w:rsidP="00FC3050">
      <w:pPr>
        <w:rPr>
          <w:rFonts w:ascii="Arial" w:hAnsi="Arial" w:cs="Arial"/>
          <w:b/>
          <w:bCs/>
          <w:i/>
          <w:iCs/>
        </w:rPr>
      </w:pPr>
    </w:p>
    <w:p w:rsidR="00FC3050" w:rsidRDefault="00FC3050" w:rsidP="00FC3050">
      <w:pPr>
        <w:rPr>
          <w:rFonts w:ascii="Arial" w:hAnsi="Arial" w:cs="Arial"/>
          <w:b/>
          <w:bCs/>
          <w:i/>
          <w:iCs/>
        </w:rPr>
      </w:pPr>
    </w:p>
    <w:p w:rsidR="00FC3050" w:rsidRDefault="00FC3050" w:rsidP="00FC3050">
      <w:pPr>
        <w:rPr>
          <w:rFonts w:ascii="Arial" w:hAnsi="Arial" w:cs="Arial"/>
          <w:b/>
          <w:bCs/>
          <w:i/>
          <w:iCs/>
        </w:rPr>
      </w:pPr>
    </w:p>
    <w:p w:rsidR="00FC3050" w:rsidRDefault="00FC3050" w:rsidP="00FC3050">
      <w:pPr>
        <w:rPr>
          <w:rFonts w:ascii="Arial" w:hAnsi="Arial" w:cs="Arial"/>
          <w:b/>
          <w:bCs/>
          <w:i/>
          <w:iCs/>
        </w:rPr>
      </w:pPr>
    </w:p>
    <w:p w:rsidR="00FC3050" w:rsidRDefault="00FC3050" w:rsidP="00FC3050">
      <w:pPr>
        <w:rPr>
          <w:rFonts w:ascii="Arial" w:hAnsi="Arial" w:cs="Arial"/>
          <w:b/>
          <w:bCs/>
          <w:i/>
          <w:iCs/>
        </w:rPr>
      </w:pPr>
    </w:p>
    <w:p w:rsidR="00FC3050" w:rsidRDefault="00FC3050" w:rsidP="00FC3050">
      <w:pPr>
        <w:rPr>
          <w:rFonts w:ascii="Arial" w:hAnsi="Arial" w:cs="Arial"/>
          <w:b/>
          <w:bCs/>
          <w:i/>
          <w:iCs/>
        </w:rPr>
      </w:pPr>
    </w:p>
    <w:p w:rsidR="005A0657" w:rsidRDefault="005A0657" w:rsidP="00FC3050">
      <w:pPr>
        <w:pStyle w:val="BodyText3"/>
        <w:spacing w:after="0"/>
        <w:jc w:val="right"/>
        <w:rPr>
          <w:rFonts w:ascii="Arial" w:hAnsi="Arial" w:cs="Arial"/>
          <w:b/>
          <w:bCs/>
          <w:sz w:val="28"/>
          <w:szCs w:val="28"/>
          <w:lang w:val="sr-Cyrl-CS"/>
        </w:rPr>
      </w:pPr>
    </w:p>
    <w:p w:rsidR="005A0657" w:rsidRDefault="005A0657" w:rsidP="00FC3050">
      <w:pPr>
        <w:pStyle w:val="BodyText3"/>
        <w:spacing w:after="0"/>
        <w:jc w:val="right"/>
        <w:rPr>
          <w:rFonts w:ascii="Arial" w:hAnsi="Arial" w:cs="Arial"/>
          <w:b/>
          <w:bCs/>
          <w:sz w:val="28"/>
          <w:szCs w:val="28"/>
          <w:lang w:val="sr-Cyrl-CS"/>
        </w:rPr>
      </w:pPr>
    </w:p>
    <w:p w:rsidR="00FC3050" w:rsidRDefault="00FC3050" w:rsidP="00FC3050">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FC3050" w:rsidRDefault="00FC3050" w:rsidP="00FC3050">
      <w:pPr>
        <w:pStyle w:val="BodyText3"/>
        <w:spacing w:after="0"/>
        <w:jc w:val="right"/>
        <w:rPr>
          <w:rFonts w:ascii="Arial" w:hAnsi="Arial" w:cs="Arial"/>
          <w:b/>
          <w:bCs/>
          <w:sz w:val="28"/>
          <w:szCs w:val="28"/>
        </w:rPr>
      </w:pPr>
    </w:p>
    <w:p w:rsidR="00FC3050" w:rsidRDefault="00FC3050" w:rsidP="00FC3050">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FC3050" w:rsidRDefault="00FC3050" w:rsidP="00FC3050">
      <w:pPr>
        <w:pStyle w:val="BodyText3"/>
        <w:spacing w:after="0"/>
        <w:jc w:val="center"/>
        <w:rPr>
          <w:rFonts w:ascii="Arial" w:hAnsi="Arial" w:cs="Arial"/>
          <w:b/>
          <w:bCs/>
          <w:sz w:val="28"/>
          <w:szCs w:val="28"/>
        </w:rPr>
      </w:pPr>
    </w:p>
    <w:p w:rsidR="00FC3050" w:rsidRPr="00052709" w:rsidRDefault="00FC3050" w:rsidP="00FC3050">
      <w:pPr>
        <w:pStyle w:val="BodyText3"/>
        <w:spacing w:after="0"/>
        <w:jc w:val="center"/>
        <w:rPr>
          <w:rFonts w:ascii="Arial" w:hAnsi="Arial" w:cs="Arial"/>
          <w:bCs/>
          <w:sz w:val="24"/>
          <w:szCs w:val="24"/>
        </w:rPr>
      </w:pPr>
    </w:p>
    <w:p w:rsidR="00FC3050" w:rsidRDefault="00FC3050" w:rsidP="00FC3050">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FC3050" w:rsidRDefault="00FC3050" w:rsidP="00FC305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C3050" w:rsidRDefault="00FC3050" w:rsidP="00FC3050">
      <w:pPr>
        <w:pStyle w:val="BodyText3"/>
        <w:spacing w:after="0"/>
        <w:jc w:val="both"/>
        <w:rPr>
          <w:rFonts w:ascii="Arial" w:hAnsi="Arial" w:cs="Arial"/>
          <w:w w:val="200"/>
          <w:sz w:val="24"/>
          <w:szCs w:val="24"/>
        </w:rPr>
      </w:pPr>
      <w:r>
        <w:rPr>
          <w:rFonts w:ascii="Arial" w:hAnsi="Arial" w:cs="Arial"/>
          <w:sz w:val="24"/>
          <w:szCs w:val="24"/>
        </w:rPr>
        <w:t xml:space="preserve">даје: </w:t>
      </w:r>
    </w:p>
    <w:p w:rsidR="00FC3050" w:rsidRDefault="00FC3050" w:rsidP="00FC3050">
      <w:pPr>
        <w:pStyle w:val="BodyText3"/>
        <w:spacing w:before="360" w:after="360"/>
        <w:ind w:firstLine="227"/>
        <w:jc w:val="both"/>
        <w:rPr>
          <w:rFonts w:ascii="Arial" w:hAnsi="Arial" w:cs="Arial"/>
          <w:w w:val="200"/>
          <w:sz w:val="24"/>
          <w:szCs w:val="24"/>
        </w:rPr>
      </w:pPr>
    </w:p>
    <w:p w:rsidR="00FC3050" w:rsidRDefault="00FC3050" w:rsidP="00FC305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C3050" w:rsidRDefault="00FC3050" w:rsidP="00FC305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C3050" w:rsidRDefault="00FC3050" w:rsidP="00FC3050">
      <w:pPr>
        <w:pStyle w:val="BodyText3"/>
        <w:spacing w:after="0"/>
        <w:jc w:val="both"/>
        <w:rPr>
          <w:rFonts w:ascii="Arial" w:hAnsi="Arial" w:cs="Arial"/>
          <w:bCs/>
          <w:sz w:val="24"/>
          <w:szCs w:val="24"/>
        </w:rPr>
      </w:pPr>
    </w:p>
    <w:p w:rsidR="00FC3050" w:rsidRDefault="00FC3050" w:rsidP="00FC3050">
      <w:pPr>
        <w:pStyle w:val="BodyText3"/>
        <w:spacing w:after="0"/>
        <w:jc w:val="both"/>
        <w:rPr>
          <w:rFonts w:ascii="Arial" w:hAnsi="Arial" w:cs="Arial"/>
          <w:bCs/>
          <w:sz w:val="24"/>
          <w:szCs w:val="24"/>
        </w:rPr>
      </w:pPr>
    </w:p>
    <w:p w:rsidR="00FC3050" w:rsidRDefault="00FC3050" w:rsidP="00FC30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C3050" w:rsidRDefault="00FC3050" w:rsidP="00FC305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137DF6">
        <w:rPr>
          <w:rFonts w:ascii="Arial" w:hAnsi="Arial" w:cs="Arial"/>
          <w:bCs/>
        </w:rPr>
        <w:t xml:space="preserve"> лек</w:t>
      </w:r>
      <w:r w:rsidR="00137DF6">
        <w:rPr>
          <w:rFonts w:ascii="Arial" w:hAnsi="Arial" w:cs="Arial"/>
          <w:bCs/>
          <w:lang w:val="sr-Cyrl-CS"/>
        </w:rPr>
        <w:t>ова са Д листе и нерегистрованих лекова ЈН бр.1/2020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C3050" w:rsidRDefault="00FC3050" w:rsidP="00FC3050">
      <w:pPr>
        <w:jc w:val="both"/>
        <w:rPr>
          <w:rFonts w:ascii="Arial" w:hAnsi="Arial" w:cs="Arial"/>
          <w:bCs/>
        </w:rPr>
      </w:pPr>
    </w:p>
    <w:p w:rsidR="00FC3050" w:rsidRDefault="00FC3050" w:rsidP="00FC3050">
      <w:pPr>
        <w:jc w:val="both"/>
        <w:rPr>
          <w:rFonts w:ascii="Arial" w:hAnsi="Arial" w:cs="Arial"/>
          <w:bCs/>
        </w:rPr>
      </w:pPr>
    </w:p>
    <w:p w:rsidR="00FC3050" w:rsidRDefault="00FC3050" w:rsidP="00FC305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C3050" w:rsidTr="00871AC0">
        <w:tc>
          <w:tcPr>
            <w:tcW w:w="3080" w:type="dxa"/>
            <w:shd w:val="clear" w:color="auto" w:fill="auto"/>
            <w:vAlign w:val="center"/>
          </w:tcPr>
          <w:p w:rsidR="00FC3050" w:rsidRDefault="00FC3050" w:rsidP="00871AC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C3050" w:rsidRDefault="00FC3050" w:rsidP="00871AC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C3050" w:rsidRDefault="00FC3050" w:rsidP="00871AC0">
            <w:pPr>
              <w:pStyle w:val="BodyText2"/>
              <w:spacing w:line="100" w:lineRule="atLeast"/>
              <w:jc w:val="center"/>
              <w:rPr>
                <w:rFonts w:ascii="Arial" w:hAnsi="Arial" w:cs="Arial"/>
              </w:rPr>
            </w:pPr>
            <w:r>
              <w:rPr>
                <w:rFonts w:ascii="Arial" w:hAnsi="Arial" w:cs="Arial"/>
              </w:rPr>
              <w:t>Потпис понуђача</w:t>
            </w:r>
          </w:p>
        </w:tc>
      </w:tr>
      <w:tr w:rsidR="00FC3050" w:rsidTr="00871AC0">
        <w:tc>
          <w:tcPr>
            <w:tcW w:w="3080" w:type="dxa"/>
            <w:tcBorders>
              <w:bottom w:val="single" w:sz="4" w:space="0" w:color="000000"/>
            </w:tcBorders>
            <w:shd w:val="clear" w:color="auto" w:fill="auto"/>
          </w:tcPr>
          <w:p w:rsidR="00FC3050" w:rsidRDefault="00FC3050" w:rsidP="00871AC0">
            <w:pPr>
              <w:pStyle w:val="BodyText2"/>
              <w:snapToGrid w:val="0"/>
              <w:spacing w:line="100" w:lineRule="atLeast"/>
              <w:jc w:val="both"/>
              <w:rPr>
                <w:rFonts w:ascii="Arial" w:hAnsi="Arial" w:cs="Arial"/>
              </w:rPr>
            </w:pPr>
          </w:p>
        </w:tc>
        <w:tc>
          <w:tcPr>
            <w:tcW w:w="3065" w:type="dxa"/>
            <w:shd w:val="clear" w:color="auto" w:fill="auto"/>
          </w:tcPr>
          <w:p w:rsidR="00FC3050" w:rsidRDefault="00FC3050" w:rsidP="00871AC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C3050" w:rsidRDefault="00FC3050" w:rsidP="00871AC0">
            <w:pPr>
              <w:pStyle w:val="BodyText2"/>
              <w:snapToGrid w:val="0"/>
              <w:spacing w:line="100" w:lineRule="atLeast"/>
              <w:jc w:val="both"/>
              <w:rPr>
                <w:rFonts w:ascii="Arial" w:hAnsi="Arial" w:cs="Arial"/>
              </w:rPr>
            </w:pPr>
          </w:p>
        </w:tc>
      </w:tr>
    </w:tbl>
    <w:p w:rsidR="00FC3050" w:rsidRDefault="00FC3050" w:rsidP="00FC3050">
      <w:pPr>
        <w:pStyle w:val="BodyText3"/>
        <w:spacing w:after="0"/>
        <w:ind w:firstLine="227"/>
        <w:jc w:val="both"/>
      </w:pPr>
    </w:p>
    <w:p w:rsidR="00FC3050" w:rsidRDefault="00FC3050" w:rsidP="00FC3050">
      <w:pPr>
        <w:tabs>
          <w:tab w:val="left" w:pos="6028"/>
        </w:tabs>
        <w:autoSpaceDE w:val="0"/>
        <w:spacing w:line="240" w:lineRule="auto"/>
      </w:pPr>
    </w:p>
    <w:p w:rsidR="00FC3050" w:rsidRDefault="00FC3050" w:rsidP="00FC3050">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FC3050" w:rsidRDefault="00FC3050" w:rsidP="00FC3050">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C3050" w:rsidRDefault="00FC3050" w:rsidP="00FC3050">
      <w:pPr>
        <w:tabs>
          <w:tab w:val="left" w:pos="6028"/>
        </w:tabs>
        <w:autoSpaceDE w:val="0"/>
        <w:spacing w:line="240" w:lineRule="auto"/>
        <w:jc w:val="both"/>
        <w:rPr>
          <w:rFonts w:ascii="Arial" w:hAnsi="Arial" w:cs="Arial"/>
          <w:bCs/>
          <w:i/>
          <w:iCs/>
          <w:color w:val="auto"/>
        </w:rPr>
      </w:pPr>
    </w:p>
    <w:p w:rsidR="00FC3050" w:rsidRDefault="00FC3050" w:rsidP="00FC3050">
      <w:pPr>
        <w:pStyle w:val="BodyText3"/>
        <w:spacing w:after="0"/>
        <w:jc w:val="center"/>
        <w:rPr>
          <w:rFonts w:ascii="Arial" w:eastAsia="Arial Unicode MS" w:hAnsi="Arial" w:cs="Arial"/>
          <w:i/>
          <w:color w:val="auto"/>
          <w:sz w:val="24"/>
          <w:szCs w:val="24"/>
        </w:rPr>
      </w:pPr>
    </w:p>
    <w:p w:rsidR="00FC3050" w:rsidRDefault="00FC3050" w:rsidP="00FC3050">
      <w:pPr>
        <w:pStyle w:val="BodyText3"/>
        <w:spacing w:after="0"/>
        <w:jc w:val="center"/>
        <w:rPr>
          <w:rFonts w:ascii="Arial" w:eastAsia="Arial Unicode MS" w:hAnsi="Arial" w:cs="Arial"/>
          <w:i/>
          <w:color w:val="auto"/>
          <w:sz w:val="24"/>
          <w:szCs w:val="24"/>
        </w:rPr>
      </w:pPr>
    </w:p>
    <w:p w:rsidR="00FC3050" w:rsidRPr="00AC47EA" w:rsidRDefault="00FC3050" w:rsidP="00FC3050">
      <w:pPr>
        <w:pStyle w:val="BodyText3"/>
        <w:spacing w:after="0"/>
        <w:jc w:val="center"/>
      </w:pPr>
    </w:p>
    <w:p w:rsidR="00FC3050" w:rsidRDefault="00FC3050" w:rsidP="00FC3050">
      <w:pPr>
        <w:pStyle w:val="BodyText3"/>
        <w:spacing w:after="0"/>
        <w:jc w:val="center"/>
      </w:pPr>
    </w:p>
    <w:p w:rsidR="00FC3050" w:rsidRDefault="00FC3050" w:rsidP="00FC3050">
      <w:pPr>
        <w:pStyle w:val="BodyText3"/>
        <w:spacing w:after="0"/>
        <w:jc w:val="center"/>
      </w:pPr>
    </w:p>
    <w:p w:rsidR="00FC3050" w:rsidRDefault="00FC3050" w:rsidP="00FC3050">
      <w:pPr>
        <w:pStyle w:val="BodyText3"/>
        <w:spacing w:after="0"/>
        <w:jc w:val="center"/>
      </w:pPr>
    </w:p>
    <w:p w:rsidR="00FC3050" w:rsidRPr="006E1140" w:rsidRDefault="00FC3050" w:rsidP="00FC3050">
      <w:pPr>
        <w:pStyle w:val="BodyText3"/>
        <w:spacing w:after="0"/>
        <w:jc w:val="center"/>
      </w:pPr>
    </w:p>
    <w:p w:rsidR="00FC3050" w:rsidRPr="00AC47EA" w:rsidRDefault="00FC3050" w:rsidP="00FC3050">
      <w:pPr>
        <w:jc w:val="right"/>
        <w:rPr>
          <w:rFonts w:ascii="Arial" w:hAnsi="Arial" w:cs="Arial"/>
          <w:b/>
          <w:bCs/>
          <w:sz w:val="28"/>
          <w:szCs w:val="28"/>
        </w:rPr>
      </w:pPr>
      <w:r w:rsidRPr="00AC47EA">
        <w:rPr>
          <w:rFonts w:ascii="Arial" w:hAnsi="Arial" w:cs="Arial"/>
          <w:b/>
          <w:bCs/>
          <w:sz w:val="28"/>
          <w:szCs w:val="28"/>
        </w:rPr>
        <w:t>(ОБРАЗАЦ 5)</w:t>
      </w:r>
    </w:p>
    <w:p w:rsidR="00FC3050" w:rsidRPr="00AC47EA" w:rsidRDefault="00FC3050" w:rsidP="00FC3050">
      <w:pPr>
        <w:jc w:val="right"/>
        <w:rPr>
          <w:rFonts w:ascii="Arial" w:hAnsi="Arial" w:cs="Arial"/>
          <w:b/>
          <w:bCs/>
          <w:sz w:val="28"/>
          <w:szCs w:val="28"/>
        </w:rPr>
      </w:pPr>
    </w:p>
    <w:p w:rsidR="00FC3050" w:rsidRPr="00AC47EA" w:rsidRDefault="00FC3050" w:rsidP="00FC3050">
      <w:pPr>
        <w:jc w:val="center"/>
        <w:rPr>
          <w:rFonts w:ascii="Arial" w:hAnsi="Arial" w:cs="Arial"/>
          <w:b/>
          <w:bCs/>
          <w:sz w:val="28"/>
          <w:szCs w:val="28"/>
        </w:rPr>
      </w:pPr>
      <w:r w:rsidRPr="00AC47EA">
        <w:rPr>
          <w:rFonts w:ascii="Arial" w:hAnsi="Arial" w:cs="Arial"/>
          <w:b/>
          <w:bCs/>
          <w:sz w:val="28"/>
          <w:szCs w:val="28"/>
        </w:rPr>
        <w:t>ОБРАЗАЦ ИЗЈАВЕ ПОНУЂАЧА  О ИСПУЊЕНОСТИ ОБАВЕЗНИХ И ДОДАТНИХ УСЛОВА ЗА УЧЕШЋЕ У ПОСТУПКУ</w:t>
      </w:r>
      <w:r w:rsidR="00E72A2F">
        <w:rPr>
          <w:rFonts w:ascii="Arial" w:hAnsi="Arial" w:cs="Arial"/>
          <w:b/>
          <w:bCs/>
          <w:sz w:val="28"/>
          <w:szCs w:val="28"/>
        </w:rPr>
        <w:t xml:space="preserve"> ЈАВНЕ НАБАВКЕ -  ЧЛ. 75. </w:t>
      </w:r>
      <w:r>
        <w:rPr>
          <w:rFonts w:ascii="Arial" w:hAnsi="Arial" w:cs="Arial"/>
          <w:b/>
          <w:bCs/>
          <w:sz w:val="28"/>
          <w:szCs w:val="28"/>
        </w:rPr>
        <w:t>ЗЈН</w:t>
      </w:r>
    </w:p>
    <w:p w:rsidR="00FC3050" w:rsidRPr="00AC47EA" w:rsidRDefault="00FC3050" w:rsidP="00FC3050">
      <w:pPr>
        <w:jc w:val="center"/>
        <w:rPr>
          <w:rFonts w:ascii="Arial" w:hAnsi="Arial" w:cs="Arial"/>
          <w:b/>
          <w:bCs/>
        </w:rPr>
      </w:pPr>
    </w:p>
    <w:p w:rsidR="00FC3050" w:rsidRPr="00AC47EA" w:rsidRDefault="00FC3050" w:rsidP="00FC305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C3050" w:rsidRPr="00AC47EA" w:rsidRDefault="00FC3050" w:rsidP="00FC3050">
      <w:pPr>
        <w:jc w:val="both"/>
        <w:rPr>
          <w:rFonts w:ascii="Arial" w:hAnsi="Arial" w:cs="Arial"/>
        </w:rPr>
      </w:pPr>
    </w:p>
    <w:p w:rsidR="00FC3050" w:rsidRPr="00AC47EA" w:rsidRDefault="00FC3050" w:rsidP="00FC3050">
      <w:pPr>
        <w:jc w:val="center"/>
        <w:rPr>
          <w:rFonts w:ascii="Arial" w:hAnsi="Arial" w:cs="Arial"/>
          <w:b/>
        </w:rPr>
      </w:pPr>
      <w:r w:rsidRPr="00AC47EA">
        <w:rPr>
          <w:rFonts w:ascii="Arial" w:hAnsi="Arial" w:cs="Arial"/>
          <w:b/>
        </w:rPr>
        <w:t>И З Ј А В У</w:t>
      </w:r>
    </w:p>
    <w:p w:rsidR="00FC3050" w:rsidRPr="00AC47EA" w:rsidRDefault="00FC3050" w:rsidP="00FC3050">
      <w:pPr>
        <w:jc w:val="center"/>
        <w:rPr>
          <w:rFonts w:ascii="Arial" w:hAnsi="Arial" w:cs="Arial"/>
        </w:rPr>
      </w:pPr>
    </w:p>
    <w:p w:rsidR="00FC3050" w:rsidRDefault="00FC3050" w:rsidP="00FC3050">
      <w:pPr>
        <w:jc w:val="both"/>
        <w:rPr>
          <w:rFonts w:ascii="Arial" w:hAnsi="Arial" w:cs="Arial"/>
          <w:lang w:val="sr-Cyrl-CS"/>
        </w:rPr>
      </w:pPr>
    </w:p>
    <w:p w:rsidR="00FC3050" w:rsidRDefault="00FC3050" w:rsidP="00FC3050">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sidR="00530D08">
        <w:rPr>
          <w:rFonts w:ascii="Arial" w:hAnsi="Arial" w:cs="Arial"/>
        </w:rPr>
        <w:t xml:space="preserve">у поступку јавне набавке </w:t>
      </w:r>
      <w:r w:rsidR="00137DF6">
        <w:rPr>
          <w:rFonts w:ascii="Arial" w:hAnsi="Arial" w:cs="Arial"/>
          <w:bCs/>
        </w:rPr>
        <w:t>лек</w:t>
      </w:r>
      <w:r w:rsidR="00137DF6">
        <w:rPr>
          <w:rFonts w:ascii="Arial" w:hAnsi="Arial" w:cs="Arial"/>
          <w:bCs/>
          <w:lang w:val="sr-Cyrl-CS"/>
        </w:rPr>
        <w:t>ова са Д листе и нерегистрованих лекова ЈН бр.1/2020</w:t>
      </w:r>
      <w:r>
        <w:rPr>
          <w:rFonts w:ascii="Arial" w:hAnsi="Arial" w:cs="Arial"/>
        </w:rPr>
        <w:t xml:space="preserve"> испу</w:t>
      </w:r>
      <w:r w:rsidR="006A5881">
        <w:rPr>
          <w:rFonts w:ascii="Arial" w:hAnsi="Arial" w:cs="Arial"/>
        </w:rPr>
        <w:t>њава све услове из чл. 75.</w:t>
      </w:r>
      <w:r>
        <w:rPr>
          <w:rFonts w:ascii="Arial" w:hAnsi="Arial" w:cs="Arial"/>
        </w:rPr>
        <w:t xml:space="preserve">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C3050" w:rsidRPr="001D78E6" w:rsidRDefault="00FC3050" w:rsidP="00FC3050">
      <w:pPr>
        <w:jc w:val="both"/>
        <w:rPr>
          <w:rFonts w:ascii="Arial" w:hAnsi="Arial" w:cs="Arial"/>
          <w:iCs/>
        </w:rPr>
      </w:pPr>
    </w:p>
    <w:p w:rsidR="00FC3050" w:rsidRPr="00AC47EA" w:rsidRDefault="00FC3050" w:rsidP="00FC3050">
      <w:pPr>
        <w:pStyle w:val="ListParagraph"/>
        <w:numPr>
          <w:ilvl w:val="0"/>
          <w:numId w:val="1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FC3050" w:rsidRPr="00AC47EA" w:rsidRDefault="00FC3050" w:rsidP="00FC3050">
      <w:pPr>
        <w:pStyle w:val="ListParagraph"/>
        <w:numPr>
          <w:ilvl w:val="0"/>
          <w:numId w:val="1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FC3050" w:rsidRPr="00AC47EA" w:rsidRDefault="00FC3050" w:rsidP="00FC3050">
      <w:pPr>
        <w:pStyle w:val="ListParagraph"/>
        <w:numPr>
          <w:ilvl w:val="0"/>
          <w:numId w:val="1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FC3050" w:rsidRPr="00245828" w:rsidRDefault="00FC3050" w:rsidP="00FC3050">
      <w:pPr>
        <w:pStyle w:val="ListParagraph"/>
        <w:numPr>
          <w:ilvl w:val="0"/>
          <w:numId w:val="1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FC3050" w:rsidRPr="00AC47EA" w:rsidRDefault="00FC3050" w:rsidP="00FC3050">
      <w:pPr>
        <w:pStyle w:val="ListParagraph"/>
        <w:jc w:val="both"/>
        <w:rPr>
          <w:rFonts w:ascii="Arial" w:hAnsi="Arial" w:cs="Arial"/>
          <w:iCs/>
        </w:rPr>
      </w:pPr>
    </w:p>
    <w:p w:rsidR="00FC3050" w:rsidRPr="00AC47EA" w:rsidRDefault="00FC3050" w:rsidP="00FC3050">
      <w:pPr>
        <w:pStyle w:val="ListParagraph"/>
        <w:ind w:left="1710"/>
        <w:jc w:val="both"/>
        <w:rPr>
          <w:rFonts w:ascii="Arial" w:hAnsi="Arial" w:cs="Arial"/>
          <w:b/>
          <w:i/>
          <w:iCs/>
          <w:color w:val="auto"/>
        </w:rPr>
      </w:pPr>
    </w:p>
    <w:p w:rsidR="00FC3050" w:rsidRPr="00AC47EA" w:rsidRDefault="00FC3050" w:rsidP="00FC3050">
      <w:pPr>
        <w:jc w:val="both"/>
        <w:rPr>
          <w:rFonts w:ascii="Arial" w:hAnsi="Arial" w:cs="Arial"/>
          <w:i/>
          <w:lang w:val="sr-Cyrl-CS"/>
        </w:rPr>
      </w:pPr>
    </w:p>
    <w:p w:rsidR="00FC3050" w:rsidRPr="00AC47EA" w:rsidRDefault="00FC3050" w:rsidP="00FC3050">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FC3050" w:rsidRPr="00AC47EA" w:rsidRDefault="00FC3050" w:rsidP="00FC3050">
      <w:pPr>
        <w:rPr>
          <w:rFonts w:ascii="Arial" w:hAnsi="Arial" w:cs="Arial"/>
          <w:b/>
          <w:bCs/>
          <w:i/>
          <w:color w:val="auto"/>
        </w:rPr>
      </w:pPr>
      <w:r w:rsidRPr="00AC47EA">
        <w:rPr>
          <w:rFonts w:ascii="Arial" w:hAnsi="Arial" w:cs="Arial"/>
        </w:rPr>
        <w:t xml:space="preserve">Датум:_____________                         М.П.                     _____________________                                                        </w:t>
      </w:r>
    </w:p>
    <w:p w:rsidR="00FC3050" w:rsidRPr="00AC47EA" w:rsidRDefault="00FC3050" w:rsidP="00FC3050">
      <w:pPr>
        <w:pStyle w:val="BodyText2"/>
        <w:spacing w:line="100" w:lineRule="atLeast"/>
        <w:jc w:val="both"/>
        <w:rPr>
          <w:rFonts w:ascii="Arial" w:hAnsi="Arial" w:cs="Arial"/>
          <w:b/>
          <w:bCs/>
          <w:i/>
          <w:color w:val="auto"/>
        </w:rPr>
      </w:pPr>
    </w:p>
    <w:p w:rsidR="00FC3050" w:rsidRDefault="00FC3050" w:rsidP="00FC3050">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rPr>
        <w:t xml:space="preserve">. </w:t>
      </w:r>
    </w:p>
    <w:p w:rsidR="00530D08" w:rsidRDefault="00530D08" w:rsidP="00FC3050">
      <w:pPr>
        <w:pStyle w:val="ListParagraph"/>
        <w:ind w:left="0"/>
        <w:jc w:val="both"/>
        <w:rPr>
          <w:rFonts w:ascii="Arial" w:hAnsi="Arial" w:cs="Arial"/>
          <w:bCs/>
          <w:i/>
          <w:iCs/>
          <w:color w:val="auto"/>
          <w:sz w:val="22"/>
          <w:szCs w:val="22"/>
        </w:rPr>
      </w:pPr>
    </w:p>
    <w:p w:rsidR="00530D08" w:rsidRPr="00530D08" w:rsidRDefault="00530D08" w:rsidP="00FC3050">
      <w:pPr>
        <w:pStyle w:val="ListParagraph"/>
        <w:ind w:left="0"/>
        <w:jc w:val="both"/>
        <w:rPr>
          <w:rFonts w:ascii="Arial" w:hAnsi="Arial" w:cs="Arial"/>
          <w:bCs/>
          <w:i/>
          <w:iCs/>
          <w:color w:val="auto"/>
          <w:sz w:val="22"/>
          <w:szCs w:val="22"/>
        </w:rPr>
      </w:pPr>
    </w:p>
    <w:p w:rsidR="00FC3050" w:rsidRDefault="00FC3050" w:rsidP="00FC3050">
      <w:pPr>
        <w:tabs>
          <w:tab w:val="left" w:pos="6028"/>
        </w:tabs>
        <w:autoSpaceDE w:val="0"/>
        <w:spacing w:line="240" w:lineRule="auto"/>
        <w:ind w:left="360"/>
        <w:rPr>
          <w:rFonts w:ascii="Arial" w:hAnsi="Arial" w:cs="Arial"/>
          <w:bCs/>
          <w:iCs/>
          <w:lang w:val="ru-RU"/>
        </w:rPr>
      </w:pPr>
    </w:p>
    <w:p w:rsidR="00FC3050" w:rsidRPr="00AC47EA" w:rsidRDefault="00FC3050" w:rsidP="00FC3050">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FC3050" w:rsidRPr="00AC47EA" w:rsidRDefault="00FC3050" w:rsidP="00FC3050">
      <w:pPr>
        <w:jc w:val="right"/>
        <w:rPr>
          <w:rFonts w:ascii="Arial" w:hAnsi="Arial" w:cs="Arial"/>
          <w:b/>
          <w:bCs/>
          <w:sz w:val="28"/>
          <w:szCs w:val="28"/>
        </w:rPr>
      </w:pPr>
    </w:p>
    <w:p w:rsidR="00FC3050" w:rsidRPr="00AC47EA" w:rsidRDefault="00FC3050" w:rsidP="00FC3050">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FC3050" w:rsidRDefault="00FC3050" w:rsidP="00FC30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C3050" w:rsidRDefault="00FC3050" w:rsidP="00FC3050">
      <w:pPr>
        <w:jc w:val="center"/>
        <w:rPr>
          <w:rFonts w:ascii="Arial" w:hAnsi="Arial" w:cs="Arial"/>
          <w:b/>
          <w:bCs/>
        </w:rPr>
      </w:pPr>
    </w:p>
    <w:p w:rsidR="00FC3050" w:rsidRPr="00AC47EA" w:rsidRDefault="00FC3050" w:rsidP="00FC3050">
      <w:pPr>
        <w:jc w:val="center"/>
        <w:rPr>
          <w:rFonts w:ascii="Arial" w:hAnsi="Arial" w:cs="Arial"/>
          <w:b/>
          <w:bCs/>
        </w:rPr>
      </w:pPr>
    </w:p>
    <w:p w:rsidR="00FC3050" w:rsidRPr="00AC47EA" w:rsidRDefault="00FC3050" w:rsidP="00FC3050">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C3050" w:rsidRPr="00AC47EA" w:rsidRDefault="00FC3050" w:rsidP="00FC3050">
      <w:pPr>
        <w:jc w:val="both"/>
        <w:rPr>
          <w:rFonts w:ascii="Arial" w:hAnsi="Arial" w:cs="Arial"/>
        </w:rPr>
      </w:pPr>
    </w:p>
    <w:p w:rsidR="00FC3050" w:rsidRPr="00AC47EA" w:rsidRDefault="00FC3050" w:rsidP="00FC3050">
      <w:pPr>
        <w:jc w:val="center"/>
        <w:rPr>
          <w:rFonts w:ascii="Arial" w:hAnsi="Arial" w:cs="Arial"/>
          <w:b/>
        </w:rPr>
      </w:pPr>
      <w:r w:rsidRPr="00AC47EA">
        <w:rPr>
          <w:rFonts w:ascii="Arial" w:hAnsi="Arial" w:cs="Arial"/>
          <w:b/>
        </w:rPr>
        <w:t>И З Ј А В У</w:t>
      </w:r>
    </w:p>
    <w:p w:rsidR="00FC3050" w:rsidRPr="00AC47EA" w:rsidRDefault="00FC3050" w:rsidP="00FC3050">
      <w:pPr>
        <w:jc w:val="center"/>
        <w:rPr>
          <w:rFonts w:ascii="Arial" w:hAnsi="Arial" w:cs="Arial"/>
        </w:rPr>
      </w:pPr>
    </w:p>
    <w:p w:rsidR="00FC3050" w:rsidRDefault="00FC3050" w:rsidP="00FC3050">
      <w:pPr>
        <w:jc w:val="both"/>
        <w:rPr>
          <w:rFonts w:ascii="Arial" w:hAnsi="Arial" w:cs="Arial"/>
          <w:lang w:val="sr-Cyrl-CS"/>
        </w:rPr>
      </w:pPr>
    </w:p>
    <w:p w:rsidR="00FC3050" w:rsidRDefault="00FC3050" w:rsidP="00FC3050">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w:t>
      </w:r>
      <w:r w:rsidR="00852C02">
        <w:rPr>
          <w:rFonts w:ascii="Arial" w:hAnsi="Arial" w:cs="Arial"/>
        </w:rPr>
        <w:t xml:space="preserve">ку јавне набавке </w:t>
      </w:r>
      <w:r w:rsidR="00137DF6">
        <w:rPr>
          <w:rFonts w:ascii="Arial" w:hAnsi="Arial" w:cs="Arial"/>
          <w:bCs/>
        </w:rPr>
        <w:t>лек</w:t>
      </w:r>
      <w:r w:rsidR="00137DF6">
        <w:rPr>
          <w:rFonts w:ascii="Arial" w:hAnsi="Arial" w:cs="Arial"/>
          <w:bCs/>
          <w:lang w:val="sr-Cyrl-CS"/>
        </w:rPr>
        <w:t xml:space="preserve">ова са Д листе и нерегистрованих лекова </w:t>
      </w:r>
      <w:r w:rsidR="001A3490">
        <w:rPr>
          <w:rFonts w:ascii="Arial" w:hAnsi="Arial" w:cs="Arial"/>
          <w:lang w:val="sr-Cyrl-CS"/>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981197">
        <w:rPr>
          <w:rFonts w:ascii="Arial" w:hAnsi="Arial" w:cs="Arial"/>
        </w:rPr>
        <w:t>1</w:t>
      </w:r>
      <w:r w:rsidR="00137DF6">
        <w:rPr>
          <w:rFonts w:ascii="Arial" w:hAnsi="Arial" w:cs="Arial"/>
          <w:lang w:val="sr-Cyrl-CS"/>
        </w:rPr>
        <w:t xml:space="preserve">/2020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C3050" w:rsidRPr="001D78E6" w:rsidRDefault="00FC3050" w:rsidP="00FC3050">
      <w:pPr>
        <w:jc w:val="both"/>
        <w:rPr>
          <w:rFonts w:ascii="Arial" w:hAnsi="Arial" w:cs="Arial"/>
          <w:iCs/>
        </w:rPr>
      </w:pPr>
    </w:p>
    <w:p w:rsidR="00FC3050" w:rsidRPr="00C75169" w:rsidRDefault="00FC3050" w:rsidP="00FC3050">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FC3050" w:rsidRPr="00C75169" w:rsidRDefault="00FC3050" w:rsidP="00FC3050">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FC3050" w:rsidRDefault="00FC3050" w:rsidP="00FC3050">
      <w:pPr>
        <w:pStyle w:val="ListParagraph"/>
        <w:numPr>
          <w:ilvl w:val="0"/>
          <w:numId w:val="23"/>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FC3050" w:rsidRPr="003C5311" w:rsidRDefault="00FC3050" w:rsidP="00FC3050">
      <w:pPr>
        <w:pStyle w:val="ListParagraph"/>
        <w:numPr>
          <w:ilvl w:val="0"/>
          <w:numId w:val="23"/>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FC3050" w:rsidRPr="00C75169" w:rsidRDefault="00FC3050" w:rsidP="00FC3050">
      <w:pPr>
        <w:pStyle w:val="ListParagraph"/>
        <w:ind w:left="1080"/>
        <w:jc w:val="both"/>
        <w:rPr>
          <w:rFonts w:ascii="Arial" w:hAnsi="Arial" w:cs="Arial"/>
          <w:iCs/>
          <w:lang w:val="sr-Cyrl-CS"/>
        </w:rPr>
      </w:pPr>
    </w:p>
    <w:p w:rsidR="00FC3050" w:rsidRPr="00AC47EA" w:rsidRDefault="00FC3050" w:rsidP="00FC3050">
      <w:pPr>
        <w:pStyle w:val="ListParagraph"/>
        <w:jc w:val="both"/>
        <w:rPr>
          <w:rFonts w:ascii="Arial" w:hAnsi="Arial" w:cs="Arial"/>
          <w:iCs/>
        </w:rPr>
      </w:pPr>
    </w:p>
    <w:p w:rsidR="00FC3050" w:rsidRPr="004145F6" w:rsidRDefault="00FC3050" w:rsidP="00FC3050">
      <w:pPr>
        <w:pStyle w:val="ListParagraph"/>
        <w:ind w:left="1710"/>
        <w:jc w:val="both"/>
        <w:rPr>
          <w:rFonts w:ascii="Arial" w:hAnsi="Arial" w:cs="Arial"/>
          <w:b/>
          <w:i/>
          <w:iCs/>
          <w:color w:val="auto"/>
        </w:rPr>
      </w:pPr>
    </w:p>
    <w:p w:rsidR="00FC3050" w:rsidRPr="00AC47EA" w:rsidRDefault="00FC3050" w:rsidP="00FC3050">
      <w:pPr>
        <w:jc w:val="both"/>
        <w:rPr>
          <w:rFonts w:ascii="Arial" w:hAnsi="Arial" w:cs="Arial"/>
          <w:i/>
          <w:lang w:val="sr-Cyrl-CS"/>
        </w:rPr>
      </w:pPr>
    </w:p>
    <w:p w:rsidR="00FC3050" w:rsidRPr="00AC47EA" w:rsidRDefault="00FC3050" w:rsidP="00FC3050">
      <w:pPr>
        <w:rPr>
          <w:rFonts w:ascii="Arial" w:hAnsi="Arial" w:cs="Arial"/>
        </w:rPr>
      </w:pPr>
      <w:r w:rsidRPr="00AC47EA">
        <w:rPr>
          <w:rFonts w:ascii="Arial" w:hAnsi="Arial" w:cs="Arial"/>
        </w:rPr>
        <w:t xml:space="preserve">Место:_____________                                   </w:t>
      </w:r>
      <w:r>
        <w:rPr>
          <w:rFonts w:ascii="Arial" w:hAnsi="Arial" w:cs="Arial"/>
        </w:rPr>
        <w:t xml:space="preserve">                         Подизвођач</w:t>
      </w:r>
      <w:r w:rsidRPr="00AC47EA">
        <w:rPr>
          <w:rFonts w:ascii="Arial" w:hAnsi="Arial" w:cs="Arial"/>
        </w:rPr>
        <w:t>:</w:t>
      </w:r>
    </w:p>
    <w:p w:rsidR="00FC3050" w:rsidRPr="00AC47EA" w:rsidRDefault="00FC3050" w:rsidP="00FC3050">
      <w:pPr>
        <w:rPr>
          <w:rFonts w:ascii="Arial" w:hAnsi="Arial" w:cs="Arial"/>
          <w:b/>
          <w:bCs/>
          <w:i/>
          <w:color w:val="auto"/>
        </w:rPr>
      </w:pPr>
      <w:r w:rsidRPr="00AC47EA">
        <w:rPr>
          <w:rFonts w:ascii="Arial" w:hAnsi="Arial" w:cs="Arial"/>
        </w:rPr>
        <w:t xml:space="preserve">Датум:_____________                         М.П.                     _____________________                                                        </w:t>
      </w:r>
    </w:p>
    <w:p w:rsidR="00FC3050" w:rsidRPr="00AC47EA" w:rsidRDefault="00FC3050" w:rsidP="00FC3050">
      <w:pPr>
        <w:pStyle w:val="BodyText2"/>
        <w:spacing w:line="100" w:lineRule="atLeast"/>
        <w:jc w:val="both"/>
        <w:rPr>
          <w:rFonts w:ascii="Arial" w:hAnsi="Arial" w:cs="Arial"/>
          <w:b/>
          <w:bCs/>
          <w:i/>
          <w:color w:val="auto"/>
        </w:rPr>
      </w:pPr>
    </w:p>
    <w:p w:rsidR="00FC3050" w:rsidRPr="004145F6" w:rsidRDefault="00FC3050" w:rsidP="00FC3050">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FC3050" w:rsidRDefault="00FC3050" w:rsidP="00FC3050">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FC3050" w:rsidRDefault="00FC3050" w:rsidP="00FC3050">
      <w:pPr>
        <w:shd w:val="clear" w:color="auto" w:fill="C6D9F1"/>
        <w:jc w:val="center"/>
        <w:rPr>
          <w:rFonts w:ascii="Arial" w:hAnsi="Arial" w:cs="Arial"/>
          <w:b/>
          <w:bCs/>
          <w:i/>
          <w:iCs/>
          <w:sz w:val="28"/>
          <w:szCs w:val="28"/>
        </w:rPr>
      </w:pPr>
    </w:p>
    <w:p w:rsidR="00FC3050" w:rsidRDefault="00FC3050" w:rsidP="00FC3050">
      <w:pPr>
        <w:jc w:val="center"/>
        <w:rPr>
          <w:rFonts w:ascii="Arial" w:hAnsi="Arial" w:cs="Arial"/>
          <w:b/>
          <w:bCs/>
          <w:i/>
          <w:iCs/>
        </w:rPr>
      </w:pPr>
    </w:p>
    <w:p w:rsidR="001A3490" w:rsidRDefault="001A3490" w:rsidP="001A3490">
      <w:pPr>
        <w:jc w:val="center"/>
        <w:rPr>
          <w:rFonts w:ascii="Arial" w:hAnsi="Arial" w:cs="Arial"/>
          <w:b/>
          <w:bCs/>
          <w:i/>
          <w:iCs/>
        </w:rPr>
      </w:pPr>
    </w:p>
    <w:p w:rsidR="001A3490" w:rsidRPr="00D76E46" w:rsidRDefault="001A3490" w:rsidP="001A3490">
      <w:pPr>
        <w:jc w:val="center"/>
        <w:rPr>
          <w:rFonts w:ascii="Arial" w:hAnsi="Arial" w:cs="Arial"/>
          <w:b/>
          <w:bCs/>
          <w:iCs/>
          <w:sz w:val="22"/>
          <w:szCs w:val="22"/>
          <w:lang w:val="sr-Cyrl-CS"/>
        </w:rPr>
      </w:pPr>
      <w:r w:rsidRPr="00D76E46">
        <w:rPr>
          <w:rFonts w:ascii="Arial" w:hAnsi="Arial" w:cs="Arial"/>
          <w:b/>
          <w:bCs/>
          <w:iCs/>
          <w:sz w:val="22"/>
          <w:szCs w:val="22"/>
        </w:rPr>
        <w:t>УГОВОР О</w:t>
      </w:r>
      <w:r w:rsidR="00852C02" w:rsidRPr="00D76E46">
        <w:rPr>
          <w:rFonts w:ascii="Arial" w:hAnsi="Arial" w:cs="Arial"/>
          <w:b/>
          <w:bCs/>
          <w:iCs/>
          <w:sz w:val="22"/>
          <w:szCs w:val="22"/>
          <w:lang w:val="sr-Cyrl-CS"/>
        </w:rPr>
        <w:t xml:space="preserve"> ЈАВНОЈ НАБАВЦИ </w:t>
      </w:r>
      <w:r w:rsidR="00A06A60" w:rsidRPr="00D76E46">
        <w:rPr>
          <w:rFonts w:ascii="Arial" w:hAnsi="Arial" w:cs="Arial"/>
          <w:b/>
          <w:bCs/>
          <w:sz w:val="22"/>
          <w:szCs w:val="22"/>
          <w:lang w:val="sr-Cyrl-CS"/>
        </w:rPr>
        <w:t>ЛЕКОВА СА Д ЛИСТЕ И НЕРЕГИСТРОВАНИХ ЛЕКОВА</w:t>
      </w:r>
    </w:p>
    <w:p w:rsidR="001A3490" w:rsidRPr="00D76E46" w:rsidRDefault="001A3490" w:rsidP="001A3490">
      <w:pPr>
        <w:rPr>
          <w:rFonts w:ascii="Arial" w:hAnsi="Arial" w:cs="Arial"/>
          <w:i/>
          <w:iCs/>
          <w:sz w:val="22"/>
          <w:szCs w:val="22"/>
        </w:rPr>
      </w:pPr>
    </w:p>
    <w:p w:rsidR="001A3490" w:rsidRPr="00D76E46" w:rsidRDefault="001A3490" w:rsidP="001A3490">
      <w:pPr>
        <w:rPr>
          <w:rFonts w:ascii="Arial" w:hAnsi="Arial" w:cs="Arial"/>
          <w:i/>
          <w:iCs/>
          <w:sz w:val="22"/>
          <w:szCs w:val="22"/>
        </w:rPr>
      </w:pPr>
      <w:r w:rsidRPr="00D76E46">
        <w:rPr>
          <w:rFonts w:ascii="Arial" w:hAnsi="Arial" w:cs="Arial"/>
          <w:b/>
          <w:i/>
          <w:iCs/>
          <w:sz w:val="22"/>
          <w:szCs w:val="22"/>
        </w:rPr>
        <w:t>Закључен између:</w:t>
      </w:r>
    </w:p>
    <w:p w:rsidR="001A3490" w:rsidRPr="00D76E46" w:rsidRDefault="001A3490" w:rsidP="001A3490">
      <w:pPr>
        <w:rPr>
          <w:rFonts w:ascii="Arial" w:hAnsi="Arial" w:cs="Arial"/>
          <w:i/>
          <w:iCs/>
          <w:sz w:val="22"/>
          <w:szCs w:val="22"/>
          <w:lang w:val="sr-Cyrl-CS"/>
        </w:rPr>
      </w:pPr>
      <w:r w:rsidRPr="00D76E46">
        <w:rPr>
          <w:rFonts w:ascii="Arial" w:hAnsi="Arial" w:cs="Arial"/>
          <w:i/>
          <w:iCs/>
          <w:sz w:val="22"/>
          <w:szCs w:val="22"/>
        </w:rPr>
        <w:t xml:space="preserve">Наручиоца </w:t>
      </w:r>
      <w:r w:rsidRPr="00D76E46">
        <w:rPr>
          <w:rFonts w:ascii="Arial" w:hAnsi="Arial" w:cs="Arial"/>
          <w:i/>
          <w:iCs/>
          <w:sz w:val="22"/>
          <w:szCs w:val="22"/>
          <w:lang w:val="sr-Cyrl-CS"/>
        </w:rPr>
        <w:t>Специјалне болнице за плућне болести "Озрен" Сокобања</w:t>
      </w:r>
    </w:p>
    <w:p w:rsidR="001A3490" w:rsidRPr="00D76E46" w:rsidRDefault="001A3490" w:rsidP="001A3490">
      <w:pPr>
        <w:rPr>
          <w:rFonts w:ascii="Arial" w:hAnsi="Arial" w:cs="Arial"/>
          <w:i/>
          <w:iCs/>
          <w:sz w:val="22"/>
          <w:szCs w:val="22"/>
          <w:lang w:val="sr-Cyrl-CS"/>
        </w:rPr>
      </w:pPr>
      <w:r w:rsidRPr="00D76E46">
        <w:rPr>
          <w:rFonts w:ascii="Arial" w:hAnsi="Arial" w:cs="Arial"/>
          <w:i/>
          <w:iCs/>
          <w:sz w:val="22"/>
          <w:szCs w:val="22"/>
        </w:rPr>
        <w:t>са седиштем</w:t>
      </w:r>
      <w:r w:rsidRPr="00D76E46">
        <w:rPr>
          <w:rFonts w:ascii="Arial" w:hAnsi="Arial" w:cs="Arial"/>
          <w:i/>
          <w:iCs/>
          <w:sz w:val="22"/>
          <w:szCs w:val="22"/>
          <w:lang w:val="sr-Cyrl-CS"/>
        </w:rPr>
        <w:t xml:space="preserve"> на Озрену- Сокобања</w:t>
      </w:r>
      <w:r w:rsidRPr="00D76E46">
        <w:rPr>
          <w:rFonts w:ascii="Arial" w:hAnsi="Arial" w:cs="Arial"/>
          <w:i/>
          <w:iCs/>
          <w:sz w:val="22"/>
          <w:szCs w:val="22"/>
        </w:rPr>
        <w:t xml:space="preserve">, улица </w:t>
      </w:r>
      <w:r w:rsidRPr="00D76E46">
        <w:rPr>
          <w:rFonts w:ascii="Arial" w:hAnsi="Arial" w:cs="Arial"/>
          <w:i/>
          <w:iCs/>
          <w:sz w:val="22"/>
          <w:szCs w:val="22"/>
          <w:lang w:val="sr-Cyrl-CS"/>
        </w:rPr>
        <w:t>насеље озрен бб</w:t>
      </w:r>
      <w:r w:rsidRPr="00D76E46">
        <w:rPr>
          <w:rFonts w:ascii="Arial" w:hAnsi="Arial" w:cs="Arial"/>
          <w:i/>
          <w:iCs/>
          <w:sz w:val="22"/>
          <w:szCs w:val="22"/>
        </w:rPr>
        <w:t xml:space="preserve"> ПИБ:</w:t>
      </w:r>
      <w:r w:rsidRPr="00D76E46">
        <w:rPr>
          <w:rFonts w:ascii="Arial" w:hAnsi="Arial" w:cs="Arial"/>
          <w:i/>
          <w:iCs/>
          <w:sz w:val="22"/>
          <w:szCs w:val="22"/>
          <w:lang w:val="sr-Cyrl-CS"/>
        </w:rPr>
        <w:t>102174689</w:t>
      </w:r>
      <w:r w:rsidRPr="00D76E46">
        <w:rPr>
          <w:rFonts w:ascii="Arial" w:hAnsi="Arial" w:cs="Arial"/>
          <w:i/>
          <w:iCs/>
          <w:sz w:val="22"/>
          <w:szCs w:val="22"/>
        </w:rPr>
        <w:t xml:space="preserve"> Матични број: </w:t>
      </w:r>
      <w:r w:rsidRPr="00D76E46">
        <w:rPr>
          <w:rFonts w:ascii="Arial" w:hAnsi="Arial" w:cs="Arial"/>
          <w:i/>
          <w:iCs/>
          <w:sz w:val="22"/>
          <w:szCs w:val="22"/>
          <w:lang w:val="sr-Cyrl-CS"/>
        </w:rPr>
        <w:t>07128541</w:t>
      </w:r>
    </w:p>
    <w:p w:rsidR="001A3490" w:rsidRPr="00D76E46" w:rsidRDefault="001A3490" w:rsidP="001A3490">
      <w:pPr>
        <w:rPr>
          <w:rFonts w:ascii="Arial" w:hAnsi="Arial" w:cs="Arial"/>
          <w:i/>
          <w:iCs/>
          <w:sz w:val="22"/>
          <w:szCs w:val="22"/>
          <w:lang w:val="sr-Cyrl-CS"/>
        </w:rPr>
      </w:pPr>
      <w:r w:rsidRPr="00D76E46">
        <w:rPr>
          <w:rFonts w:ascii="Arial" w:hAnsi="Arial" w:cs="Arial"/>
          <w:i/>
          <w:iCs/>
          <w:sz w:val="22"/>
          <w:szCs w:val="22"/>
        </w:rPr>
        <w:t>Број рачуна: .</w:t>
      </w:r>
      <w:r w:rsidRPr="00D76E46">
        <w:rPr>
          <w:rFonts w:ascii="Arial" w:hAnsi="Arial" w:cs="Arial"/>
          <w:i/>
          <w:iCs/>
          <w:sz w:val="22"/>
          <w:szCs w:val="22"/>
          <w:lang w:val="sr-Cyrl-CS"/>
        </w:rPr>
        <w:t xml:space="preserve">840-538661-68 </w:t>
      </w:r>
      <w:r w:rsidRPr="00D76E46">
        <w:rPr>
          <w:rFonts w:ascii="Arial" w:hAnsi="Arial" w:cs="Arial"/>
          <w:i/>
          <w:iCs/>
          <w:sz w:val="22"/>
          <w:szCs w:val="22"/>
        </w:rPr>
        <w:t>Назив банке:</w:t>
      </w:r>
      <w:r w:rsidRPr="00D76E46">
        <w:rPr>
          <w:rFonts w:ascii="Arial" w:hAnsi="Arial" w:cs="Arial"/>
          <w:i/>
          <w:iCs/>
          <w:sz w:val="22"/>
          <w:szCs w:val="22"/>
          <w:lang w:val="sr-Cyrl-CS"/>
        </w:rPr>
        <w:t>Управа за трезор НБС</w:t>
      </w:r>
    </w:p>
    <w:p w:rsidR="001A3490" w:rsidRPr="00D76E46" w:rsidRDefault="001A3490" w:rsidP="001A3490">
      <w:pPr>
        <w:rPr>
          <w:rFonts w:ascii="Arial" w:hAnsi="Arial" w:cs="Arial"/>
          <w:i/>
          <w:iCs/>
          <w:sz w:val="22"/>
          <w:szCs w:val="22"/>
          <w:lang w:val="sr-Cyrl-CS"/>
        </w:rPr>
      </w:pPr>
      <w:r w:rsidRPr="00D76E46">
        <w:rPr>
          <w:rFonts w:ascii="Arial" w:hAnsi="Arial" w:cs="Arial"/>
          <w:i/>
          <w:iCs/>
          <w:sz w:val="22"/>
          <w:szCs w:val="22"/>
        </w:rPr>
        <w:t>Телефон:</w:t>
      </w:r>
      <w:r w:rsidRPr="00D76E46">
        <w:rPr>
          <w:rFonts w:ascii="Arial" w:hAnsi="Arial" w:cs="Arial"/>
          <w:i/>
          <w:iCs/>
          <w:sz w:val="22"/>
          <w:szCs w:val="22"/>
          <w:lang w:val="sr-Cyrl-CS"/>
        </w:rPr>
        <w:t xml:space="preserve">018/830-927 </w:t>
      </w:r>
      <w:r w:rsidRPr="00D76E46">
        <w:rPr>
          <w:rFonts w:ascii="Arial" w:hAnsi="Arial" w:cs="Arial"/>
          <w:i/>
          <w:iCs/>
          <w:sz w:val="22"/>
          <w:szCs w:val="22"/>
        </w:rPr>
        <w:t>Телефакс:</w:t>
      </w:r>
      <w:r w:rsidRPr="00D76E46">
        <w:rPr>
          <w:rFonts w:ascii="Arial" w:hAnsi="Arial" w:cs="Arial"/>
          <w:i/>
          <w:iCs/>
          <w:sz w:val="22"/>
          <w:szCs w:val="22"/>
          <w:lang w:val="sr-Cyrl-CS"/>
        </w:rPr>
        <w:t>018/830-337</w:t>
      </w:r>
    </w:p>
    <w:p w:rsidR="001A3490" w:rsidRPr="00D76E46" w:rsidRDefault="001A3490" w:rsidP="001A3490">
      <w:pPr>
        <w:rPr>
          <w:rFonts w:ascii="Arial" w:hAnsi="Arial" w:cs="Arial"/>
          <w:i/>
          <w:iCs/>
          <w:sz w:val="22"/>
          <w:szCs w:val="22"/>
          <w:lang w:val="sr-Cyrl-CS"/>
        </w:rPr>
      </w:pPr>
      <w:r w:rsidRPr="00D76E46">
        <w:rPr>
          <w:rFonts w:ascii="Arial" w:hAnsi="Arial" w:cs="Arial"/>
          <w:i/>
          <w:iCs/>
          <w:sz w:val="22"/>
          <w:szCs w:val="22"/>
        </w:rPr>
        <w:t>кога заступа</w:t>
      </w:r>
      <w:r w:rsidRPr="00D76E46">
        <w:rPr>
          <w:rFonts w:ascii="Arial" w:hAnsi="Arial" w:cs="Arial"/>
          <w:i/>
          <w:iCs/>
          <w:sz w:val="22"/>
          <w:szCs w:val="22"/>
          <w:lang w:val="sr-Cyrl-CS"/>
        </w:rPr>
        <w:t xml:space="preserve"> вд. директор Др.Михајло Јовановић</w:t>
      </w:r>
    </w:p>
    <w:p w:rsidR="001A3490" w:rsidRPr="00D76E46" w:rsidRDefault="001A3490" w:rsidP="001A3490">
      <w:pPr>
        <w:rPr>
          <w:rFonts w:ascii="Arial" w:hAnsi="Arial" w:cs="Arial"/>
          <w:i/>
          <w:iCs/>
          <w:sz w:val="22"/>
          <w:szCs w:val="22"/>
          <w:lang w:val="sr-Cyrl-CS"/>
        </w:rPr>
      </w:pPr>
      <w:r w:rsidRPr="00D76E46">
        <w:rPr>
          <w:rFonts w:ascii="Arial" w:hAnsi="Arial" w:cs="Arial"/>
          <w:i/>
          <w:iCs/>
          <w:sz w:val="22"/>
          <w:szCs w:val="22"/>
        </w:rPr>
        <w:t>(у даљем тексту</w:t>
      </w:r>
      <w:r w:rsidRPr="00D76E46">
        <w:rPr>
          <w:rFonts w:ascii="Arial" w:hAnsi="Arial" w:cs="Arial"/>
          <w:i/>
          <w:iCs/>
          <w:sz w:val="22"/>
          <w:szCs w:val="22"/>
          <w:lang w:val="sr-Cyrl-CS"/>
        </w:rPr>
        <w:t xml:space="preserve"> : наручилац)</w:t>
      </w:r>
    </w:p>
    <w:p w:rsidR="001A3490" w:rsidRPr="00D76E46" w:rsidRDefault="001A3490" w:rsidP="001A3490">
      <w:pPr>
        <w:rPr>
          <w:rFonts w:ascii="Arial" w:hAnsi="Arial" w:cs="Arial"/>
          <w:i/>
          <w:iCs/>
          <w:sz w:val="22"/>
          <w:szCs w:val="22"/>
        </w:rPr>
      </w:pPr>
    </w:p>
    <w:p w:rsidR="001A3490" w:rsidRPr="00D76E46" w:rsidRDefault="001A3490" w:rsidP="001A3490">
      <w:pPr>
        <w:rPr>
          <w:rFonts w:ascii="Arial" w:hAnsi="Arial" w:cs="Arial"/>
          <w:i/>
          <w:iCs/>
          <w:sz w:val="22"/>
          <w:szCs w:val="22"/>
        </w:rPr>
      </w:pPr>
      <w:r w:rsidRPr="00D76E46">
        <w:rPr>
          <w:rFonts w:ascii="Arial" w:hAnsi="Arial" w:cs="Arial"/>
          <w:i/>
          <w:iCs/>
          <w:sz w:val="22"/>
          <w:szCs w:val="22"/>
        </w:rPr>
        <w:t>и................................................................................................</w:t>
      </w:r>
    </w:p>
    <w:p w:rsidR="001A3490" w:rsidRPr="00D76E46" w:rsidRDefault="001A3490" w:rsidP="001A3490">
      <w:pPr>
        <w:rPr>
          <w:rFonts w:ascii="Arial" w:hAnsi="Arial" w:cs="Arial"/>
          <w:i/>
          <w:iCs/>
          <w:sz w:val="22"/>
          <w:szCs w:val="22"/>
        </w:rPr>
      </w:pPr>
      <w:r w:rsidRPr="00D76E46">
        <w:rPr>
          <w:rFonts w:ascii="Arial" w:hAnsi="Arial" w:cs="Arial"/>
          <w:i/>
          <w:iCs/>
          <w:sz w:val="22"/>
          <w:szCs w:val="22"/>
        </w:rPr>
        <w:t>са седиштем у ............................................, улица .........................................., ПИБ:.......................... Матични број: ........................................</w:t>
      </w:r>
    </w:p>
    <w:p w:rsidR="001A3490" w:rsidRPr="00D76E46" w:rsidRDefault="001A3490" w:rsidP="001A3490">
      <w:pPr>
        <w:rPr>
          <w:rFonts w:ascii="Arial" w:hAnsi="Arial" w:cs="Arial"/>
          <w:i/>
          <w:iCs/>
          <w:sz w:val="22"/>
          <w:szCs w:val="22"/>
        </w:rPr>
      </w:pPr>
      <w:r w:rsidRPr="00D76E46">
        <w:rPr>
          <w:rFonts w:ascii="Arial" w:hAnsi="Arial" w:cs="Arial"/>
          <w:i/>
          <w:iCs/>
          <w:sz w:val="22"/>
          <w:szCs w:val="22"/>
        </w:rPr>
        <w:t>Број рачуна: ............................................ Назив банке:......................................,</w:t>
      </w:r>
    </w:p>
    <w:p w:rsidR="001A3490" w:rsidRPr="00D76E46" w:rsidRDefault="001A3490" w:rsidP="001A3490">
      <w:pPr>
        <w:rPr>
          <w:rFonts w:ascii="Arial" w:hAnsi="Arial" w:cs="Arial"/>
          <w:i/>
          <w:iCs/>
          <w:sz w:val="22"/>
          <w:szCs w:val="22"/>
        </w:rPr>
      </w:pPr>
      <w:r w:rsidRPr="00D76E46">
        <w:rPr>
          <w:rFonts w:ascii="Arial" w:hAnsi="Arial" w:cs="Arial"/>
          <w:i/>
          <w:iCs/>
          <w:sz w:val="22"/>
          <w:szCs w:val="22"/>
        </w:rPr>
        <w:t>Телефон:............................Телефакс:</w:t>
      </w:r>
    </w:p>
    <w:p w:rsidR="001A3490" w:rsidRPr="00D76E46" w:rsidRDefault="001A3490" w:rsidP="001A3490">
      <w:pPr>
        <w:rPr>
          <w:rFonts w:ascii="Arial" w:hAnsi="Arial" w:cs="Arial"/>
          <w:i/>
          <w:iCs/>
          <w:sz w:val="22"/>
          <w:szCs w:val="22"/>
        </w:rPr>
      </w:pPr>
      <w:r w:rsidRPr="00D76E46">
        <w:rPr>
          <w:rFonts w:ascii="Arial" w:hAnsi="Arial" w:cs="Arial"/>
          <w:i/>
          <w:iCs/>
          <w:sz w:val="22"/>
          <w:szCs w:val="22"/>
        </w:rPr>
        <w:t xml:space="preserve">кога заступа................................................................... </w:t>
      </w:r>
    </w:p>
    <w:p w:rsidR="001A3490" w:rsidRPr="00D76E46" w:rsidRDefault="001A3490" w:rsidP="001A3490">
      <w:pPr>
        <w:rPr>
          <w:rFonts w:ascii="Arial" w:hAnsi="Arial" w:cs="Arial"/>
          <w:i/>
          <w:iCs/>
          <w:sz w:val="22"/>
          <w:szCs w:val="22"/>
        </w:rPr>
      </w:pPr>
      <w:r w:rsidRPr="00D76E46">
        <w:rPr>
          <w:rFonts w:ascii="Arial" w:hAnsi="Arial" w:cs="Arial"/>
          <w:i/>
          <w:iCs/>
          <w:sz w:val="22"/>
          <w:szCs w:val="22"/>
        </w:rPr>
        <w:t>(у</w:t>
      </w:r>
      <w:r w:rsidRPr="00D76E46">
        <w:rPr>
          <w:rFonts w:ascii="Arial" w:hAnsi="Arial" w:cs="Arial"/>
          <w:i/>
          <w:iCs/>
          <w:sz w:val="22"/>
          <w:szCs w:val="22"/>
          <w:lang w:val="sr-Cyrl-CS"/>
        </w:rPr>
        <w:t xml:space="preserve"> </w:t>
      </w:r>
      <w:r w:rsidRPr="00D76E46">
        <w:rPr>
          <w:rFonts w:ascii="Arial" w:hAnsi="Arial" w:cs="Arial"/>
          <w:i/>
          <w:iCs/>
          <w:sz w:val="22"/>
          <w:szCs w:val="22"/>
        </w:rPr>
        <w:t>даљем тексту:извођач ),</w:t>
      </w:r>
    </w:p>
    <w:p w:rsidR="001A3490" w:rsidRPr="00D76E46" w:rsidRDefault="001A3490" w:rsidP="001A3490">
      <w:pPr>
        <w:rPr>
          <w:rFonts w:ascii="Arial" w:hAnsi="Arial" w:cs="Arial"/>
          <w:i/>
          <w:iCs/>
          <w:sz w:val="22"/>
          <w:szCs w:val="22"/>
        </w:rPr>
      </w:pPr>
    </w:p>
    <w:p w:rsidR="001A3490" w:rsidRPr="00D76E46" w:rsidRDefault="001A3490" w:rsidP="001A3490">
      <w:pPr>
        <w:rPr>
          <w:rFonts w:ascii="Arial" w:hAnsi="Arial" w:cs="Arial"/>
          <w:i/>
          <w:iCs/>
          <w:sz w:val="22"/>
          <w:szCs w:val="22"/>
        </w:rPr>
      </w:pPr>
      <w:r w:rsidRPr="00D76E46">
        <w:rPr>
          <w:rFonts w:ascii="Arial" w:hAnsi="Arial" w:cs="Arial"/>
          <w:i/>
          <w:iCs/>
          <w:sz w:val="22"/>
          <w:szCs w:val="22"/>
        </w:rPr>
        <w:t>Основ уговора:</w:t>
      </w:r>
    </w:p>
    <w:p w:rsidR="001A3490" w:rsidRPr="00D76E46" w:rsidRDefault="001A3490" w:rsidP="001A3490">
      <w:pPr>
        <w:rPr>
          <w:rFonts w:ascii="Arial" w:hAnsi="Arial" w:cs="Arial"/>
          <w:i/>
          <w:iCs/>
          <w:sz w:val="22"/>
          <w:szCs w:val="22"/>
          <w:lang w:val="sr-Cyrl-CS"/>
        </w:rPr>
      </w:pPr>
      <w:r w:rsidRPr="00D76E46">
        <w:rPr>
          <w:rFonts w:ascii="Arial" w:hAnsi="Arial" w:cs="Arial"/>
          <w:i/>
          <w:iCs/>
          <w:sz w:val="22"/>
          <w:szCs w:val="22"/>
        </w:rPr>
        <w:t>ЈН Број:</w:t>
      </w:r>
      <w:r w:rsidR="00A06A60" w:rsidRPr="00D76E46">
        <w:rPr>
          <w:rFonts w:ascii="Arial" w:hAnsi="Arial" w:cs="Arial"/>
          <w:i/>
          <w:iCs/>
          <w:sz w:val="22"/>
          <w:szCs w:val="22"/>
          <w:lang w:val="sr-Cyrl-CS"/>
        </w:rPr>
        <w:t>1/2020</w:t>
      </w:r>
    </w:p>
    <w:p w:rsidR="001A3490" w:rsidRPr="00D76E46" w:rsidRDefault="001A3490" w:rsidP="001A3490">
      <w:pPr>
        <w:rPr>
          <w:rFonts w:ascii="Arial" w:hAnsi="Arial" w:cs="Arial"/>
          <w:i/>
          <w:iCs/>
          <w:sz w:val="22"/>
          <w:szCs w:val="22"/>
        </w:rPr>
      </w:pPr>
      <w:r w:rsidRPr="00D76E46">
        <w:rPr>
          <w:rFonts w:ascii="Arial" w:hAnsi="Arial" w:cs="Arial"/>
          <w:i/>
          <w:iCs/>
          <w:sz w:val="22"/>
          <w:szCs w:val="22"/>
        </w:rPr>
        <w:t xml:space="preserve">Број и датум одлуке о </w:t>
      </w:r>
      <w:r w:rsidRPr="00D76E46">
        <w:rPr>
          <w:rFonts w:ascii="Arial" w:hAnsi="Arial" w:cs="Arial"/>
          <w:i/>
          <w:iCs/>
          <w:sz w:val="22"/>
          <w:szCs w:val="22"/>
          <w:lang w:val="sr-Cyrl-CS"/>
        </w:rPr>
        <w:t>додели уговора</w:t>
      </w:r>
      <w:r w:rsidRPr="00D76E46">
        <w:rPr>
          <w:rFonts w:ascii="Arial" w:hAnsi="Arial" w:cs="Arial"/>
          <w:i/>
          <w:iCs/>
          <w:sz w:val="22"/>
          <w:szCs w:val="22"/>
        </w:rPr>
        <w:t>:...............................................</w:t>
      </w:r>
    </w:p>
    <w:p w:rsidR="001A3490" w:rsidRPr="00D76E46" w:rsidRDefault="001A3490" w:rsidP="001A3490">
      <w:pPr>
        <w:rPr>
          <w:rFonts w:ascii="Arial" w:hAnsi="Arial" w:cs="Arial"/>
          <w:i/>
          <w:iCs/>
          <w:sz w:val="22"/>
          <w:szCs w:val="22"/>
        </w:rPr>
      </w:pPr>
      <w:r w:rsidRPr="00D76E46">
        <w:rPr>
          <w:rFonts w:ascii="Arial" w:hAnsi="Arial" w:cs="Arial"/>
          <w:i/>
          <w:iCs/>
          <w:sz w:val="22"/>
          <w:szCs w:val="22"/>
        </w:rPr>
        <w:t>Понуда изабраног понуђача бр. ______ од...............................</w:t>
      </w:r>
    </w:p>
    <w:p w:rsidR="001A3490" w:rsidRPr="00D76E46" w:rsidRDefault="001A3490" w:rsidP="001A3490">
      <w:pPr>
        <w:rPr>
          <w:rFonts w:ascii="Arial" w:hAnsi="Arial" w:cs="Arial"/>
          <w:i/>
          <w:iCs/>
          <w:sz w:val="22"/>
          <w:szCs w:val="22"/>
        </w:rPr>
      </w:pPr>
    </w:p>
    <w:p w:rsidR="001A3490" w:rsidRPr="00D76E46" w:rsidRDefault="001A3490" w:rsidP="001A3490">
      <w:pPr>
        <w:jc w:val="center"/>
        <w:rPr>
          <w:rFonts w:ascii="Arial" w:hAnsi="Arial" w:cs="Arial"/>
          <w:sz w:val="22"/>
          <w:szCs w:val="22"/>
          <w:lang w:val="sr-Cyrl-CS"/>
        </w:rPr>
      </w:pPr>
      <w:r w:rsidRPr="00D76E46">
        <w:rPr>
          <w:rFonts w:ascii="Arial" w:hAnsi="Arial" w:cs="Arial"/>
          <w:iCs/>
          <w:sz w:val="22"/>
          <w:szCs w:val="22"/>
          <w:lang w:val="sr-Cyrl-CS"/>
        </w:rPr>
        <w:t>Предмет овог уговора је јавна на</w:t>
      </w:r>
      <w:r w:rsidR="00A06A60" w:rsidRPr="00D76E46">
        <w:rPr>
          <w:rFonts w:ascii="Arial" w:hAnsi="Arial" w:cs="Arial"/>
          <w:iCs/>
          <w:sz w:val="22"/>
          <w:szCs w:val="22"/>
          <w:lang w:val="sr-Cyrl-CS"/>
        </w:rPr>
        <w:t>бавка лекова са Д листе и нерегистрованих лекова.</w:t>
      </w:r>
    </w:p>
    <w:p w:rsidR="00852C02" w:rsidRPr="00D76E46" w:rsidRDefault="00491ABD" w:rsidP="00491ABD">
      <w:pPr>
        <w:rPr>
          <w:rFonts w:ascii="Arial" w:hAnsi="Arial" w:cs="Arial"/>
          <w:iCs/>
          <w:sz w:val="22"/>
          <w:szCs w:val="22"/>
        </w:rPr>
      </w:pPr>
      <w:r w:rsidRPr="00D76E46">
        <w:rPr>
          <w:rFonts w:ascii="Arial" w:hAnsi="Arial" w:cs="Arial"/>
          <w:sz w:val="22"/>
          <w:szCs w:val="22"/>
        </w:rPr>
        <w:t>Партија 1.Укупна цена је_________</w:t>
      </w:r>
      <w:r w:rsidR="00852C02" w:rsidRPr="00D76E46">
        <w:rPr>
          <w:rFonts w:ascii="Arial" w:hAnsi="Arial" w:cs="Arial"/>
          <w:sz w:val="22"/>
          <w:szCs w:val="22"/>
        </w:rPr>
        <w:t>ди</w:t>
      </w:r>
      <w:r w:rsidRPr="00D76E46">
        <w:rPr>
          <w:rFonts w:ascii="Arial" w:hAnsi="Arial" w:cs="Arial"/>
          <w:sz w:val="22"/>
          <w:szCs w:val="22"/>
        </w:rPr>
        <w:t>н. без ПДВ; са ПДВ-ом__________</w:t>
      </w:r>
      <w:r w:rsidR="00852C02" w:rsidRPr="00D76E46">
        <w:rPr>
          <w:rFonts w:ascii="Arial" w:hAnsi="Arial" w:cs="Arial"/>
          <w:sz w:val="22"/>
          <w:szCs w:val="22"/>
        </w:rPr>
        <w:t>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2..Укупна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3..Укупна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4.Укупна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5.Укупна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6.Укупна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7.Укупна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8.Укупна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9.Укупна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10.Укупна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11.Укупна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12.Укупна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13.Укупна цена је_________дин. без ПДВ; са ПДВ-ом__________дин.</w:t>
      </w:r>
    </w:p>
    <w:p w:rsidR="00491ABD" w:rsidRPr="00D76E46" w:rsidRDefault="00491ABD" w:rsidP="00491ABD">
      <w:pPr>
        <w:rPr>
          <w:rFonts w:ascii="Arial" w:hAnsi="Arial" w:cs="Arial"/>
          <w:iCs/>
          <w:sz w:val="22"/>
          <w:szCs w:val="22"/>
        </w:rPr>
      </w:pPr>
      <w:r w:rsidRPr="00D76E46">
        <w:rPr>
          <w:rFonts w:ascii="Arial" w:hAnsi="Arial" w:cs="Arial"/>
          <w:sz w:val="22"/>
          <w:szCs w:val="22"/>
        </w:rPr>
        <w:t>Партија 14.Укупна цена је_________дин. без ПДВ; са ПДВ-ом__________дин.</w:t>
      </w:r>
    </w:p>
    <w:p w:rsidR="00491ABD" w:rsidRPr="00D76E46" w:rsidRDefault="00491ABD" w:rsidP="001A3490">
      <w:pPr>
        <w:jc w:val="center"/>
        <w:rPr>
          <w:rFonts w:ascii="Arial" w:hAnsi="Arial" w:cs="Arial"/>
          <w:iCs/>
          <w:sz w:val="22"/>
          <w:szCs w:val="22"/>
          <w:lang w:val="sr-Cyrl-CS"/>
        </w:rPr>
      </w:pPr>
    </w:p>
    <w:p w:rsidR="00491ABD" w:rsidRPr="00D76E46" w:rsidRDefault="00491ABD" w:rsidP="001A3490">
      <w:pPr>
        <w:jc w:val="center"/>
        <w:rPr>
          <w:rFonts w:ascii="Arial" w:hAnsi="Arial" w:cs="Arial"/>
          <w:iCs/>
          <w:sz w:val="22"/>
          <w:szCs w:val="22"/>
          <w:lang w:val="sr-Cyrl-CS"/>
        </w:rPr>
      </w:pPr>
    </w:p>
    <w:p w:rsidR="001A3490" w:rsidRPr="00D76E46" w:rsidRDefault="001A3490" w:rsidP="001A3490">
      <w:pPr>
        <w:jc w:val="center"/>
        <w:rPr>
          <w:rFonts w:ascii="Arial" w:hAnsi="Arial" w:cs="Arial"/>
          <w:iCs/>
          <w:sz w:val="22"/>
          <w:szCs w:val="22"/>
          <w:lang w:val="sr-Cyrl-CS"/>
        </w:rPr>
      </w:pPr>
      <w:r w:rsidRPr="00D76E46">
        <w:rPr>
          <w:rFonts w:ascii="Arial" w:hAnsi="Arial" w:cs="Arial"/>
          <w:iCs/>
          <w:sz w:val="22"/>
          <w:szCs w:val="22"/>
          <w:lang w:val="sr-Cyrl-CS"/>
        </w:rPr>
        <w:t>Члан 2.</w:t>
      </w:r>
    </w:p>
    <w:p w:rsidR="001A3490" w:rsidRPr="00D76E46" w:rsidRDefault="001A3490" w:rsidP="001A3490">
      <w:pPr>
        <w:jc w:val="both"/>
        <w:rPr>
          <w:rFonts w:ascii="Arial" w:hAnsi="Arial" w:cs="Arial"/>
          <w:iCs/>
          <w:sz w:val="22"/>
          <w:szCs w:val="22"/>
          <w:lang w:val="sr-Cyrl-CS"/>
        </w:rPr>
      </w:pPr>
      <w:r w:rsidRPr="00D76E46">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До промене цена може доћи само уколико дође до промена цена од стране Републичког фонда за здравствено осигурање  или на тржишту у ком случају је продавац дужан да обавести купца о томе . Након </w:t>
      </w:r>
      <w:r w:rsidRPr="00D76E46">
        <w:rPr>
          <w:rFonts w:ascii="Arial" w:hAnsi="Arial" w:cs="Arial"/>
          <w:iCs/>
          <w:sz w:val="22"/>
          <w:szCs w:val="22"/>
          <w:lang w:val="sr-Cyrl-CS"/>
        </w:rPr>
        <w:lastRenderedPageBreak/>
        <w:t>разматрања захтева, уколико исти сматра оправданим, купац  доноси одлуку о измени уговора и закључује анекс уговора са  продавцем.</w:t>
      </w:r>
    </w:p>
    <w:p w:rsidR="001A3490" w:rsidRPr="00D76E46" w:rsidRDefault="001A3490" w:rsidP="001A3490">
      <w:pPr>
        <w:jc w:val="both"/>
        <w:rPr>
          <w:rFonts w:ascii="Arial" w:hAnsi="Arial" w:cs="Arial"/>
          <w:sz w:val="22"/>
          <w:szCs w:val="22"/>
          <w:lang w:val="sr-Cyrl-CS"/>
        </w:rPr>
      </w:pPr>
      <w:r w:rsidRPr="00D76E46">
        <w:rPr>
          <w:rFonts w:ascii="Arial" w:hAnsi="Arial" w:cs="Arial"/>
          <w:iCs/>
          <w:sz w:val="22"/>
          <w:szCs w:val="22"/>
        </w:rPr>
        <w:t>Након</w:t>
      </w:r>
      <w:r w:rsidRPr="00D76E46">
        <w:rPr>
          <w:rFonts w:ascii="Arial" w:hAnsi="Arial" w:cs="Arial"/>
          <w:sz w:val="22"/>
          <w:szCs w:val="22"/>
        </w:rPr>
        <w:t xml:space="preserve"> </w:t>
      </w:r>
      <w:r w:rsidRPr="00D76E46">
        <w:rPr>
          <w:rFonts w:ascii="Arial" w:hAnsi="Arial" w:cs="Arial"/>
          <w:sz w:val="22"/>
          <w:szCs w:val="22"/>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D76E46">
        <w:rPr>
          <w:rFonts w:ascii="Arial" w:eastAsia="Times New Roman" w:hAnsi="Arial" w:cs="Arial"/>
          <w:color w:val="auto"/>
          <w:kern w:val="0"/>
          <w:sz w:val="22"/>
          <w:szCs w:val="22"/>
          <w:lang w:val="sr-Cyrl-CS" w:eastAsia="sr-Latn-CS"/>
        </w:rPr>
        <w:t xml:space="preserve"> </w:t>
      </w:r>
      <w:r w:rsidRPr="00D76E46">
        <w:rPr>
          <w:rFonts w:ascii="Arial" w:eastAsia="Times New Roman" w:hAnsi="Arial" w:cs="Arial"/>
          <w:color w:val="auto"/>
          <w:kern w:val="0"/>
          <w:sz w:val="22"/>
          <w:szCs w:val="22"/>
          <w:lang w:eastAsia="sr-Latn-CS"/>
        </w:rPr>
        <w:t>у року од:</w:t>
      </w:r>
      <w:r w:rsidRPr="00D76E46">
        <w:rPr>
          <w:rFonts w:ascii="Arial" w:eastAsia="Times New Roman" w:hAnsi="Arial" w:cs="Arial"/>
          <w:color w:val="auto"/>
          <w:kern w:val="0"/>
          <w:sz w:val="22"/>
          <w:szCs w:val="22"/>
          <w:lang w:val="sr-Cyrl-CS" w:eastAsia="sr-Latn-CS"/>
        </w:rPr>
        <w:t xml:space="preserve">             </w:t>
      </w:r>
      <w:r w:rsidR="00EE1D83" w:rsidRPr="00D76E46">
        <w:rPr>
          <w:rFonts w:ascii="Arial" w:eastAsia="Times New Roman" w:hAnsi="Arial" w:cs="Arial"/>
          <w:color w:val="auto"/>
          <w:kern w:val="0"/>
          <w:sz w:val="22"/>
          <w:szCs w:val="22"/>
          <w:lang w:val="sr-Cyrl-CS" w:eastAsia="sr-Latn-CS"/>
        </w:rPr>
        <w:t>________________</w:t>
      </w:r>
      <w:r w:rsidRPr="00D76E46">
        <w:rPr>
          <w:rFonts w:ascii="Arial" w:eastAsia="Times New Roman" w:hAnsi="Arial" w:cs="Arial"/>
          <w:color w:val="auto"/>
          <w:kern w:val="0"/>
          <w:sz w:val="22"/>
          <w:szCs w:val="22"/>
          <w:lang w:val="sr-Cyrl-CS" w:eastAsia="sr-Latn-CS"/>
        </w:rPr>
        <w:t>дана</w:t>
      </w:r>
      <w:r w:rsidR="00EE1D83" w:rsidRPr="00D76E46">
        <w:rPr>
          <w:rFonts w:ascii="Arial" w:eastAsia="Times New Roman" w:hAnsi="Arial" w:cs="Arial"/>
          <w:color w:val="auto"/>
          <w:kern w:val="0"/>
          <w:sz w:val="22"/>
          <w:szCs w:val="22"/>
          <w:lang w:val="sr-Cyrl-CS" w:eastAsia="sr-Latn-CS"/>
        </w:rPr>
        <w:t xml:space="preserve"> </w:t>
      </w:r>
      <w:r w:rsidRPr="00D76E46">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w:t>
      </w:r>
    </w:p>
    <w:p w:rsidR="001A3490" w:rsidRPr="00D76E46" w:rsidRDefault="001A3490" w:rsidP="001A3490">
      <w:pPr>
        <w:autoSpaceDE w:val="0"/>
        <w:autoSpaceDN w:val="0"/>
        <w:adjustRightInd w:val="0"/>
        <w:rPr>
          <w:rFonts w:ascii="Arial" w:hAnsi="Arial" w:cs="Arial"/>
          <w:sz w:val="22"/>
          <w:szCs w:val="22"/>
          <w:lang w:val="sr-Cyrl-CS"/>
        </w:rPr>
      </w:pPr>
      <w:r w:rsidRPr="00D76E46">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1A3490" w:rsidRPr="00D76E46" w:rsidRDefault="001A3490" w:rsidP="001A3490">
      <w:pPr>
        <w:suppressAutoHyphens w:val="0"/>
        <w:spacing w:line="240" w:lineRule="auto"/>
        <w:jc w:val="center"/>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val="sr-Cyrl-CS" w:eastAsia="sr-Latn-CS"/>
        </w:rPr>
        <w:t>Члан 4.</w:t>
      </w: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eastAsia="sr-Latn-CS"/>
        </w:rPr>
        <w:t xml:space="preserve"> Роба која је предмет овог </w:t>
      </w:r>
      <w:r w:rsidRPr="00D76E46">
        <w:rPr>
          <w:rFonts w:ascii="Arial" w:eastAsia="Times New Roman" w:hAnsi="Arial" w:cs="Arial"/>
          <w:color w:val="auto"/>
          <w:kern w:val="0"/>
          <w:sz w:val="22"/>
          <w:szCs w:val="22"/>
          <w:lang w:val="sr-Cyrl-CS" w:eastAsia="sr-Latn-CS"/>
        </w:rPr>
        <w:t>у</w:t>
      </w:r>
      <w:r w:rsidRPr="00D76E46">
        <w:rPr>
          <w:rFonts w:ascii="Arial" w:eastAsia="Times New Roman" w:hAnsi="Arial" w:cs="Arial"/>
          <w:color w:val="auto"/>
          <w:kern w:val="0"/>
          <w:sz w:val="22"/>
          <w:szCs w:val="22"/>
          <w:lang w:eastAsia="sr-Latn-CS"/>
        </w:rPr>
        <w:t xml:space="preserve">говора испоручује се на паритету фцо </w:t>
      </w:r>
      <w:r w:rsidRPr="00D76E46">
        <w:rPr>
          <w:rFonts w:ascii="Arial" w:eastAsia="Times New Roman" w:hAnsi="Arial" w:cs="Arial"/>
          <w:color w:val="auto"/>
          <w:kern w:val="0"/>
          <w:sz w:val="22"/>
          <w:szCs w:val="22"/>
          <w:lang w:val="sr-Cyrl-CS" w:eastAsia="sr-Latn-CS"/>
        </w:rPr>
        <w:t xml:space="preserve">апотека </w:t>
      </w:r>
      <w:r w:rsidRPr="00D76E46">
        <w:rPr>
          <w:rFonts w:ascii="Arial" w:eastAsia="Times New Roman" w:hAnsi="Arial" w:cs="Arial"/>
          <w:color w:val="auto"/>
          <w:kern w:val="0"/>
          <w:sz w:val="22"/>
          <w:szCs w:val="22"/>
          <w:lang w:eastAsia="sr-Latn-CS"/>
        </w:rPr>
        <w:t>купц</w:t>
      </w:r>
      <w:r w:rsidRPr="00D76E46">
        <w:rPr>
          <w:rFonts w:ascii="Arial" w:eastAsia="Times New Roman" w:hAnsi="Arial" w:cs="Arial"/>
          <w:color w:val="auto"/>
          <w:kern w:val="0"/>
          <w:sz w:val="22"/>
          <w:szCs w:val="22"/>
          <w:lang w:val="sr-Cyrl-CS" w:eastAsia="sr-Latn-CS"/>
        </w:rPr>
        <w:t>а у року од __________ дана од дана порудџбине</w:t>
      </w:r>
      <w:r w:rsidR="00852C02" w:rsidRPr="00D76E46">
        <w:rPr>
          <w:rFonts w:ascii="Arial" w:eastAsia="Times New Roman" w:hAnsi="Arial" w:cs="Arial"/>
          <w:color w:val="auto"/>
          <w:kern w:val="0"/>
          <w:sz w:val="22"/>
          <w:szCs w:val="22"/>
          <w:lang w:val="sr-Cyrl-CS" w:eastAsia="sr-Latn-CS"/>
        </w:rPr>
        <w:t xml:space="preserve"> или од окончања процедуре увоза лека</w:t>
      </w:r>
      <w:r w:rsidR="00483A6E" w:rsidRPr="00D76E46">
        <w:rPr>
          <w:rFonts w:ascii="Arial" w:eastAsia="Times New Roman" w:hAnsi="Arial" w:cs="Arial"/>
          <w:color w:val="FF0000"/>
          <w:kern w:val="0"/>
          <w:sz w:val="22"/>
          <w:szCs w:val="22"/>
          <w:lang w:eastAsia="sr-Latn-CS"/>
        </w:rPr>
        <w:t xml:space="preserve"> .</w:t>
      </w:r>
      <w:r w:rsidRPr="00D76E46">
        <w:rPr>
          <w:rFonts w:ascii="Arial" w:eastAsia="Times New Roman" w:hAnsi="Arial" w:cs="Arial"/>
          <w:color w:val="auto"/>
          <w:kern w:val="0"/>
          <w:sz w:val="22"/>
          <w:szCs w:val="22"/>
          <w:lang w:eastAsia="sr-Latn-CS"/>
        </w:rPr>
        <w:t>Роба се испоручује у према захтеву купца</w:t>
      </w:r>
      <w:r w:rsidRPr="00D76E46">
        <w:rPr>
          <w:rFonts w:ascii="Arial" w:eastAsia="Times New Roman" w:hAnsi="Arial" w:cs="Arial"/>
          <w:color w:val="auto"/>
          <w:kern w:val="0"/>
          <w:sz w:val="22"/>
          <w:szCs w:val="22"/>
          <w:lang w:val="sr-Cyrl-CS" w:eastAsia="sr-Latn-CS"/>
        </w:rPr>
        <w:t>, сукцесивно.</w:t>
      </w:r>
    </w:p>
    <w:p w:rsidR="001A3490" w:rsidRPr="00D76E46" w:rsidRDefault="001A3490" w:rsidP="001A3490">
      <w:pPr>
        <w:suppressAutoHyphens w:val="0"/>
        <w:spacing w:line="240" w:lineRule="auto"/>
        <w:rPr>
          <w:rFonts w:ascii="Arial" w:eastAsia="Times New Roman" w:hAnsi="Arial" w:cs="Arial"/>
          <w:color w:val="auto"/>
          <w:kern w:val="0"/>
          <w:sz w:val="22"/>
          <w:szCs w:val="22"/>
          <w:lang w:eastAsia="sr-Latn-CS"/>
        </w:rPr>
      </w:pPr>
      <w:r w:rsidRPr="00D76E46">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D76E46">
        <w:rPr>
          <w:rFonts w:ascii="Arial" w:eastAsia="Times New Roman" w:hAnsi="Arial" w:cs="Arial"/>
          <w:color w:val="auto"/>
          <w:kern w:val="0"/>
          <w:sz w:val="22"/>
          <w:szCs w:val="22"/>
          <w:lang w:val="sr-Cyrl-CS" w:eastAsia="sr-Latn-CS"/>
        </w:rPr>
        <w:t xml:space="preserve"> </w:t>
      </w:r>
      <w:r w:rsidRPr="00D76E46">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p>
    <w:p w:rsidR="001A3490" w:rsidRPr="00D76E46" w:rsidRDefault="001A3490" w:rsidP="001A3490">
      <w:pPr>
        <w:suppressAutoHyphens w:val="0"/>
        <w:spacing w:line="240" w:lineRule="auto"/>
        <w:jc w:val="center"/>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val="sr-Cyrl-CS" w:eastAsia="sr-Latn-CS"/>
        </w:rPr>
        <w:t>Члан 5.</w:t>
      </w: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r w:rsidR="00EE1D83" w:rsidRPr="00D76E46">
        <w:rPr>
          <w:rFonts w:ascii="Arial" w:eastAsia="Times New Roman" w:hAnsi="Arial" w:cs="Arial"/>
          <w:color w:val="auto"/>
          <w:kern w:val="0"/>
          <w:sz w:val="22"/>
          <w:szCs w:val="22"/>
          <w:lang w:eastAsia="sr-Latn-CS"/>
        </w:rPr>
        <w:t xml:space="preserve"> </w:t>
      </w:r>
      <w:r w:rsidRPr="00D76E46">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D76E46">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p>
    <w:p w:rsidR="001A3490" w:rsidRPr="00D76E46" w:rsidRDefault="001A3490" w:rsidP="001A3490">
      <w:pPr>
        <w:suppressAutoHyphens w:val="0"/>
        <w:spacing w:line="240" w:lineRule="auto"/>
        <w:rPr>
          <w:rFonts w:ascii="Arial" w:eastAsia="Times New Roman" w:hAnsi="Arial" w:cs="Arial"/>
          <w:color w:val="auto"/>
          <w:kern w:val="0"/>
          <w:sz w:val="22"/>
          <w:szCs w:val="22"/>
          <w:lang w:val="sr-Cyrl-CS" w:eastAsia="sr-Latn-CS"/>
        </w:rPr>
      </w:pPr>
      <w:r w:rsidRPr="00D76E46">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1A3490" w:rsidRPr="00D76E46" w:rsidRDefault="001A3490" w:rsidP="001A3490">
      <w:pPr>
        <w:jc w:val="center"/>
        <w:rPr>
          <w:rFonts w:ascii="Arial" w:hAnsi="Arial" w:cs="Arial"/>
          <w:iCs/>
          <w:sz w:val="22"/>
          <w:szCs w:val="22"/>
          <w:lang w:val="sr-Cyrl-CS"/>
        </w:rPr>
      </w:pPr>
      <w:r w:rsidRPr="00D76E46">
        <w:rPr>
          <w:rFonts w:ascii="Arial" w:hAnsi="Arial" w:cs="Arial"/>
          <w:iCs/>
          <w:sz w:val="22"/>
          <w:szCs w:val="22"/>
          <w:lang w:val="sr-Cyrl-CS"/>
        </w:rPr>
        <w:t>Члан 6.</w:t>
      </w:r>
    </w:p>
    <w:p w:rsidR="001A3490" w:rsidRPr="00D76E46" w:rsidRDefault="001A3490" w:rsidP="001A3490">
      <w:pPr>
        <w:rPr>
          <w:rFonts w:ascii="Arial" w:hAnsi="Arial" w:cs="Arial"/>
          <w:iCs/>
          <w:sz w:val="22"/>
          <w:szCs w:val="22"/>
        </w:rPr>
      </w:pPr>
      <w:r w:rsidRPr="00D76E46">
        <w:rPr>
          <w:rFonts w:ascii="Arial" w:hAnsi="Arial" w:cs="Arial"/>
          <w:iCs/>
          <w:sz w:val="22"/>
          <w:szCs w:val="22"/>
          <w:lang w:val="sr-Cyrl-CS"/>
        </w:rPr>
        <w:t>Окв</w:t>
      </w:r>
      <w:r w:rsidR="001A5B61" w:rsidRPr="00D76E46">
        <w:rPr>
          <w:rFonts w:ascii="Arial" w:hAnsi="Arial" w:cs="Arial"/>
          <w:iCs/>
          <w:sz w:val="22"/>
          <w:szCs w:val="22"/>
          <w:lang w:val="sr-Cyrl-CS"/>
        </w:rPr>
        <w:t>ирно важење овог уговора је годину дана или до испоруке уговорене количине лекова.</w:t>
      </w:r>
    </w:p>
    <w:p w:rsidR="001A3490" w:rsidRPr="00D76E46" w:rsidRDefault="001A3490" w:rsidP="001A3490">
      <w:pPr>
        <w:jc w:val="center"/>
        <w:rPr>
          <w:rFonts w:ascii="Arial" w:hAnsi="Arial" w:cs="Arial"/>
          <w:iCs/>
          <w:sz w:val="22"/>
          <w:szCs w:val="22"/>
          <w:lang w:val="sr-Cyrl-CS"/>
        </w:rPr>
      </w:pPr>
      <w:r w:rsidRPr="00D76E46">
        <w:rPr>
          <w:rFonts w:ascii="Arial" w:hAnsi="Arial" w:cs="Arial"/>
          <w:iCs/>
          <w:sz w:val="22"/>
          <w:szCs w:val="22"/>
          <w:lang w:val="sr-Cyrl-CS"/>
        </w:rPr>
        <w:t>Члан. 7.</w:t>
      </w:r>
    </w:p>
    <w:p w:rsidR="001A3490" w:rsidRPr="00D76E46" w:rsidRDefault="001A3490" w:rsidP="001A3490">
      <w:pPr>
        <w:jc w:val="center"/>
        <w:rPr>
          <w:rFonts w:ascii="Arial" w:hAnsi="Arial" w:cs="Arial"/>
          <w:iCs/>
          <w:sz w:val="22"/>
          <w:szCs w:val="22"/>
          <w:lang w:val="sr-Cyrl-CS"/>
        </w:rPr>
      </w:pPr>
      <w:r w:rsidRPr="00D76E46">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1A3490" w:rsidRPr="00D76E46" w:rsidRDefault="001A3490" w:rsidP="001A3490">
      <w:pPr>
        <w:jc w:val="center"/>
        <w:rPr>
          <w:rFonts w:ascii="Arial" w:hAnsi="Arial" w:cs="Arial"/>
          <w:iCs/>
          <w:sz w:val="22"/>
          <w:szCs w:val="22"/>
          <w:lang w:val="sr-Cyrl-CS"/>
        </w:rPr>
      </w:pPr>
    </w:p>
    <w:p w:rsidR="001A3490" w:rsidRPr="00D76E46" w:rsidRDefault="001A3490" w:rsidP="001A3490">
      <w:pPr>
        <w:jc w:val="center"/>
        <w:rPr>
          <w:rFonts w:ascii="Arial" w:hAnsi="Arial" w:cs="Arial"/>
          <w:iCs/>
          <w:sz w:val="22"/>
          <w:szCs w:val="22"/>
          <w:lang w:val="sr-Cyrl-CS"/>
        </w:rPr>
      </w:pPr>
      <w:r w:rsidRPr="00D76E46">
        <w:rPr>
          <w:rFonts w:ascii="Arial" w:hAnsi="Arial" w:cs="Arial"/>
          <w:iCs/>
          <w:sz w:val="22"/>
          <w:szCs w:val="22"/>
          <w:lang w:val="sr-Cyrl-CS"/>
        </w:rPr>
        <w:t>Члан 8.</w:t>
      </w:r>
    </w:p>
    <w:p w:rsidR="001A3490" w:rsidRPr="00D76E46" w:rsidRDefault="001A3490" w:rsidP="001A3490">
      <w:pPr>
        <w:autoSpaceDE w:val="0"/>
        <w:autoSpaceDN w:val="0"/>
        <w:adjustRightInd w:val="0"/>
        <w:rPr>
          <w:rFonts w:ascii="Arial" w:hAnsi="Arial" w:cs="Arial"/>
          <w:sz w:val="22"/>
          <w:szCs w:val="22"/>
          <w:lang w:val="sr-Cyrl-CS"/>
        </w:rPr>
      </w:pPr>
      <w:r w:rsidRPr="00D76E46">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1A3490" w:rsidRPr="00D76E46" w:rsidRDefault="001A3490" w:rsidP="001A3490">
      <w:pPr>
        <w:autoSpaceDE w:val="0"/>
        <w:autoSpaceDN w:val="0"/>
        <w:adjustRightInd w:val="0"/>
        <w:jc w:val="center"/>
        <w:rPr>
          <w:rFonts w:ascii="Arial" w:hAnsi="Arial" w:cs="Arial"/>
          <w:sz w:val="22"/>
          <w:szCs w:val="22"/>
          <w:lang w:val="sr-Cyrl-CS"/>
        </w:rPr>
      </w:pPr>
    </w:p>
    <w:p w:rsidR="001A3490" w:rsidRPr="00D76E46" w:rsidRDefault="001A3490" w:rsidP="001A3490">
      <w:pPr>
        <w:autoSpaceDE w:val="0"/>
        <w:autoSpaceDN w:val="0"/>
        <w:adjustRightInd w:val="0"/>
        <w:jc w:val="center"/>
        <w:rPr>
          <w:rFonts w:ascii="Arial" w:hAnsi="Arial" w:cs="Arial"/>
          <w:sz w:val="22"/>
          <w:szCs w:val="22"/>
          <w:lang w:val="sr-Cyrl-CS"/>
        </w:rPr>
      </w:pPr>
      <w:r w:rsidRPr="00D76E46">
        <w:rPr>
          <w:rFonts w:ascii="Arial" w:hAnsi="Arial" w:cs="Arial"/>
          <w:sz w:val="22"/>
          <w:szCs w:val="22"/>
          <w:lang w:val="sr-Cyrl-CS"/>
        </w:rPr>
        <w:t>Члан 9.</w:t>
      </w:r>
    </w:p>
    <w:p w:rsidR="001A3490" w:rsidRPr="00D76E46" w:rsidRDefault="001A3490" w:rsidP="001A3490">
      <w:pPr>
        <w:autoSpaceDE w:val="0"/>
        <w:autoSpaceDN w:val="0"/>
        <w:adjustRightInd w:val="0"/>
        <w:rPr>
          <w:rFonts w:ascii="Arial" w:hAnsi="Arial" w:cs="Arial"/>
          <w:sz w:val="22"/>
          <w:szCs w:val="22"/>
          <w:lang w:val="sr-Cyrl-CS"/>
        </w:rPr>
      </w:pPr>
      <w:r w:rsidRPr="00D76E46">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D76E46">
        <w:rPr>
          <w:rFonts w:ascii="Arial" w:hAnsi="Arial" w:cs="Arial"/>
          <w:sz w:val="22"/>
          <w:szCs w:val="22"/>
          <w:lang w:val="sr-Cyrl-CS"/>
        </w:rPr>
        <w:tab/>
      </w:r>
      <w:r w:rsidRPr="00D76E46">
        <w:rPr>
          <w:rFonts w:ascii="Arial" w:hAnsi="Arial" w:cs="Arial"/>
          <w:sz w:val="22"/>
          <w:szCs w:val="22"/>
          <w:lang w:val="sr-Cyrl-CS"/>
        </w:rPr>
        <w:tab/>
      </w:r>
      <w:r w:rsidRPr="00D76E46">
        <w:rPr>
          <w:rFonts w:ascii="Arial" w:hAnsi="Arial" w:cs="Arial"/>
          <w:sz w:val="22"/>
          <w:szCs w:val="22"/>
          <w:lang w:val="sr-Cyrl-CS"/>
        </w:rPr>
        <w:tab/>
      </w:r>
    </w:p>
    <w:p w:rsidR="001A3490" w:rsidRPr="00D76E46" w:rsidRDefault="001A3490" w:rsidP="001A3490">
      <w:pPr>
        <w:autoSpaceDE w:val="0"/>
        <w:autoSpaceDN w:val="0"/>
        <w:adjustRightInd w:val="0"/>
        <w:jc w:val="center"/>
        <w:rPr>
          <w:rFonts w:ascii="Arial" w:hAnsi="Arial" w:cs="Arial"/>
          <w:sz w:val="22"/>
          <w:szCs w:val="22"/>
          <w:lang w:val="sr-Cyrl-CS"/>
        </w:rPr>
      </w:pPr>
      <w:r w:rsidRPr="00D76E46">
        <w:rPr>
          <w:rFonts w:ascii="Arial" w:hAnsi="Arial" w:cs="Arial"/>
          <w:sz w:val="22"/>
          <w:szCs w:val="22"/>
          <w:lang w:val="sr-Cyrl-CS"/>
        </w:rPr>
        <w:t>У Г О В А Р А Ч И.</w:t>
      </w:r>
    </w:p>
    <w:p w:rsidR="001A3490" w:rsidRPr="00D76E46" w:rsidRDefault="001A3490" w:rsidP="001A3490">
      <w:pPr>
        <w:autoSpaceDE w:val="0"/>
        <w:autoSpaceDN w:val="0"/>
        <w:adjustRightInd w:val="0"/>
        <w:jc w:val="center"/>
        <w:rPr>
          <w:rFonts w:ascii="Arial" w:hAnsi="Arial" w:cs="Arial"/>
          <w:sz w:val="22"/>
          <w:szCs w:val="22"/>
          <w:lang w:val="sr-Cyrl-CS"/>
        </w:rPr>
      </w:pPr>
    </w:p>
    <w:p w:rsidR="001A3490" w:rsidRPr="00D76E46" w:rsidRDefault="001A3490" w:rsidP="001A3490">
      <w:pPr>
        <w:autoSpaceDE w:val="0"/>
        <w:autoSpaceDN w:val="0"/>
        <w:adjustRightInd w:val="0"/>
        <w:rPr>
          <w:rFonts w:ascii="Arial" w:hAnsi="Arial" w:cs="Arial"/>
          <w:sz w:val="22"/>
          <w:szCs w:val="22"/>
          <w:lang w:val="sr-Cyrl-CS"/>
        </w:rPr>
      </w:pPr>
      <w:r w:rsidRPr="00D76E46">
        <w:rPr>
          <w:rFonts w:ascii="Arial" w:hAnsi="Arial" w:cs="Arial"/>
          <w:sz w:val="22"/>
          <w:szCs w:val="22"/>
          <w:lang w:val="sr-Cyrl-CS"/>
        </w:rPr>
        <w:t>ЗА КУПЦА,                                                                                         ЗА ПРОДАВЦА,</w:t>
      </w:r>
    </w:p>
    <w:p w:rsidR="001A3490" w:rsidRPr="00D76E46" w:rsidRDefault="001A3490" w:rsidP="001A3490">
      <w:pPr>
        <w:rPr>
          <w:rFonts w:ascii="Arial" w:hAnsi="Arial" w:cs="Arial"/>
          <w:iCs/>
          <w:sz w:val="22"/>
          <w:szCs w:val="22"/>
          <w:lang w:val="sr-Cyrl-CS"/>
        </w:rPr>
      </w:pPr>
    </w:p>
    <w:p w:rsidR="001A3490" w:rsidRPr="00D76E46" w:rsidRDefault="001A3490" w:rsidP="001A3490">
      <w:pPr>
        <w:rPr>
          <w:rFonts w:ascii="Arial" w:hAnsi="Arial" w:cs="Arial"/>
          <w:iCs/>
          <w:sz w:val="22"/>
          <w:szCs w:val="22"/>
          <w:lang w:val="sr-Cyrl-CS"/>
        </w:rPr>
      </w:pPr>
    </w:p>
    <w:p w:rsidR="00491ABD" w:rsidRPr="00D76E46" w:rsidRDefault="001A3490" w:rsidP="001A3490">
      <w:pPr>
        <w:rPr>
          <w:rFonts w:ascii="Arial" w:hAnsi="Arial" w:cs="Arial"/>
          <w:iCs/>
          <w:sz w:val="22"/>
          <w:szCs w:val="22"/>
          <w:lang w:val="sr-Cyrl-CS"/>
        </w:rPr>
      </w:pPr>
      <w:r w:rsidRPr="00D76E46">
        <w:rPr>
          <w:rFonts w:ascii="Arial" w:hAnsi="Arial" w:cs="Arial"/>
          <w:iCs/>
          <w:sz w:val="22"/>
          <w:szCs w:val="22"/>
          <w:lang w:val="sr-Cyrl-CS"/>
        </w:rPr>
        <w:t xml:space="preserve">Др. Михајло Јовановић,  вд.директор          </w:t>
      </w:r>
    </w:p>
    <w:p w:rsidR="00491ABD" w:rsidRPr="00D76E46" w:rsidRDefault="00491ABD" w:rsidP="001A3490">
      <w:pPr>
        <w:rPr>
          <w:rFonts w:ascii="Arial" w:hAnsi="Arial" w:cs="Arial"/>
          <w:iCs/>
          <w:sz w:val="22"/>
          <w:szCs w:val="22"/>
          <w:lang w:val="sr-Cyrl-CS"/>
        </w:rPr>
      </w:pPr>
    </w:p>
    <w:p w:rsidR="00491ABD" w:rsidRDefault="00491ABD" w:rsidP="001A3490">
      <w:pPr>
        <w:rPr>
          <w:rFonts w:ascii="Arial" w:hAnsi="Arial" w:cs="Arial"/>
          <w:iCs/>
          <w:lang w:val="sr-Cyrl-CS"/>
        </w:rPr>
      </w:pPr>
    </w:p>
    <w:p w:rsidR="001A3490" w:rsidRPr="001A3490" w:rsidRDefault="001A3490" w:rsidP="001A3490">
      <w:pPr>
        <w:rPr>
          <w:rFonts w:ascii="Arial" w:hAnsi="Arial" w:cs="Arial"/>
          <w:iCs/>
          <w:lang w:val="sr-Cyrl-CS"/>
        </w:rPr>
      </w:pPr>
      <w:r w:rsidRPr="001A3490">
        <w:rPr>
          <w:rFonts w:ascii="Arial" w:hAnsi="Arial" w:cs="Arial"/>
          <w:iCs/>
          <w:lang w:val="sr-Cyrl-CS"/>
        </w:rPr>
        <w:lastRenderedPageBreak/>
        <w:t xml:space="preserve">          </w:t>
      </w:r>
    </w:p>
    <w:p w:rsidR="00FC3050" w:rsidRDefault="00FC3050" w:rsidP="00FC3050">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FC3050" w:rsidRDefault="00FC3050" w:rsidP="00FC3050">
      <w:pPr>
        <w:shd w:val="clear" w:color="auto" w:fill="C6D9F1"/>
        <w:jc w:val="center"/>
        <w:rPr>
          <w:rFonts w:ascii="Arial" w:hAnsi="Arial" w:cs="Arial"/>
          <w:b/>
          <w:bCs/>
          <w:i/>
          <w:iCs/>
          <w:sz w:val="28"/>
          <w:szCs w:val="28"/>
        </w:rPr>
      </w:pPr>
    </w:p>
    <w:p w:rsidR="00FC3050" w:rsidRDefault="00FC3050" w:rsidP="00FC3050">
      <w:pPr>
        <w:jc w:val="both"/>
        <w:rPr>
          <w:rFonts w:ascii="Arial" w:hAnsi="Arial" w:cs="Arial"/>
          <w:b/>
          <w:bCs/>
          <w:i/>
          <w:iCs/>
          <w:sz w:val="28"/>
          <w:szCs w:val="28"/>
        </w:rPr>
      </w:pPr>
    </w:p>
    <w:p w:rsidR="00FC3050" w:rsidRDefault="00FC3050" w:rsidP="00FC305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C3050" w:rsidRDefault="00FC3050" w:rsidP="00FC3050">
      <w:pPr>
        <w:jc w:val="both"/>
        <w:rPr>
          <w:rFonts w:ascii="Arial" w:hAnsi="Arial" w:cs="Arial"/>
          <w:b/>
          <w:bCs/>
          <w:i/>
          <w:iCs/>
        </w:rPr>
      </w:pPr>
    </w:p>
    <w:p w:rsidR="00FC3050" w:rsidRDefault="00FC3050" w:rsidP="00FC3050">
      <w:pPr>
        <w:jc w:val="both"/>
        <w:rPr>
          <w:rFonts w:ascii="Arial" w:hAnsi="Arial" w:cs="Arial"/>
          <w:b/>
          <w:bCs/>
          <w:i/>
          <w:iCs/>
        </w:rPr>
      </w:pPr>
      <w:r>
        <w:rPr>
          <w:rFonts w:ascii="Arial" w:hAnsi="Arial" w:cs="Arial"/>
        </w:rPr>
        <w:t>Понуђач подноси понуду на српском језику.</w:t>
      </w:r>
    </w:p>
    <w:p w:rsidR="00FC3050" w:rsidRDefault="00FC3050" w:rsidP="00FC3050">
      <w:pPr>
        <w:jc w:val="both"/>
        <w:rPr>
          <w:rFonts w:ascii="Arial" w:hAnsi="Arial" w:cs="Arial"/>
          <w:b/>
          <w:bCs/>
          <w:i/>
          <w:iCs/>
        </w:rPr>
      </w:pPr>
    </w:p>
    <w:p w:rsidR="00FC3050" w:rsidRPr="00B52AFD" w:rsidRDefault="00FC3050" w:rsidP="00FC3050">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FC3050" w:rsidRDefault="00FC3050" w:rsidP="00FC3050">
      <w:pPr>
        <w:jc w:val="both"/>
        <w:rPr>
          <w:rFonts w:ascii="Arial" w:eastAsia="TimesNewRomanPSMT" w:hAnsi="Arial" w:cs="Arial"/>
          <w:bCs/>
        </w:rPr>
      </w:pPr>
    </w:p>
    <w:p w:rsidR="00FC3050" w:rsidRDefault="00FC3050" w:rsidP="00FC305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3050" w:rsidRDefault="00FC3050" w:rsidP="00FC305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C3050" w:rsidRDefault="00FC3050" w:rsidP="00FC3050">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3050" w:rsidRPr="001A3490" w:rsidRDefault="00FC3050" w:rsidP="00FC3050">
      <w:pPr>
        <w:autoSpaceDE w:val="0"/>
        <w:autoSpaceDN w:val="0"/>
        <w:adjustRightInd w:val="0"/>
        <w:spacing w:line="240" w:lineRule="auto"/>
        <w:jc w:val="both"/>
        <w:rPr>
          <w:rFonts w:ascii="Arial" w:hAnsi="Arial" w:cs="Arial"/>
          <w:i/>
          <w:iCs/>
          <w:color w:val="FF0000"/>
          <w:lang w:val="sr-Cyrl-CS"/>
        </w:rPr>
      </w:pPr>
      <w:r>
        <w:rPr>
          <w:rFonts w:ascii="Arial" w:eastAsia="TimesNewRomanPSMT" w:hAnsi="Arial" w:cs="Arial"/>
          <w:bCs/>
        </w:rPr>
        <w:t>Понуду доставити на адресу:</w:t>
      </w:r>
      <w:r w:rsidR="001A3490">
        <w:rPr>
          <w:rFonts w:ascii="Arial" w:eastAsia="TimesNewRomanPSMT" w:hAnsi="Arial" w:cs="Arial"/>
          <w:bCs/>
          <w:lang w:val="sr-Cyrl-CS"/>
        </w:rPr>
        <w:t>Специјална болница за плућне болести „Озрен“ Сокобања</w:t>
      </w:r>
      <w:r w:rsidR="00EE1D83">
        <w:rPr>
          <w:rFonts w:ascii="Arial" w:eastAsia="TimesNewRomanPSMT" w:hAnsi="Arial" w:cs="Arial"/>
          <w:bCs/>
          <w:lang w:val="sr-Cyrl-CS"/>
        </w:rPr>
        <w:t>, насеље Озрен бб, Сокобања</w:t>
      </w:r>
      <w:r w:rsidR="001A3490">
        <w:rPr>
          <w:rFonts w:ascii="Arial" w:eastAsia="TimesNewRomanPSMT" w:hAnsi="Arial" w:cs="Arial"/>
          <w:bCs/>
          <w:lang w:val="sr-Cyrl-CS"/>
        </w:rPr>
        <w:t xml:space="preserve">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852C02">
        <w:rPr>
          <w:rFonts w:ascii="Arial" w:eastAsia="TimesNewRomanPS-BoldMT" w:hAnsi="Arial" w:cs="Arial"/>
          <w:b/>
          <w:bCs/>
        </w:rPr>
        <w:t xml:space="preserve"> лека </w:t>
      </w:r>
      <w:r w:rsidR="001A3490">
        <w:rPr>
          <w:rFonts w:ascii="Arial" w:hAnsi="Arial" w:cs="Arial"/>
        </w:rPr>
        <w:t xml:space="preserve"> </w:t>
      </w:r>
      <w:r w:rsidR="00852C02">
        <w:rPr>
          <w:rFonts w:ascii="Arial" w:hAnsi="Arial" w:cs="Arial"/>
        </w:rPr>
        <w:t xml:space="preserve">aminofiln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981197">
        <w:rPr>
          <w:rFonts w:ascii="Arial" w:eastAsia="TimesNewRomanPS-BoldMT" w:hAnsi="Arial" w:cs="Arial"/>
          <w:b/>
          <w:bCs/>
          <w:lang w:val="sr-Cyrl-CS"/>
        </w:rPr>
        <w:t xml:space="preserve"> </w:t>
      </w:r>
      <w:r w:rsidR="00981197">
        <w:rPr>
          <w:rFonts w:ascii="Arial" w:eastAsia="TimesNewRomanPS-BoldMT" w:hAnsi="Arial" w:cs="Arial"/>
          <w:b/>
          <w:bCs/>
        </w:rPr>
        <w:t>1</w:t>
      </w:r>
      <w:r w:rsidR="00A06A60">
        <w:rPr>
          <w:rFonts w:ascii="Arial" w:eastAsia="TimesNewRomanPS-BoldMT" w:hAnsi="Arial" w:cs="Arial"/>
          <w:b/>
          <w:bCs/>
          <w:lang w:val="sr-Cyrl-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color w:val="auto"/>
        </w:rPr>
        <w:t>Понуда се сматра благовременом уколико је примљена од стране наруч</w:t>
      </w:r>
      <w:r w:rsidR="001A3490">
        <w:rPr>
          <w:rFonts w:ascii="Arial" w:hAnsi="Arial" w:cs="Arial"/>
          <w:color w:val="auto"/>
        </w:rPr>
        <w:t xml:space="preserve">иоца до </w:t>
      </w:r>
      <w:r w:rsidR="00FC79E5">
        <w:rPr>
          <w:rFonts w:ascii="Arial" w:hAnsi="Arial" w:cs="Arial"/>
          <w:b/>
          <w:color w:val="auto"/>
          <w:lang w:val="sr-Cyrl-CS"/>
        </w:rPr>
        <w:t>1</w:t>
      </w:r>
      <w:r w:rsidR="00FC79E5">
        <w:rPr>
          <w:rFonts w:ascii="Arial" w:hAnsi="Arial" w:cs="Arial"/>
          <w:b/>
          <w:color w:val="auto"/>
        </w:rPr>
        <w:t>1</w:t>
      </w:r>
      <w:r w:rsidR="00A06A60">
        <w:rPr>
          <w:rFonts w:ascii="Arial" w:hAnsi="Arial" w:cs="Arial"/>
          <w:b/>
          <w:color w:val="auto"/>
          <w:lang w:val="sr-Cyrl-CS"/>
        </w:rPr>
        <w:t>.03.2020</w:t>
      </w:r>
      <w:r w:rsidR="002016D6">
        <w:rPr>
          <w:rFonts w:ascii="Arial" w:hAnsi="Arial" w:cs="Arial"/>
          <w:b/>
          <w:color w:val="auto"/>
        </w:rPr>
        <w:t>.</w:t>
      </w:r>
      <w:r w:rsidR="002016D6">
        <w:rPr>
          <w:rFonts w:ascii="Arial" w:hAnsi="Arial" w:cs="Arial"/>
          <w:b/>
          <w:color w:val="auto"/>
          <w:lang w:val="sr-Cyrl-CS"/>
        </w:rPr>
        <w:t xml:space="preserve">  </w:t>
      </w:r>
      <w:r w:rsidR="002016D6">
        <w:rPr>
          <w:rFonts w:ascii="Arial" w:hAnsi="Arial" w:cs="Arial"/>
          <w:b/>
          <w:color w:val="auto"/>
        </w:rPr>
        <w:t>г</w:t>
      </w:r>
      <w:r w:rsidR="001A3490" w:rsidRPr="001A3490">
        <w:rPr>
          <w:rFonts w:ascii="Arial" w:hAnsi="Arial" w:cs="Arial"/>
          <w:b/>
          <w:color w:val="auto"/>
          <w:lang w:val="sr-Cyrl-CS"/>
        </w:rPr>
        <w:t>одине</w:t>
      </w:r>
      <w:r w:rsidR="001A3490">
        <w:rPr>
          <w:rFonts w:ascii="Arial" w:hAnsi="Arial" w:cs="Arial"/>
          <w:color w:val="auto"/>
          <w:lang w:val="sr-Cyrl-CS"/>
        </w:rPr>
        <w:t xml:space="preserve"> до 12,00 сати</w:t>
      </w:r>
      <w:r w:rsidRPr="00317383">
        <w:rPr>
          <w:rFonts w:ascii="Arial" w:hAnsi="Arial" w:cs="Arial"/>
          <w:color w:val="auto"/>
        </w:rPr>
        <w:t xml:space="preserve"> </w:t>
      </w:r>
    </w:p>
    <w:p w:rsidR="00FC3050" w:rsidRPr="00A370C2" w:rsidRDefault="00FC3050" w:rsidP="00FC3050">
      <w:pPr>
        <w:autoSpaceDE w:val="0"/>
        <w:autoSpaceDN w:val="0"/>
        <w:adjustRightInd w:val="0"/>
        <w:spacing w:line="240" w:lineRule="auto"/>
        <w:jc w:val="both"/>
        <w:rPr>
          <w:rFonts w:ascii="Arial" w:hAnsi="Arial" w:cs="Arial"/>
          <w:color w:val="auto"/>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C3050" w:rsidRPr="001D3158" w:rsidRDefault="00FC3050" w:rsidP="00FC3050">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FC3050" w:rsidRPr="001D3158" w:rsidRDefault="00FC3050" w:rsidP="00FC3050">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FC3050" w:rsidRPr="001D3158" w:rsidRDefault="00FC3050" w:rsidP="00FC305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понуде (Образац 1); </w:t>
      </w:r>
    </w:p>
    <w:p w:rsidR="00FC3050" w:rsidRPr="001D3158" w:rsidRDefault="00FC3050" w:rsidP="00FC305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структуре понуђене цене (Образац 2);</w:t>
      </w:r>
    </w:p>
    <w:p w:rsidR="00FC3050" w:rsidRPr="001D3158" w:rsidRDefault="00FC3050" w:rsidP="00FC305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трошкова припреме понуде (Образац 3);</w:t>
      </w:r>
    </w:p>
    <w:p w:rsidR="00FC3050" w:rsidRPr="001D3158" w:rsidRDefault="00FC3050" w:rsidP="00FC305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о независној понуди (Образац 4);</w:t>
      </w:r>
    </w:p>
    <w:p w:rsidR="00FC3050" w:rsidRPr="00D04CAB" w:rsidRDefault="00FC3050" w:rsidP="00FC305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понуђача о испуњености услова за учешће у посту</w:t>
      </w:r>
      <w:r w:rsidR="001A3490">
        <w:rPr>
          <w:rFonts w:ascii="Arial" w:hAnsi="Arial" w:cs="Arial"/>
          <w:color w:val="auto"/>
        </w:rPr>
        <w:t xml:space="preserve">пку јавне набавке - чл. 75. </w:t>
      </w:r>
      <w:r w:rsidRPr="001D3158">
        <w:rPr>
          <w:rFonts w:ascii="Arial" w:hAnsi="Arial" w:cs="Arial"/>
          <w:color w:val="auto"/>
        </w:rPr>
        <w:t>. ЗЈН (Образац 5);</w:t>
      </w:r>
    </w:p>
    <w:p w:rsidR="00D04CAB" w:rsidRPr="00D04CAB" w:rsidRDefault="00D04CAB" w:rsidP="00FC3050">
      <w:pPr>
        <w:numPr>
          <w:ilvl w:val="0"/>
          <w:numId w:val="26"/>
        </w:numPr>
        <w:autoSpaceDE w:val="0"/>
        <w:autoSpaceDN w:val="0"/>
        <w:adjustRightInd w:val="0"/>
        <w:spacing w:line="240" w:lineRule="auto"/>
        <w:jc w:val="both"/>
        <w:rPr>
          <w:rFonts w:ascii="Arial" w:hAnsi="Arial" w:cs="Arial"/>
          <w:color w:val="auto"/>
        </w:rPr>
      </w:pPr>
      <w:r>
        <w:rPr>
          <w:rFonts w:ascii="Arial" w:hAnsi="Arial" w:cs="Arial"/>
          <w:color w:val="auto"/>
          <w:lang w:val="sr-Cyrl-CS"/>
        </w:rPr>
        <w:t>Фотокопију дозволе Министаратва здравља за обављање промета медицинских средстава</w:t>
      </w:r>
    </w:p>
    <w:p w:rsidR="00D04CAB" w:rsidRPr="001D3158" w:rsidRDefault="00D04CAB" w:rsidP="00FC3050">
      <w:pPr>
        <w:numPr>
          <w:ilvl w:val="0"/>
          <w:numId w:val="26"/>
        </w:numPr>
        <w:autoSpaceDE w:val="0"/>
        <w:autoSpaceDN w:val="0"/>
        <w:adjustRightInd w:val="0"/>
        <w:spacing w:line="240" w:lineRule="auto"/>
        <w:jc w:val="both"/>
        <w:rPr>
          <w:rFonts w:ascii="Arial" w:hAnsi="Arial" w:cs="Arial"/>
          <w:color w:val="auto"/>
        </w:rPr>
      </w:pPr>
      <w:r>
        <w:rPr>
          <w:rFonts w:ascii="Arial" w:hAnsi="Arial" w:cs="Arial"/>
          <w:color w:val="auto"/>
          <w:lang w:val="sr-Cyrl-CS"/>
        </w:rPr>
        <w:t>Доказе о испуњености додатних услова тражених конкурсном документацијом</w:t>
      </w:r>
    </w:p>
    <w:p w:rsidR="00FC3050" w:rsidRPr="001D3158" w:rsidRDefault="00FC3050" w:rsidP="00FC305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подизвођача о испуњености услова за учешће у поступку јавне набавке - чл. 75. (Образац 5), уколико понуђач подноси понуду са подизвођачем;</w:t>
      </w:r>
    </w:p>
    <w:p w:rsidR="00FC3050" w:rsidRPr="001D3158" w:rsidRDefault="00FC3050" w:rsidP="00FC305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Модел уговора;</w:t>
      </w:r>
    </w:p>
    <w:p w:rsidR="00FC3050" w:rsidRPr="001D3158" w:rsidRDefault="00FC3050" w:rsidP="00FC3050">
      <w:pPr>
        <w:jc w:val="both"/>
        <w:rPr>
          <w:rFonts w:ascii="Arial" w:eastAsia="TimesNewRomanPSMT" w:hAnsi="Arial" w:cs="Arial"/>
          <w:bCs/>
        </w:rPr>
      </w:pPr>
    </w:p>
    <w:p w:rsidR="00FC3050" w:rsidRDefault="00FC3050" w:rsidP="00FC3050">
      <w:pPr>
        <w:jc w:val="both"/>
      </w:pPr>
    </w:p>
    <w:p w:rsidR="00FC3050" w:rsidRDefault="00FC3050" w:rsidP="00FC3050">
      <w:pPr>
        <w:jc w:val="both"/>
        <w:rPr>
          <w:rFonts w:ascii="Arial" w:hAnsi="Arial" w:cs="Arial"/>
          <w:b/>
          <w:bCs/>
          <w:i/>
          <w:iCs/>
        </w:rPr>
      </w:pPr>
      <w:r>
        <w:rPr>
          <w:rFonts w:ascii="Arial" w:hAnsi="Arial" w:cs="Arial"/>
          <w:b/>
          <w:i/>
          <w:iCs/>
        </w:rPr>
        <w:t>3.</w:t>
      </w:r>
      <w:r>
        <w:rPr>
          <w:rFonts w:ascii="Arial" w:hAnsi="Arial" w:cs="Arial"/>
          <w:b/>
          <w:bCs/>
          <w:i/>
          <w:iCs/>
        </w:rPr>
        <w:t xml:space="preserve"> ПАРТИЈЕ</w:t>
      </w:r>
    </w:p>
    <w:p w:rsidR="00852C02" w:rsidRPr="00852C02" w:rsidRDefault="00852C02" w:rsidP="00FC3050">
      <w:pPr>
        <w:jc w:val="both"/>
      </w:pPr>
      <w:r w:rsidRPr="00852C02">
        <w:rPr>
          <w:rFonts w:ascii="Arial" w:hAnsi="Arial" w:cs="Arial"/>
          <w:bCs/>
          <w:iCs/>
        </w:rPr>
        <w:t>Јавна набавка није обликована по партијама</w:t>
      </w:r>
    </w:p>
    <w:p w:rsidR="00FC3050" w:rsidRDefault="00FC3050" w:rsidP="00FC3050">
      <w:pPr>
        <w:jc w:val="both"/>
      </w:pPr>
    </w:p>
    <w:p w:rsidR="00FC3050" w:rsidRDefault="00FC3050" w:rsidP="00FC3050">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C3050" w:rsidRDefault="00FC3050" w:rsidP="00FC3050">
      <w:pPr>
        <w:jc w:val="both"/>
        <w:rPr>
          <w:rFonts w:ascii="Arial" w:hAnsi="Arial" w:cs="Arial"/>
          <w:bCs/>
          <w:iCs/>
        </w:rPr>
      </w:pPr>
    </w:p>
    <w:p w:rsidR="00FC3050" w:rsidRDefault="00FC3050" w:rsidP="00FC3050">
      <w:pPr>
        <w:jc w:val="both"/>
        <w:rPr>
          <w:rFonts w:ascii="Arial" w:hAnsi="Arial" w:cs="Arial"/>
          <w:b/>
          <w:bCs/>
          <w:i/>
          <w:iCs/>
        </w:rPr>
      </w:pPr>
      <w:r>
        <w:rPr>
          <w:rFonts w:ascii="Arial" w:hAnsi="Arial" w:cs="Arial"/>
          <w:bCs/>
          <w:iCs/>
        </w:rPr>
        <w:t>Подношење понуде са варијантама није дозвољено.</w:t>
      </w:r>
    </w:p>
    <w:p w:rsidR="00FC3050" w:rsidRDefault="00FC3050" w:rsidP="00FC3050">
      <w:pPr>
        <w:jc w:val="both"/>
        <w:rPr>
          <w:rFonts w:ascii="Arial" w:hAnsi="Arial" w:cs="Arial"/>
          <w:b/>
          <w:bCs/>
          <w:i/>
          <w:iCs/>
        </w:rPr>
      </w:pPr>
    </w:p>
    <w:p w:rsidR="00FC3050" w:rsidRDefault="00FC3050" w:rsidP="00FC3050">
      <w:pPr>
        <w:jc w:val="both"/>
      </w:pPr>
      <w:r>
        <w:rPr>
          <w:rFonts w:ascii="Arial" w:hAnsi="Arial" w:cs="Arial"/>
          <w:b/>
          <w:bCs/>
          <w:i/>
          <w:iCs/>
        </w:rPr>
        <w:t xml:space="preserve">5. </w:t>
      </w:r>
      <w:r>
        <w:rPr>
          <w:rFonts w:ascii="Arial" w:hAnsi="Arial" w:cs="Arial"/>
          <w:b/>
          <w:i/>
          <w:iCs/>
        </w:rPr>
        <w:t>НАЧИН ИЗМЕНЕ, ДОПУНЕ И ОПОЗИВА ПОНУДЕ</w:t>
      </w:r>
    </w:p>
    <w:p w:rsidR="00FC3050" w:rsidRDefault="00FC3050" w:rsidP="00FC3050">
      <w:pPr>
        <w:jc w:val="both"/>
      </w:pPr>
    </w:p>
    <w:p w:rsidR="00FC3050" w:rsidRDefault="00FC3050" w:rsidP="00FC305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C3050" w:rsidRDefault="00FC3050" w:rsidP="00FC305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C3050" w:rsidRDefault="00FC3050" w:rsidP="00FC3050">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D04CAB">
        <w:rPr>
          <w:rFonts w:ascii="Arial" w:eastAsia="TimesNewRomanPSMT" w:hAnsi="Arial" w:cs="Arial"/>
          <w:bCs/>
          <w:iCs/>
          <w:lang w:val="sr-Cyrl-CS"/>
        </w:rPr>
        <w:t>Специјална болница за плућне болести „Озрен“ Сокобања</w:t>
      </w:r>
      <w:r w:rsidR="00EE1D83">
        <w:rPr>
          <w:rFonts w:ascii="Arial" w:eastAsia="TimesNewRomanPSMT" w:hAnsi="Arial" w:cs="Arial"/>
          <w:bCs/>
          <w:iCs/>
          <w:lang w:val="sr-Cyrl-CS"/>
        </w:rPr>
        <w:t>, насеље „Озрен“ бб, Сокобања</w:t>
      </w:r>
      <w:r w:rsidR="00D04CAB">
        <w:rPr>
          <w:rFonts w:ascii="Arial" w:eastAsia="TimesNewRomanPSMT" w:hAnsi="Arial" w:cs="Arial"/>
          <w:bCs/>
          <w:iCs/>
          <w:lang w:val="sr-Cyrl-CS"/>
        </w:rPr>
        <w:t xml:space="preserve">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C3050" w:rsidRPr="005A0657" w:rsidRDefault="00FC3050" w:rsidP="00FC3050">
      <w:pPr>
        <w:jc w:val="both"/>
        <w:rPr>
          <w:rFonts w:ascii="Arial" w:eastAsia="TimesNewRomanPS-BoldMT" w:hAnsi="Arial" w:cs="Arial"/>
          <w:b/>
          <w:bCs/>
          <w:lang w:val="sr-Cyrl-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852C02" w:rsidRPr="00852C02">
        <w:rPr>
          <w:rFonts w:ascii="Arial" w:eastAsia="TimesNewRomanPS-BoldMT" w:hAnsi="Arial" w:cs="Arial"/>
          <w:b/>
          <w:bCs/>
        </w:rPr>
        <w:t xml:space="preserve"> </w:t>
      </w:r>
      <w:r w:rsidR="00852C02">
        <w:rPr>
          <w:rFonts w:ascii="Arial" w:eastAsia="TimesNewRomanPS-BoldMT" w:hAnsi="Arial" w:cs="Arial"/>
          <w:b/>
          <w:bCs/>
        </w:rPr>
        <w:t xml:space="preserve">лека </w:t>
      </w:r>
      <w:r w:rsidR="00852C02">
        <w:rPr>
          <w:rFonts w:ascii="Arial" w:hAnsi="Arial" w:cs="Arial"/>
        </w:rPr>
        <w:t xml:space="preserve"> aminofiln </w:t>
      </w:r>
      <w:r>
        <w:rPr>
          <w:rFonts w:ascii="Arial" w:eastAsia="TimesNewRomanPS-BoldMT" w:hAnsi="Arial" w:cs="Arial"/>
          <w:b/>
          <w:bCs/>
        </w:rPr>
        <w:t>ЈН бр.</w:t>
      </w:r>
      <w:r w:rsidR="00981197">
        <w:rPr>
          <w:rFonts w:ascii="Arial" w:eastAsia="TimesNewRomanPS-BoldMT" w:hAnsi="Arial" w:cs="Arial"/>
          <w:b/>
          <w:bCs/>
          <w:lang w:val="sr-Cyrl-CS"/>
        </w:rPr>
        <w:t xml:space="preserve"> </w:t>
      </w:r>
      <w:r w:rsidR="00981197">
        <w:rPr>
          <w:rFonts w:ascii="Arial" w:eastAsia="TimesNewRomanPS-BoldMT" w:hAnsi="Arial" w:cs="Arial"/>
          <w:b/>
          <w:bCs/>
        </w:rPr>
        <w:t>1</w:t>
      </w:r>
      <w:r w:rsidR="00A06A60">
        <w:rPr>
          <w:rFonts w:ascii="Arial" w:eastAsia="TimesNewRomanPS-BoldMT" w:hAnsi="Arial" w:cs="Arial"/>
          <w:b/>
          <w:bCs/>
          <w:lang w:val="sr-Cyrl-CS"/>
        </w:rPr>
        <w:t>/2020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C3050" w:rsidRDefault="00FC3050" w:rsidP="00FC305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852C02">
        <w:rPr>
          <w:rFonts w:ascii="Arial" w:eastAsia="TimesNewRomanPS-BoldMT" w:hAnsi="Arial" w:cs="Arial"/>
          <w:b/>
          <w:bCs/>
        </w:rPr>
        <w:t xml:space="preserve">лека </w:t>
      </w:r>
      <w:r w:rsidR="00852C02">
        <w:rPr>
          <w:rFonts w:ascii="Arial" w:hAnsi="Arial" w:cs="Arial"/>
        </w:rPr>
        <w:t xml:space="preserve"> aminofiln</w:t>
      </w:r>
      <w:r w:rsidR="00D04CAB">
        <w:rPr>
          <w:rFonts w:ascii="Arial" w:hAnsi="Arial" w:cs="Arial"/>
          <w:lang w:val="sr-Cyrl-CS"/>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981197">
        <w:rPr>
          <w:rFonts w:ascii="Arial" w:eastAsia="TimesNewRomanPS-BoldMT" w:hAnsi="Arial" w:cs="Arial"/>
          <w:b/>
          <w:bCs/>
        </w:rPr>
        <w:t>1</w:t>
      </w:r>
      <w:r w:rsidR="00A06A60">
        <w:rPr>
          <w:rFonts w:ascii="Arial" w:eastAsia="TimesNewRomanPS-BoldMT" w:hAnsi="Arial" w:cs="Arial"/>
          <w:b/>
          <w:bCs/>
          <w:lang w:val="sr-Cyrl-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C3050" w:rsidRDefault="00FC3050" w:rsidP="00FC305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852C02">
        <w:rPr>
          <w:rFonts w:ascii="Arial" w:eastAsia="TimesNewRomanPS-BoldMT" w:hAnsi="Arial" w:cs="Arial"/>
          <w:b/>
          <w:bCs/>
        </w:rPr>
        <w:t xml:space="preserve">лека </w:t>
      </w:r>
      <w:r w:rsidR="00852C02">
        <w:rPr>
          <w:rFonts w:ascii="Arial" w:hAnsi="Arial" w:cs="Arial"/>
        </w:rPr>
        <w:t xml:space="preserve"> aminofiln</w:t>
      </w:r>
      <w:r w:rsidR="00981197">
        <w:rPr>
          <w:rFonts w:ascii="Arial" w:hAnsi="Arial" w:cs="Arial"/>
          <w:lang w:val="sr-Cyrl-CS"/>
        </w:rPr>
        <w:t xml:space="preserve"> ЈН </w:t>
      </w:r>
      <w:r w:rsidR="00981197">
        <w:rPr>
          <w:rFonts w:ascii="Arial" w:hAnsi="Arial" w:cs="Arial"/>
        </w:rPr>
        <w:t>1</w:t>
      </w:r>
      <w:r w:rsidR="00D04CAB">
        <w:rPr>
          <w:rFonts w:ascii="Arial" w:hAnsi="Arial" w:cs="Arial"/>
          <w:lang w:val="sr-Cyrl-CS"/>
        </w:rPr>
        <w:t>/20</w:t>
      </w:r>
      <w:r w:rsidR="00A06A60">
        <w:rPr>
          <w:rFonts w:ascii="Arial" w:hAnsi="Arial" w:cs="Arial"/>
          <w:lang w:val="sr-Cyrl-C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FC3050" w:rsidRDefault="00FC3050" w:rsidP="00FC3050">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D04CAB">
        <w:rPr>
          <w:rFonts w:ascii="Arial" w:hAnsi="Arial" w:cs="Arial"/>
          <w:lang w:val="sr-Cyrl-CS"/>
        </w:rPr>
        <w:t xml:space="preserve"> </w:t>
      </w:r>
      <w:r w:rsidR="00852C02">
        <w:rPr>
          <w:rFonts w:ascii="Arial" w:eastAsia="TimesNewRomanPS-BoldMT" w:hAnsi="Arial" w:cs="Arial"/>
          <w:b/>
          <w:bCs/>
        </w:rPr>
        <w:t xml:space="preserve">лека </w:t>
      </w:r>
      <w:r w:rsidR="00852C02">
        <w:rPr>
          <w:rFonts w:ascii="Arial" w:hAnsi="Arial" w:cs="Arial"/>
        </w:rPr>
        <w:t xml:space="preserve"> aminofiln</w:t>
      </w:r>
      <w:r>
        <w:rPr>
          <w:rFonts w:ascii="Arial" w:eastAsia="TimesNewRomanPS-BoldMT" w:hAnsi="Arial" w:cs="Arial"/>
          <w:b/>
          <w:bCs/>
          <w:color w:val="002060"/>
        </w:rPr>
        <w:t xml:space="preserve"> </w:t>
      </w:r>
      <w:r w:rsidR="00D04CAB">
        <w:rPr>
          <w:rFonts w:ascii="Arial" w:eastAsia="TimesNewRomanPS-BoldMT" w:hAnsi="Arial" w:cs="Arial"/>
          <w:b/>
          <w:bCs/>
        </w:rPr>
        <w:t>ЈН бр.</w:t>
      </w:r>
      <w:r w:rsidR="00981197">
        <w:rPr>
          <w:rFonts w:ascii="Arial" w:eastAsia="TimesNewRomanPS-BoldMT" w:hAnsi="Arial" w:cs="Arial"/>
          <w:b/>
          <w:bCs/>
          <w:lang w:val="sr-Cyrl-CS"/>
        </w:rPr>
        <w:t xml:space="preserve"> </w:t>
      </w:r>
      <w:r w:rsidR="00981197">
        <w:rPr>
          <w:rFonts w:ascii="Arial" w:eastAsia="TimesNewRomanPS-BoldMT" w:hAnsi="Arial" w:cs="Arial"/>
          <w:b/>
          <w:bCs/>
        </w:rPr>
        <w:t>1</w:t>
      </w:r>
      <w:r w:rsidR="00A06A60">
        <w:rPr>
          <w:rFonts w:ascii="Arial" w:eastAsia="TimesNewRomanPS-BoldMT" w:hAnsi="Arial" w:cs="Arial"/>
          <w:b/>
          <w:bCs/>
          <w:lang w:val="sr-Cyrl-CS"/>
        </w:rPr>
        <w:t>/2020</w:t>
      </w:r>
      <w:r>
        <w:rPr>
          <w:rFonts w:ascii="Arial" w:eastAsia="TimesNewRomanPSMT" w:hAnsi="Arial" w:cs="Arial"/>
          <w:b/>
          <w:bCs/>
        </w:rPr>
        <w:t xml:space="preserve">- </w:t>
      </w:r>
      <w:r>
        <w:rPr>
          <w:rFonts w:ascii="Arial" w:eastAsia="TimesNewRomanPS-BoldMT" w:hAnsi="Arial" w:cs="Arial"/>
          <w:b/>
          <w:bCs/>
        </w:rPr>
        <w:t>НЕ ОТВАРАТИ”.</w:t>
      </w:r>
    </w:p>
    <w:p w:rsidR="00FC3050" w:rsidRDefault="00FC3050" w:rsidP="00FC3050">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3050" w:rsidRDefault="00FC3050" w:rsidP="00FC3050">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1A5B61" w:rsidRPr="001A5B61" w:rsidRDefault="001A5B61" w:rsidP="00FC3050">
      <w:pPr>
        <w:jc w:val="both"/>
        <w:rPr>
          <w:rFonts w:ascii="Arial" w:hAnsi="Arial" w:cs="Arial"/>
          <w:b/>
          <w:i/>
          <w:iCs/>
        </w:rPr>
      </w:pPr>
    </w:p>
    <w:p w:rsidR="00FC3050" w:rsidRDefault="00FC3050" w:rsidP="00FC3050">
      <w:pPr>
        <w:jc w:val="both"/>
        <w:rPr>
          <w:rFonts w:ascii="Arial" w:hAnsi="Arial" w:cs="Arial"/>
          <w:b/>
          <w:i/>
          <w:iCs/>
        </w:rPr>
      </w:pPr>
    </w:p>
    <w:p w:rsidR="00FC3050" w:rsidRDefault="00FC3050" w:rsidP="00FC3050">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FC3050" w:rsidRDefault="00FC3050" w:rsidP="00FC3050">
      <w:pPr>
        <w:jc w:val="both"/>
        <w:rPr>
          <w:rFonts w:ascii="Arial" w:hAnsi="Arial" w:cs="Arial"/>
          <w:bCs/>
          <w:iCs/>
        </w:rPr>
      </w:pPr>
    </w:p>
    <w:p w:rsidR="00FC3050" w:rsidRDefault="00FC3050" w:rsidP="00FC305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C3050" w:rsidRDefault="00FC3050" w:rsidP="00FC305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3050" w:rsidRDefault="00FC3050" w:rsidP="00FC3050">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3050" w:rsidRDefault="00FC3050" w:rsidP="00FC3050">
      <w:pPr>
        <w:jc w:val="both"/>
      </w:pPr>
    </w:p>
    <w:p w:rsidR="00FC3050" w:rsidRDefault="00FC3050" w:rsidP="00FC3050">
      <w:pPr>
        <w:jc w:val="both"/>
        <w:rPr>
          <w:rFonts w:ascii="Arial" w:hAnsi="Arial" w:cs="Arial"/>
          <w:iCs/>
        </w:rPr>
      </w:pPr>
      <w:r>
        <w:rPr>
          <w:rFonts w:ascii="Arial" w:hAnsi="Arial" w:cs="Arial"/>
          <w:b/>
          <w:bCs/>
          <w:i/>
          <w:iCs/>
        </w:rPr>
        <w:t>7. ПОНУДА СА ПОДИЗВОЂАЧЕМ</w:t>
      </w:r>
    </w:p>
    <w:p w:rsidR="00FC3050" w:rsidRDefault="00FC3050" w:rsidP="00FC3050">
      <w:pPr>
        <w:jc w:val="both"/>
        <w:rPr>
          <w:rFonts w:ascii="Arial" w:hAnsi="Arial" w:cs="Arial"/>
          <w:iCs/>
        </w:rPr>
      </w:pPr>
    </w:p>
    <w:p w:rsidR="00FC3050" w:rsidRDefault="00FC3050" w:rsidP="00FC3050">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подизвођачем, </w:t>
      </w:r>
      <w:r>
        <w:rPr>
          <w:rFonts w:ascii="Arial" w:hAnsi="Arial" w:cs="Arial"/>
          <w:iCs/>
        </w:rPr>
        <w:lastRenderedPageBreak/>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3050" w:rsidRPr="00044673" w:rsidRDefault="00FC3050" w:rsidP="00FC3050">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FC3050" w:rsidRDefault="00FC3050" w:rsidP="00FC3050">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C3050" w:rsidRPr="002954DC" w:rsidRDefault="00FC3050" w:rsidP="00FC3050">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доказује испуњеност услова (Образац 6</w:t>
      </w:r>
      <w:r w:rsidRPr="007B6BE2">
        <w:rPr>
          <w:rFonts w:ascii="Arial" w:eastAsia="TimesNewRomanPSMT" w:hAnsi="Arial" w:cs="Arial"/>
          <w:bCs/>
          <w:color w:val="auto"/>
        </w:rPr>
        <w:t xml:space="preserve">. 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w:t>
      </w:r>
      <w:r w:rsidRPr="007B6BE2">
        <w:rPr>
          <w:rFonts w:ascii="Arial" w:eastAsia="TimesNewRomanPSMT" w:hAnsi="Arial" w:cs="Arial"/>
          <w:bCs/>
          <w:color w:val="auto"/>
          <w:lang w:val="en-US"/>
        </w:rPr>
        <w:t>V</w:t>
      </w:r>
      <w:r w:rsidRPr="007B6BE2">
        <w:rPr>
          <w:rFonts w:ascii="Arial" w:eastAsia="TimesNewRomanPSMT" w:hAnsi="Arial" w:cs="Arial"/>
          <w:bCs/>
          <w:color w:val="auto"/>
        </w:rPr>
        <w:t>I).</w:t>
      </w:r>
    </w:p>
    <w:p w:rsidR="00FC3050" w:rsidRDefault="00FC3050" w:rsidP="00FC3050">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C3050" w:rsidRDefault="00FC3050" w:rsidP="00FC3050">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C3050" w:rsidRDefault="00FC3050" w:rsidP="00FC3050">
      <w:pPr>
        <w:jc w:val="both"/>
        <w:rPr>
          <w:rFonts w:ascii="Arial" w:hAnsi="Arial" w:cs="Arial"/>
          <w:color w:val="FF0000"/>
        </w:rPr>
      </w:pPr>
    </w:p>
    <w:p w:rsidR="00FC3050" w:rsidRDefault="00FC3050" w:rsidP="00FC3050">
      <w:pPr>
        <w:jc w:val="both"/>
        <w:rPr>
          <w:rFonts w:ascii="Arial" w:hAnsi="Arial" w:cs="Arial"/>
        </w:rPr>
      </w:pPr>
      <w:r>
        <w:rPr>
          <w:rFonts w:ascii="Arial" w:hAnsi="Arial" w:cs="Arial"/>
          <w:b/>
          <w:i/>
        </w:rPr>
        <w:t>8. ЗАЈЕДНИЧКА ПОНУДА</w:t>
      </w:r>
    </w:p>
    <w:p w:rsidR="00FC3050" w:rsidRDefault="00FC3050" w:rsidP="00FC3050">
      <w:pPr>
        <w:jc w:val="both"/>
        <w:rPr>
          <w:rFonts w:ascii="Arial" w:hAnsi="Arial" w:cs="Arial"/>
        </w:rPr>
      </w:pPr>
    </w:p>
    <w:p w:rsidR="00FC3050" w:rsidRDefault="00FC3050" w:rsidP="00FC3050">
      <w:pPr>
        <w:jc w:val="both"/>
        <w:rPr>
          <w:rFonts w:ascii="Arial" w:hAnsi="Arial" w:cs="Arial"/>
        </w:rPr>
      </w:pPr>
      <w:r>
        <w:rPr>
          <w:rFonts w:ascii="Arial" w:hAnsi="Arial" w:cs="Arial"/>
        </w:rPr>
        <w:t>Понуду може поднети група понуђача.</w:t>
      </w:r>
    </w:p>
    <w:p w:rsidR="00FC3050" w:rsidRDefault="00FC3050" w:rsidP="00FC3050">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FC3050" w:rsidRDefault="00FC3050" w:rsidP="00FC3050">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C3050" w:rsidRPr="00AD0C6A" w:rsidRDefault="00FC3050" w:rsidP="00FC3050">
      <w:pPr>
        <w:pStyle w:val="ListParagraph"/>
        <w:numPr>
          <w:ilvl w:val="0"/>
          <w:numId w:val="5"/>
        </w:numPr>
        <w:jc w:val="both"/>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FC3050" w:rsidRPr="00CD4B68" w:rsidRDefault="00FC3050" w:rsidP="00FC3050">
      <w:pPr>
        <w:pStyle w:val="ListParagraph"/>
        <w:jc w:val="both"/>
        <w:rPr>
          <w:rFonts w:ascii="Arial" w:eastAsia="TimesNewRomanPSMT" w:hAnsi="Arial" w:cs="Arial"/>
          <w:bCs/>
        </w:rPr>
      </w:pPr>
    </w:p>
    <w:p w:rsidR="00FC3050" w:rsidRPr="00A940B5" w:rsidRDefault="00FC3050" w:rsidP="00FC3050">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Pr>
          <w:rFonts w:ascii="Arial" w:eastAsia="TimesNewRomanPSMT" w:hAnsi="Arial" w:cs="Arial"/>
          <w:bCs/>
          <w:color w:val="FF0000"/>
        </w:rPr>
        <w:t xml:space="preserve"> </w:t>
      </w:r>
      <w:r w:rsidRPr="007E3246">
        <w:rPr>
          <w:rFonts w:ascii="Arial" w:eastAsia="TimesNewRomanPSMT" w:hAnsi="Arial" w:cs="Arial"/>
          <w:bCs/>
          <w:color w:val="auto"/>
        </w:rPr>
        <w:t xml:space="preserve">у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w:t>
      </w:r>
      <w:r w:rsidRPr="007E3246">
        <w:rPr>
          <w:rFonts w:ascii="Arial" w:eastAsia="TimesNewRomanPSMT" w:hAnsi="Arial" w:cs="Arial"/>
          <w:bCs/>
          <w:color w:val="auto"/>
          <w:lang w:val="en-US"/>
        </w:rPr>
        <w:t>V</w:t>
      </w:r>
      <w:r w:rsidRPr="007E3246">
        <w:rPr>
          <w:rFonts w:ascii="Arial" w:eastAsia="TimesNewRomanPSMT" w:hAnsi="Arial" w:cs="Arial"/>
          <w:bCs/>
          <w:color w:val="auto"/>
        </w:rPr>
        <w:t>I).</w:t>
      </w:r>
    </w:p>
    <w:p w:rsidR="00FC3050" w:rsidRDefault="00FC3050" w:rsidP="00FC3050">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C3050" w:rsidRDefault="00FC3050" w:rsidP="00FC3050">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C3050" w:rsidRDefault="00FC3050" w:rsidP="00FC3050">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C3050" w:rsidRDefault="00FC3050" w:rsidP="00FC3050">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3050" w:rsidRDefault="00FC3050" w:rsidP="00FC3050">
      <w:pPr>
        <w:jc w:val="both"/>
        <w:rPr>
          <w:rFonts w:ascii="Arial" w:hAnsi="Arial" w:cs="Arial"/>
        </w:rPr>
      </w:pPr>
    </w:p>
    <w:p w:rsidR="00FC3050" w:rsidRDefault="00FC3050" w:rsidP="00FC3050">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C3050" w:rsidRDefault="00FC3050" w:rsidP="00FC3050">
      <w:pPr>
        <w:jc w:val="both"/>
      </w:pPr>
    </w:p>
    <w:p w:rsidR="00FC3050" w:rsidRDefault="00FC3050" w:rsidP="00FC3050">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C3050" w:rsidRPr="00D04CAB" w:rsidRDefault="00FC3050" w:rsidP="00FC3050">
      <w:pPr>
        <w:jc w:val="both"/>
        <w:rPr>
          <w:rFonts w:ascii="Arial" w:hAnsi="Arial" w:cs="Arial"/>
          <w:iCs/>
          <w:lang w:val="sr-Cyrl-CS"/>
        </w:rPr>
      </w:pPr>
      <w:r>
        <w:rPr>
          <w:rFonts w:ascii="Arial" w:hAnsi="Arial" w:cs="Arial"/>
          <w:iCs/>
        </w:rPr>
        <w:t>Рок плаћања је</w:t>
      </w:r>
      <w:r>
        <w:rPr>
          <w:rFonts w:ascii="Arial" w:hAnsi="Arial" w:cs="Arial"/>
          <w:iCs/>
          <w:lang w:val="sr-Cyrl-CS"/>
        </w:rPr>
        <w:t xml:space="preserve"> </w:t>
      </w:r>
      <w:r w:rsidR="00D04CAB">
        <w:rPr>
          <w:rFonts w:ascii="Arial" w:hAnsi="Arial" w:cs="Arial"/>
          <w:iCs/>
          <w:lang w:val="sr-Cyrl-CS"/>
        </w:rPr>
        <w:t xml:space="preserve">најмање 45 </w:t>
      </w:r>
      <w:r>
        <w:rPr>
          <w:rFonts w:ascii="Arial" w:hAnsi="Arial" w:cs="Arial"/>
          <w:i/>
          <w:iCs/>
          <w:color w:val="auto"/>
        </w:rPr>
        <w:t xml:space="preserve"> </w:t>
      </w:r>
      <w:r>
        <w:rPr>
          <w:rFonts w:ascii="Arial" w:hAnsi="Arial" w:cs="Arial"/>
          <w:iCs/>
          <w:lang w:val="sr-Cyrl-CS"/>
        </w:rPr>
        <w:t>од дана</w:t>
      </w:r>
      <w:r w:rsidR="00D04CAB">
        <w:rPr>
          <w:rFonts w:ascii="Arial" w:hAnsi="Arial" w:cs="Arial"/>
          <w:iCs/>
          <w:lang w:val="sr-Cyrl-CS"/>
        </w:rPr>
        <w:t xml:space="preserve"> од дана испостављања фактуре</w:t>
      </w:r>
      <w:r w:rsidR="00D04CAB">
        <w:rPr>
          <w:rFonts w:ascii="Arial" w:hAnsi="Arial" w:cs="Arial"/>
          <w:i/>
          <w:iCs/>
          <w:lang w:val="sr-Cyrl-CS"/>
        </w:rPr>
        <w:t>.</w:t>
      </w:r>
    </w:p>
    <w:p w:rsidR="00FC3050" w:rsidRDefault="00FC3050" w:rsidP="00FC3050">
      <w:pPr>
        <w:jc w:val="both"/>
        <w:rPr>
          <w:rFonts w:ascii="Arial" w:hAnsi="Arial" w:cs="Arial"/>
          <w:iCs/>
        </w:rPr>
      </w:pPr>
      <w:r>
        <w:rPr>
          <w:rFonts w:ascii="Arial" w:hAnsi="Arial" w:cs="Arial"/>
          <w:iCs/>
        </w:rPr>
        <w:lastRenderedPageBreak/>
        <w:t>Плаћање се врши уплатом на рачун понуђача.</w:t>
      </w:r>
    </w:p>
    <w:p w:rsidR="00FC3050" w:rsidRDefault="00FC3050" w:rsidP="00FC3050">
      <w:pPr>
        <w:jc w:val="both"/>
        <w:rPr>
          <w:rFonts w:ascii="Arial" w:hAnsi="Arial" w:cs="Arial"/>
          <w:b/>
          <w:bCs/>
          <w:i/>
          <w:iCs/>
        </w:rPr>
      </w:pPr>
      <w:r>
        <w:rPr>
          <w:rFonts w:ascii="Arial" w:hAnsi="Arial" w:cs="Arial"/>
          <w:iCs/>
        </w:rPr>
        <w:t>Понуђачу није дозвољено да захтева аванс.</w:t>
      </w:r>
    </w:p>
    <w:p w:rsidR="00FC3050" w:rsidRDefault="00FC3050" w:rsidP="00FC3050">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FC3050" w:rsidRPr="00D04CAB" w:rsidRDefault="00D04CAB" w:rsidP="00FC3050">
      <w:pPr>
        <w:jc w:val="both"/>
        <w:rPr>
          <w:rFonts w:ascii="Arial" w:hAnsi="Arial" w:cs="Arial"/>
          <w:iCs/>
          <w:lang w:val="sr-Cyrl-CS"/>
        </w:rPr>
      </w:pPr>
      <w:r>
        <w:rPr>
          <w:rFonts w:ascii="Arial" w:hAnsi="Arial" w:cs="Arial"/>
          <w:iCs/>
          <w:lang w:val="sr-Cyrl-CS"/>
        </w:rPr>
        <w:t>Сви лекови морају имати најмање 12 месеци преосталог рока трајања у тренутку испоруке.</w:t>
      </w:r>
    </w:p>
    <w:p w:rsidR="00FC3050" w:rsidRDefault="00FC3050" w:rsidP="00FC3050">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483A6E" w:rsidRPr="00852C02" w:rsidRDefault="00782749" w:rsidP="00483A6E">
      <w:pPr>
        <w:jc w:val="both"/>
        <w:rPr>
          <w:rFonts w:ascii="Arial" w:hAnsi="Arial" w:cs="Arial"/>
          <w:iCs/>
          <w:color w:val="000000" w:themeColor="text1"/>
          <w:lang w:val="sr-Cyrl-CS"/>
        </w:rPr>
      </w:pPr>
      <w:r w:rsidRPr="00483A6E">
        <w:rPr>
          <w:rFonts w:ascii="Arial" w:hAnsi="Arial" w:cs="Arial"/>
          <w:iCs/>
        </w:rPr>
        <w:t>Рок</w:t>
      </w:r>
      <w:r w:rsidRPr="00483A6E">
        <w:rPr>
          <w:rFonts w:ascii="Arial" w:hAnsi="Arial" w:cs="Arial"/>
          <w:iCs/>
          <w:lang w:val="sr-Cyrl-CS"/>
        </w:rPr>
        <w:t xml:space="preserve"> испоруке не може бити д</w:t>
      </w:r>
      <w:r w:rsidR="00483A6E" w:rsidRPr="00483A6E">
        <w:rPr>
          <w:rFonts w:ascii="Arial" w:hAnsi="Arial" w:cs="Arial"/>
          <w:iCs/>
          <w:lang w:val="sr-Cyrl-CS"/>
        </w:rPr>
        <w:t xml:space="preserve">ужи од 3 дана од дана поруџбине </w:t>
      </w:r>
      <w:r w:rsidR="00483A6E" w:rsidRPr="00852C02">
        <w:rPr>
          <w:rFonts w:ascii="Arial" w:hAnsi="Arial" w:cs="Arial"/>
          <w:iCs/>
          <w:color w:val="000000" w:themeColor="text1"/>
          <w:lang w:val="sr-Cyrl-CS"/>
        </w:rPr>
        <w:t>или од дана завршетка процедуре за увоз и дистрибуциј</w:t>
      </w:r>
      <w:r w:rsidR="00852C02" w:rsidRPr="00852C02">
        <w:rPr>
          <w:rFonts w:ascii="Arial" w:hAnsi="Arial" w:cs="Arial"/>
          <w:iCs/>
          <w:color w:val="000000" w:themeColor="text1"/>
          <w:lang w:val="sr-Cyrl-CS"/>
        </w:rPr>
        <w:t>у лекова.</w:t>
      </w:r>
    </w:p>
    <w:p w:rsidR="00FC3050" w:rsidRPr="00782749" w:rsidRDefault="00FC3050" w:rsidP="00FC3050">
      <w:pPr>
        <w:jc w:val="both"/>
        <w:rPr>
          <w:rFonts w:ascii="Arial" w:hAnsi="Arial" w:cs="Arial"/>
          <w:iCs/>
          <w:lang w:val="sr-Cyrl-CS"/>
        </w:rPr>
      </w:pPr>
    </w:p>
    <w:p w:rsidR="00FC3050" w:rsidRPr="00782749" w:rsidRDefault="00782749" w:rsidP="00FC3050">
      <w:pPr>
        <w:jc w:val="both"/>
        <w:rPr>
          <w:rFonts w:ascii="Arial" w:hAnsi="Arial" w:cs="Arial"/>
          <w:iCs/>
          <w:lang w:val="sr-Cyrl-CS"/>
        </w:rPr>
      </w:pPr>
      <w:r>
        <w:rPr>
          <w:rFonts w:ascii="Arial" w:hAnsi="Arial" w:cs="Arial"/>
          <w:iCs/>
        </w:rPr>
        <w:t>Место испоруке</w:t>
      </w:r>
      <w:r w:rsidR="00FC3050">
        <w:rPr>
          <w:rFonts w:ascii="Arial" w:hAnsi="Arial" w:cs="Arial"/>
          <w:iCs/>
        </w:rPr>
        <w:t xml:space="preserve">  – на адресу наручиоца:</w:t>
      </w:r>
      <w:r>
        <w:rPr>
          <w:rFonts w:ascii="Arial" w:hAnsi="Arial" w:cs="Arial"/>
          <w:iCs/>
          <w:lang w:val="sr-Cyrl-CS"/>
        </w:rPr>
        <w:t xml:space="preserve"> Специјална болница за плућне болести „Озрен“ Сокобања, насеље Озрен бб, Сокобања</w:t>
      </w:r>
    </w:p>
    <w:p w:rsidR="00FC3050" w:rsidRDefault="00FC3050" w:rsidP="00FC3050">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C3050" w:rsidRDefault="00FC3050" w:rsidP="00FC305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C3050" w:rsidRDefault="00FC3050" w:rsidP="00FC305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C3050" w:rsidRDefault="00FC3050" w:rsidP="00FC3050">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FC3050" w:rsidRPr="005B69F4" w:rsidRDefault="00FC3050" w:rsidP="00FC3050">
      <w:pPr>
        <w:jc w:val="both"/>
        <w:rPr>
          <w:rFonts w:ascii="Arial" w:hAnsi="Arial" w:cs="Arial"/>
          <w:b/>
          <w:color w:val="auto"/>
          <w:u w:val="single"/>
        </w:rPr>
      </w:pPr>
      <w:r w:rsidRPr="005B69F4">
        <w:rPr>
          <w:rFonts w:ascii="Arial" w:hAnsi="Arial" w:cs="Arial"/>
          <w:b/>
          <w:color w:val="auto"/>
          <w:u w:val="single"/>
        </w:rPr>
        <w:t>9.5</w:t>
      </w:r>
      <w:r w:rsidRPr="005B69F4">
        <w:rPr>
          <w:rFonts w:ascii="Arial" w:hAnsi="Arial" w:cs="Arial"/>
          <w:color w:val="auto"/>
          <w:u w:val="single"/>
        </w:rPr>
        <w:t>. Други захтеви</w:t>
      </w:r>
      <w:r w:rsidRPr="005B69F4">
        <w:rPr>
          <w:rFonts w:ascii="Arial" w:hAnsi="Arial" w:cs="Arial"/>
          <w:b/>
          <w:color w:val="auto"/>
          <w:u w:val="single"/>
        </w:rPr>
        <w:t xml:space="preserve"> </w:t>
      </w:r>
    </w:p>
    <w:p w:rsidR="00FC3050" w:rsidRDefault="00FC3050" w:rsidP="00FC3050">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E0DB6" w:rsidRPr="00150F24" w:rsidRDefault="009E0DB6" w:rsidP="009E0DB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вредност.Наручилац не прихвата никакве додатне трошкове везане за реализацију ове јавне набавке осим цене наведене у понуди.</w:t>
      </w:r>
    </w:p>
    <w:p w:rsidR="009E0DB6" w:rsidRPr="00CD4FF3" w:rsidRDefault="009E0DB6" w:rsidP="009E0DB6">
      <w:pPr>
        <w:jc w:val="both"/>
        <w:rPr>
          <w:rFonts w:ascii="Arial" w:hAnsi="Arial" w:cs="Arial"/>
          <w:iCs/>
          <w:lang w:val="sr-Cyrl-CS"/>
        </w:rPr>
      </w:pPr>
      <w:r>
        <w:rPr>
          <w:rFonts w:ascii="Arial" w:hAnsi="Arial" w:cs="Arial"/>
          <w:iCs/>
        </w:rPr>
        <w:t>У цену је урачунато</w:t>
      </w:r>
      <w:r w:rsidR="006F2FCB">
        <w:rPr>
          <w:rFonts w:ascii="Arial" w:hAnsi="Arial" w:cs="Arial"/>
          <w:iCs/>
          <w:lang w:val="sr-Cyrl-CS"/>
        </w:rPr>
        <w:t xml:space="preserve">: цена </w:t>
      </w:r>
      <w:r w:rsidR="006F2FCB">
        <w:rPr>
          <w:rFonts w:ascii="Arial" w:hAnsi="Arial" w:cs="Arial"/>
          <w:iCs/>
        </w:rPr>
        <w:t>лекова</w:t>
      </w:r>
      <w:r>
        <w:rPr>
          <w:rFonts w:ascii="Arial" w:hAnsi="Arial" w:cs="Arial"/>
          <w:iCs/>
          <w:lang w:val="sr-Cyrl-CS"/>
        </w:rPr>
        <w:t xml:space="preserve"> са свим зависним трошковима и испоруком на адресу наручиоца.</w:t>
      </w:r>
    </w:p>
    <w:p w:rsidR="009E0DB6" w:rsidRDefault="009E0DB6" w:rsidP="009E0DB6">
      <w:pPr>
        <w:jc w:val="both"/>
        <w:rPr>
          <w:rFonts w:ascii="Arial" w:hAnsi="Arial" w:cs="Arial"/>
          <w:lang w:val="sr-Cyrl-CS"/>
        </w:rPr>
      </w:pPr>
      <w:r>
        <w:rPr>
          <w:rFonts w:ascii="Arial" w:hAnsi="Arial" w:cs="Arial"/>
          <w:iCs/>
        </w:rPr>
        <w:t>Цена је фиксна и не може се мењати у току трајања уговора.Након</w:t>
      </w:r>
      <w:r>
        <w:rPr>
          <w:rFonts w:ascii="Arial" w:hAnsi="Arial" w:cs="Arial"/>
        </w:rPr>
        <w:t xml:space="preserve"> </w:t>
      </w:r>
      <w:r>
        <w:rPr>
          <w:rFonts w:ascii="Arial" w:hAnsi="Arial" w:cs="Arial"/>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9E0DB6" w:rsidRDefault="009E0DB6" w:rsidP="009E0DB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9E0DB6" w:rsidRPr="00D45C3E" w:rsidRDefault="009E0DB6" w:rsidP="009E0DB6">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C3050" w:rsidRPr="009E0DB6" w:rsidRDefault="00FC3050" w:rsidP="00FC3050">
      <w:pPr>
        <w:jc w:val="both"/>
        <w:rPr>
          <w:rFonts w:ascii="Arial" w:hAnsi="Arial" w:cs="Arial"/>
          <w:b/>
          <w:i/>
          <w:iCs/>
          <w:lang w:val="sr-Cyrl-CS"/>
        </w:rPr>
      </w:pPr>
    </w:p>
    <w:p w:rsidR="00FC3050" w:rsidRPr="002F5840" w:rsidRDefault="009E0DB6" w:rsidP="00FC3050">
      <w:pPr>
        <w:jc w:val="both"/>
      </w:pPr>
      <w:r>
        <w:rPr>
          <w:rFonts w:ascii="Arial" w:hAnsi="Arial" w:cs="Arial"/>
          <w:b/>
          <w:bCs/>
          <w:i/>
        </w:rPr>
        <w:t>1</w:t>
      </w:r>
      <w:r>
        <w:rPr>
          <w:rFonts w:ascii="Arial" w:hAnsi="Arial" w:cs="Arial"/>
          <w:b/>
          <w:bCs/>
          <w:i/>
          <w:lang w:val="sr-Cyrl-CS"/>
        </w:rPr>
        <w:t>1</w:t>
      </w:r>
      <w:r w:rsidR="00FC3050">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FC3050" w:rsidRDefault="00FC3050" w:rsidP="00FC305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FC3050" w:rsidRDefault="009E0DB6" w:rsidP="00FC3050">
      <w:pPr>
        <w:jc w:val="both"/>
        <w:rPr>
          <w:rFonts w:ascii="Arial" w:hAnsi="Arial" w:cs="Arial"/>
          <w:b/>
          <w:bCs/>
        </w:rPr>
      </w:pPr>
      <w:r>
        <w:rPr>
          <w:rFonts w:ascii="Arial" w:hAnsi="Arial" w:cs="Arial"/>
          <w:b/>
          <w:bCs/>
        </w:rPr>
        <w:t>1</w:t>
      </w:r>
      <w:r>
        <w:rPr>
          <w:rFonts w:ascii="Arial" w:hAnsi="Arial" w:cs="Arial"/>
          <w:b/>
          <w:bCs/>
          <w:lang w:val="sr-Cyrl-CS"/>
        </w:rPr>
        <w:t>2</w:t>
      </w:r>
      <w:r w:rsidR="00FC3050">
        <w:rPr>
          <w:rFonts w:ascii="Arial" w:hAnsi="Arial" w:cs="Arial"/>
          <w:b/>
          <w:bCs/>
        </w:rPr>
        <w:t>. ДОДАТНЕ ИНФОРМАЦИЈЕ ИЛИ ПОЈАШЊЕЊА У ВЕЗИ СА ПРИПРЕМАЊЕМ ПОНУДЕ</w:t>
      </w:r>
    </w:p>
    <w:p w:rsidR="00FC3050" w:rsidRDefault="00FC3050" w:rsidP="00FC3050">
      <w:pPr>
        <w:jc w:val="both"/>
        <w:rPr>
          <w:rFonts w:ascii="Arial" w:hAnsi="Arial" w:cs="Arial"/>
          <w:b/>
          <w:bCs/>
        </w:rPr>
      </w:pPr>
    </w:p>
    <w:p w:rsidR="00FC3050" w:rsidRDefault="00FC3050" w:rsidP="00FC3050">
      <w:pPr>
        <w:jc w:val="both"/>
        <w:rPr>
          <w:rFonts w:ascii="Arial" w:hAnsi="Arial" w:cs="Arial"/>
        </w:rPr>
      </w:pPr>
      <w:r>
        <w:rPr>
          <w:rFonts w:ascii="Arial" w:hAnsi="Arial" w:cs="Arial"/>
        </w:rPr>
        <w:lastRenderedPageBreak/>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sidR="009E0DB6">
        <w:rPr>
          <w:rFonts w:ascii="Arial" w:hAnsi="Arial" w:cs="Arial"/>
          <w:i/>
          <w:color w:val="auto"/>
        </w:rPr>
        <w:t>,</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9E0DB6">
        <w:rPr>
          <w:rFonts w:ascii="Arial" w:hAnsi="Arial" w:cs="Arial"/>
          <w:i/>
          <w:color w:val="auto"/>
          <w:lang w:val="sr-Cyrl-CS"/>
        </w:rPr>
        <w:t xml:space="preserve">: </w:t>
      </w:r>
      <w:hyperlink r:id="rId9" w:history="1">
        <w:r w:rsidR="001159FB" w:rsidRPr="005E7A27">
          <w:rPr>
            <w:rStyle w:val="Hyperlink"/>
            <w:rFonts w:ascii="Arial" w:hAnsi="Arial" w:cs="Arial"/>
            <w:i/>
          </w:rPr>
          <w:t>danijela.ozren</w:t>
        </w:r>
        <w:r w:rsidR="001159FB" w:rsidRPr="005E7A27">
          <w:rPr>
            <w:rStyle w:val="Hyperlink"/>
            <w:rFonts w:ascii="Arial" w:hAnsi="Arial" w:cs="Arial"/>
            <w:i/>
            <w:lang w:val="en-US"/>
          </w:rPr>
          <w:t>@gmail.com</w:t>
        </w:r>
      </w:hyperlink>
      <w:r w:rsidR="001159FB">
        <w:rPr>
          <w:rFonts w:ascii="Arial" w:hAnsi="Arial" w:cs="Arial"/>
          <w:i/>
          <w:color w:val="auto"/>
          <w:lang w:val="en-US"/>
        </w:rPr>
        <w:t xml:space="preserve"> </w:t>
      </w:r>
      <w:r>
        <w:rPr>
          <w:rFonts w:ascii="Arial" w:hAnsi="Arial" w:cs="Arial"/>
          <w:i/>
          <w:color w:val="auto"/>
        </w:rPr>
        <w:t>или факсом</w:t>
      </w:r>
      <w:r>
        <w:rPr>
          <w:rFonts w:ascii="Arial" w:hAnsi="Arial" w:cs="Arial"/>
          <w:i/>
          <w:color w:val="auto"/>
          <w:lang w:val="sr-Cyrl-CS"/>
        </w:rPr>
        <w:t xml:space="preserve"> на број</w:t>
      </w:r>
      <w:r w:rsidR="00192C1A">
        <w:rPr>
          <w:rFonts w:ascii="Arial" w:hAnsi="Arial" w:cs="Arial"/>
          <w:i/>
          <w:color w:val="auto"/>
          <w:lang w:val="sr-Cyrl-CS"/>
        </w:rPr>
        <w:t xml:space="preserve"> </w:t>
      </w:r>
      <w:r w:rsidR="001159FB">
        <w:rPr>
          <w:rFonts w:ascii="Arial" w:hAnsi="Arial" w:cs="Arial"/>
          <w:i/>
          <w:color w:val="auto"/>
          <w:lang w:val="en-US"/>
        </w:rPr>
        <w:t>0</w:t>
      </w:r>
      <w:r w:rsidR="00192C1A">
        <w:rPr>
          <w:rFonts w:ascii="Arial" w:hAnsi="Arial" w:cs="Arial"/>
          <w:i/>
          <w:color w:val="auto"/>
          <w:lang w:val="en-US"/>
        </w:rPr>
        <w:t xml:space="preserve">18/830-337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Pr>
          <w:rFonts w:ascii="Arial" w:hAnsi="Arial" w:cs="Arial"/>
        </w:rPr>
        <w:t xml:space="preserve"> 5 дана пре истека рока за подношење понуде. </w:t>
      </w:r>
    </w:p>
    <w:p w:rsidR="00FC3050" w:rsidRDefault="00FC3050" w:rsidP="00FC3050">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C3050" w:rsidRDefault="00FC3050" w:rsidP="00FC3050">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981197">
        <w:rPr>
          <w:rFonts w:ascii="Arial" w:eastAsia="TimesNewRomanPS-BoldMT" w:hAnsi="Arial" w:cs="Arial"/>
          <w:b/>
          <w:bCs/>
        </w:rPr>
        <w:t>1</w:t>
      </w:r>
      <w:r w:rsidR="00192C1A">
        <w:rPr>
          <w:rFonts w:ascii="Arial" w:eastAsia="TimesNewRomanPS-BoldMT" w:hAnsi="Arial" w:cs="Arial"/>
          <w:b/>
          <w:bCs/>
          <w:lang w:val="sr-Cyrl-CS"/>
        </w:rPr>
        <w:t>/20</w:t>
      </w:r>
      <w:r w:rsidR="00A06A60">
        <w:rPr>
          <w:rFonts w:ascii="Arial" w:eastAsia="TimesNewRomanPS-BoldMT" w:hAnsi="Arial" w:cs="Arial"/>
          <w:b/>
          <w:bCs/>
          <w:lang w:val="sr-Cyrl-CS"/>
        </w:rPr>
        <w:t>20</w:t>
      </w:r>
      <w:r>
        <w:rPr>
          <w:rFonts w:ascii="Arial" w:hAnsi="Arial" w:cs="Arial"/>
        </w:rPr>
        <w:t>.</w:t>
      </w:r>
    </w:p>
    <w:p w:rsidR="00FC3050" w:rsidRDefault="00FC3050" w:rsidP="00FC3050">
      <w:pPr>
        <w:jc w:val="both"/>
        <w:rPr>
          <w:rFonts w:ascii="Arial" w:hAnsi="Arial" w:cs="Arial"/>
        </w:rPr>
      </w:pPr>
      <w:r>
        <w:rPr>
          <w:rFonts w:ascii="Arial" w:hAnsi="Arial"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C3050" w:rsidRDefault="00FC3050" w:rsidP="00FC3050">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C3050" w:rsidRDefault="00FC3050" w:rsidP="00FC3050">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C3050" w:rsidRPr="00B91080" w:rsidRDefault="00FC3050" w:rsidP="00FC3050">
      <w:pPr>
        <w:jc w:val="both"/>
        <w:rPr>
          <w:rFonts w:ascii="Arial" w:hAnsi="Arial" w:cs="Arial"/>
          <w:color w:val="auto"/>
        </w:rPr>
      </w:pPr>
      <w:r>
        <w:rPr>
          <w:rFonts w:ascii="Arial" w:hAnsi="Arial" w:cs="Arial"/>
          <w:bCs/>
          <w:color w:val="auto"/>
        </w:rPr>
        <w:t xml:space="preserve">Комуникација </w:t>
      </w:r>
      <w:r w:rsidRPr="00B91080">
        <w:rPr>
          <w:rFonts w:ascii="Arial" w:hAnsi="Arial" w:cs="Arial"/>
          <w:bCs/>
          <w:color w:val="auto"/>
        </w:rPr>
        <w:t xml:space="preserve">у поступку јавне набавке врши се искључиво на начин одређен чланом 20. ЗЈН, </w:t>
      </w:r>
      <w:r w:rsidRPr="00B91080">
        <w:rPr>
          <w:rFonts w:ascii="Arial" w:hAnsi="Arial" w:cs="Arial"/>
          <w:color w:val="auto"/>
        </w:rPr>
        <w:t xml:space="preserve"> и то: </w:t>
      </w:r>
    </w:p>
    <w:p w:rsidR="00FC3050" w:rsidRPr="00B91080" w:rsidRDefault="00FC3050" w:rsidP="00FC3050">
      <w:pPr>
        <w:ind w:firstLine="708"/>
        <w:jc w:val="both"/>
        <w:rPr>
          <w:rFonts w:ascii="Arial" w:hAnsi="Arial" w:cs="Arial"/>
          <w:color w:val="auto"/>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FC3050" w:rsidRPr="00B91080" w:rsidRDefault="00FC3050" w:rsidP="00FC3050">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3050" w:rsidRDefault="00FC3050" w:rsidP="00FC3050">
      <w:pPr>
        <w:jc w:val="both"/>
        <w:rPr>
          <w:rFonts w:ascii="Arial" w:hAnsi="Arial" w:cs="Arial"/>
        </w:rPr>
      </w:pPr>
    </w:p>
    <w:p w:rsidR="00FC3050" w:rsidRDefault="001A5B61" w:rsidP="00FC3050">
      <w:pPr>
        <w:jc w:val="both"/>
        <w:rPr>
          <w:rFonts w:ascii="Arial" w:hAnsi="Arial" w:cs="Arial"/>
          <w:b/>
          <w:bCs/>
        </w:rPr>
      </w:pPr>
      <w:r>
        <w:rPr>
          <w:rFonts w:ascii="Arial" w:hAnsi="Arial" w:cs="Arial"/>
          <w:b/>
          <w:bCs/>
        </w:rPr>
        <w:t>13</w:t>
      </w:r>
      <w:r w:rsidR="00FC3050">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FC3050" w:rsidRDefault="00FC3050" w:rsidP="00FC3050">
      <w:pPr>
        <w:jc w:val="both"/>
        <w:rPr>
          <w:rFonts w:ascii="Arial" w:hAnsi="Arial" w:cs="Arial"/>
          <w:b/>
          <w:bCs/>
        </w:rPr>
      </w:pPr>
    </w:p>
    <w:p w:rsidR="00FC3050" w:rsidRDefault="00FC3050" w:rsidP="00FC3050">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C3050" w:rsidRDefault="00FC3050" w:rsidP="00FC3050">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3050" w:rsidRDefault="00FC3050" w:rsidP="00FC3050">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C3050" w:rsidRDefault="00FC3050" w:rsidP="00FC3050">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C3050" w:rsidRDefault="00FC3050" w:rsidP="00FC3050">
      <w:pPr>
        <w:jc w:val="both"/>
        <w:rPr>
          <w:rFonts w:ascii="Arial" w:hAnsi="Arial" w:cs="Arial"/>
          <w:b/>
          <w:bCs/>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FC3050" w:rsidRDefault="00FC3050" w:rsidP="00FC3050">
      <w:pPr>
        <w:jc w:val="both"/>
        <w:rPr>
          <w:rFonts w:ascii="Arial" w:hAnsi="Arial" w:cs="Arial"/>
          <w:b/>
          <w:bCs/>
        </w:rPr>
      </w:pPr>
    </w:p>
    <w:p w:rsidR="00FC3050" w:rsidRDefault="00FC3050" w:rsidP="00FC3050">
      <w:pPr>
        <w:jc w:val="both"/>
        <w:rPr>
          <w:rFonts w:ascii="Arial" w:hAnsi="Arial" w:cs="Arial"/>
          <w:b/>
          <w:bCs/>
          <w:lang w:val="sr-Cyrl-CS"/>
        </w:rPr>
      </w:pPr>
    </w:p>
    <w:p w:rsidR="00FC3050" w:rsidRDefault="001A5B61" w:rsidP="00FC3050">
      <w:pPr>
        <w:jc w:val="both"/>
        <w:rPr>
          <w:rFonts w:ascii="Arial" w:hAnsi="Arial" w:cs="Arial"/>
          <w:b/>
        </w:rPr>
      </w:pPr>
      <w:r>
        <w:rPr>
          <w:rFonts w:ascii="Arial" w:hAnsi="Arial" w:cs="Arial"/>
          <w:b/>
        </w:rPr>
        <w:t>14</w:t>
      </w:r>
      <w:r w:rsidR="00FC3050">
        <w:rPr>
          <w:rFonts w:ascii="Arial" w:hAnsi="Arial" w:cs="Arial"/>
          <w:b/>
        </w:rPr>
        <w:t>. КОРИШЋЕЊЕ ПАТЕНАТА И ОДГОВОРНОСТ ЗА ПОВРЕДУ ЗАШТИЋЕНИХ ПРАВА ИНТЕЛЕКТУАЛНЕ СВОЈИНЕ ТРЕЋИХ ЛИЦА</w:t>
      </w:r>
    </w:p>
    <w:p w:rsidR="00FC3050" w:rsidRDefault="00FC3050" w:rsidP="00FC3050">
      <w:pPr>
        <w:jc w:val="both"/>
        <w:rPr>
          <w:rFonts w:ascii="Arial" w:hAnsi="Arial" w:cs="Arial"/>
          <w:b/>
        </w:rPr>
      </w:pPr>
    </w:p>
    <w:p w:rsidR="00FC3050" w:rsidRPr="009D15B9" w:rsidRDefault="00FC3050" w:rsidP="00FC3050">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FC3050" w:rsidRPr="00407622" w:rsidRDefault="00FC3050" w:rsidP="00FC3050">
      <w:pPr>
        <w:jc w:val="both"/>
        <w:rPr>
          <w:rFonts w:ascii="Arial" w:hAnsi="Arial" w:cs="Arial"/>
          <w:b/>
        </w:rPr>
      </w:pPr>
    </w:p>
    <w:p w:rsidR="00FC3050" w:rsidRDefault="001A5B61" w:rsidP="00FC3050">
      <w:pPr>
        <w:jc w:val="both"/>
        <w:rPr>
          <w:rFonts w:ascii="Arial" w:hAnsi="Arial" w:cs="Arial"/>
          <w:b/>
          <w:bCs/>
          <w:color w:val="FF0000"/>
        </w:rPr>
      </w:pPr>
      <w:r>
        <w:rPr>
          <w:rFonts w:ascii="Arial" w:hAnsi="Arial" w:cs="Arial"/>
          <w:b/>
          <w:bCs/>
        </w:rPr>
        <w:t>15</w:t>
      </w:r>
      <w:r w:rsidR="00FC3050">
        <w:rPr>
          <w:rFonts w:ascii="Arial" w:hAnsi="Arial" w:cs="Arial"/>
          <w:b/>
          <w:bCs/>
        </w:rPr>
        <w:t>. НАЧИН И РОК ЗА ПОДНОШЕЊЕ ЗАХТЕВА ЗА ЗАШТИТУ ПРАВА ПОНУЂАЧА</w:t>
      </w:r>
      <w:r w:rsidR="00FC3050" w:rsidRPr="00C30FF5">
        <w:rPr>
          <w:rFonts w:ascii="Arial" w:hAnsi="Arial" w:cs="Arial"/>
          <w:b/>
          <w:bCs/>
          <w:color w:val="auto"/>
        </w:rPr>
        <w:t xml:space="preserve"> СА ДЕТАЉНИМ УПУТСТВОМ О САДРЖИНИ ПОТПУНОГ ЗАХТЕВА </w:t>
      </w:r>
    </w:p>
    <w:p w:rsidR="00FC3050" w:rsidRDefault="00FC3050" w:rsidP="00FC3050">
      <w:pPr>
        <w:jc w:val="both"/>
        <w:rPr>
          <w:rFonts w:ascii="Arial" w:hAnsi="Arial" w:cs="Arial"/>
          <w:b/>
          <w:bCs/>
          <w:color w:val="FF0000"/>
        </w:rPr>
      </w:pPr>
    </w:p>
    <w:p w:rsidR="00FC3050" w:rsidRPr="008F7DD5" w:rsidRDefault="00FC3050" w:rsidP="00FC3050">
      <w:pPr>
        <w:jc w:val="both"/>
        <w:rPr>
          <w:rFonts w:ascii="Arial" w:hAnsi="Arial" w:cs="Arial"/>
          <w:b/>
          <w:bCs/>
          <w:color w:val="auto"/>
        </w:rPr>
      </w:pPr>
      <w:r w:rsidRPr="008F7DD5">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rPr>
        <w:t>ротивно одредбама</w:t>
      </w:r>
      <w:r w:rsidRPr="008F7DD5">
        <w:rPr>
          <w:rFonts w:ascii="Arial" w:hAnsi="Arial" w:cs="Arial"/>
          <w:color w:val="auto"/>
        </w:rPr>
        <w:t xml:space="preserve"> ЗЈН.</w:t>
      </w:r>
    </w:p>
    <w:p w:rsidR="00FC3050" w:rsidRPr="008F7DD5" w:rsidRDefault="00FC3050" w:rsidP="00FC3050">
      <w:pPr>
        <w:jc w:val="both"/>
        <w:rPr>
          <w:rStyle w:val="Strong"/>
          <w:rFonts w:ascii="Arial" w:hAnsi="Arial" w:cs="Arial"/>
          <w:b w:val="0"/>
          <w:color w:val="auto"/>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 (у даљем тексту: Републичка комисија)</w:t>
      </w:r>
      <w:r w:rsidRPr="008F7DD5">
        <w:rPr>
          <w:rStyle w:val="Strong"/>
          <w:rFonts w:ascii="Arial" w:hAnsi="Arial" w:cs="Arial"/>
          <w:b w:val="0"/>
          <w:color w:val="auto"/>
        </w:rPr>
        <w:t xml:space="preserve">. </w:t>
      </w:r>
    </w:p>
    <w:p w:rsidR="00FC3050" w:rsidRPr="005B0841" w:rsidRDefault="00FC3050" w:rsidP="00FC3050">
      <w:pPr>
        <w:jc w:val="both"/>
        <w:rPr>
          <w:rFonts w:ascii="Arial" w:hAnsi="Arial" w:cs="Arial"/>
          <w:bCs/>
          <w:color w:val="auto"/>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color w:val="auto"/>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sidR="00192C1A">
        <w:rPr>
          <w:rFonts w:ascii="Arial" w:hAnsi="Arial" w:cs="Arial"/>
          <w:i/>
          <w:color w:val="auto"/>
          <w:lang w:val="sr-Cyrl-CS"/>
        </w:rPr>
        <w:t>:</w:t>
      </w:r>
      <w:r w:rsidR="00192C1A">
        <w:rPr>
          <w:rFonts w:ascii="Arial" w:hAnsi="Arial" w:cs="Arial"/>
          <w:color w:val="auto"/>
          <w:lang w:val="sr-Cyrl-CS"/>
        </w:rPr>
        <w:t>danijela.ozren@gmail.com</w:t>
      </w:r>
      <w:r>
        <w:rPr>
          <w:rFonts w:ascii="Arial" w:eastAsia="TimesNewRomanPSMT" w:hAnsi="Arial" w:cs="Arial"/>
          <w:bCs/>
          <w:i/>
          <w:color w:val="auto"/>
        </w:rPr>
        <w:t>,</w:t>
      </w:r>
      <w:r>
        <w:rPr>
          <w:rFonts w:ascii="Arial" w:eastAsia="TimesNewRomanPSMT" w:hAnsi="Arial" w:cs="Arial"/>
          <w:bCs/>
          <w:color w:val="auto"/>
        </w:rPr>
        <w:t xml:space="preserve"> факсом </w:t>
      </w:r>
      <w:r>
        <w:rPr>
          <w:rFonts w:ascii="Arial" w:hAnsi="Arial" w:cs="Arial"/>
          <w:color w:val="auto"/>
          <w:lang w:val="sr-Cyrl-CS"/>
        </w:rPr>
        <w:t>на број</w:t>
      </w:r>
      <w:r w:rsidR="00192C1A">
        <w:rPr>
          <w:rFonts w:ascii="Arial" w:hAnsi="Arial" w:cs="Arial"/>
          <w:i/>
          <w:color w:val="auto"/>
          <w:lang w:val="en-US"/>
        </w:rPr>
        <w:t xml:space="preserve"> 018-830</w:t>
      </w:r>
      <w:r w:rsidR="00192C1A">
        <w:rPr>
          <w:rFonts w:ascii="Arial" w:hAnsi="Arial" w:cs="Arial"/>
          <w:i/>
          <w:color w:val="auto"/>
          <w:lang w:val="sr-Cyrl-CS"/>
        </w:rPr>
        <w:t>-</w:t>
      </w:r>
      <w:r w:rsidR="00192C1A">
        <w:rPr>
          <w:rFonts w:ascii="Arial" w:hAnsi="Arial" w:cs="Arial"/>
          <w:i/>
          <w:color w:val="auto"/>
          <w:lang w:val="en-US"/>
        </w:rPr>
        <w:t>337</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color w:val="auto"/>
        </w:rPr>
        <w:t>и на својој интернет страници, најкасније у року од два дана од дана пријема захтева.</w:t>
      </w:r>
    </w:p>
    <w:p w:rsidR="00FC3050" w:rsidRDefault="00FC3050" w:rsidP="00FC3050">
      <w:pPr>
        <w:jc w:val="both"/>
        <w:rPr>
          <w:rFonts w:ascii="Arial" w:hAnsi="Arial" w:cs="Arial"/>
          <w:color w:val="auto"/>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FC3050" w:rsidRDefault="00FC3050" w:rsidP="00FC3050">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дана од дана објављивања 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FC3050" w:rsidRPr="00DC634F" w:rsidRDefault="00FC3050" w:rsidP="00FC3050">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C3050" w:rsidRPr="001361C7" w:rsidRDefault="00FC3050" w:rsidP="00FC3050">
      <w:pPr>
        <w:jc w:val="both"/>
        <w:rPr>
          <w:rFonts w:ascii="Arial" w:hAnsi="Arial" w:cs="Arial"/>
          <w:color w:val="auto"/>
          <w:lang w:val="sr-Cyrl-CS"/>
        </w:rPr>
      </w:pPr>
      <w:r w:rsidRPr="001361C7">
        <w:rPr>
          <w:rFonts w:ascii="Arial" w:hAnsi="Arial" w:cs="Arial"/>
          <w:color w:val="auto"/>
        </w:rPr>
        <w:lastRenderedPageBreak/>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C3050" w:rsidRPr="001361C7" w:rsidRDefault="00FC3050" w:rsidP="00FC3050">
      <w:pPr>
        <w:jc w:val="both"/>
        <w:rPr>
          <w:rFonts w:ascii="Arial" w:hAnsi="Arial" w:cs="Arial"/>
          <w:color w:val="auto"/>
        </w:rPr>
      </w:pPr>
      <w:r w:rsidRPr="001361C7">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ЗЈН.</w:t>
      </w:r>
    </w:p>
    <w:p w:rsidR="00FC3050" w:rsidRPr="001361C7" w:rsidRDefault="00FC3050" w:rsidP="00FC3050">
      <w:pPr>
        <w:jc w:val="both"/>
        <w:rPr>
          <w:rFonts w:ascii="Arial" w:hAnsi="Arial" w:cs="Arial"/>
          <w:color w:val="auto"/>
        </w:rPr>
      </w:pPr>
      <w:r w:rsidRPr="001361C7">
        <w:rPr>
          <w:rFonts w:ascii="Arial" w:hAnsi="Arial" w:cs="Arial"/>
          <w:color w:val="auto"/>
        </w:rPr>
        <w:t xml:space="preserve">Захтев за заштиту права мора да садржи: </w:t>
      </w:r>
    </w:p>
    <w:p w:rsidR="00FC3050" w:rsidRPr="001361C7" w:rsidRDefault="00FC3050" w:rsidP="00FC3050">
      <w:pPr>
        <w:numPr>
          <w:ilvl w:val="0"/>
          <w:numId w:val="24"/>
        </w:numPr>
        <w:jc w:val="both"/>
        <w:rPr>
          <w:rFonts w:ascii="Arial" w:hAnsi="Arial" w:cs="Arial"/>
          <w:color w:val="auto"/>
        </w:rPr>
      </w:pPr>
      <w:r w:rsidRPr="001361C7">
        <w:rPr>
          <w:rFonts w:ascii="Arial" w:hAnsi="Arial" w:cs="Arial"/>
          <w:color w:val="auto"/>
        </w:rPr>
        <w:t xml:space="preserve">назив и адресу подносиоца захтева и лице за контакт; </w:t>
      </w:r>
    </w:p>
    <w:p w:rsidR="00FC3050" w:rsidRPr="001361C7" w:rsidRDefault="00FC3050" w:rsidP="00FC3050">
      <w:pPr>
        <w:numPr>
          <w:ilvl w:val="0"/>
          <w:numId w:val="24"/>
        </w:numPr>
        <w:jc w:val="both"/>
        <w:rPr>
          <w:rFonts w:ascii="Arial" w:hAnsi="Arial" w:cs="Arial"/>
          <w:color w:val="auto"/>
        </w:rPr>
      </w:pPr>
      <w:r w:rsidRPr="001361C7">
        <w:rPr>
          <w:rFonts w:ascii="Arial" w:hAnsi="Arial" w:cs="Arial"/>
          <w:color w:val="auto"/>
        </w:rPr>
        <w:t>назив и адресу наручиоца;</w:t>
      </w:r>
    </w:p>
    <w:p w:rsidR="00FC3050" w:rsidRPr="001361C7" w:rsidRDefault="00FC3050" w:rsidP="00FC3050">
      <w:pPr>
        <w:numPr>
          <w:ilvl w:val="0"/>
          <w:numId w:val="24"/>
        </w:numPr>
        <w:jc w:val="both"/>
        <w:rPr>
          <w:rFonts w:ascii="Arial" w:hAnsi="Arial" w:cs="Arial"/>
          <w:color w:val="auto"/>
        </w:rPr>
      </w:pPr>
      <w:r w:rsidRPr="001361C7">
        <w:rPr>
          <w:rFonts w:ascii="Arial" w:hAnsi="Arial" w:cs="Arial"/>
          <w:color w:val="auto"/>
        </w:rPr>
        <w:t xml:space="preserve">податке о јавној набавци која је предмет захтева, односно о одлуци наручиоца; </w:t>
      </w:r>
    </w:p>
    <w:p w:rsidR="00FC3050" w:rsidRPr="001361C7" w:rsidRDefault="00FC3050" w:rsidP="00FC3050">
      <w:pPr>
        <w:numPr>
          <w:ilvl w:val="0"/>
          <w:numId w:val="24"/>
        </w:numPr>
        <w:jc w:val="both"/>
        <w:rPr>
          <w:rFonts w:ascii="Arial" w:hAnsi="Arial" w:cs="Arial"/>
          <w:color w:val="auto"/>
        </w:rPr>
      </w:pPr>
      <w:r w:rsidRPr="001361C7">
        <w:rPr>
          <w:rFonts w:ascii="Arial" w:hAnsi="Arial" w:cs="Arial"/>
          <w:color w:val="auto"/>
        </w:rPr>
        <w:t xml:space="preserve">повреде прописа којима се уређује поступак јавне набавке; </w:t>
      </w:r>
    </w:p>
    <w:p w:rsidR="00FC3050" w:rsidRPr="001361C7" w:rsidRDefault="00FC3050" w:rsidP="00FC3050">
      <w:pPr>
        <w:numPr>
          <w:ilvl w:val="0"/>
          <w:numId w:val="24"/>
        </w:numPr>
        <w:jc w:val="both"/>
        <w:rPr>
          <w:rFonts w:ascii="Arial" w:hAnsi="Arial" w:cs="Arial"/>
          <w:color w:val="auto"/>
        </w:rPr>
      </w:pPr>
      <w:r w:rsidRPr="001361C7">
        <w:rPr>
          <w:rFonts w:ascii="Arial" w:hAnsi="Arial" w:cs="Arial"/>
          <w:color w:val="auto"/>
        </w:rPr>
        <w:t xml:space="preserve">чињенице и доказе којима се повреде доказују; </w:t>
      </w:r>
    </w:p>
    <w:p w:rsidR="00FC3050" w:rsidRPr="001361C7" w:rsidRDefault="00FC3050" w:rsidP="00FC3050">
      <w:pPr>
        <w:numPr>
          <w:ilvl w:val="0"/>
          <w:numId w:val="24"/>
        </w:numPr>
        <w:jc w:val="both"/>
        <w:rPr>
          <w:rFonts w:ascii="Arial" w:hAnsi="Arial" w:cs="Arial"/>
          <w:color w:val="auto"/>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FC3050" w:rsidRPr="001361C7" w:rsidRDefault="00FC3050" w:rsidP="00FC3050">
      <w:pPr>
        <w:numPr>
          <w:ilvl w:val="0"/>
          <w:numId w:val="24"/>
        </w:numPr>
        <w:jc w:val="both"/>
        <w:rPr>
          <w:rFonts w:ascii="Arial" w:hAnsi="Arial" w:cs="Arial"/>
          <w:color w:val="auto"/>
        </w:rPr>
      </w:pPr>
      <w:r w:rsidRPr="001361C7">
        <w:rPr>
          <w:rFonts w:ascii="Arial" w:hAnsi="Arial" w:cs="Arial"/>
          <w:color w:val="auto"/>
        </w:rPr>
        <w:t>потпис подносиоца.</w:t>
      </w:r>
    </w:p>
    <w:p w:rsidR="00FC3050" w:rsidRDefault="00FC3050" w:rsidP="00FC3050">
      <w:pPr>
        <w:ind w:left="720"/>
        <w:jc w:val="both"/>
        <w:rPr>
          <w:rFonts w:ascii="Arial" w:hAnsi="Arial" w:cs="Arial"/>
          <w:color w:val="FF0000"/>
        </w:rPr>
      </w:pPr>
    </w:p>
    <w:p w:rsidR="00FC3050" w:rsidRPr="001006D7" w:rsidRDefault="00FC3050" w:rsidP="00FC3050">
      <w:pPr>
        <w:jc w:val="both"/>
        <w:rPr>
          <w:rFonts w:ascii="Arial" w:hAnsi="Arial" w:cs="Arial"/>
          <w:color w:val="auto"/>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C3050" w:rsidRPr="001006D7" w:rsidRDefault="00FC3050" w:rsidP="00FC3050">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FC3050" w:rsidRPr="001006D7" w:rsidRDefault="00FC3050" w:rsidP="00FC3050">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FC3050" w:rsidRDefault="00FC3050" w:rsidP="00FC3050">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C3050" w:rsidRPr="001006D7" w:rsidRDefault="00FC3050" w:rsidP="00FC3050">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C3050" w:rsidRPr="001006D7" w:rsidRDefault="00FC3050" w:rsidP="00FC3050">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w:t>
      </w:r>
      <w:r w:rsidR="00192C1A">
        <w:rPr>
          <w:rFonts w:ascii="Arial" w:hAnsi="Arial" w:cs="Arial"/>
          <w:color w:val="auto"/>
        </w:rPr>
        <w:t xml:space="preserve"> уплата врши – </w:t>
      </w:r>
      <w:r w:rsidR="00192C1A">
        <w:rPr>
          <w:rFonts w:ascii="Arial" w:hAnsi="Arial" w:cs="Arial"/>
          <w:color w:val="auto"/>
          <w:lang w:val="sr-Cyrl-CS"/>
        </w:rPr>
        <w:t>120.0000,00</w:t>
      </w:r>
      <w:r w:rsidRPr="001006D7">
        <w:rPr>
          <w:rFonts w:ascii="Arial" w:hAnsi="Arial" w:cs="Arial"/>
          <w:color w:val="auto"/>
        </w:rPr>
        <w:t xml:space="preserve"> динара; </w:t>
      </w:r>
    </w:p>
    <w:p w:rsidR="00FC3050" w:rsidRDefault="00FC3050" w:rsidP="00FC3050">
      <w:pPr>
        <w:pStyle w:val="Default"/>
        <w:jc w:val="both"/>
        <w:rPr>
          <w:rFonts w:ascii="Arial" w:hAnsi="Arial" w:cs="Arial"/>
          <w:color w:val="FF0000"/>
        </w:rPr>
      </w:pP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   (4) број рачуна: 840-30678845-06; </w:t>
      </w: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 xml:space="preserve">сврха: ЗЗП; </w:t>
      </w:r>
      <w:r w:rsidR="00192C1A">
        <w:rPr>
          <w:rFonts w:ascii="Arial" w:hAnsi="Arial" w:cs="Arial"/>
          <w:color w:val="auto"/>
          <w:lang w:val="sr-Cyrl-CS"/>
        </w:rPr>
        <w:t>Специјална болница за плућне болести „Озрен“ Сокобања</w:t>
      </w:r>
      <w:r w:rsidRPr="00ED2B15">
        <w:rPr>
          <w:rFonts w:ascii="Arial" w:hAnsi="Arial" w:cs="Arial"/>
          <w:color w:val="auto"/>
        </w:rPr>
        <w:t>; јавна набавка</w:t>
      </w:r>
      <w:r w:rsidR="00981197">
        <w:rPr>
          <w:rFonts w:ascii="Arial" w:hAnsi="Arial" w:cs="Arial"/>
          <w:color w:val="auto"/>
          <w:lang w:val="sr-Cyrl-CS"/>
        </w:rPr>
        <w:t xml:space="preserve"> бр.</w:t>
      </w:r>
      <w:r w:rsidR="00981197">
        <w:rPr>
          <w:rFonts w:ascii="Arial" w:hAnsi="Arial" w:cs="Arial"/>
          <w:color w:val="auto"/>
        </w:rPr>
        <w:t>1</w:t>
      </w:r>
      <w:r w:rsidR="00A06A60">
        <w:rPr>
          <w:rFonts w:ascii="Arial" w:hAnsi="Arial" w:cs="Arial"/>
          <w:color w:val="auto"/>
          <w:lang w:val="sr-Cyrl-CS"/>
        </w:rPr>
        <w:t>/2020</w:t>
      </w:r>
      <w:r w:rsidRPr="00ED2B15">
        <w:rPr>
          <w:rFonts w:ascii="Arial" w:hAnsi="Arial" w:cs="Arial"/>
          <w:color w:val="auto"/>
        </w:rPr>
        <w:t>;</w:t>
      </w: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FC3050" w:rsidRPr="00ED2B15" w:rsidRDefault="00FC3050" w:rsidP="00FC3050">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FC3050" w:rsidRPr="00ED2B15" w:rsidRDefault="00FC3050" w:rsidP="00FC3050">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w:t>
      </w:r>
      <w:r w:rsidRPr="00ED2B15">
        <w:rPr>
          <w:rFonts w:ascii="Arial" w:hAnsi="Arial" w:cs="Arial"/>
          <w:color w:val="auto"/>
        </w:rPr>
        <w:lastRenderedPageBreak/>
        <w:t xml:space="preserve">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FC3050" w:rsidRDefault="00FC3050" w:rsidP="00FC3050">
      <w:pPr>
        <w:jc w:val="both"/>
        <w:rPr>
          <w:rFonts w:ascii="Arial" w:hAnsi="Arial" w:cs="Arial"/>
          <w:color w:val="auto"/>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C3050" w:rsidRDefault="00FC3050" w:rsidP="00FC3050">
      <w:pPr>
        <w:jc w:val="both"/>
        <w:rPr>
          <w:rFonts w:ascii="Arial" w:hAnsi="Arial" w:cs="Arial"/>
          <w:color w:val="auto"/>
        </w:rPr>
      </w:pPr>
    </w:p>
    <w:p w:rsidR="00FC3050" w:rsidRPr="00ED2B15" w:rsidRDefault="00FC3050" w:rsidP="00FC3050">
      <w:pPr>
        <w:jc w:val="both"/>
        <w:rPr>
          <w:rFonts w:ascii="Arial" w:hAnsi="Arial" w:cs="Arial"/>
          <w:color w:val="auto"/>
        </w:rPr>
      </w:pPr>
      <w:r w:rsidRPr="00ED2B15">
        <w:rPr>
          <w:rFonts w:ascii="Arial" w:eastAsia="TimesNewRomanPSMT" w:hAnsi="Arial" w:cs="Arial"/>
          <w:bCs/>
          <w:color w:val="auto"/>
        </w:rPr>
        <w:t>Поступак заштите права понуђача регулисан је одредбама чл. 138. - 166. ЗЈН.</w:t>
      </w:r>
    </w:p>
    <w:p w:rsidR="00FC3050" w:rsidRPr="00ED2B15" w:rsidRDefault="00FC3050" w:rsidP="00FC3050">
      <w:pPr>
        <w:jc w:val="both"/>
        <w:rPr>
          <w:rFonts w:ascii="Arial" w:hAnsi="Arial" w:cs="Arial"/>
          <w:color w:val="auto"/>
        </w:rPr>
      </w:pPr>
    </w:p>
    <w:p w:rsidR="00FC3050" w:rsidRPr="00ED2B15" w:rsidRDefault="00FC3050" w:rsidP="00FC3050">
      <w:pPr>
        <w:jc w:val="both"/>
        <w:rPr>
          <w:rFonts w:ascii="Arial" w:hAnsi="Arial" w:cs="Arial"/>
          <w:color w:val="auto"/>
        </w:rPr>
      </w:pPr>
    </w:p>
    <w:p w:rsidR="00FC3050" w:rsidRPr="00FA7296" w:rsidRDefault="00FC3050" w:rsidP="00FC3050">
      <w:pPr>
        <w:pStyle w:val="BodyText3"/>
        <w:spacing w:after="0"/>
        <w:jc w:val="center"/>
        <w:rPr>
          <w:color w:val="FF0000"/>
        </w:rPr>
      </w:pPr>
    </w:p>
    <w:p w:rsidR="00706C2F" w:rsidRDefault="00706C2F"/>
    <w:sectPr w:rsidR="00706C2F" w:rsidSect="00857BBC">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E4" w:rsidRDefault="007A28E4" w:rsidP="00E23610">
      <w:pPr>
        <w:spacing w:line="240" w:lineRule="auto"/>
      </w:pPr>
      <w:r>
        <w:separator/>
      </w:r>
    </w:p>
  </w:endnote>
  <w:endnote w:type="continuationSeparator" w:id="1">
    <w:p w:rsidR="007A28E4" w:rsidRDefault="007A28E4" w:rsidP="00E236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A12CF">
      <w:tc>
        <w:tcPr>
          <w:tcW w:w="8208" w:type="dxa"/>
          <w:tcBorders>
            <w:top w:val="single" w:sz="8" w:space="0" w:color="808080"/>
          </w:tcBorders>
          <w:shd w:val="clear" w:color="auto" w:fill="auto"/>
        </w:tcPr>
        <w:p w:rsidR="00BA12CF" w:rsidRPr="00137DF6" w:rsidRDefault="00BA12CF" w:rsidP="00871AC0">
          <w:pPr>
            <w:pStyle w:val="Footer"/>
            <w:rPr>
              <w:b/>
              <w:bCs/>
              <w:color w:val="1F497D"/>
              <w:lang w:val="sr-Cyrl-CS"/>
            </w:rPr>
          </w:pPr>
          <w:r>
            <w:rPr>
              <w:b/>
              <w:bCs/>
              <w:color w:val="1F497D"/>
            </w:rPr>
            <w:t>Конкурсна документација у отвореном поступку за ЈН бр.1</w:t>
          </w:r>
          <w:r>
            <w:rPr>
              <w:b/>
              <w:bCs/>
              <w:color w:val="1F497D"/>
              <w:lang w:val="sr-Cyrl-CS"/>
            </w:rPr>
            <w:t>/</w:t>
          </w:r>
          <w:r>
            <w:rPr>
              <w:b/>
              <w:bCs/>
              <w:color w:val="1F497D"/>
            </w:rPr>
            <w:t>20</w:t>
          </w:r>
          <w:r>
            <w:rPr>
              <w:b/>
              <w:bCs/>
              <w:color w:val="1F497D"/>
              <w:lang w:val="sr-Cyrl-CS"/>
            </w:rPr>
            <w:t>20</w:t>
          </w:r>
        </w:p>
        <w:p w:rsidR="00BA12CF" w:rsidRPr="00871AC0" w:rsidRDefault="00BA12CF" w:rsidP="00871AC0">
          <w:pPr>
            <w:pStyle w:val="Footer"/>
            <w:rPr>
              <w:lang w:val="sr-Cyrl-CS"/>
            </w:rPr>
          </w:pPr>
          <w:r>
            <w:rPr>
              <w:b/>
              <w:bCs/>
              <w:color w:val="1F497D"/>
            </w:rPr>
            <w:t xml:space="preserve">Јавна </w:t>
          </w:r>
          <w:r>
            <w:rPr>
              <w:b/>
              <w:bCs/>
              <w:color w:val="1F497D"/>
              <w:lang w:val="sr-Cyrl-CS"/>
            </w:rPr>
            <w:t>набавкова са Д листе и нерегистрованих лекова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BA12CF" w:rsidRDefault="008A110A">
          <w:pPr>
            <w:pStyle w:val="Footer"/>
          </w:pPr>
          <w:r>
            <w:rPr>
              <w:b/>
              <w:bCs/>
              <w:color w:val="1F497D"/>
            </w:rPr>
            <w:fldChar w:fldCharType="begin"/>
          </w:r>
          <w:r w:rsidR="00BA12CF">
            <w:rPr>
              <w:b/>
              <w:bCs/>
              <w:color w:val="1F497D"/>
            </w:rPr>
            <w:instrText xml:space="preserve"> PAGE </w:instrText>
          </w:r>
          <w:r>
            <w:rPr>
              <w:b/>
              <w:bCs/>
              <w:color w:val="1F497D"/>
            </w:rPr>
            <w:fldChar w:fldCharType="separate"/>
          </w:r>
          <w:r w:rsidR="00FC79E5">
            <w:rPr>
              <w:b/>
              <w:bCs/>
              <w:noProof/>
              <w:color w:val="1F497D"/>
            </w:rPr>
            <w:t>24</w:t>
          </w:r>
          <w:r>
            <w:rPr>
              <w:b/>
              <w:bCs/>
              <w:color w:val="1F497D"/>
            </w:rPr>
            <w:fldChar w:fldCharType="end"/>
          </w:r>
          <w:r w:rsidR="00BA12CF">
            <w:rPr>
              <w:color w:val="1F497D"/>
            </w:rPr>
            <w:t>/</w:t>
          </w:r>
          <w:r>
            <w:rPr>
              <w:b/>
              <w:bCs/>
              <w:color w:val="1F497D"/>
            </w:rPr>
            <w:fldChar w:fldCharType="begin"/>
          </w:r>
          <w:r w:rsidR="00BA12CF">
            <w:rPr>
              <w:b/>
              <w:bCs/>
              <w:color w:val="1F497D"/>
            </w:rPr>
            <w:instrText xml:space="preserve"> NUMPAGES \*Arabic </w:instrText>
          </w:r>
          <w:r>
            <w:rPr>
              <w:b/>
              <w:bCs/>
              <w:color w:val="1F497D"/>
            </w:rPr>
            <w:fldChar w:fldCharType="separate"/>
          </w:r>
          <w:r w:rsidR="00FC79E5">
            <w:rPr>
              <w:b/>
              <w:bCs/>
              <w:noProof/>
              <w:color w:val="1F497D"/>
            </w:rPr>
            <w:t>31</w:t>
          </w:r>
          <w:r>
            <w:rPr>
              <w:b/>
              <w:bCs/>
              <w:color w:val="1F497D"/>
            </w:rPr>
            <w:fldChar w:fldCharType="end"/>
          </w:r>
        </w:p>
      </w:tc>
    </w:tr>
  </w:tbl>
  <w:p w:rsidR="00BA12CF" w:rsidRDefault="00BA12CF">
    <w:pPr>
      <w:pStyle w:val="Footer"/>
      <w:jc w:val="right"/>
    </w:pPr>
    <w:r>
      <w:t xml:space="preserve"> </w:t>
    </w:r>
  </w:p>
  <w:p w:rsidR="00BA12CF" w:rsidRDefault="00BA1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E4" w:rsidRDefault="007A28E4" w:rsidP="00E23610">
      <w:pPr>
        <w:spacing w:line="240" w:lineRule="auto"/>
      </w:pPr>
      <w:r>
        <w:separator/>
      </w:r>
    </w:p>
  </w:footnote>
  <w:footnote w:type="continuationSeparator" w:id="1">
    <w:p w:rsidR="007A28E4" w:rsidRDefault="007A28E4" w:rsidP="00E236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8">
    <w:nsid w:val="24BE5730"/>
    <w:multiLevelType w:val="hybridMultilevel"/>
    <w:tmpl w:val="89F879E8"/>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4"/>
  </w:num>
  <w:num w:numId="16">
    <w:abstractNumId w:val="13"/>
  </w:num>
  <w:num w:numId="17">
    <w:abstractNumId w:val="29"/>
  </w:num>
  <w:num w:numId="18">
    <w:abstractNumId w:val="26"/>
  </w:num>
  <w:num w:numId="19">
    <w:abstractNumId w:val="23"/>
  </w:num>
  <w:num w:numId="20">
    <w:abstractNumId w:val="17"/>
  </w:num>
  <w:num w:numId="21">
    <w:abstractNumId w:val="27"/>
  </w:num>
  <w:num w:numId="22">
    <w:abstractNumId w:val="35"/>
  </w:num>
  <w:num w:numId="23">
    <w:abstractNumId w:val="31"/>
  </w:num>
  <w:num w:numId="24">
    <w:abstractNumId w:val="14"/>
  </w:num>
  <w:num w:numId="25">
    <w:abstractNumId w:val="19"/>
  </w:num>
  <w:num w:numId="26">
    <w:abstractNumId w:val="20"/>
  </w:num>
  <w:num w:numId="27">
    <w:abstractNumId w:val="16"/>
  </w:num>
  <w:num w:numId="28">
    <w:abstractNumId w:val="32"/>
  </w:num>
  <w:num w:numId="29">
    <w:abstractNumId w:val="25"/>
  </w:num>
  <w:num w:numId="30">
    <w:abstractNumId w:val="22"/>
  </w:num>
  <w:num w:numId="31">
    <w:abstractNumId w:val="21"/>
  </w:num>
  <w:num w:numId="32">
    <w:abstractNumId w:val="33"/>
  </w:num>
  <w:num w:numId="33">
    <w:abstractNumId w:val="30"/>
  </w:num>
  <w:num w:numId="34">
    <w:abstractNumId w:val="34"/>
  </w:num>
  <w:num w:numId="35">
    <w:abstractNumId w:val="28"/>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FC3050"/>
    <w:rsid w:val="00010CD0"/>
    <w:rsid w:val="000414B9"/>
    <w:rsid w:val="0009615E"/>
    <w:rsid w:val="000E13F6"/>
    <w:rsid w:val="000E6466"/>
    <w:rsid w:val="000F01F2"/>
    <w:rsid w:val="000F6A22"/>
    <w:rsid w:val="00104744"/>
    <w:rsid w:val="001159FB"/>
    <w:rsid w:val="00137DF6"/>
    <w:rsid w:val="00140C1E"/>
    <w:rsid w:val="0017729B"/>
    <w:rsid w:val="0018681E"/>
    <w:rsid w:val="00192C1A"/>
    <w:rsid w:val="001A3490"/>
    <w:rsid w:val="001A5B61"/>
    <w:rsid w:val="002016D6"/>
    <w:rsid w:val="00233ED6"/>
    <w:rsid w:val="002663BB"/>
    <w:rsid w:val="002B700C"/>
    <w:rsid w:val="002E76B1"/>
    <w:rsid w:val="0037261E"/>
    <w:rsid w:val="00372AC7"/>
    <w:rsid w:val="003B00C2"/>
    <w:rsid w:val="003B67C4"/>
    <w:rsid w:val="003F6CB9"/>
    <w:rsid w:val="003F6F1F"/>
    <w:rsid w:val="00483A6E"/>
    <w:rsid w:val="00491ABD"/>
    <w:rsid w:val="004C4665"/>
    <w:rsid w:val="004C54A3"/>
    <w:rsid w:val="005048D3"/>
    <w:rsid w:val="00521920"/>
    <w:rsid w:val="00530D08"/>
    <w:rsid w:val="005A0657"/>
    <w:rsid w:val="00627E4A"/>
    <w:rsid w:val="00646295"/>
    <w:rsid w:val="00650291"/>
    <w:rsid w:val="0067368A"/>
    <w:rsid w:val="006A5881"/>
    <w:rsid w:val="006B6EA3"/>
    <w:rsid w:val="006F0747"/>
    <w:rsid w:val="006F2FCB"/>
    <w:rsid w:val="00705DF6"/>
    <w:rsid w:val="00706C2F"/>
    <w:rsid w:val="0073272B"/>
    <w:rsid w:val="007820B5"/>
    <w:rsid w:val="00782749"/>
    <w:rsid w:val="007943D7"/>
    <w:rsid w:val="007A058A"/>
    <w:rsid w:val="007A28E4"/>
    <w:rsid w:val="007A45A2"/>
    <w:rsid w:val="007B29A7"/>
    <w:rsid w:val="00825F13"/>
    <w:rsid w:val="00840498"/>
    <w:rsid w:val="00852C02"/>
    <w:rsid w:val="00857BBC"/>
    <w:rsid w:val="00871AC0"/>
    <w:rsid w:val="00883E7B"/>
    <w:rsid w:val="0088696E"/>
    <w:rsid w:val="0089434E"/>
    <w:rsid w:val="0089733D"/>
    <w:rsid w:val="008A110A"/>
    <w:rsid w:val="008A57EE"/>
    <w:rsid w:val="008B42F3"/>
    <w:rsid w:val="008C4AE8"/>
    <w:rsid w:val="008D3931"/>
    <w:rsid w:val="00956581"/>
    <w:rsid w:val="00981197"/>
    <w:rsid w:val="00986F2D"/>
    <w:rsid w:val="009D0975"/>
    <w:rsid w:val="009E0DB6"/>
    <w:rsid w:val="00A06A60"/>
    <w:rsid w:val="00A36779"/>
    <w:rsid w:val="00AA1F48"/>
    <w:rsid w:val="00AA3C38"/>
    <w:rsid w:val="00AC16D5"/>
    <w:rsid w:val="00AD3D07"/>
    <w:rsid w:val="00B03C7C"/>
    <w:rsid w:val="00B252BA"/>
    <w:rsid w:val="00B5342C"/>
    <w:rsid w:val="00BA12CF"/>
    <w:rsid w:val="00BB1CC1"/>
    <w:rsid w:val="00C450EC"/>
    <w:rsid w:val="00C52052"/>
    <w:rsid w:val="00C648B5"/>
    <w:rsid w:val="00CC157A"/>
    <w:rsid w:val="00D04CAB"/>
    <w:rsid w:val="00D06878"/>
    <w:rsid w:val="00D6170D"/>
    <w:rsid w:val="00D76E46"/>
    <w:rsid w:val="00D82B11"/>
    <w:rsid w:val="00D91754"/>
    <w:rsid w:val="00DA43BD"/>
    <w:rsid w:val="00DB4004"/>
    <w:rsid w:val="00E17337"/>
    <w:rsid w:val="00E23610"/>
    <w:rsid w:val="00E33E3C"/>
    <w:rsid w:val="00E425E8"/>
    <w:rsid w:val="00E72A2F"/>
    <w:rsid w:val="00E90D37"/>
    <w:rsid w:val="00E92EDD"/>
    <w:rsid w:val="00EA6525"/>
    <w:rsid w:val="00EE1D83"/>
    <w:rsid w:val="00F561EB"/>
    <w:rsid w:val="00F76563"/>
    <w:rsid w:val="00F82D98"/>
    <w:rsid w:val="00FC000C"/>
    <w:rsid w:val="00FC3050"/>
    <w:rsid w:val="00FC5489"/>
    <w:rsid w:val="00FC79E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5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C3050"/>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qFormat/>
    <w:rsid w:val="00FC305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C305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C305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C3050"/>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FC305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C305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C305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C3050"/>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050"/>
    <w:rPr>
      <w:rFonts w:ascii="Cambria" w:eastAsia="Arial Unicode MS" w:hAnsi="Cambria" w:cs="font241"/>
      <w:b/>
      <w:bCs/>
      <w:color w:val="365F91"/>
      <w:kern w:val="1"/>
      <w:sz w:val="28"/>
      <w:szCs w:val="28"/>
      <w:lang w:eastAsia="ar-SA"/>
    </w:rPr>
  </w:style>
  <w:style w:type="character" w:customStyle="1" w:styleId="Heading2Char">
    <w:name w:val="Heading 2 Char"/>
    <w:basedOn w:val="DefaultParagraphFont"/>
    <w:link w:val="Heading2"/>
    <w:rsid w:val="00FC305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C305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C305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C305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FC305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C305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C305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C3050"/>
    <w:rPr>
      <w:rFonts w:ascii="Arial" w:eastAsia="Times New Roman" w:hAnsi="Arial" w:cs="Arial"/>
      <w:color w:val="000000"/>
      <w:kern w:val="1"/>
      <w:sz w:val="24"/>
      <w:szCs w:val="24"/>
      <w:lang w:val="en-US" w:eastAsia="ar-SA"/>
    </w:rPr>
  </w:style>
  <w:style w:type="character" w:customStyle="1" w:styleId="WW8Num2z0">
    <w:name w:val="WW8Num2z0"/>
    <w:rsid w:val="00FC3050"/>
    <w:rPr>
      <w:rFonts w:ascii="Symbol" w:hAnsi="Symbol" w:cs="Symbol"/>
    </w:rPr>
  </w:style>
  <w:style w:type="character" w:customStyle="1" w:styleId="WW8Num2z1">
    <w:name w:val="WW8Num2z1"/>
    <w:rsid w:val="00FC3050"/>
    <w:rPr>
      <w:rFonts w:ascii="Courier New" w:hAnsi="Courier New" w:cs="Courier New"/>
    </w:rPr>
  </w:style>
  <w:style w:type="character" w:customStyle="1" w:styleId="WW8Num2z2">
    <w:name w:val="WW8Num2z2"/>
    <w:rsid w:val="00FC3050"/>
    <w:rPr>
      <w:rFonts w:ascii="Wingdings" w:hAnsi="Wingdings" w:cs="Wingdings"/>
    </w:rPr>
  </w:style>
  <w:style w:type="character" w:customStyle="1" w:styleId="WW8Num3z1">
    <w:name w:val="WW8Num3z1"/>
    <w:rsid w:val="00FC3050"/>
    <w:rPr>
      <w:b/>
      <w:i w:val="0"/>
      <w:sz w:val="24"/>
      <w:szCs w:val="24"/>
    </w:rPr>
  </w:style>
  <w:style w:type="character" w:customStyle="1" w:styleId="WW8Num4z0">
    <w:name w:val="WW8Num4z0"/>
    <w:rsid w:val="00FC3050"/>
    <w:rPr>
      <w:rFonts w:cs="Arial"/>
      <w:i w:val="0"/>
      <w:sz w:val="24"/>
    </w:rPr>
  </w:style>
  <w:style w:type="character" w:customStyle="1" w:styleId="WW8Num4z1">
    <w:name w:val="WW8Num4z1"/>
    <w:rsid w:val="00FC3050"/>
    <w:rPr>
      <w:rFonts w:ascii="Courier New" w:hAnsi="Courier New" w:cs="Courier New"/>
    </w:rPr>
  </w:style>
  <w:style w:type="character" w:customStyle="1" w:styleId="WW8Num4z2">
    <w:name w:val="WW8Num4z2"/>
    <w:rsid w:val="00FC3050"/>
    <w:rPr>
      <w:rFonts w:ascii="Wingdings" w:hAnsi="Wingdings" w:cs="Wingdings"/>
    </w:rPr>
  </w:style>
  <w:style w:type="character" w:customStyle="1" w:styleId="WW8Num4z3">
    <w:name w:val="WW8Num4z3"/>
    <w:rsid w:val="00FC3050"/>
    <w:rPr>
      <w:rFonts w:ascii="Symbol" w:hAnsi="Symbol" w:cs="Symbol"/>
    </w:rPr>
  </w:style>
  <w:style w:type="character" w:customStyle="1" w:styleId="WW8Num5z0">
    <w:name w:val="WW8Num5z0"/>
    <w:rsid w:val="00FC3050"/>
    <w:rPr>
      <w:rFonts w:cs="Arial"/>
      <w:b w:val="0"/>
      <w:i w:val="0"/>
      <w:sz w:val="24"/>
    </w:rPr>
  </w:style>
  <w:style w:type="character" w:customStyle="1" w:styleId="WW8Num5z1">
    <w:name w:val="WW8Num5z1"/>
    <w:rsid w:val="00FC3050"/>
    <w:rPr>
      <w:rFonts w:ascii="Courier New" w:hAnsi="Courier New" w:cs="Courier New"/>
    </w:rPr>
  </w:style>
  <w:style w:type="character" w:customStyle="1" w:styleId="WW8Num5z2">
    <w:name w:val="WW8Num5z2"/>
    <w:rsid w:val="00FC3050"/>
    <w:rPr>
      <w:rFonts w:ascii="Wingdings" w:hAnsi="Wingdings" w:cs="Wingdings"/>
    </w:rPr>
  </w:style>
  <w:style w:type="character" w:customStyle="1" w:styleId="WW8Num6z0">
    <w:name w:val="WW8Num6z0"/>
    <w:rsid w:val="00FC3050"/>
    <w:rPr>
      <w:rFonts w:ascii="Symbol" w:hAnsi="Symbol" w:cs="Symbol"/>
    </w:rPr>
  </w:style>
  <w:style w:type="character" w:customStyle="1" w:styleId="WW8Num6z1">
    <w:name w:val="WW8Num6z1"/>
    <w:rsid w:val="00FC3050"/>
    <w:rPr>
      <w:rFonts w:ascii="Courier New" w:hAnsi="Courier New" w:cs="Courier New"/>
    </w:rPr>
  </w:style>
  <w:style w:type="character" w:customStyle="1" w:styleId="WW8Num6z2">
    <w:name w:val="WW8Num6z2"/>
    <w:rsid w:val="00FC3050"/>
    <w:rPr>
      <w:rFonts w:ascii="Wingdings" w:hAnsi="Wingdings" w:cs="Wingdings"/>
    </w:rPr>
  </w:style>
  <w:style w:type="character" w:customStyle="1" w:styleId="WW8Num8z1">
    <w:name w:val="WW8Num8z1"/>
    <w:rsid w:val="00FC3050"/>
    <w:rPr>
      <w:rFonts w:ascii="Courier New" w:hAnsi="Courier New" w:cs="Courier New"/>
    </w:rPr>
  </w:style>
  <w:style w:type="character" w:customStyle="1" w:styleId="WW8Num8z2">
    <w:name w:val="WW8Num8z2"/>
    <w:rsid w:val="00FC3050"/>
    <w:rPr>
      <w:rFonts w:ascii="Wingdings" w:hAnsi="Wingdings" w:cs="Wingdings"/>
    </w:rPr>
  </w:style>
  <w:style w:type="character" w:customStyle="1" w:styleId="WW8Num8z3">
    <w:name w:val="WW8Num8z3"/>
    <w:rsid w:val="00FC3050"/>
    <w:rPr>
      <w:rFonts w:ascii="Symbol" w:hAnsi="Symbol" w:cs="Symbol"/>
    </w:rPr>
  </w:style>
  <w:style w:type="character" w:customStyle="1" w:styleId="WW8Num9z0">
    <w:name w:val="WW8Num9z0"/>
    <w:rsid w:val="00FC3050"/>
    <w:rPr>
      <w:i w:val="0"/>
    </w:rPr>
  </w:style>
  <w:style w:type="character" w:customStyle="1" w:styleId="WW8Num9z1">
    <w:name w:val="WW8Num9z1"/>
    <w:rsid w:val="00FC3050"/>
    <w:rPr>
      <w:rFonts w:ascii="Courier New" w:hAnsi="Courier New" w:cs="Courier New"/>
    </w:rPr>
  </w:style>
  <w:style w:type="character" w:customStyle="1" w:styleId="WW8Num9z2">
    <w:name w:val="WW8Num9z2"/>
    <w:rsid w:val="00FC3050"/>
    <w:rPr>
      <w:rFonts w:ascii="Wingdings" w:hAnsi="Wingdings" w:cs="Wingdings"/>
    </w:rPr>
  </w:style>
  <w:style w:type="character" w:customStyle="1" w:styleId="WW8Num9z3">
    <w:name w:val="WW8Num9z3"/>
    <w:rsid w:val="00FC3050"/>
    <w:rPr>
      <w:rFonts w:ascii="Symbol" w:hAnsi="Symbol" w:cs="Symbol"/>
    </w:rPr>
  </w:style>
  <w:style w:type="character" w:customStyle="1" w:styleId="WW8Num10z1">
    <w:name w:val="WW8Num10z1"/>
    <w:rsid w:val="00FC3050"/>
    <w:rPr>
      <w:rFonts w:ascii="Courier New" w:hAnsi="Courier New" w:cs="Courier New"/>
    </w:rPr>
  </w:style>
  <w:style w:type="character" w:customStyle="1" w:styleId="WW8Num10z2">
    <w:name w:val="WW8Num10z2"/>
    <w:rsid w:val="00FC3050"/>
    <w:rPr>
      <w:rFonts w:ascii="Wingdings" w:hAnsi="Wingdings" w:cs="Wingdings"/>
    </w:rPr>
  </w:style>
  <w:style w:type="character" w:customStyle="1" w:styleId="WW8Num10z3">
    <w:name w:val="WW8Num10z3"/>
    <w:rsid w:val="00FC3050"/>
    <w:rPr>
      <w:rFonts w:ascii="Symbol" w:hAnsi="Symbol" w:cs="Symbol"/>
    </w:rPr>
  </w:style>
  <w:style w:type="character" w:customStyle="1" w:styleId="WW8Num5z3">
    <w:name w:val="WW8Num5z3"/>
    <w:rsid w:val="00FC3050"/>
    <w:rPr>
      <w:rFonts w:ascii="Symbol" w:hAnsi="Symbol" w:cs="Symbol"/>
    </w:rPr>
  </w:style>
  <w:style w:type="character" w:customStyle="1" w:styleId="WW8Num7z0">
    <w:name w:val="WW8Num7z0"/>
    <w:rsid w:val="00FC3050"/>
    <w:rPr>
      <w:b w:val="0"/>
      <w:i w:val="0"/>
      <w:color w:val="00000A"/>
    </w:rPr>
  </w:style>
  <w:style w:type="character" w:customStyle="1" w:styleId="WW8Num8z0">
    <w:name w:val="WW8Num8z0"/>
    <w:rsid w:val="00FC3050"/>
    <w:rPr>
      <w:rFonts w:ascii="Symbol" w:hAnsi="Symbol" w:cs="Symbol"/>
    </w:rPr>
  </w:style>
  <w:style w:type="character" w:customStyle="1" w:styleId="WW8Num11z0">
    <w:name w:val="WW8Num11z0"/>
    <w:rsid w:val="00FC3050"/>
    <w:rPr>
      <w:rFonts w:ascii="Wingdings" w:hAnsi="Wingdings" w:cs="Wingdings"/>
      <w:b w:val="0"/>
      <w:i w:val="0"/>
      <w:color w:val="00000A"/>
    </w:rPr>
  </w:style>
  <w:style w:type="character" w:customStyle="1" w:styleId="WW8Num11z1">
    <w:name w:val="WW8Num11z1"/>
    <w:rsid w:val="00FC3050"/>
    <w:rPr>
      <w:rFonts w:ascii="Courier New" w:hAnsi="Courier New" w:cs="Arial"/>
      <w:b w:val="0"/>
      <w:i w:val="0"/>
      <w:sz w:val="24"/>
    </w:rPr>
  </w:style>
  <w:style w:type="character" w:customStyle="1" w:styleId="WW8Num11z2">
    <w:name w:val="WW8Num11z2"/>
    <w:rsid w:val="00FC3050"/>
    <w:rPr>
      <w:rFonts w:ascii="Wingdings" w:hAnsi="Wingdings" w:cs="Wingdings"/>
    </w:rPr>
  </w:style>
  <w:style w:type="character" w:customStyle="1" w:styleId="WW8Num11z3">
    <w:name w:val="WW8Num11z3"/>
    <w:rsid w:val="00FC3050"/>
    <w:rPr>
      <w:rFonts w:ascii="Symbol" w:hAnsi="Symbol" w:cs="Symbol"/>
    </w:rPr>
  </w:style>
  <w:style w:type="character" w:customStyle="1" w:styleId="WW8Num12z0">
    <w:name w:val="WW8Num12z0"/>
    <w:rsid w:val="00FC3050"/>
    <w:rPr>
      <w:b w:val="0"/>
    </w:rPr>
  </w:style>
  <w:style w:type="character" w:customStyle="1" w:styleId="WW8Num12z1">
    <w:name w:val="WW8Num12z1"/>
    <w:rsid w:val="00FC3050"/>
    <w:rPr>
      <w:rFonts w:ascii="Courier New" w:hAnsi="Courier New" w:cs="Arial"/>
      <w:b w:val="0"/>
      <w:i w:val="0"/>
      <w:sz w:val="24"/>
    </w:rPr>
  </w:style>
  <w:style w:type="character" w:customStyle="1" w:styleId="WW8Num12z2">
    <w:name w:val="WW8Num12z2"/>
    <w:rsid w:val="00FC3050"/>
    <w:rPr>
      <w:rFonts w:ascii="Wingdings" w:hAnsi="Wingdings" w:cs="Wingdings"/>
    </w:rPr>
  </w:style>
  <w:style w:type="character" w:customStyle="1" w:styleId="WW8Num12z3">
    <w:name w:val="WW8Num12z3"/>
    <w:rsid w:val="00FC3050"/>
    <w:rPr>
      <w:rFonts w:ascii="Symbol" w:hAnsi="Symbol" w:cs="Symbol"/>
    </w:rPr>
  </w:style>
  <w:style w:type="character" w:customStyle="1" w:styleId="WW8Num14z0">
    <w:name w:val="WW8Num14z0"/>
    <w:rsid w:val="00FC3050"/>
    <w:rPr>
      <w:rFonts w:ascii="Wingdings" w:hAnsi="Wingdings" w:cs="Wingdings"/>
    </w:rPr>
  </w:style>
  <w:style w:type="character" w:customStyle="1" w:styleId="WW8Num14z1">
    <w:name w:val="WW8Num14z1"/>
    <w:rsid w:val="00FC3050"/>
    <w:rPr>
      <w:rFonts w:ascii="Courier New" w:hAnsi="Courier New" w:cs="Arial"/>
      <w:b w:val="0"/>
      <w:i w:val="0"/>
      <w:sz w:val="24"/>
    </w:rPr>
  </w:style>
  <w:style w:type="character" w:customStyle="1" w:styleId="WW8Num14z3">
    <w:name w:val="WW8Num14z3"/>
    <w:rsid w:val="00FC3050"/>
    <w:rPr>
      <w:rFonts w:ascii="Symbol" w:hAnsi="Symbol" w:cs="Symbol"/>
    </w:rPr>
  </w:style>
  <w:style w:type="character" w:customStyle="1" w:styleId="WW8Num15z1">
    <w:name w:val="WW8Num15z1"/>
    <w:rsid w:val="00FC3050"/>
    <w:rPr>
      <w:b/>
      <w:i w:val="0"/>
      <w:sz w:val="24"/>
      <w:szCs w:val="24"/>
    </w:rPr>
  </w:style>
  <w:style w:type="character" w:customStyle="1" w:styleId="WW8Num16z1">
    <w:name w:val="WW8Num16z1"/>
    <w:rsid w:val="00FC3050"/>
    <w:rPr>
      <w:rFonts w:ascii="Courier New" w:hAnsi="Courier New" w:cs="Arial"/>
      <w:b w:val="0"/>
      <w:i w:val="0"/>
      <w:sz w:val="24"/>
    </w:rPr>
  </w:style>
  <w:style w:type="character" w:customStyle="1" w:styleId="WW8Num16z2">
    <w:name w:val="WW8Num16z2"/>
    <w:rsid w:val="00FC3050"/>
    <w:rPr>
      <w:rFonts w:ascii="Wingdings" w:hAnsi="Wingdings" w:cs="Wingdings"/>
    </w:rPr>
  </w:style>
  <w:style w:type="character" w:customStyle="1" w:styleId="WW8Num16z3">
    <w:name w:val="WW8Num16z3"/>
    <w:rsid w:val="00FC3050"/>
    <w:rPr>
      <w:rFonts w:ascii="Symbol" w:hAnsi="Symbol" w:cs="Symbol"/>
    </w:rPr>
  </w:style>
  <w:style w:type="character" w:customStyle="1" w:styleId="WW8Num7z1">
    <w:name w:val="WW8Num7z1"/>
    <w:rsid w:val="00FC3050"/>
    <w:rPr>
      <w:rFonts w:ascii="Courier New" w:hAnsi="Courier New" w:cs="Courier New"/>
    </w:rPr>
  </w:style>
  <w:style w:type="character" w:customStyle="1" w:styleId="WW8Num7z2">
    <w:name w:val="WW8Num7z2"/>
    <w:rsid w:val="00FC3050"/>
    <w:rPr>
      <w:rFonts w:ascii="Wingdings" w:hAnsi="Wingdings" w:cs="Wingdings"/>
    </w:rPr>
  </w:style>
  <w:style w:type="character" w:customStyle="1" w:styleId="WW8Num10z0">
    <w:name w:val="WW8Num10z0"/>
    <w:rsid w:val="00FC3050"/>
    <w:rPr>
      <w:rFonts w:ascii="Symbol" w:hAnsi="Symbol" w:cs="Symbol"/>
    </w:rPr>
  </w:style>
  <w:style w:type="character" w:customStyle="1" w:styleId="WW-DefaultParagraphFont">
    <w:name w:val="WW-Default Paragraph Font"/>
    <w:rsid w:val="00FC3050"/>
  </w:style>
  <w:style w:type="character" w:customStyle="1" w:styleId="WW-DefaultParagraphFont1">
    <w:name w:val="WW-Default Paragraph Font1"/>
    <w:rsid w:val="00FC3050"/>
  </w:style>
  <w:style w:type="character" w:customStyle="1" w:styleId="ListParagraphChar">
    <w:name w:val="List Paragraph Char"/>
    <w:rsid w:val="00FC3050"/>
  </w:style>
  <w:style w:type="character" w:customStyle="1" w:styleId="CommentReference1">
    <w:name w:val="Comment Reference1"/>
    <w:rsid w:val="00FC3050"/>
    <w:rPr>
      <w:sz w:val="16"/>
      <w:szCs w:val="16"/>
    </w:rPr>
  </w:style>
  <w:style w:type="character" w:customStyle="1" w:styleId="CommentTextChar">
    <w:name w:val="Comment Text Char"/>
    <w:rsid w:val="00FC3050"/>
    <w:rPr>
      <w:sz w:val="20"/>
      <w:szCs w:val="20"/>
    </w:rPr>
  </w:style>
  <w:style w:type="character" w:customStyle="1" w:styleId="CommentSubjectChar">
    <w:name w:val="Comment Subject Char"/>
    <w:rsid w:val="00FC3050"/>
    <w:rPr>
      <w:b/>
      <w:bCs/>
      <w:sz w:val="20"/>
      <w:szCs w:val="20"/>
    </w:rPr>
  </w:style>
  <w:style w:type="character" w:customStyle="1" w:styleId="BalloonTextChar">
    <w:name w:val="Balloon Text Char"/>
    <w:rsid w:val="00FC3050"/>
    <w:rPr>
      <w:rFonts w:ascii="Tahoma" w:hAnsi="Tahoma" w:cs="Tahoma"/>
      <w:sz w:val="16"/>
      <w:szCs w:val="16"/>
    </w:rPr>
  </w:style>
  <w:style w:type="character" w:customStyle="1" w:styleId="BodyText2Char">
    <w:name w:val="Body Text 2 Char"/>
    <w:rsid w:val="00FC3050"/>
    <w:rPr>
      <w:sz w:val="24"/>
      <w:szCs w:val="24"/>
    </w:rPr>
  </w:style>
  <w:style w:type="character" w:customStyle="1" w:styleId="BodyText2Char1">
    <w:name w:val="Body Text 2 Char1"/>
    <w:basedOn w:val="WW-DefaultParagraphFont1"/>
    <w:rsid w:val="00FC3050"/>
  </w:style>
  <w:style w:type="character" w:customStyle="1" w:styleId="BodyText3Char">
    <w:name w:val="Body Text 3 Char"/>
    <w:rsid w:val="00FC3050"/>
    <w:rPr>
      <w:rFonts w:ascii="Times New Roman" w:eastAsia="Times New Roman" w:hAnsi="Times New Roman" w:cs="Times New Roman"/>
      <w:sz w:val="16"/>
      <w:szCs w:val="16"/>
    </w:rPr>
  </w:style>
  <w:style w:type="character" w:customStyle="1" w:styleId="NoSpacingChar">
    <w:name w:val="No Spacing Char"/>
    <w:rsid w:val="00FC3050"/>
    <w:rPr>
      <w:rFonts w:cs="font241"/>
      <w:lang w:val="en-US"/>
    </w:rPr>
  </w:style>
  <w:style w:type="character" w:customStyle="1" w:styleId="HeaderChar">
    <w:name w:val="Header Char"/>
    <w:basedOn w:val="WW-DefaultParagraphFont1"/>
    <w:rsid w:val="00FC3050"/>
  </w:style>
  <w:style w:type="character" w:customStyle="1" w:styleId="FooterChar">
    <w:name w:val="Footer Char"/>
    <w:basedOn w:val="WW-DefaultParagraphFont1"/>
    <w:rsid w:val="00FC3050"/>
  </w:style>
  <w:style w:type="character" w:customStyle="1" w:styleId="ListLabel1">
    <w:name w:val="ListLabel 1"/>
    <w:rsid w:val="00FC3050"/>
    <w:rPr>
      <w:rFonts w:cs="Courier New"/>
    </w:rPr>
  </w:style>
  <w:style w:type="character" w:customStyle="1" w:styleId="ListLabel2">
    <w:name w:val="ListLabel 2"/>
    <w:rsid w:val="00FC3050"/>
    <w:rPr>
      <w:b/>
      <w:i w:val="0"/>
      <w:sz w:val="24"/>
      <w:szCs w:val="24"/>
    </w:rPr>
  </w:style>
  <w:style w:type="character" w:customStyle="1" w:styleId="ListLabel3">
    <w:name w:val="ListLabel 3"/>
    <w:rsid w:val="00FC3050"/>
    <w:rPr>
      <w:rFonts w:cs="Arial"/>
      <w:i w:val="0"/>
      <w:sz w:val="24"/>
    </w:rPr>
  </w:style>
  <w:style w:type="character" w:customStyle="1" w:styleId="ListLabel4">
    <w:name w:val="ListLabel 4"/>
    <w:rsid w:val="00FC3050"/>
    <w:rPr>
      <w:rFonts w:cs="Arial"/>
      <w:b w:val="0"/>
      <w:i w:val="0"/>
      <w:sz w:val="24"/>
    </w:rPr>
  </w:style>
  <w:style w:type="character" w:customStyle="1" w:styleId="ListLabel5">
    <w:name w:val="ListLabel 5"/>
    <w:rsid w:val="00FC3050"/>
    <w:rPr>
      <w:rFonts w:cs="Calibri"/>
    </w:rPr>
  </w:style>
  <w:style w:type="character" w:customStyle="1" w:styleId="ListLabel6">
    <w:name w:val="ListLabel 6"/>
    <w:rsid w:val="00FC3050"/>
    <w:rPr>
      <w:b w:val="0"/>
      <w:i w:val="0"/>
      <w:color w:val="00000A"/>
    </w:rPr>
  </w:style>
  <w:style w:type="character" w:customStyle="1" w:styleId="ListLabel7">
    <w:name w:val="ListLabel 7"/>
    <w:rsid w:val="00FC3050"/>
    <w:rPr>
      <w:rFonts w:eastAsia="TimesNewRomanPSMT" w:cs="Times New Roman"/>
    </w:rPr>
  </w:style>
  <w:style w:type="character" w:customStyle="1" w:styleId="ListLabel8">
    <w:name w:val="ListLabel 8"/>
    <w:rsid w:val="00FC3050"/>
    <w:rPr>
      <w:i w:val="0"/>
    </w:rPr>
  </w:style>
  <w:style w:type="character" w:customStyle="1" w:styleId="NumberingSymbols">
    <w:name w:val="Numbering Symbols"/>
    <w:rsid w:val="00FC3050"/>
  </w:style>
  <w:style w:type="character" w:customStyle="1" w:styleId="FootnoteCharacters">
    <w:name w:val="Footnote Characters"/>
    <w:rsid w:val="00FC3050"/>
    <w:rPr>
      <w:vertAlign w:val="superscript"/>
    </w:rPr>
  </w:style>
  <w:style w:type="paragraph" w:customStyle="1" w:styleId="Heading">
    <w:name w:val="Heading"/>
    <w:basedOn w:val="Normal"/>
    <w:next w:val="BodyText"/>
    <w:rsid w:val="00FC3050"/>
    <w:pPr>
      <w:keepNext/>
      <w:spacing w:before="240" w:after="120"/>
    </w:pPr>
    <w:rPr>
      <w:rFonts w:ascii="Arial" w:hAnsi="Arial" w:cs="Mangal"/>
      <w:sz w:val="28"/>
      <w:szCs w:val="28"/>
    </w:rPr>
  </w:style>
  <w:style w:type="paragraph" w:styleId="BodyText">
    <w:name w:val="Body Text"/>
    <w:basedOn w:val="Normal"/>
    <w:link w:val="BodyTextChar"/>
    <w:rsid w:val="00FC3050"/>
    <w:pPr>
      <w:spacing w:after="120"/>
    </w:pPr>
  </w:style>
  <w:style w:type="character" w:customStyle="1" w:styleId="BodyTextChar">
    <w:name w:val="Body Text Char"/>
    <w:basedOn w:val="DefaultParagraphFont"/>
    <w:link w:val="BodyText"/>
    <w:rsid w:val="00FC3050"/>
    <w:rPr>
      <w:rFonts w:ascii="Times New Roman" w:eastAsia="Arial Unicode MS" w:hAnsi="Times New Roman" w:cs="Times New Roman"/>
      <w:color w:val="000000"/>
      <w:kern w:val="1"/>
      <w:sz w:val="24"/>
      <w:szCs w:val="24"/>
      <w:lang w:eastAsia="ar-SA"/>
    </w:rPr>
  </w:style>
  <w:style w:type="paragraph" w:styleId="List">
    <w:name w:val="List"/>
    <w:basedOn w:val="BodyText"/>
    <w:rsid w:val="00FC3050"/>
    <w:rPr>
      <w:rFonts w:cs="Mangal"/>
    </w:rPr>
  </w:style>
  <w:style w:type="paragraph" w:styleId="Caption">
    <w:name w:val="caption"/>
    <w:basedOn w:val="Normal"/>
    <w:qFormat/>
    <w:rsid w:val="00FC3050"/>
    <w:pPr>
      <w:suppressLineNumbers/>
      <w:spacing w:before="120" w:after="120"/>
    </w:pPr>
    <w:rPr>
      <w:rFonts w:cs="Mangal"/>
      <w:i/>
      <w:iCs/>
    </w:rPr>
  </w:style>
  <w:style w:type="paragraph" w:customStyle="1" w:styleId="Index">
    <w:name w:val="Index"/>
    <w:basedOn w:val="Normal"/>
    <w:rsid w:val="00FC3050"/>
    <w:pPr>
      <w:suppressLineNumbers/>
    </w:pPr>
    <w:rPr>
      <w:rFonts w:cs="Mangal"/>
    </w:rPr>
  </w:style>
  <w:style w:type="paragraph" w:styleId="ListParagraph">
    <w:name w:val="List Paragraph"/>
    <w:basedOn w:val="Normal"/>
    <w:qFormat/>
    <w:rsid w:val="00FC3050"/>
    <w:pPr>
      <w:ind w:left="720"/>
    </w:pPr>
  </w:style>
  <w:style w:type="paragraph" w:customStyle="1" w:styleId="CommentText1">
    <w:name w:val="Comment Text1"/>
    <w:basedOn w:val="Normal"/>
    <w:rsid w:val="00FC3050"/>
    <w:rPr>
      <w:sz w:val="20"/>
      <w:szCs w:val="20"/>
    </w:rPr>
  </w:style>
  <w:style w:type="paragraph" w:customStyle="1" w:styleId="CommentSubject1">
    <w:name w:val="Comment Subject1"/>
    <w:basedOn w:val="CommentText1"/>
    <w:rsid w:val="00FC3050"/>
    <w:rPr>
      <w:b/>
      <w:bCs/>
    </w:rPr>
  </w:style>
  <w:style w:type="paragraph" w:styleId="BalloonText">
    <w:name w:val="Balloon Text"/>
    <w:basedOn w:val="Normal"/>
    <w:link w:val="BalloonTextChar1"/>
    <w:rsid w:val="00FC3050"/>
    <w:rPr>
      <w:rFonts w:ascii="Tahoma" w:hAnsi="Tahoma" w:cs="Tahoma"/>
      <w:sz w:val="16"/>
      <w:szCs w:val="16"/>
    </w:rPr>
  </w:style>
  <w:style w:type="character" w:customStyle="1" w:styleId="BalloonTextChar1">
    <w:name w:val="Balloon Text Char1"/>
    <w:basedOn w:val="DefaultParagraphFont"/>
    <w:link w:val="BalloonText"/>
    <w:rsid w:val="00FC305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C3050"/>
    <w:pPr>
      <w:suppressLineNumbers/>
    </w:pPr>
    <w:rPr>
      <w:sz w:val="32"/>
      <w:szCs w:val="32"/>
      <w:lang w:val="en-US"/>
    </w:rPr>
  </w:style>
  <w:style w:type="paragraph" w:styleId="BodyText2">
    <w:name w:val="Body Text 2"/>
    <w:basedOn w:val="Normal"/>
    <w:link w:val="BodyText2Char2"/>
    <w:rsid w:val="00FC3050"/>
    <w:pPr>
      <w:spacing w:after="120" w:line="480" w:lineRule="auto"/>
    </w:pPr>
  </w:style>
  <w:style w:type="character" w:customStyle="1" w:styleId="BodyText2Char2">
    <w:name w:val="Body Text 2 Char2"/>
    <w:basedOn w:val="DefaultParagraphFont"/>
    <w:link w:val="BodyText2"/>
    <w:rsid w:val="00FC305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C3050"/>
    <w:pPr>
      <w:spacing w:after="120"/>
    </w:pPr>
    <w:rPr>
      <w:rFonts w:eastAsia="Times New Roman"/>
      <w:sz w:val="16"/>
      <w:szCs w:val="16"/>
    </w:rPr>
  </w:style>
  <w:style w:type="character" w:customStyle="1" w:styleId="BodyText3Char1">
    <w:name w:val="Body Text 3 Char1"/>
    <w:basedOn w:val="DefaultParagraphFont"/>
    <w:link w:val="BodyText3"/>
    <w:rsid w:val="00FC3050"/>
    <w:rPr>
      <w:rFonts w:ascii="Times New Roman" w:eastAsia="Times New Roman" w:hAnsi="Times New Roman" w:cs="Times New Roman"/>
      <w:color w:val="000000"/>
      <w:kern w:val="1"/>
      <w:sz w:val="16"/>
      <w:szCs w:val="16"/>
      <w:lang w:eastAsia="ar-SA"/>
    </w:rPr>
  </w:style>
  <w:style w:type="paragraph" w:styleId="NoSpacing">
    <w:name w:val="No Spacing"/>
    <w:qFormat/>
    <w:rsid w:val="00FC305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FC3050"/>
    <w:pPr>
      <w:suppressLineNumbers/>
      <w:tabs>
        <w:tab w:val="center" w:pos="4513"/>
        <w:tab w:val="right" w:pos="9026"/>
      </w:tabs>
    </w:pPr>
  </w:style>
  <w:style w:type="character" w:customStyle="1" w:styleId="HeaderChar1">
    <w:name w:val="Header Char1"/>
    <w:basedOn w:val="DefaultParagraphFont"/>
    <w:link w:val="Header"/>
    <w:rsid w:val="00FC305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C3050"/>
    <w:pPr>
      <w:suppressLineNumbers/>
      <w:tabs>
        <w:tab w:val="center" w:pos="4513"/>
        <w:tab w:val="right" w:pos="9026"/>
      </w:tabs>
    </w:pPr>
  </w:style>
  <w:style w:type="character" w:customStyle="1" w:styleId="FooterChar1">
    <w:name w:val="Footer Char1"/>
    <w:basedOn w:val="DefaultParagraphFont"/>
    <w:link w:val="Footer"/>
    <w:rsid w:val="00FC305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C3050"/>
    <w:pPr>
      <w:suppressLineNumbers/>
    </w:pPr>
  </w:style>
  <w:style w:type="paragraph" w:customStyle="1" w:styleId="TableHeading">
    <w:name w:val="Table Heading"/>
    <w:basedOn w:val="TableContents"/>
    <w:rsid w:val="00FC3050"/>
    <w:pPr>
      <w:jc w:val="center"/>
    </w:pPr>
    <w:rPr>
      <w:b/>
      <w:bCs/>
    </w:rPr>
  </w:style>
  <w:style w:type="table" w:styleId="TableGrid">
    <w:name w:val="Table Grid"/>
    <w:basedOn w:val="TableNormal"/>
    <w:uiPriority w:val="59"/>
    <w:rsid w:val="00FC3050"/>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FC3050"/>
    <w:rPr>
      <w:sz w:val="16"/>
      <w:szCs w:val="16"/>
    </w:rPr>
  </w:style>
  <w:style w:type="paragraph" w:styleId="CommentText">
    <w:name w:val="annotation text"/>
    <w:basedOn w:val="Normal"/>
    <w:link w:val="CommentTextChar1"/>
    <w:semiHidden/>
    <w:unhideWhenUsed/>
    <w:rsid w:val="00FC3050"/>
    <w:rPr>
      <w:sz w:val="20"/>
      <w:szCs w:val="20"/>
    </w:rPr>
  </w:style>
  <w:style w:type="character" w:customStyle="1" w:styleId="CommentTextChar1">
    <w:name w:val="Comment Text Char1"/>
    <w:basedOn w:val="DefaultParagraphFont"/>
    <w:link w:val="CommentText"/>
    <w:semiHidden/>
    <w:rsid w:val="00FC3050"/>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FC3050"/>
    <w:rPr>
      <w:b/>
      <w:bCs/>
    </w:rPr>
  </w:style>
  <w:style w:type="character" w:customStyle="1" w:styleId="CommentSubjectChar1">
    <w:name w:val="Comment Subject Char1"/>
    <w:basedOn w:val="CommentTextChar1"/>
    <w:link w:val="CommentSubject"/>
    <w:uiPriority w:val="99"/>
    <w:semiHidden/>
    <w:rsid w:val="00FC3050"/>
    <w:rPr>
      <w:b/>
      <w:bCs/>
    </w:rPr>
  </w:style>
  <w:style w:type="paragraph" w:customStyle="1" w:styleId="yiv0773419143msonormal">
    <w:name w:val="yiv0773419143msonormal"/>
    <w:basedOn w:val="Normal"/>
    <w:rsid w:val="00FC3050"/>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FC3050"/>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FC30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FC3050"/>
    <w:rPr>
      <w:color w:val="0000FF"/>
      <w:u w:val="single"/>
    </w:rPr>
  </w:style>
  <w:style w:type="character" w:styleId="Strong">
    <w:name w:val="Strong"/>
    <w:uiPriority w:val="22"/>
    <w:qFormat/>
    <w:rsid w:val="00FC305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CF7C-3F96-416D-B76C-6300E829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7150</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48</cp:revision>
  <cp:lastPrinted>2020-02-10T08:29:00Z</cp:lastPrinted>
  <dcterms:created xsi:type="dcterms:W3CDTF">2017-01-31T07:48:00Z</dcterms:created>
  <dcterms:modified xsi:type="dcterms:W3CDTF">2020-02-10T10:36:00Z</dcterms:modified>
</cp:coreProperties>
</file>