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76" w:rsidRPr="00152E1B" w:rsidRDefault="00394176" w:rsidP="00423785">
      <w:pPr>
        <w:ind w:left="-1418" w:firstLine="1418"/>
        <w:rPr>
          <w:rFonts w:ascii="Arial" w:hAnsi="Arial" w:cs="Arial"/>
          <w:color w:val="auto"/>
        </w:rPr>
      </w:pPr>
      <w:r w:rsidRPr="00152E1B">
        <w:rPr>
          <w:rFonts w:ascii="Arial" w:hAnsi="Arial" w:cs="Arial"/>
          <w:color w:val="auto"/>
        </w:rPr>
        <w:t>РЕПУБЛИКА СРБИЈА</w:t>
      </w:r>
    </w:p>
    <w:p w:rsidR="00394176" w:rsidRPr="00152E1B" w:rsidRDefault="00394176" w:rsidP="00394176">
      <w:pPr>
        <w:rPr>
          <w:rFonts w:ascii="Arial" w:hAnsi="Arial" w:cs="Arial"/>
          <w:color w:val="auto"/>
        </w:rPr>
      </w:pPr>
      <w:r w:rsidRPr="00152E1B">
        <w:rPr>
          <w:rFonts w:ascii="Arial" w:hAnsi="Arial" w:cs="Arial"/>
          <w:color w:val="auto"/>
        </w:rPr>
        <w:t xml:space="preserve">Специјална болница за плућне </w:t>
      </w:r>
    </w:p>
    <w:p w:rsidR="00394176" w:rsidRPr="00152E1B" w:rsidRDefault="00394176" w:rsidP="00394176">
      <w:pPr>
        <w:rPr>
          <w:rFonts w:ascii="Arial" w:hAnsi="Arial" w:cs="Arial"/>
          <w:color w:val="auto"/>
        </w:rPr>
      </w:pPr>
      <w:r w:rsidRPr="00152E1B">
        <w:rPr>
          <w:rFonts w:ascii="Arial" w:hAnsi="Arial" w:cs="Arial"/>
          <w:color w:val="auto"/>
        </w:rPr>
        <w:t>Болести „Озрен“ Сокобања</w:t>
      </w:r>
    </w:p>
    <w:p w:rsidR="00394176" w:rsidRPr="007B4C54" w:rsidRDefault="00394176" w:rsidP="00394176">
      <w:pPr>
        <w:rPr>
          <w:rFonts w:ascii="Arial" w:hAnsi="Arial" w:cs="Arial"/>
          <w:color w:val="auto"/>
        </w:rPr>
      </w:pPr>
      <w:r w:rsidRPr="00152E1B">
        <w:rPr>
          <w:rFonts w:ascii="Arial" w:hAnsi="Arial" w:cs="Arial"/>
          <w:color w:val="auto"/>
        </w:rPr>
        <w:t>Број:</w:t>
      </w:r>
      <w:r w:rsidR="007B4C54">
        <w:rPr>
          <w:rFonts w:ascii="Arial" w:hAnsi="Arial" w:cs="Arial"/>
          <w:color w:val="auto"/>
          <w:lang w:val="sr-Cyrl-CS"/>
        </w:rPr>
        <w:t>04-</w:t>
      </w:r>
      <w:r w:rsidR="0008013C">
        <w:rPr>
          <w:rFonts w:ascii="Arial" w:hAnsi="Arial" w:cs="Arial"/>
          <w:color w:val="auto"/>
          <w:lang w:val="sr-Cyrl-CS"/>
        </w:rPr>
        <w:t>496</w:t>
      </w:r>
    </w:p>
    <w:p w:rsidR="00394176" w:rsidRPr="00F9169B" w:rsidRDefault="00394176" w:rsidP="00394176">
      <w:pPr>
        <w:rPr>
          <w:rFonts w:ascii="Arial" w:hAnsi="Arial" w:cs="Arial"/>
          <w:color w:val="auto"/>
          <w:lang w:val="sr-Cyrl-CS"/>
        </w:rPr>
      </w:pPr>
      <w:r w:rsidRPr="00152E1B">
        <w:rPr>
          <w:rFonts w:ascii="Arial" w:hAnsi="Arial" w:cs="Arial"/>
          <w:color w:val="auto"/>
        </w:rPr>
        <w:t>Датум:</w:t>
      </w:r>
      <w:r w:rsidR="009F0343">
        <w:rPr>
          <w:rFonts w:ascii="Arial" w:hAnsi="Arial" w:cs="Arial"/>
          <w:color w:val="auto"/>
        </w:rPr>
        <w:t>13.07.2018.</w:t>
      </w:r>
      <w:r w:rsidR="00F9169B">
        <w:rPr>
          <w:rFonts w:ascii="Arial" w:hAnsi="Arial" w:cs="Arial"/>
          <w:color w:val="auto"/>
          <w:lang w:val="sr-Cyrl-CS"/>
        </w:rPr>
        <w:t>године</w:t>
      </w:r>
    </w:p>
    <w:p w:rsidR="00394176" w:rsidRPr="00152E1B" w:rsidRDefault="00394176" w:rsidP="00394176">
      <w:pPr>
        <w:rPr>
          <w:rFonts w:ascii="Arial" w:hAnsi="Arial" w:cs="Arial"/>
          <w:color w:val="auto"/>
        </w:rPr>
      </w:pPr>
    </w:p>
    <w:p w:rsidR="00394176" w:rsidRPr="00152E1B" w:rsidRDefault="00394176" w:rsidP="00394176">
      <w:pPr>
        <w:jc w:val="center"/>
        <w:rPr>
          <w:rFonts w:ascii="Arial" w:hAnsi="Arial" w:cs="Arial"/>
          <w:color w:val="auto"/>
        </w:rPr>
      </w:pPr>
    </w:p>
    <w:p w:rsidR="00394176" w:rsidRPr="00152E1B" w:rsidRDefault="00394176" w:rsidP="00394176">
      <w:pPr>
        <w:jc w:val="center"/>
        <w:rPr>
          <w:rFonts w:ascii="Arial" w:hAnsi="Arial" w:cs="Arial"/>
          <w:b/>
          <w:color w:val="auto"/>
          <w:lang w:val="sr-Cyrl-CS"/>
        </w:rPr>
      </w:pPr>
      <w:r w:rsidRPr="00152E1B">
        <w:rPr>
          <w:rFonts w:ascii="Arial" w:hAnsi="Arial" w:cs="Arial"/>
          <w:b/>
          <w:color w:val="auto"/>
          <w:lang w:val="sr-Cyrl-CS"/>
        </w:rPr>
        <w:t>СПЕЦИЈАЛНА БОЛНИЦА ЗА ПЛУЋНЕ БОЛЕСТИ "ОЗРЕН" СОКОБАЊА</w:t>
      </w:r>
    </w:p>
    <w:p w:rsidR="00394176" w:rsidRPr="00152E1B" w:rsidRDefault="00394176" w:rsidP="00394176">
      <w:pPr>
        <w:rPr>
          <w:rFonts w:ascii="Arial" w:hAnsi="Arial" w:cs="Arial"/>
          <w:b/>
          <w:color w:val="auto"/>
          <w:u w:val="single"/>
        </w:rPr>
      </w:pPr>
      <w:r w:rsidRPr="00152E1B">
        <w:rPr>
          <w:rFonts w:ascii="Arial" w:hAnsi="Arial" w:cs="Arial"/>
          <w:color w:val="auto"/>
          <w:lang w:val="sr-Cyrl-CS"/>
        </w:rPr>
        <w:t>РЕГИСТАРСКИ БРОЈ :</w:t>
      </w:r>
      <w:r w:rsidRPr="00152E1B">
        <w:rPr>
          <w:rFonts w:ascii="Arial" w:hAnsi="Arial" w:cs="Arial"/>
          <w:color w:val="auto"/>
        </w:rPr>
        <w:t>.......</w:t>
      </w:r>
      <w:r w:rsidRPr="00152E1B">
        <w:rPr>
          <w:rFonts w:ascii="Arial" w:hAnsi="Arial" w:cs="Arial"/>
          <w:b/>
          <w:color w:val="auto"/>
          <w:u w:val="single"/>
          <w:lang w:val="sr-Cyrl-CS"/>
        </w:rPr>
        <w:t>6185600103</w:t>
      </w:r>
    </w:p>
    <w:p w:rsidR="00394176" w:rsidRPr="00152E1B" w:rsidRDefault="00394176" w:rsidP="00394176">
      <w:pPr>
        <w:rPr>
          <w:rFonts w:ascii="Arial" w:hAnsi="Arial" w:cs="Arial"/>
          <w:b/>
          <w:color w:val="auto"/>
          <w:u w:val="single"/>
          <w:lang w:val="en-US"/>
        </w:rPr>
      </w:pPr>
      <w:r w:rsidRPr="00152E1B">
        <w:rPr>
          <w:rFonts w:ascii="Arial" w:hAnsi="Arial" w:cs="Arial"/>
          <w:color w:val="auto"/>
          <w:lang w:val="sr-Cyrl-CS"/>
        </w:rPr>
        <w:t>М</w:t>
      </w:r>
      <w:r w:rsidRPr="00152E1B">
        <w:rPr>
          <w:rFonts w:ascii="Arial" w:hAnsi="Arial" w:cs="Arial"/>
          <w:color w:val="auto"/>
        </w:rPr>
        <w:t>AT</w:t>
      </w:r>
      <w:r w:rsidRPr="00152E1B">
        <w:rPr>
          <w:rFonts w:ascii="Arial" w:hAnsi="Arial" w:cs="Arial"/>
          <w:color w:val="auto"/>
          <w:lang w:val="sr-Cyrl-CS"/>
        </w:rPr>
        <w:t>ИЧНИ БРОЈ :</w:t>
      </w:r>
      <w:r w:rsidRPr="00152E1B">
        <w:rPr>
          <w:rFonts w:ascii="Arial" w:hAnsi="Arial" w:cs="Arial"/>
          <w:color w:val="auto"/>
        </w:rPr>
        <w:t>.....................</w:t>
      </w:r>
      <w:r w:rsidRPr="00152E1B">
        <w:rPr>
          <w:rFonts w:ascii="Arial" w:hAnsi="Arial" w:cs="Arial"/>
          <w:b/>
          <w:color w:val="auto"/>
          <w:u w:val="single"/>
          <w:lang w:val="sr-Cyrl-CS"/>
        </w:rPr>
        <w:t>07128541</w:t>
      </w:r>
    </w:p>
    <w:p w:rsidR="00394176" w:rsidRPr="00152E1B" w:rsidRDefault="00394176" w:rsidP="00394176">
      <w:pPr>
        <w:rPr>
          <w:rFonts w:ascii="Arial" w:hAnsi="Arial" w:cs="Arial"/>
          <w:color w:val="auto"/>
        </w:rPr>
      </w:pPr>
      <w:r w:rsidRPr="00152E1B">
        <w:rPr>
          <w:rFonts w:ascii="Arial" w:hAnsi="Arial" w:cs="Arial"/>
          <w:color w:val="auto"/>
          <w:lang w:val="sr-Cyrl-CS"/>
        </w:rPr>
        <w:t>ШИФРА ДЕЛАТНОСТИ ...........</w:t>
      </w:r>
      <w:r w:rsidRPr="00152E1B">
        <w:rPr>
          <w:rFonts w:ascii="Arial" w:hAnsi="Arial" w:cs="Arial"/>
          <w:b/>
          <w:color w:val="auto"/>
          <w:u w:val="single"/>
          <w:lang w:val="sr-Cyrl-CS"/>
        </w:rPr>
        <w:t xml:space="preserve"> 85110 </w:t>
      </w:r>
    </w:p>
    <w:p w:rsidR="00394176" w:rsidRPr="00152E1B" w:rsidRDefault="00394176" w:rsidP="00394176">
      <w:pPr>
        <w:rPr>
          <w:rFonts w:ascii="Arial" w:hAnsi="Arial" w:cs="Arial"/>
          <w:color w:val="auto"/>
          <w:lang w:val="en-US"/>
        </w:rPr>
      </w:pPr>
      <w:r w:rsidRPr="00152E1B">
        <w:rPr>
          <w:rFonts w:ascii="Arial" w:hAnsi="Arial" w:cs="Arial"/>
          <w:color w:val="auto"/>
          <w:lang w:val="sr-Cyrl-CS"/>
        </w:rPr>
        <w:t>ПИБ.:</w:t>
      </w:r>
      <w:r w:rsidRPr="00152E1B">
        <w:rPr>
          <w:rFonts w:ascii="Arial" w:hAnsi="Arial" w:cs="Arial"/>
          <w:color w:val="auto"/>
        </w:rPr>
        <w:t>....................................</w:t>
      </w:r>
      <w:r w:rsidRPr="00152E1B">
        <w:rPr>
          <w:rFonts w:ascii="Arial" w:hAnsi="Arial" w:cs="Arial"/>
          <w:b/>
          <w:color w:val="auto"/>
          <w:u w:val="single"/>
          <w:lang w:val="sr-Cyrl-CS"/>
        </w:rPr>
        <w:t>102 174 689</w:t>
      </w:r>
    </w:p>
    <w:p w:rsidR="00394176" w:rsidRPr="00152E1B" w:rsidRDefault="00394176" w:rsidP="00394176">
      <w:pPr>
        <w:rPr>
          <w:rFonts w:ascii="Arial" w:hAnsi="Arial" w:cs="Arial"/>
          <w:color w:val="auto"/>
          <w:lang w:val="en-US"/>
        </w:rPr>
      </w:pPr>
      <w:r w:rsidRPr="00152E1B">
        <w:rPr>
          <w:rFonts w:ascii="Arial" w:hAnsi="Arial" w:cs="Arial"/>
          <w:color w:val="auto"/>
          <w:lang w:val="sr-Cyrl-CS"/>
        </w:rPr>
        <w:t>ЖИРО РАЧУН :</w:t>
      </w:r>
      <w:r w:rsidRPr="00152E1B">
        <w:rPr>
          <w:rFonts w:ascii="Arial" w:hAnsi="Arial" w:cs="Arial"/>
          <w:color w:val="auto"/>
        </w:rPr>
        <w:t>..........</w:t>
      </w:r>
      <w:r w:rsidRPr="00152E1B">
        <w:rPr>
          <w:rFonts w:ascii="Arial" w:hAnsi="Arial" w:cs="Arial"/>
          <w:b/>
          <w:color w:val="auto"/>
          <w:u w:val="single"/>
          <w:lang w:val="sr-Cyrl-CS"/>
        </w:rPr>
        <w:t>840 – 53866</w:t>
      </w:r>
      <w:r w:rsidRPr="00152E1B">
        <w:rPr>
          <w:rFonts w:ascii="Arial" w:hAnsi="Arial" w:cs="Arial"/>
          <w:b/>
          <w:color w:val="auto"/>
          <w:u w:val="single"/>
        </w:rPr>
        <w:t>7</w:t>
      </w:r>
      <w:r w:rsidRPr="00152E1B">
        <w:rPr>
          <w:rFonts w:ascii="Arial" w:hAnsi="Arial" w:cs="Arial"/>
          <w:b/>
          <w:color w:val="auto"/>
          <w:u w:val="single"/>
          <w:lang w:val="sr-Cyrl-CS"/>
        </w:rPr>
        <w:t xml:space="preserve"> – </w:t>
      </w:r>
      <w:r w:rsidRPr="00152E1B">
        <w:rPr>
          <w:rFonts w:ascii="Arial" w:hAnsi="Arial" w:cs="Arial"/>
          <w:b/>
          <w:color w:val="auto"/>
          <w:u w:val="single"/>
        </w:rPr>
        <w:t>50</w:t>
      </w:r>
    </w:p>
    <w:p w:rsidR="00394176" w:rsidRPr="00152E1B" w:rsidRDefault="00394176" w:rsidP="00394176">
      <w:pPr>
        <w:rPr>
          <w:rFonts w:ascii="Arial" w:hAnsi="Arial" w:cs="Arial"/>
          <w:b/>
          <w:color w:val="auto"/>
          <w:u w:val="single"/>
        </w:rPr>
      </w:pPr>
      <w:r w:rsidRPr="00152E1B">
        <w:rPr>
          <w:rFonts w:ascii="Arial" w:hAnsi="Arial" w:cs="Arial"/>
          <w:b/>
          <w:color w:val="auto"/>
          <w:u w:val="single"/>
          <w:lang w:val="sr-Cyrl-CS"/>
        </w:rPr>
        <w:t>Телефон: 018/830-927</w:t>
      </w:r>
    </w:p>
    <w:p w:rsidR="00394176" w:rsidRPr="00152E1B" w:rsidRDefault="00394176" w:rsidP="00394176">
      <w:pPr>
        <w:rPr>
          <w:rFonts w:ascii="Arial" w:hAnsi="Arial" w:cs="Arial"/>
          <w:b/>
          <w:color w:val="auto"/>
          <w:u w:val="single"/>
          <w:lang w:val="nb-NO"/>
        </w:rPr>
      </w:pPr>
      <w:r w:rsidRPr="00152E1B">
        <w:rPr>
          <w:rFonts w:ascii="Arial" w:hAnsi="Arial" w:cs="Arial"/>
          <w:b/>
          <w:color w:val="auto"/>
          <w:u w:val="single"/>
          <w:lang w:val="sr-Cyrl-CS"/>
        </w:rPr>
        <w:t>директор и факс</w:t>
      </w:r>
      <w:r w:rsidRPr="00152E1B">
        <w:rPr>
          <w:rFonts w:ascii="Arial" w:hAnsi="Arial" w:cs="Arial"/>
          <w:b/>
          <w:color w:val="auto"/>
          <w:u w:val="single"/>
          <w:lang w:val="nb-NO"/>
        </w:rPr>
        <w:t xml:space="preserve"> : 018 / 830 – 337</w:t>
      </w:r>
    </w:p>
    <w:p w:rsidR="00394176" w:rsidRPr="00152E1B" w:rsidRDefault="00394176" w:rsidP="00394176">
      <w:pPr>
        <w:rPr>
          <w:rFonts w:ascii="Arial" w:hAnsi="Arial" w:cs="Arial"/>
          <w:b/>
          <w:color w:val="auto"/>
          <w:u w:val="single"/>
        </w:rPr>
      </w:pPr>
      <w:r w:rsidRPr="00152E1B">
        <w:rPr>
          <w:rFonts w:ascii="Arial" w:hAnsi="Arial" w:cs="Arial"/>
          <w:b/>
          <w:color w:val="auto"/>
          <w:u w:val="single"/>
          <w:lang w:val="sr-Cyrl-CS"/>
        </w:rPr>
        <w:t>интернет адреса:</w:t>
      </w:r>
      <w:r w:rsidRPr="00152E1B">
        <w:rPr>
          <w:rFonts w:ascii="Arial" w:hAnsi="Arial" w:cs="Arial"/>
          <w:color w:val="auto"/>
        </w:rPr>
        <w:t>www.bolnicaozren.weebly.com</w:t>
      </w:r>
    </w:p>
    <w:p w:rsidR="00D616AE" w:rsidRPr="00152E1B" w:rsidRDefault="00D616AE" w:rsidP="00D616AE">
      <w:pPr>
        <w:jc w:val="center"/>
        <w:rPr>
          <w:rFonts w:ascii="Arial" w:hAnsi="Arial" w:cs="Arial"/>
          <w:color w:val="auto"/>
          <w:lang w:val="en-US"/>
        </w:rPr>
      </w:pPr>
    </w:p>
    <w:p w:rsidR="00D616AE" w:rsidRPr="00152E1B" w:rsidRDefault="00D616AE" w:rsidP="00394176">
      <w:pPr>
        <w:rPr>
          <w:rFonts w:ascii="Arial" w:hAnsi="Arial" w:cs="Arial"/>
          <w:color w:val="auto"/>
        </w:rPr>
      </w:pPr>
    </w:p>
    <w:p w:rsidR="00D616AE" w:rsidRPr="00152E1B" w:rsidRDefault="00D616AE" w:rsidP="00D616AE">
      <w:pPr>
        <w:shd w:val="clear" w:color="auto" w:fill="C6D9F1"/>
        <w:jc w:val="center"/>
        <w:rPr>
          <w:rFonts w:ascii="Arial" w:hAnsi="Arial" w:cs="Arial"/>
          <w:color w:val="auto"/>
        </w:rPr>
      </w:pPr>
    </w:p>
    <w:p w:rsidR="00D616AE" w:rsidRPr="00152E1B" w:rsidRDefault="00394176" w:rsidP="00D616AE">
      <w:pPr>
        <w:shd w:val="clear" w:color="auto" w:fill="C6D9F1"/>
        <w:jc w:val="center"/>
        <w:rPr>
          <w:rFonts w:ascii="Arial" w:hAnsi="Arial" w:cs="Arial"/>
          <w:color w:val="auto"/>
        </w:rPr>
      </w:pPr>
      <w:r w:rsidRPr="00152E1B">
        <w:rPr>
          <w:rFonts w:ascii="Arial" w:hAnsi="Arial" w:cs="Arial"/>
          <w:color w:val="auto"/>
        </w:rPr>
        <w:t>КОНКУРСНА ДОКУМЕНТАЦИЈА</w:t>
      </w:r>
    </w:p>
    <w:p w:rsidR="00D616AE" w:rsidRPr="00152E1B" w:rsidRDefault="00D616AE" w:rsidP="00D616AE">
      <w:pPr>
        <w:jc w:val="center"/>
        <w:rPr>
          <w:rFonts w:ascii="Arial" w:hAnsi="Arial" w:cs="Arial"/>
          <w:color w:val="auto"/>
          <w:lang w:val="ru-RU"/>
        </w:rPr>
      </w:pPr>
    </w:p>
    <w:p w:rsidR="00D616AE" w:rsidRPr="00152E1B" w:rsidRDefault="00394176" w:rsidP="00D616AE">
      <w:pPr>
        <w:jc w:val="center"/>
        <w:rPr>
          <w:rFonts w:ascii="Arial" w:hAnsi="Arial" w:cs="Arial"/>
          <w:b/>
          <w:bCs/>
          <w:i/>
          <w:iCs/>
          <w:color w:val="auto"/>
        </w:rPr>
      </w:pPr>
      <w:r w:rsidRPr="00152E1B">
        <w:rPr>
          <w:rFonts w:ascii="Arial" w:hAnsi="Arial" w:cs="Arial"/>
          <w:b/>
          <w:bCs/>
          <w:i/>
          <w:iCs/>
          <w:color w:val="auto"/>
        </w:rPr>
        <w:t>Специјална болница за плућне болести „Озрен“ Сокобања</w:t>
      </w:r>
    </w:p>
    <w:p w:rsidR="00D616AE" w:rsidRPr="00152E1B" w:rsidRDefault="00D616AE" w:rsidP="00D616AE">
      <w:pPr>
        <w:jc w:val="center"/>
        <w:rPr>
          <w:rFonts w:ascii="Arial" w:hAnsi="Arial" w:cs="Arial"/>
          <w:b/>
          <w:bCs/>
          <w:i/>
          <w:iCs/>
          <w:color w:val="auto"/>
          <w:lang w:val="ru-RU"/>
        </w:rPr>
      </w:pPr>
    </w:p>
    <w:p w:rsidR="00D616AE" w:rsidRPr="007B4C54" w:rsidRDefault="00D616AE" w:rsidP="00D616AE">
      <w:pPr>
        <w:jc w:val="center"/>
        <w:rPr>
          <w:rFonts w:ascii="Arial" w:hAnsi="Arial" w:cs="Arial"/>
          <w:b/>
          <w:bCs/>
          <w:color w:val="auto"/>
        </w:rPr>
      </w:pPr>
      <w:r w:rsidRPr="00152E1B">
        <w:rPr>
          <w:rFonts w:ascii="Arial" w:hAnsi="Arial" w:cs="Arial"/>
          <w:b/>
          <w:bCs/>
          <w:color w:val="auto"/>
        </w:rPr>
        <w:t>ЈАВНА НАБАВКА</w:t>
      </w:r>
      <w:r w:rsidR="00394176" w:rsidRPr="00152E1B">
        <w:rPr>
          <w:rFonts w:ascii="Arial" w:hAnsi="Arial" w:cs="Arial"/>
          <w:b/>
          <w:bCs/>
          <w:color w:val="auto"/>
        </w:rPr>
        <w:t xml:space="preserve">УСЛУГЕ ИЗРАДЕ ПРОЈЕКТНЕ ДОКУМЕНТАЦИЈЕ ЗА </w:t>
      </w:r>
      <w:r w:rsidR="002C44F7" w:rsidRPr="00152E1B">
        <w:rPr>
          <w:rFonts w:ascii="Arial" w:hAnsi="Arial" w:cs="Arial"/>
          <w:b/>
          <w:bCs/>
          <w:color w:val="auto"/>
        </w:rPr>
        <w:t>РЕК</w:t>
      </w:r>
      <w:r w:rsidR="008845F2">
        <w:rPr>
          <w:rFonts w:ascii="Arial" w:hAnsi="Arial" w:cs="Arial"/>
          <w:b/>
          <w:bCs/>
          <w:color w:val="auto"/>
        </w:rPr>
        <w:t>O</w:t>
      </w:r>
      <w:r w:rsidR="002C44F7" w:rsidRPr="00152E1B">
        <w:rPr>
          <w:rFonts w:ascii="Arial" w:hAnsi="Arial" w:cs="Arial"/>
          <w:b/>
          <w:bCs/>
          <w:color w:val="auto"/>
        </w:rPr>
        <w:t>НСТРУКЦИЈУ  И ДОГРАДЊУ ОБЈЕК</w:t>
      </w:r>
      <w:r w:rsidR="00394176" w:rsidRPr="00152E1B">
        <w:rPr>
          <w:rFonts w:ascii="Arial" w:hAnsi="Arial" w:cs="Arial"/>
          <w:b/>
          <w:bCs/>
          <w:color w:val="auto"/>
        </w:rPr>
        <w:t>ТА БОЛНИЦЕ</w:t>
      </w:r>
      <w:r w:rsidR="002C44F7" w:rsidRPr="00152E1B">
        <w:rPr>
          <w:rFonts w:ascii="Arial" w:hAnsi="Arial" w:cs="Arial"/>
          <w:b/>
          <w:bCs/>
          <w:color w:val="auto"/>
        </w:rPr>
        <w:t xml:space="preserve">, КОТЛАРНИЦЕ НА БИОМАСУ И ТОПЛОВОДА </w:t>
      </w:r>
      <w:r w:rsidR="007B4C54">
        <w:rPr>
          <w:rFonts w:ascii="Arial" w:hAnsi="Arial" w:cs="Arial"/>
          <w:b/>
          <w:bCs/>
          <w:color w:val="auto"/>
        </w:rPr>
        <w:t>–поновљени поступак</w:t>
      </w:r>
    </w:p>
    <w:p w:rsidR="007B4C54" w:rsidRPr="00152E1B" w:rsidRDefault="007B4C54" w:rsidP="00D616AE">
      <w:pPr>
        <w:jc w:val="center"/>
        <w:rPr>
          <w:rFonts w:ascii="Arial" w:hAnsi="Arial" w:cs="Arial"/>
          <w:b/>
          <w:bCs/>
          <w:i/>
          <w:iCs/>
          <w:color w:val="auto"/>
        </w:rPr>
      </w:pPr>
    </w:p>
    <w:p w:rsidR="00D616AE" w:rsidRPr="00152E1B" w:rsidRDefault="00D616AE" w:rsidP="00D616AE">
      <w:pPr>
        <w:jc w:val="center"/>
        <w:rPr>
          <w:rFonts w:ascii="Arial" w:hAnsi="Arial" w:cs="Arial"/>
          <w:b/>
          <w:bCs/>
          <w:i/>
          <w:iCs/>
          <w:color w:val="auto"/>
        </w:rPr>
      </w:pPr>
    </w:p>
    <w:p w:rsidR="00D616AE" w:rsidRPr="00152E1B" w:rsidRDefault="00D616AE" w:rsidP="00D616AE">
      <w:pPr>
        <w:jc w:val="center"/>
        <w:rPr>
          <w:rFonts w:ascii="Arial" w:hAnsi="Arial" w:cs="Arial"/>
          <w:bCs/>
          <w:color w:val="auto"/>
        </w:rPr>
      </w:pPr>
      <w:r w:rsidRPr="00152E1B">
        <w:rPr>
          <w:rFonts w:ascii="Arial" w:hAnsi="Arial" w:cs="Arial"/>
          <w:bCs/>
          <w:color w:val="auto"/>
        </w:rPr>
        <w:t>ЈАВНА НАБАКА МАЛЕ ВРЕДНОСТИ</w:t>
      </w:r>
    </w:p>
    <w:p w:rsidR="00D616AE" w:rsidRPr="00152E1B" w:rsidRDefault="00D616AE" w:rsidP="00D616AE">
      <w:pPr>
        <w:jc w:val="center"/>
        <w:rPr>
          <w:rFonts w:ascii="Arial" w:hAnsi="Arial" w:cs="Arial"/>
          <w:bCs/>
          <w:color w:val="auto"/>
        </w:rPr>
      </w:pPr>
    </w:p>
    <w:p w:rsidR="00D616AE" w:rsidRPr="00152E1B" w:rsidRDefault="00D616AE" w:rsidP="00D616AE">
      <w:pPr>
        <w:jc w:val="center"/>
        <w:rPr>
          <w:rFonts w:ascii="Arial" w:hAnsi="Arial" w:cs="Arial"/>
          <w:i/>
          <w:iCs/>
          <w:color w:val="auto"/>
        </w:rPr>
      </w:pPr>
      <w:r w:rsidRPr="00152E1B">
        <w:rPr>
          <w:rFonts w:ascii="Arial" w:hAnsi="Arial" w:cs="Arial"/>
          <w:bCs/>
          <w:color w:val="auto"/>
        </w:rPr>
        <w:t>ЈАВНА НАБАВКА бр</w:t>
      </w:r>
      <w:r w:rsidR="00394176" w:rsidRPr="00152E1B">
        <w:rPr>
          <w:rFonts w:ascii="Arial" w:hAnsi="Arial" w:cs="Arial"/>
          <w:bCs/>
          <w:color w:val="auto"/>
        </w:rPr>
        <w:t>.6/18</w:t>
      </w:r>
    </w:p>
    <w:p w:rsidR="00D616AE" w:rsidRPr="00152E1B" w:rsidRDefault="00D616AE" w:rsidP="00D616AE">
      <w:pPr>
        <w:jc w:val="center"/>
        <w:rPr>
          <w:rFonts w:ascii="Arial" w:hAnsi="Arial" w:cs="Arial"/>
          <w:i/>
          <w:iCs/>
          <w:color w:val="auto"/>
        </w:rPr>
      </w:pPr>
    </w:p>
    <w:p w:rsidR="00D616AE" w:rsidRPr="00152E1B" w:rsidRDefault="00D616AE" w:rsidP="00D616AE">
      <w:pPr>
        <w:jc w:val="center"/>
        <w:rPr>
          <w:rFonts w:ascii="Arial" w:hAnsi="Arial" w:cs="Arial"/>
          <w:i/>
          <w:iCs/>
          <w:color w:val="auto"/>
        </w:rPr>
      </w:pPr>
    </w:p>
    <w:p w:rsidR="00D616AE" w:rsidRPr="00152E1B" w:rsidRDefault="008845F2" w:rsidP="00D616AE">
      <w:pPr>
        <w:jc w:val="center"/>
        <w:rPr>
          <w:rFonts w:ascii="Arial" w:hAnsi="Arial" w:cs="Arial"/>
          <w:color w:val="auto"/>
        </w:rPr>
      </w:pPr>
      <w:r>
        <w:rPr>
          <w:rFonts w:ascii="Arial" w:hAnsi="Arial" w:cs="Arial"/>
          <w:i/>
          <w:iCs/>
          <w:color w:val="auto"/>
        </w:rPr>
        <w:t>jул</w:t>
      </w:r>
      <w:r w:rsidR="00394176" w:rsidRPr="00152E1B">
        <w:rPr>
          <w:rFonts w:ascii="Arial" w:hAnsi="Arial" w:cs="Arial"/>
          <w:i/>
          <w:iCs/>
          <w:color w:val="auto"/>
        </w:rPr>
        <w:t xml:space="preserve"> 2018</w:t>
      </w:r>
      <w:r w:rsidR="00D616AE" w:rsidRPr="00152E1B">
        <w:rPr>
          <w:rFonts w:ascii="Arial" w:hAnsi="Arial" w:cs="Arial"/>
          <w:bCs/>
          <w:color w:val="auto"/>
        </w:rPr>
        <w:t>. године</w:t>
      </w:r>
    </w:p>
    <w:p w:rsidR="00D616AE" w:rsidRPr="00152E1B" w:rsidRDefault="00D616AE" w:rsidP="00D616AE">
      <w:pPr>
        <w:jc w:val="both"/>
        <w:rPr>
          <w:rFonts w:ascii="Arial" w:hAnsi="Arial" w:cs="Arial"/>
          <w:color w:val="auto"/>
        </w:rPr>
      </w:pPr>
    </w:p>
    <w:p w:rsidR="00D616AE" w:rsidRPr="00152E1B" w:rsidRDefault="00D616AE" w:rsidP="00D616AE">
      <w:pPr>
        <w:jc w:val="both"/>
        <w:rPr>
          <w:rFonts w:ascii="Arial" w:hAnsi="Arial" w:cs="Arial"/>
          <w:color w:val="auto"/>
        </w:rPr>
      </w:pPr>
      <w:r w:rsidRPr="00152E1B">
        <w:rPr>
          <w:rFonts w:ascii="Arial" w:eastAsia="TimesNewRomanPSMT" w:hAnsi="Arial" w:cs="Arial"/>
          <w:color w:val="auto"/>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52E1B">
        <w:rPr>
          <w:rFonts w:ascii="Arial" w:hAnsi="Arial" w:cs="Arial"/>
          <w:color w:val="auto"/>
        </w:rPr>
        <w:t xml:space="preserve">Одлуке о покретању поступка јавне набавке број </w:t>
      </w:r>
      <w:r w:rsidR="007B4C54">
        <w:rPr>
          <w:rFonts w:ascii="Arial" w:hAnsi="Arial" w:cs="Arial"/>
          <w:color w:val="auto"/>
        </w:rPr>
        <w:t>04-</w:t>
      </w:r>
      <w:r w:rsidR="0008013C">
        <w:rPr>
          <w:rFonts w:ascii="Arial" w:hAnsi="Arial" w:cs="Arial"/>
          <w:color w:val="auto"/>
        </w:rPr>
        <w:t>493</w:t>
      </w:r>
      <w:r w:rsidR="007B4C54">
        <w:rPr>
          <w:rFonts w:ascii="Arial" w:hAnsi="Arial" w:cs="Arial"/>
          <w:color w:val="auto"/>
        </w:rPr>
        <w:t xml:space="preserve">  од </w:t>
      </w:r>
      <w:r w:rsidR="0008013C">
        <w:rPr>
          <w:rFonts w:ascii="Arial" w:hAnsi="Arial" w:cs="Arial"/>
          <w:color w:val="auto"/>
        </w:rPr>
        <w:t>13.07.2018.</w:t>
      </w:r>
      <w:r w:rsidR="00E06CEA" w:rsidRPr="00152E1B">
        <w:rPr>
          <w:rFonts w:ascii="Arial" w:hAnsi="Arial" w:cs="Arial"/>
          <w:color w:val="auto"/>
        </w:rPr>
        <w:t xml:space="preserve"> године </w:t>
      </w:r>
      <w:r w:rsidRPr="00152E1B">
        <w:rPr>
          <w:rFonts w:ascii="Arial" w:hAnsi="Arial" w:cs="Arial"/>
          <w:color w:val="auto"/>
        </w:rPr>
        <w:t xml:space="preserve">и </w:t>
      </w:r>
      <w:r w:rsidRPr="00152E1B">
        <w:rPr>
          <w:rFonts w:ascii="Arial" w:hAnsi="Arial" w:cs="Arial"/>
          <w:i/>
          <w:color w:val="auto"/>
        </w:rPr>
        <w:t xml:space="preserve"> Решења о </w:t>
      </w:r>
      <w:r w:rsidRPr="00152E1B">
        <w:rPr>
          <w:rFonts w:ascii="Arial" w:hAnsi="Arial" w:cs="Arial"/>
          <w:color w:val="auto"/>
        </w:rPr>
        <w:t>образовању комисије за јавну набавку</w:t>
      </w:r>
      <w:r w:rsidR="0008013C">
        <w:rPr>
          <w:rFonts w:ascii="Arial" w:hAnsi="Arial" w:cs="Arial"/>
          <w:color w:val="auto"/>
        </w:rPr>
        <w:t xml:space="preserve"> 04- 494</w:t>
      </w:r>
      <w:r w:rsidR="007B4C54">
        <w:rPr>
          <w:rFonts w:ascii="Arial" w:hAnsi="Arial" w:cs="Arial"/>
          <w:color w:val="auto"/>
        </w:rPr>
        <w:t xml:space="preserve">од  </w:t>
      </w:r>
      <w:r w:rsidR="0008013C">
        <w:rPr>
          <w:rFonts w:ascii="Arial" w:hAnsi="Arial" w:cs="Arial"/>
          <w:color w:val="auto"/>
        </w:rPr>
        <w:t>13.07.2018.</w:t>
      </w:r>
      <w:r w:rsidR="005A5ED3">
        <w:rPr>
          <w:rFonts w:ascii="Arial" w:hAnsi="Arial" w:cs="Arial"/>
          <w:color w:val="auto"/>
        </w:rPr>
        <w:t xml:space="preserve"> </w:t>
      </w:r>
      <w:r w:rsidR="00E06CEA" w:rsidRPr="00152E1B">
        <w:rPr>
          <w:rFonts w:ascii="Arial" w:hAnsi="Arial" w:cs="Arial"/>
          <w:color w:val="auto"/>
        </w:rPr>
        <w:t>год.</w:t>
      </w:r>
      <w:r w:rsidRPr="00152E1B">
        <w:rPr>
          <w:rFonts w:ascii="Arial" w:hAnsi="Arial" w:cs="Arial"/>
          <w:color w:val="auto"/>
        </w:rPr>
        <w:t xml:space="preserve"> припремљена је:</w:t>
      </w:r>
    </w:p>
    <w:p w:rsidR="00E06CEA" w:rsidRPr="00152E1B" w:rsidRDefault="00E06CEA" w:rsidP="00D616AE">
      <w:pPr>
        <w:jc w:val="both"/>
        <w:rPr>
          <w:rFonts w:ascii="Arial" w:eastAsia="TimesNewRomanPSMT" w:hAnsi="Arial" w:cs="Arial"/>
          <w:color w:val="auto"/>
        </w:rPr>
      </w:pPr>
    </w:p>
    <w:p w:rsidR="00D616AE" w:rsidRPr="00152E1B" w:rsidRDefault="00D616AE" w:rsidP="00D616AE">
      <w:pPr>
        <w:ind w:firstLine="720"/>
        <w:jc w:val="both"/>
        <w:rPr>
          <w:rFonts w:ascii="Arial" w:eastAsia="TimesNewRomanPSMT" w:hAnsi="Arial" w:cs="Arial"/>
          <w:color w:val="auto"/>
        </w:rPr>
      </w:pPr>
    </w:p>
    <w:p w:rsidR="00C56E27" w:rsidRPr="00152E1B" w:rsidRDefault="00C56E27" w:rsidP="00D616AE">
      <w:pPr>
        <w:ind w:firstLine="720"/>
        <w:jc w:val="both"/>
        <w:rPr>
          <w:rFonts w:ascii="Arial" w:eastAsia="TimesNewRomanPSMT" w:hAnsi="Arial" w:cs="Arial"/>
          <w:color w:val="auto"/>
        </w:rPr>
      </w:pPr>
    </w:p>
    <w:p w:rsidR="00C56E27" w:rsidRPr="00152E1B" w:rsidRDefault="00C56E27" w:rsidP="00D616AE">
      <w:pPr>
        <w:ind w:firstLine="720"/>
        <w:jc w:val="both"/>
        <w:rPr>
          <w:rFonts w:ascii="Arial" w:eastAsia="TimesNewRomanPSMT" w:hAnsi="Arial" w:cs="Arial"/>
          <w:color w:val="auto"/>
        </w:rPr>
      </w:pPr>
    </w:p>
    <w:p w:rsidR="00C56E27" w:rsidRPr="00152E1B" w:rsidRDefault="00C56E27" w:rsidP="00D616AE">
      <w:pPr>
        <w:ind w:firstLine="720"/>
        <w:jc w:val="both"/>
        <w:rPr>
          <w:rFonts w:ascii="Arial" w:eastAsia="TimesNewRomanPSMT" w:hAnsi="Arial" w:cs="Arial"/>
          <w:color w:val="auto"/>
        </w:rPr>
      </w:pPr>
    </w:p>
    <w:p w:rsidR="00C56E27" w:rsidRPr="00152E1B" w:rsidRDefault="00C56E27" w:rsidP="00D616AE">
      <w:pPr>
        <w:ind w:firstLine="720"/>
        <w:jc w:val="both"/>
        <w:rPr>
          <w:rFonts w:ascii="Arial" w:eastAsia="TimesNewRomanPSMT" w:hAnsi="Arial" w:cs="Arial"/>
          <w:color w:val="auto"/>
        </w:rPr>
      </w:pPr>
    </w:p>
    <w:p w:rsidR="00D616AE" w:rsidRPr="00152E1B" w:rsidRDefault="00D616AE" w:rsidP="00D616AE">
      <w:pPr>
        <w:shd w:val="clear" w:color="auto" w:fill="C6D9F1"/>
        <w:jc w:val="center"/>
        <w:rPr>
          <w:rFonts w:ascii="Arial" w:eastAsia="TimesNewRomanPS-BoldMT" w:hAnsi="Arial" w:cs="Arial"/>
          <w:b/>
          <w:bCs/>
          <w:color w:val="auto"/>
          <w:lang w:val="ru-RU"/>
        </w:rPr>
      </w:pPr>
      <w:r w:rsidRPr="00152E1B">
        <w:rPr>
          <w:rFonts w:ascii="Arial" w:eastAsia="TimesNewRomanPS-BoldMT" w:hAnsi="Arial" w:cs="Arial"/>
          <w:b/>
          <w:bCs/>
          <w:color w:val="auto"/>
        </w:rPr>
        <w:t>КОНКУРСНА ДОКУМЕНТАЦИЈА</w:t>
      </w:r>
    </w:p>
    <w:p w:rsidR="00D616AE" w:rsidRPr="00152E1B" w:rsidRDefault="00D616AE" w:rsidP="00D616AE">
      <w:pPr>
        <w:shd w:val="clear" w:color="auto" w:fill="C6D9F1"/>
        <w:jc w:val="center"/>
        <w:rPr>
          <w:rFonts w:ascii="Arial" w:eastAsia="TimesNewRomanPS-BoldMT" w:hAnsi="Arial" w:cs="Arial"/>
          <w:b/>
          <w:bCs/>
          <w:color w:val="auto"/>
          <w:lang w:val="ru-RU"/>
        </w:rPr>
      </w:pPr>
    </w:p>
    <w:p w:rsidR="00D616AE" w:rsidRPr="00152E1B" w:rsidRDefault="00D616AE" w:rsidP="00D616AE">
      <w:pPr>
        <w:shd w:val="clear" w:color="auto" w:fill="C6D9F1"/>
        <w:jc w:val="center"/>
        <w:rPr>
          <w:rFonts w:ascii="Arial" w:eastAsia="TimesNewRomanPS-BoldMT" w:hAnsi="Arial" w:cs="Arial"/>
          <w:b/>
          <w:bCs/>
          <w:color w:val="auto"/>
        </w:rPr>
      </w:pPr>
      <w:r w:rsidRPr="00152E1B">
        <w:rPr>
          <w:rFonts w:ascii="Arial" w:eastAsia="TimesNewRomanPS-BoldMT" w:hAnsi="Arial" w:cs="Arial"/>
          <w:b/>
          <w:bCs/>
          <w:color w:val="auto"/>
        </w:rPr>
        <w:t xml:space="preserve">за јавну набавку мале вредности </w:t>
      </w:r>
      <w:r w:rsidR="00394176" w:rsidRPr="00152E1B">
        <w:rPr>
          <w:rFonts w:ascii="Arial" w:eastAsia="TimesNewRomanPS-BoldMT" w:hAnsi="Arial" w:cs="Arial"/>
          <w:b/>
          <w:bCs/>
          <w:color w:val="auto"/>
        </w:rPr>
        <w:t xml:space="preserve">–услуге израде пројектне документације за </w:t>
      </w:r>
      <w:r w:rsidR="002C44F7" w:rsidRPr="00152E1B">
        <w:rPr>
          <w:rFonts w:ascii="Arial" w:eastAsia="TimesNewRomanPS-BoldMT" w:hAnsi="Arial" w:cs="Arial"/>
          <w:b/>
          <w:bCs/>
          <w:color w:val="auto"/>
        </w:rPr>
        <w:t>реконструкцију и доградњу објек</w:t>
      </w:r>
      <w:r w:rsidR="00394176" w:rsidRPr="00152E1B">
        <w:rPr>
          <w:rFonts w:ascii="Arial" w:eastAsia="TimesNewRomanPS-BoldMT" w:hAnsi="Arial" w:cs="Arial"/>
          <w:b/>
          <w:bCs/>
          <w:color w:val="auto"/>
        </w:rPr>
        <w:t>та болнице</w:t>
      </w:r>
      <w:r w:rsidR="002C44F7" w:rsidRPr="00152E1B">
        <w:rPr>
          <w:rFonts w:ascii="Arial" w:eastAsia="TimesNewRomanPS-BoldMT" w:hAnsi="Arial" w:cs="Arial"/>
          <w:b/>
          <w:bCs/>
          <w:color w:val="auto"/>
        </w:rPr>
        <w:t>, котларнице на биомасу и топловода</w:t>
      </w:r>
      <w:r w:rsidRPr="00152E1B">
        <w:rPr>
          <w:rFonts w:ascii="Arial" w:eastAsia="TimesNewRomanPS-BoldMT" w:hAnsi="Arial" w:cs="Arial"/>
          <w:b/>
          <w:bCs/>
          <w:color w:val="auto"/>
        </w:rPr>
        <w:t xml:space="preserve">ЈН бр. </w:t>
      </w:r>
      <w:r w:rsidR="00394176" w:rsidRPr="00152E1B">
        <w:rPr>
          <w:rFonts w:ascii="Arial" w:eastAsia="TimesNewRomanPS-BoldMT" w:hAnsi="Arial" w:cs="Arial"/>
          <w:b/>
          <w:bCs/>
          <w:color w:val="auto"/>
        </w:rPr>
        <w:t>6/2018</w:t>
      </w:r>
    </w:p>
    <w:p w:rsidR="00D616AE" w:rsidRPr="008845F2" w:rsidRDefault="008845F2" w:rsidP="00D616AE">
      <w:pPr>
        <w:shd w:val="clear" w:color="auto" w:fill="C6D9F1"/>
        <w:jc w:val="center"/>
        <w:rPr>
          <w:rFonts w:ascii="Arial" w:eastAsia="TimesNewRomanPS-BoldMT" w:hAnsi="Arial" w:cs="Arial"/>
          <w:b/>
          <w:bCs/>
          <w:color w:val="auto"/>
        </w:rPr>
      </w:pPr>
      <w:r>
        <w:rPr>
          <w:rFonts w:ascii="Arial" w:eastAsia="TimesNewRomanPS-BoldMT" w:hAnsi="Arial" w:cs="Arial"/>
          <w:b/>
          <w:bCs/>
          <w:color w:val="auto"/>
        </w:rPr>
        <w:t>поновљени поступак</w:t>
      </w:r>
    </w:p>
    <w:p w:rsidR="00D616AE" w:rsidRPr="00152E1B" w:rsidRDefault="00D616AE" w:rsidP="00D616AE">
      <w:pPr>
        <w:jc w:val="both"/>
        <w:rPr>
          <w:rFonts w:ascii="Arial" w:eastAsia="TimesNewRomanPS-BoldMT" w:hAnsi="Arial" w:cs="Arial"/>
          <w:b/>
          <w:bCs/>
          <w:color w:val="auto"/>
        </w:rPr>
      </w:pPr>
    </w:p>
    <w:p w:rsidR="00D616AE" w:rsidRPr="00152E1B" w:rsidRDefault="00D616AE" w:rsidP="00D616AE">
      <w:pPr>
        <w:jc w:val="both"/>
        <w:rPr>
          <w:rFonts w:ascii="Arial" w:eastAsia="TimesNewRomanPSMT" w:hAnsi="Arial" w:cs="Arial"/>
          <w:color w:val="auto"/>
        </w:rPr>
      </w:pPr>
      <w:r w:rsidRPr="00152E1B">
        <w:rPr>
          <w:rFonts w:ascii="Arial" w:eastAsia="TimesNewRomanPSMT" w:hAnsi="Arial" w:cs="Arial"/>
          <w:color w:val="auto"/>
        </w:rPr>
        <w:t>Конкурсна документација садржи:</w:t>
      </w:r>
    </w:p>
    <w:p w:rsidR="00D616AE" w:rsidRPr="00152E1B" w:rsidRDefault="00D616AE" w:rsidP="00D616AE">
      <w:pPr>
        <w:jc w:val="both"/>
        <w:rPr>
          <w:rFonts w:ascii="Arial" w:eastAsia="TimesNewRomanPSMT" w:hAnsi="Arial" w:cs="Arial"/>
          <w:color w:val="auto"/>
        </w:rPr>
      </w:pPr>
    </w:p>
    <w:tbl>
      <w:tblPr>
        <w:tblW w:w="9302" w:type="dxa"/>
        <w:tblInd w:w="-30" w:type="dxa"/>
        <w:tblLayout w:type="fixed"/>
        <w:tblLook w:val="0000"/>
      </w:tblPr>
      <w:tblGrid>
        <w:gridCol w:w="1563"/>
        <w:gridCol w:w="6119"/>
        <w:gridCol w:w="1620"/>
      </w:tblGrid>
      <w:tr w:rsidR="00D616AE" w:rsidRPr="00152E1B" w:rsidTr="00394176">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jc w:val="both"/>
              <w:rPr>
                <w:rFonts w:ascii="Arial" w:eastAsia="TimesNewRomanPSMT" w:hAnsi="Arial" w:cs="Arial"/>
                <w:b/>
                <w:i/>
                <w:color w:val="auto"/>
              </w:rPr>
            </w:pPr>
          </w:p>
          <w:p w:rsidR="00D616AE" w:rsidRPr="00152E1B" w:rsidRDefault="00D616AE" w:rsidP="00394176">
            <w:pPr>
              <w:jc w:val="both"/>
              <w:rPr>
                <w:rFonts w:ascii="Arial" w:eastAsia="TimesNewRomanPSMT" w:hAnsi="Arial" w:cs="Arial"/>
                <w:b/>
                <w:i/>
                <w:color w:val="auto"/>
                <w:lang w:val="sr-Cyrl-CS"/>
              </w:rPr>
            </w:pPr>
            <w:r w:rsidRPr="00152E1B">
              <w:rPr>
                <w:rFonts w:ascii="Arial" w:eastAsia="TimesNewRomanPSMT" w:hAnsi="Arial" w:cs="Arial"/>
                <w:b/>
                <w:i/>
                <w:color w:val="auto"/>
                <w:lang w:val="sr-Cyrl-CS"/>
              </w:rPr>
              <w:t>Поглавље</w:t>
            </w:r>
          </w:p>
          <w:p w:rsidR="00D616AE" w:rsidRPr="00152E1B" w:rsidRDefault="00D616AE" w:rsidP="00394176">
            <w:pPr>
              <w:jc w:val="both"/>
              <w:rPr>
                <w:rFonts w:ascii="Arial" w:eastAsia="TimesNewRomanPSMT" w:hAnsi="Arial" w:cs="Arial"/>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jc w:val="center"/>
              <w:rPr>
                <w:rFonts w:ascii="Arial" w:eastAsia="TimesNewRomanPSMT" w:hAnsi="Arial" w:cs="Arial"/>
                <w:b/>
                <w:i/>
                <w:color w:val="auto"/>
                <w:lang w:val="en-US"/>
              </w:rPr>
            </w:pPr>
          </w:p>
          <w:p w:rsidR="00D616AE" w:rsidRPr="00152E1B" w:rsidRDefault="00D616AE" w:rsidP="00394176">
            <w:pPr>
              <w:jc w:val="center"/>
              <w:rPr>
                <w:rFonts w:ascii="Arial" w:eastAsia="TimesNewRomanPSMT" w:hAnsi="Arial" w:cs="Arial"/>
                <w:b/>
                <w:i/>
                <w:color w:val="auto"/>
                <w:lang w:val="en-US"/>
              </w:rPr>
            </w:pPr>
            <w:r w:rsidRPr="00152E1B">
              <w:rPr>
                <w:rFonts w:ascii="Arial" w:eastAsia="TimesNewRomanPSMT" w:hAnsi="Arial" w:cs="Arial"/>
                <w:b/>
                <w:i/>
                <w:color w:val="auto"/>
                <w:lang w:val="en-US"/>
              </w:rPr>
              <w:t>Назив</w:t>
            </w:r>
            <w:r w:rsidRPr="00152E1B">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152E1B" w:rsidRDefault="00D616AE" w:rsidP="00394176">
            <w:pPr>
              <w:jc w:val="center"/>
              <w:rPr>
                <w:rFonts w:ascii="Arial" w:eastAsia="TimesNewRomanPSMT" w:hAnsi="Arial" w:cs="Arial"/>
                <w:b/>
                <w:i/>
                <w:color w:val="auto"/>
                <w:lang w:val="en-US"/>
              </w:rPr>
            </w:pPr>
          </w:p>
          <w:p w:rsidR="00D616AE" w:rsidRPr="00152E1B" w:rsidRDefault="00D616AE" w:rsidP="00394176">
            <w:pPr>
              <w:jc w:val="center"/>
              <w:rPr>
                <w:rFonts w:ascii="Arial" w:hAnsi="Arial" w:cs="Arial"/>
                <w:bCs/>
                <w:iCs/>
                <w:color w:val="auto"/>
              </w:rPr>
            </w:pPr>
            <w:r w:rsidRPr="00152E1B">
              <w:rPr>
                <w:rFonts w:ascii="Arial" w:eastAsia="TimesNewRomanPSMT" w:hAnsi="Arial" w:cs="Arial"/>
                <w:b/>
                <w:i/>
                <w:color w:val="auto"/>
                <w:lang w:val="en-US"/>
              </w:rPr>
              <w:t>Страна</w:t>
            </w:r>
          </w:p>
        </w:tc>
      </w:tr>
      <w:tr w:rsidR="00D616AE" w:rsidRPr="00152E1B" w:rsidTr="00394176">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rPr>
            </w:pPr>
            <w:r w:rsidRPr="00152E1B">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both"/>
              <w:rPr>
                <w:rFonts w:ascii="Arial" w:eastAsia="TimesNewRomanPSMT" w:hAnsi="Arial" w:cs="Arial"/>
                <w:color w:val="auto"/>
              </w:rPr>
            </w:pPr>
            <w:r w:rsidRPr="00152E1B">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152E1B" w:rsidRDefault="00D616AE" w:rsidP="00394176">
            <w:pPr>
              <w:snapToGrid w:val="0"/>
              <w:jc w:val="center"/>
              <w:rPr>
                <w:rFonts w:ascii="Arial" w:hAnsi="Arial" w:cs="Arial"/>
                <w:bCs/>
                <w:iCs/>
                <w:color w:val="auto"/>
              </w:rPr>
            </w:pPr>
            <w:r w:rsidRPr="00152E1B">
              <w:rPr>
                <w:rFonts w:ascii="Arial" w:hAnsi="Arial" w:cs="Arial"/>
                <w:bCs/>
                <w:iCs/>
                <w:color w:val="auto"/>
              </w:rPr>
              <w:t>3.</w:t>
            </w:r>
          </w:p>
        </w:tc>
      </w:tr>
      <w:tr w:rsidR="00D616AE" w:rsidRPr="00152E1B" w:rsidTr="00394176">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hAnsi="Arial" w:cs="Arial"/>
                <w:bCs/>
                <w:iCs/>
                <w:color w:val="auto"/>
              </w:rPr>
            </w:pPr>
          </w:p>
          <w:p w:rsidR="00D616AE" w:rsidRPr="00152E1B" w:rsidRDefault="00D616AE" w:rsidP="00394176">
            <w:pPr>
              <w:snapToGrid w:val="0"/>
              <w:jc w:val="center"/>
              <w:rPr>
                <w:rFonts w:ascii="Arial" w:hAnsi="Arial" w:cs="Arial"/>
                <w:bCs/>
                <w:iCs/>
                <w:color w:val="auto"/>
              </w:rPr>
            </w:pPr>
          </w:p>
          <w:p w:rsidR="00D616AE" w:rsidRPr="00152E1B" w:rsidRDefault="00D616AE" w:rsidP="00394176">
            <w:pPr>
              <w:snapToGrid w:val="0"/>
              <w:jc w:val="center"/>
              <w:rPr>
                <w:rFonts w:ascii="Arial" w:hAnsi="Arial" w:cs="Arial"/>
                <w:bCs/>
                <w:iCs/>
                <w:color w:val="auto"/>
              </w:rPr>
            </w:pPr>
          </w:p>
          <w:p w:rsidR="00D616AE" w:rsidRPr="00152E1B" w:rsidRDefault="00D616AE" w:rsidP="00394176">
            <w:pPr>
              <w:snapToGrid w:val="0"/>
              <w:jc w:val="center"/>
              <w:rPr>
                <w:rFonts w:ascii="Arial" w:hAnsi="Arial" w:cs="Arial"/>
                <w:bCs/>
                <w:iCs/>
                <w:color w:val="auto"/>
              </w:rPr>
            </w:pPr>
          </w:p>
          <w:p w:rsidR="00D616AE" w:rsidRPr="00152E1B" w:rsidRDefault="00D616AE" w:rsidP="00394176">
            <w:pPr>
              <w:snapToGrid w:val="0"/>
              <w:jc w:val="center"/>
              <w:rPr>
                <w:rFonts w:ascii="Arial" w:hAnsi="Arial" w:cs="Arial"/>
                <w:bCs/>
                <w:iCs/>
                <w:color w:val="auto"/>
              </w:rPr>
            </w:pPr>
          </w:p>
          <w:p w:rsidR="00D616AE" w:rsidRPr="00152E1B" w:rsidRDefault="00D616AE" w:rsidP="00394176">
            <w:pPr>
              <w:snapToGrid w:val="0"/>
              <w:jc w:val="center"/>
              <w:rPr>
                <w:rFonts w:ascii="Arial" w:eastAsia="TimesNewRomanPSMT" w:hAnsi="Arial" w:cs="Arial"/>
                <w:color w:val="auto"/>
              </w:rPr>
            </w:pPr>
            <w:r w:rsidRPr="00152E1B">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80790D">
            <w:pPr>
              <w:snapToGrid w:val="0"/>
              <w:jc w:val="both"/>
              <w:rPr>
                <w:rFonts w:ascii="Arial" w:eastAsia="TimesNewRomanPSMT" w:hAnsi="Arial" w:cs="Arial"/>
                <w:color w:val="auto"/>
              </w:rPr>
            </w:pPr>
            <w:r w:rsidRPr="00152E1B">
              <w:rPr>
                <w:rFonts w:ascii="Arial" w:eastAsia="TimesNewRomanPSMT" w:hAnsi="Arial" w:cs="Arial"/>
                <w:color w:val="auto"/>
              </w:rPr>
              <w:t xml:space="preserve">Врста, техничке карактеристике (спецификације), квалитет, количина и опис услуга, начин спровођења контроле и обезбеђења гаранције квалитета, рок </w:t>
            </w:r>
            <w:r w:rsidR="0080790D" w:rsidRPr="00152E1B">
              <w:rPr>
                <w:rFonts w:ascii="Arial" w:eastAsia="TimesNewRomanPSMT" w:hAnsi="Arial" w:cs="Arial"/>
                <w:color w:val="auto"/>
              </w:rPr>
              <w:t xml:space="preserve">извршења, место извршења </w:t>
            </w:r>
            <w:r w:rsidRPr="00152E1B">
              <w:rPr>
                <w:rFonts w:ascii="Arial" w:eastAsia="TimesNewRomanPSMT" w:hAnsi="Arial" w:cs="Arial"/>
                <w:color w:val="auto"/>
              </w:rPr>
              <w:t xml:space="preserve">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rPr>
            </w:pPr>
            <w:r w:rsidRPr="00152E1B">
              <w:rPr>
                <w:rFonts w:ascii="Arial" w:eastAsia="TimesNewRomanPSMT" w:hAnsi="Arial" w:cs="Arial"/>
                <w:color w:val="auto"/>
              </w:rPr>
              <w:t xml:space="preserve">4. </w:t>
            </w:r>
          </w:p>
        </w:tc>
      </w:tr>
      <w:tr w:rsidR="00D616AE" w:rsidRPr="00152E1B" w:rsidTr="00394176">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rPr>
            </w:pPr>
          </w:p>
          <w:p w:rsidR="00D616AE" w:rsidRPr="00152E1B" w:rsidRDefault="00D616AE" w:rsidP="00394176">
            <w:pPr>
              <w:snapToGrid w:val="0"/>
              <w:jc w:val="center"/>
              <w:rPr>
                <w:rFonts w:ascii="Arial" w:eastAsia="TimesNewRomanPSMT" w:hAnsi="Arial" w:cs="Arial"/>
                <w:color w:val="auto"/>
              </w:rPr>
            </w:pPr>
          </w:p>
          <w:p w:rsidR="00D616AE" w:rsidRPr="00152E1B" w:rsidRDefault="00D616AE" w:rsidP="00394176">
            <w:pPr>
              <w:snapToGrid w:val="0"/>
              <w:jc w:val="center"/>
              <w:rPr>
                <w:rFonts w:ascii="Arial" w:eastAsia="TimesNewRomanPSMT" w:hAnsi="Arial" w:cs="Arial"/>
                <w:color w:val="auto"/>
              </w:rPr>
            </w:pPr>
            <w:r w:rsidRPr="00152E1B">
              <w:rPr>
                <w:rFonts w:ascii="Arial" w:eastAsia="TimesNewRomanPSMT" w:hAnsi="Arial" w:cs="Arial"/>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both"/>
              <w:rPr>
                <w:rFonts w:ascii="Arial" w:eastAsia="TimesNewRomanPSMT" w:hAnsi="Arial" w:cs="Arial"/>
                <w:color w:val="auto"/>
              </w:rPr>
            </w:pPr>
            <w:r w:rsidRPr="00152E1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FA252E" w:rsidRDefault="0080790D" w:rsidP="00394176">
            <w:pPr>
              <w:snapToGrid w:val="0"/>
              <w:jc w:val="center"/>
              <w:rPr>
                <w:rFonts w:ascii="Arial" w:eastAsia="TimesNewRomanPSMT" w:hAnsi="Arial" w:cs="Arial"/>
                <w:color w:val="auto"/>
                <w:lang w:val="sr-Cyrl-CS"/>
              </w:rPr>
            </w:pPr>
            <w:r w:rsidRPr="00152E1B">
              <w:rPr>
                <w:rFonts w:ascii="Arial" w:eastAsia="TimesNewRomanPSMT" w:hAnsi="Arial" w:cs="Arial"/>
                <w:color w:val="auto"/>
              </w:rPr>
              <w:t>1</w:t>
            </w:r>
            <w:r w:rsidR="00FA252E">
              <w:rPr>
                <w:rFonts w:ascii="Arial" w:eastAsia="TimesNewRomanPSMT" w:hAnsi="Arial" w:cs="Arial"/>
                <w:color w:val="auto"/>
                <w:lang w:val="sr-Cyrl-CS"/>
              </w:rPr>
              <w:t>3</w:t>
            </w:r>
          </w:p>
        </w:tc>
      </w:tr>
      <w:tr w:rsidR="00D616AE" w:rsidRPr="00152E1B" w:rsidTr="00394176">
        <w:trPr>
          <w:trHeight w:val="413"/>
        </w:trPr>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rPr>
            </w:pPr>
            <w:r w:rsidRPr="00152E1B">
              <w:rPr>
                <w:rFonts w:ascii="Arial" w:eastAsia="TimesNewRomanPSMT" w:hAnsi="Arial" w:cs="Arial"/>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both"/>
              <w:rPr>
                <w:rFonts w:ascii="Arial" w:eastAsia="TimesNewRomanPSMT" w:hAnsi="Arial" w:cs="Arial"/>
                <w:color w:val="auto"/>
              </w:rPr>
            </w:pPr>
            <w:r w:rsidRPr="00152E1B">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152E1B" w:rsidRDefault="0080790D" w:rsidP="00394176">
            <w:pPr>
              <w:snapToGrid w:val="0"/>
              <w:jc w:val="center"/>
              <w:rPr>
                <w:rFonts w:ascii="Arial" w:eastAsia="TimesNewRomanPSMT" w:hAnsi="Arial" w:cs="Arial"/>
                <w:color w:val="auto"/>
              </w:rPr>
            </w:pPr>
            <w:r w:rsidRPr="00152E1B">
              <w:rPr>
                <w:rFonts w:ascii="Arial" w:eastAsia="TimesNewRomanPSMT" w:hAnsi="Arial" w:cs="Arial"/>
                <w:color w:val="auto"/>
              </w:rPr>
              <w:t>19</w:t>
            </w:r>
            <w:r w:rsidR="00D616AE" w:rsidRPr="00152E1B">
              <w:rPr>
                <w:rFonts w:ascii="Arial" w:eastAsia="TimesNewRomanPSMT" w:hAnsi="Arial" w:cs="Arial"/>
                <w:color w:val="auto"/>
              </w:rPr>
              <w:t>.</w:t>
            </w:r>
          </w:p>
        </w:tc>
      </w:tr>
      <w:tr w:rsidR="00D616AE" w:rsidRPr="00152E1B" w:rsidTr="00394176">
        <w:trPr>
          <w:trHeight w:val="413"/>
        </w:trPr>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lang w:val="en-US"/>
              </w:rPr>
            </w:pPr>
            <w:r w:rsidRPr="00152E1B">
              <w:rPr>
                <w:rFonts w:ascii="Arial" w:eastAsia="TimesNewRomanPSMT" w:hAnsi="Arial" w:cs="Arial"/>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both"/>
              <w:rPr>
                <w:rFonts w:ascii="Arial" w:eastAsia="TimesNewRomanPSMT" w:hAnsi="Arial" w:cs="Arial"/>
                <w:color w:val="auto"/>
              </w:rPr>
            </w:pPr>
            <w:r w:rsidRPr="00152E1B">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152E1B" w:rsidRDefault="0080790D" w:rsidP="00394176">
            <w:pPr>
              <w:snapToGrid w:val="0"/>
              <w:jc w:val="center"/>
              <w:rPr>
                <w:rFonts w:ascii="Arial" w:eastAsia="TimesNewRomanPSMT" w:hAnsi="Arial" w:cs="Arial"/>
                <w:color w:val="auto"/>
              </w:rPr>
            </w:pPr>
            <w:r w:rsidRPr="00152E1B">
              <w:rPr>
                <w:rFonts w:ascii="Arial" w:eastAsia="TimesNewRomanPSMT" w:hAnsi="Arial" w:cs="Arial"/>
                <w:color w:val="auto"/>
              </w:rPr>
              <w:t>20.</w:t>
            </w:r>
          </w:p>
        </w:tc>
      </w:tr>
      <w:tr w:rsidR="00D616AE" w:rsidRPr="00152E1B" w:rsidTr="00394176">
        <w:trPr>
          <w:trHeight w:val="413"/>
        </w:trPr>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lang w:val="en-US"/>
              </w:rPr>
            </w:pPr>
            <w:r w:rsidRPr="00152E1B">
              <w:rPr>
                <w:rFonts w:ascii="Arial" w:eastAsia="TimesNewRomanPSMT" w:hAnsi="Arial" w:cs="Arial"/>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both"/>
              <w:rPr>
                <w:rFonts w:ascii="Arial" w:eastAsia="TimesNewRomanPSMT" w:hAnsi="Arial" w:cs="Arial"/>
                <w:color w:val="auto"/>
              </w:rPr>
            </w:pPr>
            <w:r w:rsidRPr="00152E1B">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FA252E" w:rsidRDefault="00FA252E" w:rsidP="00394176">
            <w:pPr>
              <w:snapToGrid w:val="0"/>
              <w:jc w:val="center"/>
              <w:rPr>
                <w:rFonts w:ascii="Arial" w:eastAsia="TimesNewRomanPSMT" w:hAnsi="Arial" w:cs="Arial"/>
                <w:color w:val="auto"/>
                <w:lang w:val="sr-Cyrl-CS"/>
              </w:rPr>
            </w:pPr>
            <w:r>
              <w:rPr>
                <w:rFonts w:ascii="Arial" w:eastAsia="TimesNewRomanPSMT" w:hAnsi="Arial" w:cs="Arial"/>
                <w:color w:val="auto"/>
                <w:lang w:val="sr-Cyrl-CS"/>
              </w:rPr>
              <w:t>40</w:t>
            </w:r>
          </w:p>
        </w:tc>
      </w:tr>
      <w:tr w:rsidR="00D616AE" w:rsidRPr="00152E1B" w:rsidTr="00394176">
        <w:trPr>
          <w:trHeight w:val="413"/>
        </w:trPr>
        <w:tc>
          <w:tcPr>
            <w:tcW w:w="1563"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center"/>
              <w:rPr>
                <w:rFonts w:ascii="Arial" w:eastAsia="TimesNewRomanPSMT" w:hAnsi="Arial" w:cs="Arial"/>
                <w:color w:val="auto"/>
                <w:lang w:val="en-US"/>
              </w:rPr>
            </w:pPr>
            <w:r w:rsidRPr="00152E1B">
              <w:rPr>
                <w:rFonts w:ascii="Arial" w:eastAsia="TimesNewRomanPSMT" w:hAnsi="Arial" w:cs="Arial"/>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D616AE" w:rsidRPr="00152E1B" w:rsidRDefault="00D616AE" w:rsidP="00394176">
            <w:pPr>
              <w:snapToGrid w:val="0"/>
              <w:jc w:val="both"/>
              <w:rPr>
                <w:rFonts w:ascii="Arial" w:eastAsia="TimesNewRomanPSMT" w:hAnsi="Arial" w:cs="Arial"/>
                <w:color w:val="auto"/>
              </w:rPr>
            </w:pPr>
            <w:r w:rsidRPr="00152E1B">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16AE" w:rsidRPr="00152E1B" w:rsidRDefault="00FA252E" w:rsidP="00394176">
            <w:pPr>
              <w:snapToGrid w:val="0"/>
              <w:jc w:val="center"/>
              <w:rPr>
                <w:rFonts w:ascii="Arial" w:eastAsia="TimesNewRomanPSMT" w:hAnsi="Arial" w:cs="Arial"/>
                <w:color w:val="auto"/>
              </w:rPr>
            </w:pPr>
            <w:r>
              <w:rPr>
                <w:rFonts w:ascii="Arial" w:eastAsia="TimesNewRomanPSMT" w:hAnsi="Arial" w:cs="Arial"/>
                <w:color w:val="auto"/>
                <w:lang w:val="sr-Cyrl-CS"/>
              </w:rPr>
              <w:t>48</w:t>
            </w:r>
            <w:r w:rsidR="00D616AE" w:rsidRPr="00152E1B">
              <w:rPr>
                <w:rFonts w:ascii="Arial" w:eastAsia="TimesNewRomanPSMT" w:hAnsi="Arial" w:cs="Arial"/>
                <w:color w:val="auto"/>
              </w:rPr>
              <w:t>.</w:t>
            </w:r>
          </w:p>
        </w:tc>
      </w:tr>
    </w:tbl>
    <w:p w:rsidR="00D616AE" w:rsidRPr="00152E1B" w:rsidRDefault="00D616AE" w:rsidP="00D616AE">
      <w:pPr>
        <w:jc w:val="both"/>
        <w:rPr>
          <w:rFonts w:ascii="Arial" w:hAnsi="Arial" w:cs="Arial"/>
          <w:color w:val="auto"/>
        </w:rPr>
      </w:pPr>
    </w:p>
    <w:p w:rsidR="00D616AE" w:rsidRPr="00152E1B" w:rsidRDefault="00D616AE" w:rsidP="00D616AE">
      <w:pPr>
        <w:jc w:val="both"/>
        <w:rPr>
          <w:rFonts w:ascii="Arial" w:eastAsia="TimesNewRomanPSMT" w:hAnsi="Arial" w:cs="Arial"/>
          <w:color w:val="auto"/>
        </w:rPr>
      </w:pPr>
    </w:p>
    <w:p w:rsidR="00D616AE" w:rsidRPr="00152E1B" w:rsidRDefault="00D616AE" w:rsidP="00D616AE">
      <w:pPr>
        <w:jc w:val="both"/>
        <w:rPr>
          <w:rFonts w:ascii="Arial" w:eastAsia="TimesNewRomanPSMT" w:hAnsi="Arial" w:cs="Arial"/>
          <w:color w:val="auto"/>
        </w:rPr>
      </w:pPr>
    </w:p>
    <w:p w:rsidR="00D616AE" w:rsidRPr="00152E1B" w:rsidRDefault="00D616AE" w:rsidP="00D616AE">
      <w:pPr>
        <w:jc w:val="both"/>
        <w:rPr>
          <w:rFonts w:ascii="Arial" w:eastAsia="TimesNewRomanPSMT" w:hAnsi="Arial" w:cs="Arial"/>
          <w:color w:val="auto"/>
        </w:rPr>
      </w:pPr>
    </w:p>
    <w:p w:rsidR="00D616AE" w:rsidRPr="00152E1B" w:rsidRDefault="00D616AE"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394176" w:rsidRPr="00152E1B" w:rsidRDefault="00394176" w:rsidP="00D616AE">
      <w:pPr>
        <w:jc w:val="both"/>
        <w:rPr>
          <w:rFonts w:ascii="Arial" w:eastAsia="TimesNewRomanPSMT" w:hAnsi="Arial" w:cs="Arial"/>
          <w:color w:val="auto"/>
        </w:rPr>
      </w:pPr>
    </w:p>
    <w:p w:rsidR="00E06CEA" w:rsidRDefault="00E06CEA" w:rsidP="00D616AE">
      <w:pPr>
        <w:jc w:val="both"/>
        <w:rPr>
          <w:rFonts w:ascii="Arial" w:eastAsia="TimesNewRomanPSMT" w:hAnsi="Arial" w:cs="Arial"/>
          <w:color w:val="auto"/>
          <w:lang w:val="sr-Cyrl-CS"/>
        </w:rPr>
      </w:pPr>
    </w:p>
    <w:p w:rsidR="00FA252E" w:rsidRPr="00FA252E" w:rsidRDefault="00FA252E" w:rsidP="00D616AE">
      <w:pPr>
        <w:jc w:val="both"/>
        <w:rPr>
          <w:rFonts w:ascii="Arial" w:eastAsia="TimesNewRomanPSMT" w:hAnsi="Arial" w:cs="Arial"/>
          <w:color w:val="auto"/>
          <w:lang w:val="sr-Cyrl-CS"/>
        </w:rPr>
      </w:pPr>
    </w:p>
    <w:p w:rsidR="00394176" w:rsidRPr="00152E1B" w:rsidRDefault="00394176" w:rsidP="00D616AE">
      <w:pPr>
        <w:jc w:val="both"/>
        <w:rPr>
          <w:rFonts w:ascii="Arial" w:eastAsia="TimesNewRomanPSMT" w:hAnsi="Arial" w:cs="Arial"/>
          <w:color w:val="auto"/>
        </w:rPr>
      </w:pPr>
    </w:p>
    <w:p w:rsidR="00D616AE" w:rsidRPr="00152E1B" w:rsidRDefault="00D616AE" w:rsidP="00D616AE">
      <w:pPr>
        <w:jc w:val="both"/>
        <w:rPr>
          <w:rFonts w:ascii="Arial" w:eastAsia="TimesNewRomanPSMT" w:hAnsi="Arial" w:cs="Arial"/>
          <w:color w:val="auto"/>
        </w:rPr>
      </w:pPr>
    </w:p>
    <w:p w:rsidR="00D616AE" w:rsidRPr="00152E1B" w:rsidRDefault="00D616AE" w:rsidP="00D616AE">
      <w:pPr>
        <w:shd w:val="clear" w:color="auto" w:fill="C6D9F1"/>
        <w:jc w:val="center"/>
        <w:rPr>
          <w:rFonts w:ascii="Arial" w:hAnsi="Arial" w:cs="Arial"/>
          <w:b/>
          <w:bCs/>
          <w:i/>
          <w:iCs/>
          <w:color w:val="auto"/>
        </w:rPr>
      </w:pPr>
      <w:r w:rsidRPr="00152E1B">
        <w:rPr>
          <w:rFonts w:ascii="Arial" w:hAnsi="Arial" w:cs="Arial"/>
          <w:b/>
          <w:bCs/>
          <w:i/>
          <w:iCs/>
          <w:color w:val="auto"/>
        </w:rPr>
        <w:t>I  ОПШТИ ПОДАЦИ О ЈАВНОЈ НАБАВЦИ</w:t>
      </w:r>
    </w:p>
    <w:p w:rsidR="00D616AE" w:rsidRPr="00152E1B" w:rsidRDefault="00D616AE" w:rsidP="00D616AE">
      <w:pPr>
        <w:shd w:val="clear" w:color="auto" w:fill="C6D9F1"/>
        <w:jc w:val="center"/>
        <w:rPr>
          <w:rFonts w:ascii="Arial" w:hAnsi="Arial" w:cs="Arial"/>
          <w:b/>
          <w:bCs/>
          <w:i/>
          <w:iCs/>
          <w:color w:val="auto"/>
        </w:rPr>
      </w:pPr>
    </w:p>
    <w:p w:rsidR="00D616AE" w:rsidRPr="00152E1B" w:rsidRDefault="00D616AE" w:rsidP="00D616AE">
      <w:pPr>
        <w:jc w:val="both"/>
        <w:rPr>
          <w:rFonts w:ascii="Arial" w:hAnsi="Arial" w:cs="Arial"/>
          <w:b/>
          <w:bCs/>
          <w:i/>
          <w:iCs/>
          <w:color w:val="auto"/>
        </w:rPr>
      </w:pPr>
    </w:p>
    <w:p w:rsidR="00D616AE" w:rsidRPr="00152E1B" w:rsidRDefault="00D616AE" w:rsidP="00D616AE">
      <w:pPr>
        <w:jc w:val="both"/>
        <w:rPr>
          <w:rFonts w:ascii="Arial" w:hAnsi="Arial" w:cs="Arial"/>
          <w:color w:val="auto"/>
        </w:rPr>
      </w:pPr>
    </w:p>
    <w:p w:rsidR="00D616AE" w:rsidRPr="00152E1B" w:rsidRDefault="00D616AE" w:rsidP="00D616AE">
      <w:pPr>
        <w:jc w:val="both"/>
        <w:rPr>
          <w:rFonts w:ascii="Arial" w:hAnsi="Arial" w:cs="Arial"/>
          <w:color w:val="auto"/>
        </w:rPr>
      </w:pPr>
      <w:r w:rsidRPr="00152E1B">
        <w:rPr>
          <w:rFonts w:ascii="Arial" w:hAnsi="Arial" w:cs="Arial"/>
          <w:b/>
          <w:bCs/>
          <w:color w:val="auto"/>
        </w:rPr>
        <w:t>1. Предмет јавне набавке</w:t>
      </w:r>
    </w:p>
    <w:p w:rsidR="00D616AE" w:rsidRPr="00152E1B" w:rsidRDefault="00D616AE" w:rsidP="00D616AE">
      <w:pPr>
        <w:jc w:val="both"/>
        <w:rPr>
          <w:rFonts w:ascii="Arial" w:hAnsi="Arial" w:cs="Arial"/>
          <w:color w:val="auto"/>
        </w:rPr>
      </w:pPr>
      <w:r w:rsidRPr="00152E1B">
        <w:rPr>
          <w:rFonts w:ascii="Arial" w:hAnsi="Arial" w:cs="Arial"/>
          <w:color w:val="auto"/>
        </w:rPr>
        <w:t>Предмет јавне набавке бр</w:t>
      </w:r>
      <w:r w:rsidRPr="00152E1B">
        <w:rPr>
          <w:rFonts w:ascii="Arial" w:hAnsi="Arial" w:cs="Arial"/>
          <w:color w:val="auto"/>
          <w:lang w:val="ru-RU"/>
        </w:rPr>
        <w:t>.</w:t>
      </w:r>
      <w:r w:rsidR="0068584E" w:rsidRPr="00152E1B">
        <w:rPr>
          <w:rFonts w:ascii="Arial" w:hAnsi="Arial" w:cs="Arial"/>
          <w:color w:val="auto"/>
          <w:lang w:val="ru-RU"/>
        </w:rPr>
        <w:t xml:space="preserve">6/2018 </w:t>
      </w:r>
      <w:r w:rsidRPr="00152E1B">
        <w:rPr>
          <w:rFonts w:ascii="Arial" w:hAnsi="Arial" w:cs="Arial"/>
          <w:color w:val="auto"/>
        </w:rPr>
        <w:t>су</w:t>
      </w:r>
      <w:r w:rsidR="0068584E" w:rsidRPr="00152E1B">
        <w:rPr>
          <w:rFonts w:ascii="Arial" w:hAnsi="Arial" w:cs="Arial"/>
          <w:color w:val="auto"/>
        </w:rPr>
        <w:t xml:space="preserve"> услуге израде пројектне документације за </w:t>
      </w:r>
      <w:r w:rsidR="002C44F7" w:rsidRPr="00152E1B">
        <w:rPr>
          <w:rFonts w:ascii="Arial" w:hAnsi="Arial" w:cs="Arial"/>
          <w:color w:val="auto"/>
        </w:rPr>
        <w:t>реконструкцију и доградњу објек</w:t>
      </w:r>
      <w:r w:rsidR="0068584E" w:rsidRPr="00152E1B">
        <w:rPr>
          <w:rFonts w:ascii="Arial" w:hAnsi="Arial" w:cs="Arial"/>
          <w:color w:val="auto"/>
        </w:rPr>
        <w:t>та болнице</w:t>
      </w:r>
      <w:r w:rsidR="002C44F7" w:rsidRPr="00152E1B">
        <w:rPr>
          <w:rFonts w:ascii="Arial" w:hAnsi="Arial" w:cs="Arial"/>
          <w:color w:val="auto"/>
        </w:rPr>
        <w:t>,котларнице на биомасу и топловода</w:t>
      </w:r>
      <w:r w:rsidR="0068584E" w:rsidRPr="00152E1B">
        <w:rPr>
          <w:rFonts w:ascii="Arial" w:hAnsi="Arial" w:cs="Arial"/>
          <w:i/>
          <w:color w:val="auto"/>
        </w:rPr>
        <w:t xml:space="preserve">– </w:t>
      </w:r>
      <w:r w:rsidR="0068584E" w:rsidRPr="00152E1B">
        <w:rPr>
          <w:rFonts w:ascii="Arial" w:hAnsi="Arial" w:cs="Arial"/>
          <w:color w:val="auto"/>
        </w:rPr>
        <w:t>ОРН 71500000 услуге у вези са грађевинарством</w:t>
      </w:r>
    </w:p>
    <w:p w:rsidR="00D616AE" w:rsidRPr="00152E1B" w:rsidRDefault="00D616AE" w:rsidP="00D616AE">
      <w:pPr>
        <w:jc w:val="both"/>
        <w:rPr>
          <w:rFonts w:ascii="Arial" w:hAnsi="Arial" w:cs="Arial"/>
          <w:color w:val="auto"/>
        </w:rPr>
      </w:pPr>
    </w:p>
    <w:p w:rsidR="00D616AE" w:rsidRPr="00152E1B" w:rsidRDefault="00D616AE" w:rsidP="00D616AE">
      <w:pPr>
        <w:jc w:val="both"/>
        <w:rPr>
          <w:rFonts w:ascii="Arial" w:hAnsi="Arial" w:cs="Arial"/>
          <w:b/>
          <w:bCs/>
          <w:i/>
          <w:iCs/>
          <w:color w:val="auto"/>
        </w:rPr>
      </w:pPr>
      <w:r w:rsidRPr="00152E1B">
        <w:rPr>
          <w:rFonts w:ascii="Arial" w:hAnsi="Arial" w:cs="Arial"/>
          <w:b/>
          <w:bCs/>
          <w:color w:val="auto"/>
          <w:lang w:val="sr-Cyrl-CS"/>
        </w:rPr>
        <w:t>2.Партије</w:t>
      </w:r>
    </w:p>
    <w:tbl>
      <w:tblPr>
        <w:tblW w:w="0" w:type="auto"/>
        <w:tblInd w:w="55" w:type="dxa"/>
        <w:shd w:val="clear" w:color="auto" w:fill="F2F2F2"/>
        <w:tblLayout w:type="fixed"/>
        <w:tblCellMar>
          <w:top w:w="55" w:type="dxa"/>
          <w:left w:w="55" w:type="dxa"/>
          <w:bottom w:w="55" w:type="dxa"/>
          <w:right w:w="55" w:type="dxa"/>
        </w:tblCellMar>
        <w:tblLook w:val="0000"/>
      </w:tblPr>
      <w:tblGrid>
        <w:gridCol w:w="9034"/>
      </w:tblGrid>
      <w:tr w:rsidR="00D616AE" w:rsidRPr="00152E1B" w:rsidTr="009F5B11">
        <w:tc>
          <w:tcPr>
            <w:tcW w:w="9034" w:type="dxa"/>
            <w:tcBorders>
              <w:top w:val="nil"/>
              <w:left w:val="single" w:sz="1" w:space="0" w:color="000000"/>
              <w:bottom w:val="nil"/>
              <w:right w:val="single" w:sz="1" w:space="0" w:color="000000"/>
            </w:tcBorders>
            <w:shd w:val="clear" w:color="auto" w:fill="F2F2F2"/>
          </w:tcPr>
          <w:p w:rsidR="00D616AE" w:rsidRPr="00152E1B" w:rsidRDefault="00D616AE" w:rsidP="00394176">
            <w:pPr>
              <w:jc w:val="both"/>
              <w:rPr>
                <w:rFonts w:ascii="Arial" w:hAnsi="Arial" w:cs="Arial"/>
                <w:iCs/>
                <w:color w:val="auto"/>
              </w:rPr>
            </w:pPr>
          </w:p>
          <w:p w:rsidR="00D616AE" w:rsidRPr="00152E1B" w:rsidRDefault="00D616AE" w:rsidP="00394176">
            <w:pPr>
              <w:jc w:val="both"/>
              <w:rPr>
                <w:rFonts w:ascii="Arial" w:hAnsi="Arial" w:cs="Arial"/>
                <w:iCs/>
                <w:color w:val="auto"/>
              </w:rPr>
            </w:pPr>
            <w:r w:rsidRPr="00152E1B">
              <w:rPr>
                <w:rFonts w:ascii="Arial" w:hAnsi="Arial" w:cs="Arial"/>
                <w:iCs/>
                <w:color w:val="auto"/>
              </w:rPr>
              <w:t xml:space="preserve">Набавка је обликована у две партије, и то: </w:t>
            </w:r>
          </w:p>
          <w:p w:rsidR="00836EBC" w:rsidRPr="00152E1B" w:rsidRDefault="00D616AE" w:rsidP="00836EBC">
            <w:pPr>
              <w:jc w:val="both"/>
              <w:rPr>
                <w:rFonts w:ascii="Arial" w:hAnsi="Arial" w:cs="Arial"/>
                <w:b/>
                <w:color w:val="auto"/>
              </w:rPr>
            </w:pPr>
            <w:r w:rsidRPr="00152E1B">
              <w:rPr>
                <w:rFonts w:ascii="Arial" w:hAnsi="Arial" w:cs="Arial"/>
                <w:b/>
                <w:iCs/>
                <w:color w:val="auto"/>
                <w:u w:val="single"/>
              </w:rPr>
              <w:t>партија 1 –</w:t>
            </w:r>
            <w:r w:rsidR="008845F2">
              <w:rPr>
                <w:rFonts w:ascii="Arial" w:hAnsi="Arial" w:cs="Arial"/>
                <w:b/>
                <w:iCs/>
                <w:color w:val="auto"/>
                <w:u w:val="single"/>
              </w:rPr>
              <w:t>израда пројекта за енергетску санацију објекта Болнице</w:t>
            </w:r>
            <w:r w:rsidR="00836EBC" w:rsidRPr="00152E1B">
              <w:rPr>
                <w:rFonts w:ascii="Arial" w:hAnsi="Arial" w:cs="Arial"/>
                <w:b/>
                <w:iCs/>
                <w:color w:val="auto"/>
                <w:lang w:val="sr-Cyrl-CS"/>
              </w:rPr>
              <w:t xml:space="preserve"> ОРН</w:t>
            </w:r>
            <w:r w:rsidR="00836EBC" w:rsidRPr="00152E1B">
              <w:rPr>
                <w:rFonts w:ascii="Arial" w:hAnsi="Arial" w:cs="Arial"/>
                <w:b/>
                <w:color w:val="auto"/>
              </w:rPr>
              <w:t>71500000 услуге у вези са грађевинарством</w:t>
            </w:r>
          </w:p>
          <w:p w:rsidR="00836EBC" w:rsidRPr="00152E1B" w:rsidRDefault="00D616AE" w:rsidP="00836EBC">
            <w:pPr>
              <w:jc w:val="both"/>
              <w:rPr>
                <w:rFonts w:ascii="Arial" w:hAnsi="Arial" w:cs="Arial"/>
                <w:b/>
                <w:color w:val="auto"/>
              </w:rPr>
            </w:pPr>
            <w:r w:rsidRPr="00152E1B">
              <w:rPr>
                <w:rFonts w:ascii="Arial" w:hAnsi="Arial" w:cs="Arial"/>
                <w:b/>
                <w:iCs/>
                <w:color w:val="auto"/>
                <w:u w:val="single"/>
              </w:rPr>
              <w:t>партија 2 –</w:t>
            </w:r>
            <w:r w:rsidR="009F5B11" w:rsidRPr="00152E1B">
              <w:rPr>
                <w:rFonts w:ascii="Arial" w:hAnsi="Arial" w:cs="Arial"/>
                <w:b/>
                <w:iCs/>
                <w:color w:val="auto"/>
                <w:u w:val="single"/>
              </w:rPr>
              <w:t>израда пројекта за котларницу</w:t>
            </w:r>
            <w:r w:rsidR="00836EBC" w:rsidRPr="00152E1B">
              <w:rPr>
                <w:rFonts w:ascii="Arial" w:hAnsi="Arial" w:cs="Arial"/>
                <w:b/>
                <w:iCs/>
                <w:color w:val="auto"/>
                <w:u w:val="single"/>
              </w:rPr>
              <w:t xml:space="preserve"> на б</w:t>
            </w:r>
            <w:r w:rsidR="009F5B11" w:rsidRPr="00152E1B">
              <w:rPr>
                <w:rFonts w:ascii="Arial" w:hAnsi="Arial" w:cs="Arial"/>
                <w:b/>
                <w:iCs/>
                <w:color w:val="auto"/>
                <w:u w:val="single"/>
              </w:rPr>
              <w:t>иомасу и топловод до објекта бо</w:t>
            </w:r>
            <w:r w:rsidR="00836EBC" w:rsidRPr="00152E1B">
              <w:rPr>
                <w:rFonts w:ascii="Arial" w:hAnsi="Arial" w:cs="Arial"/>
                <w:b/>
                <w:iCs/>
                <w:color w:val="auto"/>
                <w:u w:val="single"/>
              </w:rPr>
              <w:t>лнице</w:t>
            </w:r>
            <w:r w:rsidR="009F5B11" w:rsidRPr="00152E1B">
              <w:rPr>
                <w:rFonts w:ascii="Arial" w:hAnsi="Arial" w:cs="Arial"/>
                <w:b/>
                <w:iCs/>
                <w:color w:val="auto"/>
              </w:rPr>
              <w:t xml:space="preserve">-ОРН </w:t>
            </w:r>
            <w:r w:rsidR="00836EBC" w:rsidRPr="00152E1B">
              <w:rPr>
                <w:rFonts w:ascii="Arial" w:hAnsi="Arial" w:cs="Arial"/>
                <w:b/>
                <w:color w:val="auto"/>
              </w:rPr>
              <w:t>71500000 услуге у вези са грађевинарством</w:t>
            </w:r>
          </w:p>
          <w:p w:rsidR="00D616AE" w:rsidRPr="00152E1B" w:rsidRDefault="00D616AE" w:rsidP="00836EBC">
            <w:pPr>
              <w:jc w:val="both"/>
              <w:rPr>
                <w:rFonts w:ascii="Arial" w:hAnsi="Arial" w:cs="Arial"/>
                <w:color w:val="auto"/>
              </w:rPr>
            </w:pPr>
          </w:p>
        </w:tc>
      </w:tr>
    </w:tbl>
    <w:p w:rsidR="00D616AE" w:rsidRPr="00152E1B" w:rsidRDefault="00D616AE" w:rsidP="00D616AE">
      <w:pPr>
        <w:jc w:val="both"/>
        <w:rPr>
          <w:rFonts w:ascii="Arial" w:hAnsi="Arial" w:cs="Arial"/>
          <w:color w:val="auto"/>
        </w:rPr>
      </w:pPr>
    </w:p>
    <w:p w:rsidR="00D616AE" w:rsidRPr="00152E1B" w:rsidRDefault="00D616AE" w:rsidP="00D616AE">
      <w:pPr>
        <w:jc w:val="both"/>
        <w:rPr>
          <w:rFonts w:ascii="Arial" w:hAnsi="Arial" w:cs="Arial"/>
          <w:i/>
          <w:iCs/>
          <w:color w:val="auto"/>
        </w:rPr>
      </w:pPr>
    </w:p>
    <w:p w:rsidR="00836EBC" w:rsidRPr="00152E1B" w:rsidRDefault="00836EBC" w:rsidP="00D616AE">
      <w:pPr>
        <w:jc w:val="both"/>
        <w:rPr>
          <w:rFonts w:ascii="Arial" w:hAnsi="Arial" w:cs="Arial"/>
          <w:bCs/>
          <w:color w:val="auto"/>
          <w:lang w:val="sr-Cyrl-CS"/>
        </w:rPr>
      </w:pPr>
      <w:r w:rsidRPr="00152E1B">
        <w:rPr>
          <w:rFonts w:ascii="Arial" w:hAnsi="Arial" w:cs="Arial"/>
          <w:bCs/>
          <w:color w:val="auto"/>
          <w:lang w:val="sr-Cyrl-CS"/>
        </w:rPr>
        <w:t>3. Јавна набавка се спроводи у поступку јавне набавке мале вредности ради закључења уговора о јавној набавци</w:t>
      </w:r>
    </w:p>
    <w:p w:rsidR="00836EBC" w:rsidRPr="00152E1B" w:rsidRDefault="00836EBC" w:rsidP="00D616AE">
      <w:pPr>
        <w:jc w:val="both"/>
        <w:rPr>
          <w:rFonts w:ascii="Arial" w:hAnsi="Arial" w:cs="Arial"/>
          <w:bCs/>
          <w:color w:val="auto"/>
          <w:lang w:val="sr-Cyrl-CS"/>
        </w:rPr>
      </w:pPr>
    </w:p>
    <w:p w:rsidR="00836EBC" w:rsidRPr="00152E1B" w:rsidRDefault="00836EBC" w:rsidP="00C56E27">
      <w:pPr>
        <w:jc w:val="both"/>
        <w:rPr>
          <w:rFonts w:ascii="Arial" w:hAnsi="Arial" w:cs="Arial"/>
          <w:bCs/>
          <w:color w:val="auto"/>
          <w:lang w:val="sr-Cyrl-CS"/>
        </w:rPr>
      </w:pPr>
      <w:r w:rsidRPr="00152E1B">
        <w:rPr>
          <w:rFonts w:ascii="Arial" w:hAnsi="Arial" w:cs="Arial"/>
          <w:b/>
          <w:bCs/>
          <w:color w:val="auto"/>
        </w:rPr>
        <w:t>4.</w:t>
      </w:r>
      <w:r w:rsidRPr="00152E1B">
        <w:rPr>
          <w:rFonts w:ascii="Arial" w:hAnsi="Arial" w:cs="Arial"/>
          <w:b/>
          <w:bCs/>
          <w:color w:val="auto"/>
          <w:lang w:val="sr-Cyrl-CS"/>
        </w:rPr>
        <w:t>Рок и начин  подношења понуда</w:t>
      </w:r>
      <w:r w:rsidRPr="00152E1B">
        <w:rPr>
          <w:rFonts w:ascii="Arial" w:hAnsi="Arial" w:cs="Arial"/>
          <w:bCs/>
          <w:color w:val="auto"/>
          <w:lang w:val="sr-Cyrl-CS"/>
        </w:rPr>
        <w:t xml:space="preserve">: </w:t>
      </w:r>
    </w:p>
    <w:p w:rsidR="00836EBC" w:rsidRPr="00152E1B" w:rsidRDefault="00836EBC" w:rsidP="00C56E27">
      <w:pPr>
        <w:jc w:val="both"/>
        <w:rPr>
          <w:rFonts w:ascii="Arial" w:hAnsi="Arial" w:cs="Arial"/>
          <w:bCs/>
          <w:color w:val="auto"/>
          <w:lang w:val="sr-Cyrl-CS"/>
        </w:rPr>
      </w:pPr>
      <w:r w:rsidRPr="00152E1B">
        <w:rPr>
          <w:rFonts w:ascii="Arial" w:hAnsi="Arial" w:cs="Arial"/>
          <w:bCs/>
          <w:color w:val="auto"/>
          <w:lang w:val="sr-Cyrl-CS"/>
        </w:rPr>
        <w:t xml:space="preserve"> Рок за подношење понуда је</w:t>
      </w:r>
      <w:r w:rsidR="008845F2">
        <w:rPr>
          <w:rFonts w:ascii="Arial" w:hAnsi="Arial" w:cs="Arial"/>
          <w:bCs/>
          <w:color w:val="auto"/>
        </w:rPr>
        <w:t xml:space="preserve"> 17</w:t>
      </w:r>
      <w:r w:rsidRPr="00152E1B">
        <w:rPr>
          <w:rFonts w:ascii="Arial" w:hAnsi="Arial" w:cs="Arial"/>
          <w:bCs/>
          <w:color w:val="auto"/>
          <w:lang w:val="sr-Cyrl-CS"/>
        </w:rPr>
        <w:t>дана од дана објављивања позива за подношење понуда на Порталу јавних набавки.Благовременим ће се сматрати понуде које код наручиоца пристигну најка</w:t>
      </w:r>
      <w:r w:rsidRPr="00152E1B">
        <w:rPr>
          <w:rFonts w:ascii="Arial" w:hAnsi="Arial" w:cs="Arial"/>
          <w:bCs/>
          <w:color w:val="auto"/>
        </w:rPr>
        <w:t>с</w:t>
      </w:r>
      <w:r w:rsidR="00C56E27" w:rsidRPr="00152E1B">
        <w:rPr>
          <w:rFonts w:ascii="Arial" w:hAnsi="Arial" w:cs="Arial"/>
          <w:bCs/>
          <w:color w:val="auto"/>
          <w:lang w:val="sr-Cyrl-CS"/>
        </w:rPr>
        <w:t xml:space="preserve">није </w:t>
      </w:r>
      <w:r w:rsidRPr="00152E1B">
        <w:rPr>
          <w:rFonts w:ascii="Arial" w:hAnsi="Arial" w:cs="Arial"/>
          <w:b/>
          <w:bCs/>
          <w:color w:val="auto"/>
          <w:lang w:val="sr-Cyrl-CS"/>
        </w:rPr>
        <w:t xml:space="preserve">до </w:t>
      </w:r>
      <w:r w:rsidR="008845F2">
        <w:rPr>
          <w:rFonts w:ascii="Arial" w:hAnsi="Arial" w:cs="Arial"/>
          <w:b/>
          <w:bCs/>
          <w:color w:val="auto"/>
        </w:rPr>
        <w:t>30.07</w:t>
      </w:r>
      <w:r w:rsidR="00C55E12">
        <w:rPr>
          <w:rFonts w:ascii="Arial" w:hAnsi="Arial" w:cs="Arial"/>
          <w:b/>
          <w:bCs/>
          <w:color w:val="auto"/>
        </w:rPr>
        <w:t>.2018.</w:t>
      </w:r>
      <w:r w:rsidR="00BC51A0" w:rsidRPr="00152E1B">
        <w:rPr>
          <w:rFonts w:ascii="Arial" w:hAnsi="Arial" w:cs="Arial"/>
          <w:bCs/>
          <w:color w:val="auto"/>
          <w:lang w:val="sr-Cyrl-CS"/>
        </w:rPr>
        <w:t xml:space="preserve"> године до </w:t>
      </w:r>
      <w:r w:rsidRPr="00152E1B">
        <w:rPr>
          <w:rFonts w:ascii="Arial" w:hAnsi="Arial" w:cs="Arial"/>
          <w:bCs/>
          <w:color w:val="auto"/>
          <w:lang w:val="sr-Cyrl-CS"/>
        </w:rPr>
        <w:t>12</w:t>
      </w:r>
      <w:r w:rsidR="00C55E12">
        <w:rPr>
          <w:rFonts w:ascii="Arial" w:hAnsi="Arial" w:cs="Arial"/>
          <w:bCs/>
          <w:color w:val="auto"/>
        </w:rPr>
        <w:t>,</w:t>
      </w:r>
      <w:r w:rsidRPr="00152E1B">
        <w:rPr>
          <w:rFonts w:ascii="Arial" w:hAnsi="Arial" w:cs="Arial"/>
          <w:bCs/>
          <w:color w:val="auto"/>
          <w:lang w:val="sr-Cyrl-CS"/>
        </w:rPr>
        <w:t>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w:t>
      </w:r>
      <w:r w:rsidR="005A5ED3">
        <w:rPr>
          <w:rFonts w:ascii="Arial" w:hAnsi="Arial" w:cs="Arial"/>
          <w:bCs/>
          <w:color w:val="auto"/>
          <w:lang w:val="sr-Cyrl-CS"/>
        </w:rPr>
        <w:t xml:space="preserve"> </w:t>
      </w:r>
      <w:r w:rsidRPr="00F9169B">
        <w:rPr>
          <w:rFonts w:ascii="Arial" w:hAnsi="Arial" w:cs="Arial"/>
          <w:bCs/>
          <w:color w:val="auto"/>
          <w:lang w:val="sr-Cyrl-CS"/>
        </w:rPr>
        <w:t xml:space="preserve">услуге израде пројектне документације  </w:t>
      </w:r>
      <w:r w:rsidRPr="00F9169B">
        <w:rPr>
          <w:rFonts w:ascii="Arial" w:hAnsi="Arial" w:cs="Arial"/>
          <w:bCs/>
          <w:color w:val="auto"/>
        </w:rPr>
        <w:t>рб.</w:t>
      </w:r>
      <w:r w:rsidRPr="00F9169B">
        <w:rPr>
          <w:rFonts w:ascii="Arial" w:hAnsi="Arial" w:cs="Arial"/>
          <w:bCs/>
          <w:color w:val="auto"/>
          <w:lang w:val="sr-Cyrl-CS"/>
        </w:rPr>
        <w:t>6</w:t>
      </w:r>
      <w:r w:rsidRPr="00F9169B">
        <w:rPr>
          <w:rFonts w:ascii="Arial" w:hAnsi="Arial" w:cs="Arial"/>
          <w:bCs/>
          <w:color w:val="auto"/>
        </w:rPr>
        <w:t>/2018</w:t>
      </w:r>
      <w:r w:rsidRPr="00F9169B">
        <w:rPr>
          <w:rFonts w:ascii="Arial" w:hAnsi="Arial" w:cs="Arial"/>
          <w:bCs/>
          <w:color w:val="auto"/>
          <w:lang w:val="sr-Cyrl-CS"/>
        </w:rPr>
        <w:t xml:space="preserve"> -не отварај“, путем поште, на адресу Специјална</w:t>
      </w:r>
      <w:r w:rsidRPr="00152E1B">
        <w:rPr>
          <w:rFonts w:ascii="Arial" w:hAnsi="Arial" w:cs="Arial"/>
          <w:bCs/>
          <w:color w:val="auto"/>
          <w:lang w:val="sr-Cyrl-CS"/>
        </w:rPr>
        <w:t xml:space="preserve"> болница за плућне болести „Озрен“ Сокобања, насеље Озрен бб, 18230 Сокобања или лично у просторијама Болнице,лицу за пријем поште.</w:t>
      </w:r>
    </w:p>
    <w:p w:rsidR="00836EBC" w:rsidRPr="00152E1B" w:rsidRDefault="00836EBC" w:rsidP="00C56E27">
      <w:pPr>
        <w:jc w:val="both"/>
        <w:rPr>
          <w:rFonts w:ascii="Arial" w:hAnsi="Arial" w:cs="Arial"/>
          <w:bCs/>
          <w:color w:val="auto"/>
          <w:lang w:val="sr-Cyrl-CS"/>
        </w:rPr>
      </w:pPr>
      <w:r w:rsidRPr="00152E1B">
        <w:rPr>
          <w:rFonts w:ascii="Arial" w:hAnsi="Arial" w:cs="Arial"/>
          <w:bCs/>
          <w:color w:val="auto"/>
          <w:lang w:val="sr-Cyrl-CS"/>
        </w:rPr>
        <w:t xml:space="preserve">Отварање понуда ће бити извршено одмах након истека рока за подношење понуда тј.  године </w:t>
      </w:r>
      <w:r w:rsidR="008845F2">
        <w:rPr>
          <w:rFonts w:ascii="Arial" w:hAnsi="Arial" w:cs="Arial"/>
          <w:b/>
          <w:bCs/>
          <w:color w:val="auto"/>
        </w:rPr>
        <w:t>30.07.2018.</w:t>
      </w:r>
      <w:r w:rsidR="00BC51A0" w:rsidRPr="00152E1B">
        <w:rPr>
          <w:rFonts w:ascii="Arial" w:hAnsi="Arial" w:cs="Arial"/>
          <w:b/>
          <w:bCs/>
          <w:color w:val="auto"/>
          <w:lang w:val="sr-Cyrl-CS"/>
        </w:rPr>
        <w:t>године</w:t>
      </w:r>
      <w:r w:rsidRPr="00152E1B">
        <w:rPr>
          <w:rFonts w:ascii="Arial" w:hAnsi="Arial" w:cs="Arial"/>
          <w:bCs/>
          <w:color w:val="auto"/>
          <w:lang w:val="sr-Cyrl-CS"/>
        </w:rPr>
        <w:t>у 12,10 часова у просторијама наручиоца, администрација последњи спрат.</w:t>
      </w:r>
    </w:p>
    <w:p w:rsidR="003B4E4D" w:rsidRPr="00152E1B" w:rsidRDefault="003B4E4D" w:rsidP="00C56E27">
      <w:pPr>
        <w:jc w:val="both"/>
        <w:rPr>
          <w:rFonts w:ascii="Arial" w:hAnsi="Arial" w:cs="Arial"/>
          <w:bCs/>
          <w:color w:val="auto"/>
          <w:lang w:val="sr-Cyrl-CS"/>
        </w:rPr>
      </w:pPr>
    </w:p>
    <w:p w:rsidR="003B4E4D" w:rsidRPr="00152E1B" w:rsidRDefault="003B4E4D" w:rsidP="00C56E27">
      <w:pPr>
        <w:jc w:val="both"/>
        <w:rPr>
          <w:rFonts w:ascii="Arial" w:hAnsi="Arial" w:cs="Arial"/>
          <w:bCs/>
          <w:color w:val="auto"/>
          <w:lang w:val="sr-Cyrl-CS"/>
        </w:rPr>
      </w:pPr>
      <w:r w:rsidRPr="00152E1B">
        <w:rPr>
          <w:rFonts w:ascii="Arial" w:hAnsi="Arial" w:cs="Arial"/>
          <w:bCs/>
          <w:color w:val="auto"/>
          <w:lang w:val="sr-Cyrl-CS"/>
        </w:rPr>
        <w:t>Контакт: Данијела Мијајловић,</w:t>
      </w:r>
      <w:r w:rsidR="009F5B11" w:rsidRPr="00152E1B">
        <w:rPr>
          <w:rFonts w:ascii="Arial" w:hAnsi="Arial" w:cs="Arial"/>
          <w:bCs/>
          <w:color w:val="auto"/>
          <w:lang w:val="sr-Cyrl-CS"/>
        </w:rPr>
        <w:t xml:space="preserve">Снежана Филиповић </w:t>
      </w:r>
      <w:r w:rsidRPr="00152E1B">
        <w:rPr>
          <w:rFonts w:ascii="Arial" w:hAnsi="Arial" w:cs="Arial"/>
          <w:bCs/>
          <w:color w:val="auto"/>
          <w:lang w:val="sr-Cyrl-CS"/>
        </w:rPr>
        <w:t xml:space="preserve"> 018/830-927; факс:018/830-337; e-</w:t>
      </w:r>
      <w:r w:rsidR="00CC3A80">
        <w:rPr>
          <w:rFonts w:ascii="Arial" w:hAnsi="Arial" w:cs="Arial"/>
          <w:bCs/>
          <w:color w:val="auto"/>
          <w:lang w:val="sr-Cyrl-CS"/>
        </w:rPr>
        <w:t xml:space="preserve">maill:danijela.ozren@gmail.com </w:t>
      </w:r>
      <w:r w:rsidRPr="00152E1B">
        <w:rPr>
          <w:rFonts w:ascii="Arial" w:hAnsi="Arial" w:cs="Arial"/>
          <w:bCs/>
          <w:color w:val="auto"/>
          <w:lang w:val="sr-Cyrl-CS"/>
        </w:rPr>
        <w:t>сваког радног дана</w:t>
      </w:r>
      <w:r w:rsidR="00CC3A80">
        <w:rPr>
          <w:rFonts w:ascii="Arial" w:hAnsi="Arial" w:cs="Arial"/>
          <w:bCs/>
          <w:color w:val="auto"/>
          <w:lang w:val="sr-Cyrl-CS"/>
        </w:rPr>
        <w:t xml:space="preserve"> од понедељка закључно са петком</w:t>
      </w:r>
      <w:r w:rsidRPr="00152E1B">
        <w:rPr>
          <w:rFonts w:ascii="Arial" w:hAnsi="Arial" w:cs="Arial"/>
          <w:bCs/>
          <w:color w:val="auto"/>
          <w:lang w:val="sr-Cyrl-CS"/>
        </w:rPr>
        <w:t xml:space="preserve"> од 6,30 до 14,00 часова.</w:t>
      </w:r>
    </w:p>
    <w:p w:rsidR="00836EBC" w:rsidRPr="00152E1B" w:rsidRDefault="00836EBC" w:rsidP="00D616AE">
      <w:pPr>
        <w:jc w:val="both"/>
        <w:rPr>
          <w:rFonts w:ascii="Arial" w:hAnsi="Arial" w:cs="Arial"/>
          <w:bCs/>
          <w:color w:val="auto"/>
          <w:lang w:val="sr-Cyrl-CS"/>
        </w:rPr>
      </w:pPr>
    </w:p>
    <w:p w:rsidR="00836EBC" w:rsidRPr="00152E1B" w:rsidRDefault="00836EBC" w:rsidP="00D616AE">
      <w:pPr>
        <w:jc w:val="both"/>
        <w:rPr>
          <w:rFonts w:ascii="Arial" w:hAnsi="Arial" w:cs="Arial"/>
          <w:bCs/>
          <w:color w:val="auto"/>
          <w:lang w:val="sr-Cyrl-CS"/>
        </w:rPr>
      </w:pPr>
    </w:p>
    <w:p w:rsidR="00836EBC" w:rsidRPr="00152E1B" w:rsidRDefault="00836EBC" w:rsidP="00D616AE">
      <w:pPr>
        <w:jc w:val="both"/>
        <w:rPr>
          <w:rFonts w:ascii="Arial" w:hAnsi="Arial" w:cs="Arial"/>
          <w:bCs/>
          <w:color w:val="auto"/>
          <w:lang w:val="sr-Cyrl-CS"/>
        </w:rPr>
      </w:pPr>
    </w:p>
    <w:p w:rsidR="00836EBC" w:rsidRPr="00152E1B" w:rsidRDefault="00836EBC" w:rsidP="00D616AE">
      <w:pPr>
        <w:jc w:val="both"/>
        <w:rPr>
          <w:rFonts w:ascii="Arial" w:hAnsi="Arial" w:cs="Arial"/>
          <w:bCs/>
          <w:color w:val="auto"/>
          <w:lang w:val="sr-Cyrl-CS"/>
        </w:rPr>
      </w:pPr>
    </w:p>
    <w:p w:rsidR="00D616AE" w:rsidRPr="00152E1B" w:rsidRDefault="00D616AE" w:rsidP="00D616AE">
      <w:pPr>
        <w:shd w:val="clear" w:color="auto" w:fill="C6D9F1"/>
        <w:jc w:val="center"/>
        <w:rPr>
          <w:rFonts w:ascii="Arial" w:hAnsi="Arial" w:cs="Arial"/>
          <w:b/>
          <w:bCs/>
          <w:i/>
          <w:iCs/>
          <w:color w:val="auto"/>
          <w:lang w:val="sr-Cyrl-CS"/>
        </w:rPr>
      </w:pPr>
      <w:r w:rsidRPr="00152E1B">
        <w:rPr>
          <w:rFonts w:ascii="Arial" w:hAnsi="Arial" w:cs="Arial"/>
          <w:b/>
          <w:bCs/>
          <w:i/>
          <w:iCs/>
          <w:color w:val="auto"/>
        </w:rPr>
        <w:t>II  ВРСТА, ТЕХНИЧКЕ КАРАКТЕРИСТИК</w:t>
      </w:r>
      <w:r w:rsidR="003B4E4D" w:rsidRPr="00152E1B">
        <w:rPr>
          <w:rFonts w:ascii="Arial" w:hAnsi="Arial" w:cs="Arial"/>
          <w:b/>
          <w:bCs/>
          <w:i/>
          <w:iCs/>
          <w:color w:val="auto"/>
        </w:rPr>
        <w:t>Е (СПЕЦИФИКАЦИЈЕ), КВАЛИТЕТ</w:t>
      </w:r>
      <w:r w:rsidRPr="00152E1B">
        <w:rPr>
          <w:rFonts w:ascii="Arial" w:hAnsi="Arial" w:cs="Arial"/>
          <w:b/>
          <w:bCs/>
          <w:i/>
          <w:iCs/>
          <w:color w:val="auto"/>
        </w:rPr>
        <w:t>УСЛУГА, НАЧИН СПРОВОЂЕЊА КОНТРОЛЕ И ОБЕЗБЕЂИВАЊА ГАРАНЦИЈЕ</w:t>
      </w:r>
      <w:r w:rsidR="003B4E4D" w:rsidRPr="00152E1B">
        <w:rPr>
          <w:rFonts w:ascii="Arial" w:hAnsi="Arial" w:cs="Arial"/>
          <w:b/>
          <w:bCs/>
          <w:i/>
          <w:iCs/>
          <w:color w:val="auto"/>
        </w:rPr>
        <w:t xml:space="preserve"> КВАЛИТЕТА, РОК ИЗВРШЕЊА </w:t>
      </w:r>
      <w:r w:rsidRPr="00152E1B">
        <w:rPr>
          <w:rFonts w:ascii="Arial" w:hAnsi="Arial" w:cs="Arial"/>
          <w:b/>
          <w:bCs/>
          <w:i/>
          <w:iCs/>
          <w:color w:val="auto"/>
        </w:rPr>
        <w:t xml:space="preserve"> УСЛУГЕ </w:t>
      </w:r>
    </w:p>
    <w:p w:rsidR="003B4E4D" w:rsidRPr="00C55E12" w:rsidRDefault="003B4E4D" w:rsidP="003B4E4D">
      <w:pPr>
        <w:spacing w:after="120"/>
        <w:rPr>
          <w:rFonts w:ascii="Arial" w:hAnsi="Arial" w:cs="Arial"/>
          <w:color w:val="auto"/>
          <w:sz w:val="22"/>
          <w:szCs w:val="22"/>
        </w:rPr>
      </w:pPr>
    </w:p>
    <w:p w:rsidR="003B4E4D" w:rsidRPr="00C55E12" w:rsidRDefault="003B4E4D" w:rsidP="003B4E4D">
      <w:pPr>
        <w:spacing w:after="120"/>
        <w:jc w:val="center"/>
        <w:rPr>
          <w:rFonts w:ascii="Arial" w:hAnsi="Arial" w:cs="Arial"/>
          <w:b/>
          <w:color w:val="auto"/>
          <w:sz w:val="22"/>
          <w:szCs w:val="22"/>
        </w:rPr>
      </w:pPr>
      <w:r w:rsidRPr="00C55E12">
        <w:rPr>
          <w:rFonts w:ascii="Arial" w:hAnsi="Arial" w:cs="Arial"/>
          <w:b/>
          <w:color w:val="auto"/>
          <w:sz w:val="22"/>
          <w:szCs w:val="22"/>
        </w:rPr>
        <w:t>ПРОЈЕКТНИ ЗАДАТАК</w:t>
      </w:r>
    </w:p>
    <w:p w:rsidR="00C55E12" w:rsidRPr="00C55E12" w:rsidRDefault="00C55E12" w:rsidP="00C55E12">
      <w:pPr>
        <w:spacing w:after="120"/>
        <w:rPr>
          <w:rFonts w:ascii="Arial" w:hAnsi="Arial" w:cs="Arial"/>
          <w:sz w:val="22"/>
          <w:szCs w:val="22"/>
        </w:rPr>
      </w:pPr>
      <w:r w:rsidRPr="00C55E12">
        <w:rPr>
          <w:rFonts w:ascii="Arial" w:hAnsi="Arial" w:cs="Arial"/>
          <w:sz w:val="22"/>
          <w:szCs w:val="22"/>
        </w:rPr>
        <w:t>ОБЈЕКАТ:</w:t>
      </w:r>
      <w:r w:rsidRPr="00C55E12">
        <w:rPr>
          <w:rFonts w:ascii="Arial" w:hAnsi="Arial" w:cs="Arial"/>
          <w:sz w:val="22"/>
          <w:szCs w:val="22"/>
        </w:rPr>
        <w:tab/>
        <w:t>Специјална болница за плућне болести ’’ОЗРЕН’’ Сокобања</w:t>
      </w:r>
    </w:p>
    <w:p w:rsidR="00C55E12" w:rsidRPr="00C55E12" w:rsidRDefault="00C55E12" w:rsidP="00C55E12">
      <w:pPr>
        <w:spacing w:after="120"/>
        <w:rPr>
          <w:rFonts w:ascii="Arial" w:hAnsi="Arial" w:cs="Arial"/>
          <w:sz w:val="22"/>
          <w:szCs w:val="22"/>
        </w:rPr>
      </w:pPr>
      <w:r w:rsidRPr="00C55E12">
        <w:rPr>
          <w:rFonts w:ascii="Arial" w:hAnsi="Arial" w:cs="Arial"/>
          <w:sz w:val="22"/>
          <w:szCs w:val="22"/>
        </w:rPr>
        <w:t>ИНВЕСТИТОР:Специјална болница за плућне болести</w:t>
      </w:r>
      <w:r w:rsidRPr="00C55E12">
        <w:rPr>
          <w:rFonts w:ascii="Arial" w:hAnsi="Arial" w:cs="Arial"/>
          <w:sz w:val="22"/>
          <w:szCs w:val="22"/>
        </w:rPr>
        <w:tab/>
        <w:t>’’ОЗРЕН’’ Сокобања</w:t>
      </w:r>
    </w:p>
    <w:p w:rsidR="00C55E12" w:rsidRPr="00C55E12" w:rsidRDefault="00C55E12" w:rsidP="00C55E12">
      <w:pPr>
        <w:spacing w:after="120"/>
        <w:rPr>
          <w:rFonts w:ascii="Arial" w:hAnsi="Arial" w:cs="Arial"/>
          <w:sz w:val="22"/>
          <w:szCs w:val="22"/>
        </w:rPr>
      </w:pPr>
      <w:r w:rsidRPr="00C55E12">
        <w:rPr>
          <w:rFonts w:ascii="Arial" w:hAnsi="Arial" w:cs="Arial"/>
          <w:sz w:val="22"/>
          <w:szCs w:val="22"/>
        </w:rPr>
        <w:t xml:space="preserve">ЛОКАЦИЈА: </w:t>
      </w:r>
      <w:r w:rsidRPr="00C55E12">
        <w:rPr>
          <w:rFonts w:ascii="Arial" w:hAnsi="Arial" w:cs="Arial"/>
          <w:sz w:val="22"/>
          <w:szCs w:val="22"/>
        </w:rPr>
        <w:tab/>
        <w:t>Насеље Озрен, Сокобања</w:t>
      </w:r>
    </w:p>
    <w:p w:rsidR="00C55E12" w:rsidRPr="00C55E12" w:rsidRDefault="00C55E12" w:rsidP="00C55E12">
      <w:pPr>
        <w:spacing w:after="120"/>
        <w:rPr>
          <w:rFonts w:ascii="Arial" w:hAnsi="Arial" w:cs="Arial"/>
          <w:b/>
          <w:sz w:val="22"/>
          <w:szCs w:val="22"/>
        </w:rPr>
      </w:pPr>
    </w:p>
    <w:p w:rsidR="00C55E12" w:rsidRPr="008845F2" w:rsidRDefault="00C55E12" w:rsidP="00CB43C2">
      <w:pPr>
        <w:spacing w:after="120"/>
        <w:ind w:left="1843" w:hanging="1276"/>
        <w:rPr>
          <w:rFonts w:ascii="Arial" w:hAnsi="Arial" w:cs="Arial"/>
          <w:b/>
          <w:sz w:val="22"/>
          <w:szCs w:val="22"/>
        </w:rPr>
      </w:pPr>
      <w:r w:rsidRPr="00C55E12">
        <w:rPr>
          <w:rFonts w:ascii="Arial" w:hAnsi="Arial" w:cs="Arial"/>
          <w:b/>
          <w:sz w:val="22"/>
          <w:szCs w:val="22"/>
        </w:rPr>
        <w:t>ПАРТИЈА 1 – ЕНЕРГЕТ</w:t>
      </w:r>
      <w:r w:rsidR="008845F2">
        <w:rPr>
          <w:rFonts w:ascii="Arial" w:hAnsi="Arial" w:cs="Arial"/>
          <w:b/>
          <w:sz w:val="22"/>
          <w:szCs w:val="22"/>
        </w:rPr>
        <w:t xml:space="preserve">СКА САНАЦИЈА ОБЈЕКТА  </w:t>
      </w:r>
      <w:r w:rsidRPr="00C55E12">
        <w:rPr>
          <w:rFonts w:ascii="Arial" w:hAnsi="Arial" w:cs="Arial"/>
          <w:b/>
          <w:sz w:val="22"/>
          <w:szCs w:val="22"/>
        </w:rPr>
        <w:t>БОЛНИЦЕ</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У циљу побољшања енергетске ефикасности објекта, услова коришћења и подизања квалитета, комфора и естетског нивоа, као и спречавања даљег пропадања, пројектовати Енергетску санацију објекта Специјална болница ’’ОЗРЕН’’ Сокобања на КП бр. 4001/5 у КО Сокобања, у Насељу Озрен бр. 12 у Сокобањи.</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Спратност објекта болнице је По+П+3, бруто површина приземља је 1.938,00 м2, укупна бруто развијена површина свих етажа ~ 9.145 м2.</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Објекат болнице је изграђен у периоду 1935. – 1939. године, од када је у сталној употреби као болница чија се намена за сво време није мењала, а то је лечење свих врста плућних болести. Објекат је грађен као слободно стојећи, конструктивни систем је зидана конструкција на темељима од тесаног камена, зидовима од опеке дебљине 38 и 50 цм, ситноребрасте међуспратне конструкције, армиранобетонског степеништа и лифтовског језгра. Кров је дрвена конструкција на косим столицама. Фасадна столарија је дрвена двострука, на делу објекта метална.</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Функционално се објекат може поделити на источно и западно крило:</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 xml:space="preserve">У западном крилу су смештене углавном болничке собе, групни мокри чвор и ординације и собе за медицинско особље, на приземљу и свим спратовима. Читавом дужином овог крила са јужне стране је тераса. У подруму западног крила налазе се радионице, магацини и подстанице. </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У источном крилу су смештени: у подруму је кухиња, на приземљу је лабораторија и трпезарија, на I спрату је операциона сала, пријемна служба и сала за рентген, на II спрату је смештено одељење за резистентну туберкулозу са лођом на источној страни, а на III спрату је смештена администрација болнице. Између ових крила, централно постављено налази се хол са вертикалном комуникацијом, лифтом и трокраким степеништем око лифтовског језгра.</w:t>
      </w:r>
    </w:p>
    <w:p w:rsidR="00C55E12" w:rsidRPr="00C55E12" w:rsidRDefault="00C55E12" w:rsidP="00CB43C2">
      <w:pPr>
        <w:spacing w:after="120"/>
        <w:ind w:firstLine="567"/>
        <w:rPr>
          <w:rFonts w:ascii="Arial" w:hAnsi="Arial" w:cs="Arial"/>
          <w:sz w:val="22"/>
          <w:szCs w:val="22"/>
        </w:rPr>
      </w:pPr>
      <w:r w:rsidRPr="00C55E12">
        <w:rPr>
          <w:rFonts w:ascii="Arial" w:hAnsi="Arial" w:cs="Arial"/>
          <w:sz w:val="22"/>
          <w:szCs w:val="22"/>
        </w:rPr>
        <w:t>ПОСТОЈЕЋЕ СТАЊЕ</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 xml:space="preserve">Спољашњи изглед болнице је доста запуштен, фасада је оронула, на више места руинирана. Пропадање фасаде се прогресивно наставља те је ситуација све гора. Кровни покривач над источним крилом је релативно скоро замењен и у солидном је стању, док је над западним крилом кровни покривач нов. Фасадна столарија је временом променила првобитну геометрију, што за последицу има лошу заптивеност и лоше функционисање механизама за затварање. У западном делу објекта, у кружним просторијама је уграђена метална столарија, једнострука, са готово никаквим </w:t>
      </w:r>
      <w:r w:rsidRPr="00C55E12">
        <w:rPr>
          <w:rFonts w:ascii="Arial" w:hAnsi="Arial" w:cs="Arial"/>
          <w:sz w:val="22"/>
          <w:szCs w:val="22"/>
        </w:rPr>
        <w:lastRenderedPageBreak/>
        <w:t xml:space="preserve">изолационим способностима услед чега су ове просторије избачене из употребе чиме је значајно смањен капацитет болнице. </w:t>
      </w:r>
    </w:p>
    <w:p w:rsidR="00C55E12" w:rsidRPr="00C55E12" w:rsidRDefault="00C55E12" w:rsidP="00CB43C2">
      <w:pPr>
        <w:spacing w:after="120"/>
        <w:ind w:firstLine="567"/>
        <w:jc w:val="both"/>
        <w:rPr>
          <w:rFonts w:ascii="Arial" w:hAnsi="Arial" w:cs="Arial"/>
          <w:sz w:val="22"/>
          <w:szCs w:val="22"/>
        </w:rPr>
      </w:pPr>
      <w:r w:rsidRPr="00C55E12">
        <w:rPr>
          <w:rFonts w:ascii="Arial" w:hAnsi="Arial" w:cs="Arial"/>
          <w:sz w:val="22"/>
          <w:szCs w:val="22"/>
        </w:rPr>
        <w:t>Унутрашње просторије су редовније одржаване, у више наврата је вршена реконструкција појединих просторија и мокрих чворова. У скорије време су вршене интервентне адаптације и санације појединих простора, према потребама и могућностима, тако да је извршена модернизација болесничких соба са изградњом мокрих чворова унутар смештајне функционалне целине, радило се на ентеријеру заједничких просторија, делом су саниране инсталације.</w:t>
      </w:r>
    </w:p>
    <w:p w:rsidR="00C55E12" w:rsidRPr="00C55E12" w:rsidRDefault="00C55E12" w:rsidP="00C55E12">
      <w:pPr>
        <w:spacing w:after="120"/>
        <w:rPr>
          <w:rFonts w:ascii="Arial" w:hAnsi="Arial" w:cs="Arial"/>
          <w:sz w:val="22"/>
          <w:szCs w:val="22"/>
        </w:rPr>
      </w:pPr>
    </w:p>
    <w:p w:rsidR="00C55E12" w:rsidRPr="00C55E12" w:rsidRDefault="00C55E12" w:rsidP="00C55E12">
      <w:pPr>
        <w:spacing w:after="120"/>
        <w:ind w:firstLine="426"/>
        <w:rPr>
          <w:rFonts w:ascii="Arial" w:hAnsi="Arial" w:cs="Arial"/>
          <w:sz w:val="22"/>
          <w:szCs w:val="22"/>
        </w:rPr>
      </w:pPr>
      <w:r w:rsidRPr="00C55E12">
        <w:rPr>
          <w:rFonts w:ascii="Arial" w:hAnsi="Arial" w:cs="Arial"/>
          <w:sz w:val="22"/>
          <w:szCs w:val="22"/>
        </w:rPr>
        <w:t>ПЛАНИРАНИ РАДОВИ ЕНЕРГЕТСКЕ САНАЦИЈЕ ОБЈЕКТА</w:t>
      </w:r>
    </w:p>
    <w:p w:rsidR="00C55E12" w:rsidRPr="00C55E12" w:rsidRDefault="00C55E12" w:rsidP="00CB43C2">
      <w:pPr>
        <w:spacing w:after="120"/>
        <w:ind w:firstLine="709"/>
        <w:rPr>
          <w:rFonts w:ascii="Arial" w:hAnsi="Arial" w:cs="Arial"/>
          <w:sz w:val="22"/>
          <w:szCs w:val="22"/>
        </w:rPr>
      </w:pPr>
      <w:r w:rsidRPr="00C55E12">
        <w:rPr>
          <w:rFonts w:ascii="Arial" w:hAnsi="Arial" w:cs="Arial"/>
          <w:sz w:val="22"/>
          <w:szCs w:val="22"/>
        </w:rPr>
        <w:t>Радови које треба пројектовати су следећи:</w:t>
      </w:r>
    </w:p>
    <w:p w:rsidR="00C55E12" w:rsidRPr="00C55E12" w:rsidRDefault="00C55E12" w:rsidP="00C55E12">
      <w:pPr>
        <w:spacing w:after="120"/>
        <w:ind w:firstLine="426"/>
        <w:rPr>
          <w:rFonts w:ascii="Arial" w:hAnsi="Arial" w:cs="Arial"/>
          <w:sz w:val="22"/>
          <w:szCs w:val="22"/>
        </w:rPr>
      </w:pPr>
      <w:r w:rsidRPr="00C55E12">
        <w:rPr>
          <w:rFonts w:ascii="Arial" w:hAnsi="Arial" w:cs="Arial"/>
          <w:sz w:val="22"/>
          <w:szCs w:val="22"/>
        </w:rPr>
        <w:t>1.</w:t>
      </w:r>
      <w:r w:rsidRPr="00C55E12">
        <w:rPr>
          <w:rFonts w:ascii="Arial" w:hAnsi="Arial" w:cs="Arial"/>
          <w:sz w:val="22"/>
          <w:szCs w:val="22"/>
        </w:rPr>
        <w:tab/>
        <w:t>Архитектура</w:t>
      </w:r>
    </w:p>
    <w:p w:rsidR="00C55E12" w:rsidRPr="00C55E12" w:rsidRDefault="00C55E12" w:rsidP="00C55E12">
      <w:pPr>
        <w:spacing w:after="120"/>
        <w:ind w:firstLine="426"/>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Спољашњи радови</w:t>
      </w:r>
    </w:p>
    <w:p w:rsidR="00C55E12" w:rsidRPr="00C55E12" w:rsidRDefault="00C55E12" w:rsidP="00CB43C2">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Замена фасадне столарије ( пројектовати замену постојеће дрвене и металне спољашње столарије новом: прозоре од ПВЦ профила, врата од побољшаних Ал профила, застакљена термопан нискоемисионим стаклом, према елаборату ЕЕ ):</w:t>
      </w:r>
    </w:p>
    <w:p w:rsidR="00C55E12" w:rsidRPr="00C55E12" w:rsidRDefault="00C55E12" w:rsidP="00CB43C2">
      <w:pPr>
        <w:spacing w:after="120"/>
        <w:ind w:left="1560" w:firstLine="426"/>
        <w:jc w:val="both"/>
        <w:rPr>
          <w:rFonts w:ascii="Arial" w:hAnsi="Arial" w:cs="Arial"/>
          <w:i/>
          <w:sz w:val="22"/>
          <w:szCs w:val="22"/>
        </w:rPr>
      </w:pPr>
      <w:r w:rsidRPr="00C55E12">
        <w:rPr>
          <w:rFonts w:ascii="Arial" w:hAnsi="Arial" w:cs="Arial"/>
          <w:sz w:val="22"/>
          <w:szCs w:val="22"/>
        </w:rPr>
        <w:t>•</w:t>
      </w:r>
      <w:r w:rsidRPr="00C55E12">
        <w:rPr>
          <w:rFonts w:ascii="Arial" w:hAnsi="Arial" w:cs="Arial"/>
          <w:sz w:val="22"/>
          <w:szCs w:val="22"/>
        </w:rPr>
        <w:tab/>
      </w:r>
      <w:r w:rsidRPr="00C55E12">
        <w:rPr>
          <w:rFonts w:ascii="Arial" w:hAnsi="Arial" w:cs="Arial"/>
          <w:i/>
          <w:sz w:val="22"/>
          <w:szCs w:val="22"/>
        </w:rPr>
        <w:t>У случају нове ПВЦ столарије неопходно је да рам буде са вишекоморним профилом за израду фасадних прозора и врата минималне дебљине профила 70mm. Проводљивост ПВЦ профилаје неопходно да буде 1.1 W/m2K или мање, а стакла 1.3 W/m2K или мање. Стакло је потребно да буде троструко, унутрашње ниско емисионо. ПВЦ профил несме бити од рециклираног материјала, нити да садржи олово. Оков сертификован на минимум 10.000 узатопних отварања према, а гума за заптивање је потребно да буде трострука ЕПДМ гума. Пуњење је неопходно да буде аргоном, ксенон или криптон.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Rw,P = 45 dB. Обавезно је да Пројектант дефинише боју  у складу са архитектонским решењем у Пројектној документацији.</w:t>
      </w:r>
    </w:p>
    <w:p w:rsidR="00C55E12" w:rsidRDefault="00C55E12" w:rsidP="00CB43C2">
      <w:pPr>
        <w:spacing w:after="120"/>
        <w:ind w:left="1560" w:firstLine="426"/>
        <w:jc w:val="both"/>
        <w:rPr>
          <w:rFonts w:ascii="Arial" w:hAnsi="Arial" w:cs="Arial"/>
          <w:i/>
          <w:sz w:val="22"/>
          <w:szCs w:val="22"/>
        </w:rPr>
      </w:pPr>
      <w:r w:rsidRPr="00C55E12">
        <w:rPr>
          <w:rFonts w:ascii="Arial" w:hAnsi="Arial" w:cs="Arial"/>
          <w:i/>
          <w:sz w:val="22"/>
          <w:szCs w:val="22"/>
        </w:rPr>
        <w:t>•</w:t>
      </w:r>
      <w:r w:rsidRPr="00C55E12">
        <w:rPr>
          <w:rFonts w:ascii="Arial" w:hAnsi="Arial" w:cs="Arial"/>
          <w:i/>
          <w:sz w:val="22"/>
          <w:szCs w:val="22"/>
        </w:rPr>
        <w:tab/>
        <w:t>У случају нове Алуминијумске столарије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1.4 -1.5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архитектонским решењем у Пројектној документацији.</w:t>
      </w:r>
    </w:p>
    <w:p w:rsidR="00CB43C2" w:rsidRPr="00C55E12" w:rsidRDefault="00CB43C2" w:rsidP="00CB43C2">
      <w:pPr>
        <w:spacing w:after="120"/>
        <w:ind w:left="1560" w:firstLine="426"/>
        <w:jc w:val="both"/>
        <w:rPr>
          <w:rFonts w:ascii="Arial" w:hAnsi="Arial" w:cs="Arial"/>
          <w:i/>
          <w:sz w:val="22"/>
          <w:szCs w:val="22"/>
        </w:rPr>
      </w:pPr>
    </w:p>
    <w:p w:rsidR="00C55E12" w:rsidRPr="00C55E12" w:rsidRDefault="00C55E12" w:rsidP="00CB43C2">
      <w:pPr>
        <w:spacing w:after="120"/>
        <w:ind w:left="142" w:firstLine="426"/>
        <w:jc w:val="both"/>
        <w:rPr>
          <w:rFonts w:ascii="Arial" w:hAnsi="Arial" w:cs="Arial"/>
          <w:sz w:val="22"/>
          <w:szCs w:val="22"/>
        </w:rPr>
      </w:pPr>
      <w:r w:rsidRPr="00C55E12">
        <w:rPr>
          <w:rFonts w:ascii="Arial" w:hAnsi="Arial" w:cs="Arial"/>
          <w:sz w:val="22"/>
          <w:szCs w:val="22"/>
        </w:rPr>
        <w:lastRenderedPageBreak/>
        <w:t>-</w:t>
      </w:r>
      <w:r w:rsidRPr="00C55E12">
        <w:rPr>
          <w:rFonts w:ascii="Arial" w:hAnsi="Arial" w:cs="Arial"/>
          <w:sz w:val="22"/>
          <w:szCs w:val="22"/>
        </w:rPr>
        <w:tab/>
        <w:t>Израда термо фасаде ( пројектовати израду термофасаде од камене вуне и силикатносиликонског фасадног малтера, дебљин</w:t>
      </w:r>
      <w:r w:rsidR="00CB43C2">
        <w:rPr>
          <w:rFonts w:ascii="Arial" w:hAnsi="Arial" w:cs="Arial"/>
          <w:sz w:val="22"/>
          <w:szCs w:val="22"/>
        </w:rPr>
        <w:t>е према елаборату ЕЕ</w:t>
      </w:r>
      <w:r w:rsidRPr="00C55E12">
        <w:rPr>
          <w:rFonts w:ascii="Arial" w:hAnsi="Arial" w:cs="Arial"/>
          <w:sz w:val="22"/>
          <w:szCs w:val="22"/>
        </w:rPr>
        <w:t>):</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Термичку изолацију фасадних зидова ускладити са Правилником о техничким захтевима безбедности од пожара спољних зидова зграда (Сл.гл. РС 59/16 и 36/17).</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 xml:space="preserve">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Приликом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Материјал који се употребљава за енергетску санацију фасаде мора да садржи све неопходне сертификате и да је детаљно описан.</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w:t>
      </w:r>
      <w:r w:rsidRPr="00C55E12">
        <w:rPr>
          <w:rFonts w:ascii="Arial" w:hAnsi="Arial" w:cs="Arial"/>
          <w:i/>
          <w:sz w:val="22"/>
          <w:szCs w:val="22"/>
        </w:rPr>
        <w:tab/>
        <w:t>Камена вуна – топлотна проводљивост 0,04W/m2K или мање</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w:t>
      </w:r>
      <w:r w:rsidRPr="00C55E12">
        <w:rPr>
          <w:rFonts w:ascii="Arial" w:hAnsi="Arial" w:cs="Arial"/>
          <w:i/>
          <w:sz w:val="22"/>
          <w:szCs w:val="22"/>
        </w:rPr>
        <w:tab/>
        <w:t>Завршна облога – УВ отпорна, паропропусна</w:t>
      </w:r>
    </w:p>
    <w:p w:rsidR="00C55E12" w:rsidRPr="00C55E12" w:rsidRDefault="00C55E12" w:rsidP="00CB43C2">
      <w:pPr>
        <w:spacing w:after="120"/>
        <w:ind w:left="1418" w:firstLine="426"/>
        <w:jc w:val="both"/>
        <w:rPr>
          <w:rFonts w:ascii="Arial" w:hAnsi="Arial" w:cs="Arial"/>
          <w:i/>
          <w:sz w:val="22"/>
          <w:szCs w:val="22"/>
        </w:rPr>
      </w:pPr>
      <w:r w:rsidRPr="00C55E12">
        <w:rPr>
          <w:rFonts w:ascii="Arial" w:hAnsi="Arial" w:cs="Arial"/>
          <w:i/>
          <w:sz w:val="22"/>
          <w:szCs w:val="22"/>
        </w:rPr>
        <w:t>Фасадни систем који се наручује од једног произвођача, неопходно је да поседује сертификат на комплетан фасадни склоп.</w:t>
      </w:r>
    </w:p>
    <w:p w:rsidR="00C55E12" w:rsidRPr="00C55E12" w:rsidRDefault="00C55E12" w:rsidP="00CB43C2">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Санација камене фасаде ( пројектовати чишћење и заштиту камене облоге и камених зидова на фасади објекта и степеништу )</w:t>
      </w:r>
    </w:p>
    <w:p w:rsidR="00C55E12" w:rsidRPr="00C55E12" w:rsidRDefault="00C55E12" w:rsidP="00CB43C2">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Замена облога проходних тераса ( пројектовати замену хидроизолације и подне облоге )</w:t>
      </w:r>
    </w:p>
    <w:p w:rsidR="00C55E12" w:rsidRPr="00C55E12" w:rsidRDefault="00C55E12" w:rsidP="00CB43C2">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Замена олука и лимених опшивки на терасама ( пројектовати замену оштећених и различитих олука и замену лимених опшивки )</w:t>
      </w:r>
    </w:p>
    <w:p w:rsidR="00C55E12" w:rsidRPr="00C55E12" w:rsidRDefault="00C55E12" w:rsidP="00CB43C2">
      <w:pPr>
        <w:spacing w:after="120"/>
        <w:ind w:left="709" w:firstLine="426"/>
        <w:jc w:val="both"/>
        <w:rPr>
          <w:rFonts w:ascii="Arial" w:hAnsi="Arial" w:cs="Arial"/>
          <w:sz w:val="22"/>
          <w:szCs w:val="22"/>
        </w:rPr>
      </w:pPr>
    </w:p>
    <w:p w:rsidR="00C55E12" w:rsidRPr="00C55E12" w:rsidRDefault="00C55E12" w:rsidP="00CB43C2">
      <w:pPr>
        <w:spacing w:after="120"/>
        <w:ind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Унутрашњи радови</w:t>
      </w:r>
    </w:p>
    <w:p w:rsidR="00C55E12" w:rsidRPr="00C55E12" w:rsidRDefault="00C55E12" w:rsidP="00CB43C2">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Замена унутрашње столарије ( пројектовати замену постојеће дрвене унутрашње столарије новом од Ал профила застакљену сигурносним стаклом )</w:t>
      </w:r>
    </w:p>
    <w:p w:rsidR="00C55E12" w:rsidRPr="00C55E12" w:rsidRDefault="00C55E12" w:rsidP="00CB43C2">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Израда термоизолације над таванском конструкцијом ( пројектовати израду термоизолације у тавану, дебљине према елаборату ЕЕ )</w:t>
      </w:r>
    </w:p>
    <w:p w:rsidR="00C55E12" w:rsidRPr="00C55E12" w:rsidRDefault="00C55E12" w:rsidP="00C55E12">
      <w:pPr>
        <w:spacing w:after="120"/>
        <w:ind w:left="709" w:firstLine="426"/>
        <w:rPr>
          <w:rFonts w:ascii="Arial" w:hAnsi="Arial" w:cs="Arial"/>
          <w:sz w:val="22"/>
          <w:szCs w:val="22"/>
        </w:rPr>
      </w:pPr>
    </w:p>
    <w:p w:rsidR="00C55E12" w:rsidRPr="00C55E12" w:rsidRDefault="00C55E12" w:rsidP="00AC21BF">
      <w:pPr>
        <w:spacing w:after="120"/>
        <w:ind w:left="426"/>
        <w:jc w:val="both"/>
        <w:rPr>
          <w:rFonts w:ascii="Arial" w:hAnsi="Arial" w:cs="Arial"/>
          <w:sz w:val="22"/>
          <w:szCs w:val="22"/>
        </w:rPr>
      </w:pPr>
      <w:r w:rsidRPr="00C55E12">
        <w:rPr>
          <w:rFonts w:ascii="Arial" w:hAnsi="Arial" w:cs="Arial"/>
          <w:sz w:val="22"/>
          <w:szCs w:val="22"/>
        </w:rPr>
        <w:t>2.  Mашинске инсталације</w:t>
      </w:r>
    </w:p>
    <w:p w:rsidR="00C55E12" w:rsidRPr="00C55E12" w:rsidRDefault="00C55E12" w:rsidP="00AC21BF">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 xml:space="preserve">Замена цевне мреже са формирањем нових циркулационих кругова са балансним вентилима ( пројектовати замену дотрајалих челичних цеви новим </w:t>
      </w:r>
      <w:r w:rsidRPr="00C55E12">
        <w:rPr>
          <w:rFonts w:ascii="Arial" w:hAnsi="Arial" w:cs="Arial"/>
          <w:sz w:val="22"/>
          <w:szCs w:val="22"/>
        </w:rPr>
        <w:lastRenderedPageBreak/>
        <w:t>адекватним цевима, са формирањем нових циркулационих кругова за економичније грејање објекта )</w:t>
      </w:r>
    </w:p>
    <w:p w:rsidR="00C55E12" w:rsidRPr="00C55E12" w:rsidRDefault="00C55E12" w:rsidP="00AC21BF">
      <w:pPr>
        <w:spacing w:after="120"/>
        <w:ind w:left="709" w:firstLine="426"/>
        <w:jc w:val="both"/>
        <w:rPr>
          <w:rFonts w:ascii="Arial" w:hAnsi="Arial" w:cs="Arial"/>
          <w:sz w:val="22"/>
          <w:szCs w:val="22"/>
        </w:rPr>
      </w:pPr>
      <w:r w:rsidRPr="00C55E12">
        <w:rPr>
          <w:rFonts w:ascii="Arial" w:hAnsi="Arial" w:cs="Arial"/>
          <w:sz w:val="22"/>
          <w:szCs w:val="22"/>
        </w:rPr>
        <w:t>-Замена радијатора са потребним прорачуном за новопројектовано стање, у складу са мерама енергетске санације објекта болнице. Планирати опремање радијатора вентилима са термостатском главом.</w:t>
      </w:r>
    </w:p>
    <w:p w:rsidR="00C55E12" w:rsidRPr="00C55E12" w:rsidRDefault="00C55E12" w:rsidP="00AC21BF">
      <w:pPr>
        <w:spacing w:after="120"/>
        <w:ind w:left="709" w:firstLine="426"/>
        <w:jc w:val="both"/>
        <w:rPr>
          <w:rFonts w:ascii="Arial" w:hAnsi="Arial" w:cs="Arial"/>
          <w:sz w:val="22"/>
          <w:szCs w:val="22"/>
        </w:rPr>
      </w:pPr>
      <w:r w:rsidRPr="00C55E12">
        <w:rPr>
          <w:rFonts w:ascii="Arial" w:hAnsi="Arial" w:cs="Arial"/>
          <w:sz w:val="22"/>
          <w:szCs w:val="22"/>
        </w:rPr>
        <w:t>-</w:t>
      </w:r>
      <w:r w:rsidRPr="00C55E12">
        <w:rPr>
          <w:rFonts w:ascii="Arial" w:hAnsi="Arial" w:cs="Arial"/>
          <w:sz w:val="22"/>
          <w:szCs w:val="22"/>
        </w:rPr>
        <w:tab/>
        <w:t>Реконструкција машинских подстаница ( пројектовати комплетну реконструкцију подстаница (по једна подстаница у оба крила болнице) са свим потребним елементима. Котларница није у саставу објекта. )</w:t>
      </w:r>
    </w:p>
    <w:p w:rsidR="00C55E12" w:rsidRPr="00C55E12" w:rsidRDefault="00C55E12" w:rsidP="00AC21BF">
      <w:pPr>
        <w:spacing w:after="120"/>
        <w:ind w:left="709" w:firstLine="426"/>
        <w:jc w:val="both"/>
        <w:rPr>
          <w:rFonts w:ascii="Arial" w:hAnsi="Arial" w:cs="Arial"/>
          <w:sz w:val="22"/>
          <w:szCs w:val="22"/>
        </w:rPr>
      </w:pPr>
      <w:r w:rsidRPr="00C55E12">
        <w:rPr>
          <w:rFonts w:ascii="Arial" w:hAnsi="Arial" w:cs="Arial"/>
          <w:sz w:val="22"/>
          <w:szCs w:val="22"/>
        </w:rPr>
        <w:t>- Израда централног система за припрему санитарне топле воде са измењивачима, тако да се у време рада котларнице вода загрева преко система грејања, а у летњим месецима преко соларног система са потребним бројем плочастих соларних колектора. Пројектовати све потребне инсталације и елементе управљања.</w:t>
      </w:r>
    </w:p>
    <w:p w:rsidR="00C55E12" w:rsidRPr="00C55E12" w:rsidRDefault="00C55E12" w:rsidP="00AC21BF">
      <w:pPr>
        <w:spacing w:after="120"/>
        <w:ind w:left="709" w:firstLine="426"/>
        <w:jc w:val="both"/>
        <w:rPr>
          <w:rFonts w:ascii="Arial" w:hAnsi="Arial" w:cs="Arial"/>
          <w:sz w:val="22"/>
          <w:szCs w:val="22"/>
        </w:rPr>
      </w:pPr>
      <w:r w:rsidRPr="00C55E12">
        <w:rPr>
          <w:rFonts w:ascii="Arial" w:hAnsi="Arial" w:cs="Arial"/>
          <w:sz w:val="22"/>
          <w:szCs w:val="22"/>
        </w:rPr>
        <w:t>- Израда система за вентилацију и климатизацију ( за просторије где се прорачуном покаже потреба за климатизацијом )</w:t>
      </w:r>
    </w:p>
    <w:p w:rsidR="00C55E12" w:rsidRPr="00C55E12" w:rsidRDefault="00C55E12" w:rsidP="00AC21BF">
      <w:pPr>
        <w:spacing w:after="120"/>
        <w:ind w:left="709" w:firstLine="426"/>
        <w:jc w:val="both"/>
        <w:rPr>
          <w:rFonts w:ascii="Arial" w:hAnsi="Arial" w:cs="Arial"/>
          <w:sz w:val="22"/>
          <w:szCs w:val="22"/>
        </w:rPr>
      </w:pPr>
      <w:r w:rsidRPr="00C55E12">
        <w:rPr>
          <w:rFonts w:ascii="Arial" w:hAnsi="Arial" w:cs="Arial"/>
          <w:sz w:val="22"/>
          <w:szCs w:val="22"/>
        </w:rPr>
        <w:t>Ради праћења потрошње топлотне енергије за грејање делова објекта на локацији објекта, предвидети уградњу калориметара на главним водовима сваког циркулационог круга за појединачну зграду.</w:t>
      </w:r>
    </w:p>
    <w:p w:rsidR="00C55E12" w:rsidRPr="00C55E12" w:rsidRDefault="00C55E12" w:rsidP="00AC21BF">
      <w:pPr>
        <w:spacing w:after="120"/>
        <w:ind w:firstLine="426"/>
        <w:jc w:val="both"/>
        <w:rPr>
          <w:rFonts w:ascii="Arial" w:hAnsi="Arial" w:cs="Arial"/>
          <w:b/>
          <w:sz w:val="22"/>
          <w:szCs w:val="22"/>
        </w:rPr>
      </w:pPr>
      <w:r w:rsidRPr="00C55E12">
        <w:rPr>
          <w:rFonts w:ascii="Arial" w:hAnsi="Arial" w:cs="Arial"/>
          <w:b/>
          <w:sz w:val="22"/>
          <w:szCs w:val="22"/>
        </w:rPr>
        <w:t>ПАРТИЈА 2 - КОТЛАРНИЦА НА БИОМАСУ и ТОПЛОВОД ДО ОБЈЕКТА БОЛНИЦЕ</w:t>
      </w:r>
    </w:p>
    <w:p w:rsidR="00C55E12" w:rsidRPr="00C55E12" w:rsidRDefault="00C55E12" w:rsidP="00AC21BF">
      <w:pPr>
        <w:spacing w:after="120"/>
        <w:ind w:firstLine="426"/>
        <w:jc w:val="both"/>
        <w:rPr>
          <w:rFonts w:ascii="Arial" w:hAnsi="Arial" w:cs="Arial"/>
          <w:sz w:val="22"/>
          <w:szCs w:val="22"/>
        </w:rPr>
      </w:pPr>
      <w:r w:rsidRPr="00C55E12">
        <w:rPr>
          <w:rFonts w:ascii="Arial" w:hAnsi="Arial" w:cs="Arial"/>
          <w:sz w:val="22"/>
          <w:szCs w:val="22"/>
        </w:rPr>
        <w:t>Пројектовати изградњу нове топловодне котларнице на биомасу на КП бр. 4001/1 у КО Сокобања у насељу Озрен бб у Сокобањи, као замену постојећег начина грејања парним котловима на угаљ, у циљу повећања сигурности и стабилности грајања у грејној сезони, смањења загађења које настаје сагоревањем угља и економичније припреме за грејну сезону и опслуживања система грејања, као и укупног побољшања енергетске ефикасности у склопу укупне енергетске санације зграде болнице. Пројектном документацијом предвидети израду новог топловода и реконструкцију зграде постојеће котларнице.</w:t>
      </w:r>
    </w:p>
    <w:p w:rsidR="00C55E12" w:rsidRPr="00C55E12" w:rsidRDefault="00C55E12" w:rsidP="00AC21BF">
      <w:pPr>
        <w:jc w:val="both"/>
        <w:rPr>
          <w:rFonts w:ascii="Arial" w:hAnsi="Arial" w:cs="Arial"/>
          <w:sz w:val="22"/>
          <w:szCs w:val="22"/>
        </w:rPr>
      </w:pPr>
      <w:r w:rsidRPr="00C55E12">
        <w:rPr>
          <w:rFonts w:ascii="Arial" w:hAnsi="Arial" w:cs="Arial"/>
          <w:sz w:val="22"/>
          <w:szCs w:val="22"/>
        </w:rPr>
        <w:tab/>
        <w:t>Болница за плућне болести “Озрен” се снабдева топлотном енергијом из постојеће котларнице на угаљ капацитета ~1МW по котлу. Инсталирана су три котла, а користи се по један котао у циклусима од по тридесетак дана. Котлови су из 1938. године и даље су у функцији, иако су одавно премашили свој радни век. Просечна потрошња угља је између 900-1.000т/годишње</w:t>
      </w:r>
    </w:p>
    <w:p w:rsidR="00C55E12" w:rsidRPr="00C55E12" w:rsidRDefault="00C55E12" w:rsidP="00AC21BF">
      <w:pPr>
        <w:jc w:val="both"/>
        <w:rPr>
          <w:rFonts w:ascii="Arial" w:hAnsi="Arial" w:cs="Arial"/>
          <w:sz w:val="22"/>
          <w:szCs w:val="22"/>
        </w:rPr>
      </w:pPr>
      <w:r w:rsidRPr="00C55E12">
        <w:rPr>
          <w:rFonts w:ascii="Arial" w:hAnsi="Arial" w:cs="Arial"/>
          <w:sz w:val="22"/>
          <w:szCs w:val="22"/>
        </w:rPr>
        <w:tab/>
        <w:t>С обзиром на основну намену болнице, лечење плућних болести, и важећих закона и прописа, а све у циљу смањења емисије штетних гасова и честица и побољшања квалитета ваздуха, предвидети изградњу нове котларнице на биомасу – дрвну сечку. Локацију нове котларнице предвидети у близини постојеће, односно као доградњу постојећег објекта котларнице. Постојећу котларницу задржати као резервни извор снабдевања топлотном енергијом за прелазни период, уходавање рада и формирање конкурентних произвођача и понуђача дрвне сечке.</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Избор котловског постројења и утврђивање снаге извршити за новопројектовано стање објекта болнице, у складу са предвиђеним мерама енергетске ефикасности (постављање термоизолације на спољне зидове и замена спољних врата и прозора).</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Систем пројектовати тако да у случају квара или хаварије једне котловске јединице, друга јединица буде спремна да обезбеди базични део топлоте за грејање у зимском периоду.</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lastRenderedPageBreak/>
        <w:t>Предвидети могућност погона котларнице у мануелном и потпуно аутоматизованим режиму рада, како у погледу одржавања радних параметара, тако и у погледу потпуне контроле и регулације процеса.</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Котловско постројење на биомасу предвидети са савременим захтевима у погледу обезбеђења заштите животне средине. У циљу обезбеђења ниског нивоа буке сагласно важећим нормама предвидети одговарајуће решење.</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 xml:space="preserve">Пројектовати измењивач топлоте у оквиру нове котларнице, којим би се омогућило резервно напајање топлотом за грејање са постојећих парних котлова, за случај поремећаја у снабдевању дрвном сечком. </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Предвидети простор за складиштење биомасе. Пројектовати транспортни систем за дотур биомасе од складишта до котла. Обезбедити манипулативни простор за возила којима се допрема сечка.</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Примењивати савремену и аутоматизовану опрему са што већим коефицијентом ефикасности. У случајевима када је то могуће, потребно и исплативо предвидети аутоматизовану допрему горива, чишћење котлова, филтрацију и све остале неопходне мере за што квалитетнији коначни производ.</w:t>
      </w:r>
    </w:p>
    <w:p w:rsidR="00C55E12" w:rsidRPr="00C55E12" w:rsidRDefault="00C55E12" w:rsidP="00AC21BF">
      <w:pPr>
        <w:ind w:firstLine="567"/>
        <w:jc w:val="both"/>
        <w:rPr>
          <w:rFonts w:ascii="Arial" w:hAnsi="Arial" w:cs="Arial"/>
          <w:sz w:val="22"/>
          <w:szCs w:val="22"/>
        </w:rPr>
      </w:pP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Предвидети акумулатор топлоте који ће обезбедити резерву топлоте и омогућити несметано снабдевање потрошача топлотом за време чишћења котлова.</w:t>
      </w:r>
    </w:p>
    <w:p w:rsidR="00C55E12" w:rsidRPr="00C55E12" w:rsidRDefault="00C55E12" w:rsidP="00AC21BF">
      <w:pPr>
        <w:ind w:firstLine="567"/>
        <w:jc w:val="both"/>
        <w:rPr>
          <w:rFonts w:ascii="Arial" w:hAnsi="Arial" w:cs="Arial"/>
          <w:sz w:val="22"/>
          <w:szCs w:val="22"/>
        </w:rPr>
      </w:pP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Пројектовати систем за одржавање притиска у котларници.</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Предвидети нову хемијску припрему воде која ће обезбедити потребан квалитет воде за рад целог постројења.</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Предвидети димњачки систем са одговарајућим одвајачем летећег пепела (циклоном) и филтером.</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Пројектовати аутоматски систем за избацивање пепела из котларнице.</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Обезбедити одговарајућу вентилацију котларнице.</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У котларници предвидети расхладну јаму.</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ab/>
        <w:t>Предвидети све грађевинске и електро радове неопходне за исправан рад и функционалност котларнице.</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За топловод, предвидети коришћење постојећег канала. Уколико није могуће коришћење постојећег, планирати најефикасније решење трасе. Укупна дужина трасе од котларнице до објекта болнице износи ~ 380 м'.</w:t>
      </w:r>
    </w:p>
    <w:p w:rsidR="00C55E12" w:rsidRPr="00C55E12" w:rsidRDefault="00C55E12" w:rsidP="00AC21BF">
      <w:pPr>
        <w:ind w:firstLine="567"/>
        <w:jc w:val="both"/>
        <w:rPr>
          <w:rFonts w:ascii="Arial" w:hAnsi="Arial" w:cs="Arial"/>
          <w:sz w:val="22"/>
          <w:szCs w:val="22"/>
        </w:rPr>
      </w:pPr>
      <w:r w:rsidRPr="00C55E12">
        <w:rPr>
          <w:rFonts w:ascii="Arial" w:hAnsi="Arial" w:cs="Arial"/>
          <w:sz w:val="22"/>
          <w:szCs w:val="22"/>
        </w:rPr>
        <w:t>Сву опрему и радове предвидети у складу са свим важећим прописима и стандардима.</w:t>
      </w:r>
    </w:p>
    <w:p w:rsidR="00C55E12" w:rsidRPr="00C55E12" w:rsidRDefault="00C55E12" w:rsidP="00AC21BF">
      <w:pPr>
        <w:spacing w:after="120"/>
        <w:ind w:firstLine="567"/>
        <w:jc w:val="both"/>
        <w:rPr>
          <w:rFonts w:ascii="Arial" w:hAnsi="Arial" w:cs="Arial"/>
          <w:sz w:val="22"/>
          <w:szCs w:val="22"/>
        </w:rPr>
      </w:pPr>
      <w:r w:rsidRPr="00C55E12">
        <w:rPr>
          <w:rFonts w:ascii="Arial" w:hAnsi="Arial" w:cs="Arial"/>
          <w:sz w:val="22"/>
          <w:szCs w:val="22"/>
        </w:rPr>
        <w:t>Реконструкцију постојеће котларнице планирати у минималном обиму. Предвидети радове којима ће се објекат заштити од пропадања, поправка фасаде, преглед и евентуална поправка крова и лимених опшивки, поправка прозора и врата, поправка зидних облога и комплетно кречење.</w:t>
      </w:r>
    </w:p>
    <w:p w:rsidR="00C55E12" w:rsidRPr="00C55E12" w:rsidRDefault="00C55E12" w:rsidP="00C55E12">
      <w:pPr>
        <w:spacing w:after="120"/>
        <w:ind w:firstLine="426"/>
        <w:rPr>
          <w:rFonts w:ascii="Arial" w:hAnsi="Arial" w:cs="Arial"/>
          <w:sz w:val="22"/>
          <w:szCs w:val="22"/>
        </w:rPr>
      </w:pPr>
    </w:p>
    <w:p w:rsidR="00C55E12" w:rsidRPr="00C55E12" w:rsidRDefault="00C55E12" w:rsidP="00D551FF">
      <w:pPr>
        <w:spacing w:after="120"/>
        <w:ind w:firstLine="426"/>
        <w:jc w:val="both"/>
        <w:rPr>
          <w:rFonts w:ascii="Arial" w:hAnsi="Arial" w:cs="Arial"/>
          <w:b/>
          <w:sz w:val="22"/>
          <w:szCs w:val="22"/>
        </w:rPr>
      </w:pPr>
      <w:r w:rsidRPr="00C55E12">
        <w:rPr>
          <w:rFonts w:ascii="Arial" w:hAnsi="Arial" w:cs="Arial"/>
          <w:b/>
          <w:sz w:val="22"/>
          <w:szCs w:val="22"/>
        </w:rPr>
        <w:t>ОПШТИ УСЛОВИ:</w:t>
      </w:r>
    </w:p>
    <w:p w:rsidR="00C55E12" w:rsidRPr="00C55E12" w:rsidRDefault="00C55E12" w:rsidP="00D551FF">
      <w:pPr>
        <w:spacing w:after="120"/>
        <w:ind w:firstLine="426"/>
        <w:jc w:val="both"/>
        <w:rPr>
          <w:rFonts w:ascii="Arial" w:hAnsi="Arial" w:cs="Arial"/>
          <w:b/>
          <w:sz w:val="22"/>
          <w:szCs w:val="22"/>
        </w:rPr>
      </w:pPr>
      <w:r w:rsidRPr="00C55E12">
        <w:rPr>
          <w:rFonts w:ascii="Arial" w:hAnsi="Arial" w:cs="Arial"/>
          <w:b/>
          <w:sz w:val="22"/>
          <w:szCs w:val="22"/>
        </w:rPr>
        <w:t>ЗА ПАРТИЈУ 1 :</w:t>
      </w:r>
    </w:p>
    <w:p w:rsidR="00C55E12" w:rsidRPr="00C55E12" w:rsidRDefault="00C55E12" w:rsidP="00D551FF">
      <w:pPr>
        <w:spacing w:after="120"/>
        <w:ind w:firstLine="426"/>
        <w:jc w:val="both"/>
        <w:rPr>
          <w:rFonts w:ascii="Arial" w:hAnsi="Arial" w:cs="Arial"/>
          <w:sz w:val="22"/>
          <w:szCs w:val="22"/>
        </w:rPr>
      </w:pPr>
      <w:r w:rsidRPr="00C55E12">
        <w:rPr>
          <w:rFonts w:ascii="Arial" w:hAnsi="Arial" w:cs="Arial"/>
          <w:sz w:val="22"/>
          <w:szCs w:val="22"/>
        </w:rPr>
        <w:t>Предвиђени радови спадају у групу радова за које се не издаје грађевинска дозвола, а који се изводе према Решењу о одобрењу извођења радова  у складу са Законом, и у складу са тим пројектна документација за партију 1 је следећег садржаја: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 xml:space="preserve">1.Идејни пројекат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 xml:space="preserve">2.Пројекат за извођење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lastRenderedPageBreak/>
        <w:t xml:space="preserve">3. Елаборат енергетске ефикасностипрема Правилнику о енергетској ефикасности зграда („Сл. Гласник РС“, бр. 61/11), и то Елаборат постојећег стања и Елаборат ново- планираног стања.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У Елаборату постојећег стања неопходно је поред анализе архитектонско-грађевинских карактеристика зграде, односно анализе топлотних карактеристика термичког омотача зграде,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Елаборатом новопројектованог стања предочити предлог мера за постизање енергетских својстава објекта. Посебну пажњу обратити, поред  оптимизација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b/>
          <w:sz w:val="22"/>
          <w:szCs w:val="22"/>
        </w:rPr>
      </w:pPr>
      <w:r w:rsidRPr="00C55E12">
        <w:rPr>
          <w:rFonts w:ascii="Arial" w:hAnsi="Arial" w:cs="Arial"/>
          <w:sz w:val="22"/>
          <w:szCs w:val="22"/>
        </w:rPr>
        <w:t>4. Елаборат заштите од пожарапрема Закону о заштити од пожара („Сл. Гласник РС“, бр. 111/2009 и 20/2015 )</w:t>
      </w:r>
    </w:p>
    <w:p w:rsidR="00C55E12" w:rsidRPr="00C55E12" w:rsidRDefault="00C55E12" w:rsidP="00D551FF">
      <w:pPr>
        <w:spacing w:after="120"/>
        <w:ind w:firstLine="426"/>
        <w:jc w:val="both"/>
        <w:rPr>
          <w:rFonts w:ascii="Arial" w:hAnsi="Arial" w:cs="Arial"/>
          <w:b/>
          <w:sz w:val="22"/>
          <w:szCs w:val="22"/>
        </w:rPr>
      </w:pPr>
      <w:r w:rsidRPr="00C55E12">
        <w:rPr>
          <w:rFonts w:ascii="Arial" w:hAnsi="Arial" w:cs="Arial"/>
          <w:b/>
          <w:sz w:val="22"/>
          <w:szCs w:val="22"/>
        </w:rPr>
        <w:t>ЗА ПАРТИЈУ 2 :</w:t>
      </w:r>
    </w:p>
    <w:p w:rsidR="00C55E12" w:rsidRPr="00C55E12" w:rsidRDefault="00C55E12" w:rsidP="00D551FF">
      <w:pPr>
        <w:spacing w:after="120"/>
        <w:ind w:firstLine="426"/>
        <w:jc w:val="both"/>
        <w:rPr>
          <w:rFonts w:ascii="Arial" w:hAnsi="Arial" w:cs="Arial"/>
          <w:sz w:val="22"/>
          <w:szCs w:val="22"/>
        </w:rPr>
      </w:pPr>
      <w:r w:rsidRPr="00C55E12">
        <w:rPr>
          <w:rFonts w:ascii="Arial" w:hAnsi="Arial" w:cs="Arial"/>
          <w:sz w:val="22"/>
          <w:szCs w:val="22"/>
        </w:rPr>
        <w:t>Предвиђени радови спадају у групу радова за које се издаје грађевинска дозвола у складу са Законом, и у складу са тим пројектна документација за партију 2 је следећег садржаја: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 xml:space="preserve">1.Идејно решење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2.Пројекат за грађевинску дозволу са потребним елаборатима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3.Извод из пројекта са Изјавом вршиоца техничке контроле</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4.Пројекат за извођење</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left="709" w:right="196"/>
        <w:jc w:val="both"/>
        <w:rPr>
          <w:rFonts w:ascii="Arial" w:hAnsi="Arial" w:cs="Arial"/>
          <w:sz w:val="22"/>
          <w:szCs w:val="22"/>
        </w:rPr>
      </w:pPr>
      <w:r w:rsidRPr="00C55E12">
        <w:rPr>
          <w:rFonts w:ascii="Arial" w:hAnsi="Arial" w:cs="Arial"/>
          <w:sz w:val="22"/>
          <w:szCs w:val="22"/>
        </w:rPr>
        <w:t>5. Главни пројекат заштите од пожара</w:t>
      </w:r>
    </w:p>
    <w:p w:rsidR="00C55E12" w:rsidRPr="00C55E12" w:rsidRDefault="00C55E12" w:rsidP="00C55E12">
      <w:pPr>
        <w:spacing w:after="120"/>
        <w:ind w:firstLine="426"/>
        <w:rPr>
          <w:rFonts w:ascii="Arial" w:hAnsi="Arial" w:cs="Arial"/>
          <w:b/>
          <w:sz w:val="22"/>
          <w:szCs w:val="22"/>
        </w:rPr>
      </w:pPr>
    </w:p>
    <w:p w:rsidR="00C55E12" w:rsidRPr="00C55E12" w:rsidRDefault="00C55E12" w:rsidP="00D551FF">
      <w:pPr>
        <w:spacing w:after="120"/>
        <w:ind w:firstLine="426"/>
        <w:jc w:val="both"/>
        <w:rPr>
          <w:rFonts w:ascii="Arial" w:hAnsi="Arial" w:cs="Arial"/>
          <w:b/>
          <w:sz w:val="22"/>
          <w:szCs w:val="22"/>
        </w:rPr>
      </w:pPr>
      <w:r w:rsidRPr="00C55E12">
        <w:rPr>
          <w:rFonts w:ascii="Arial" w:hAnsi="Arial" w:cs="Arial"/>
          <w:b/>
          <w:sz w:val="22"/>
          <w:szCs w:val="22"/>
        </w:rPr>
        <w:t>ЗА ОБЕ ПАРТИЈЕ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jc w:val="both"/>
        <w:rPr>
          <w:rFonts w:ascii="Arial" w:hAnsi="Arial" w:cs="Arial"/>
          <w:sz w:val="22"/>
          <w:szCs w:val="22"/>
        </w:rPr>
      </w:pPr>
      <w:r w:rsidRPr="00C55E12">
        <w:rPr>
          <w:rFonts w:ascii="Arial" w:hAnsi="Arial" w:cs="Arial"/>
          <w:sz w:val="22"/>
          <w:szCs w:val="22"/>
        </w:rPr>
        <w:t>Сва неопходна геодетска снимања понуђач обезбеђује сам.</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jc w:val="both"/>
        <w:rPr>
          <w:rFonts w:ascii="Arial" w:hAnsi="Arial" w:cs="Arial"/>
          <w:sz w:val="22"/>
          <w:szCs w:val="22"/>
        </w:rPr>
      </w:pPr>
      <w:r w:rsidRPr="00C55E12">
        <w:rPr>
          <w:rFonts w:ascii="Arial" w:hAnsi="Arial" w:cs="Arial"/>
          <w:sz w:val="22"/>
          <w:szCs w:val="22"/>
        </w:rPr>
        <w:t>Потребно је пре израде техничке документације обавити сва потребна истраживања и на основу њих урадити пројектну документацију.</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jc w:val="both"/>
        <w:rPr>
          <w:rFonts w:ascii="Arial" w:hAnsi="Arial" w:cs="Arial"/>
          <w:sz w:val="22"/>
          <w:szCs w:val="22"/>
        </w:rPr>
      </w:pPr>
      <w:r w:rsidRPr="00C55E12">
        <w:rPr>
          <w:rFonts w:ascii="Arial" w:hAnsi="Arial" w:cs="Arial"/>
          <w:sz w:val="22"/>
          <w:szCs w:val="22"/>
        </w:rPr>
        <w:t>Пројектант је дужан да се максимално придржава расположивог простораизбегавајући да Инвеститора уводи у проблеме решавања имовинских односа.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jc w:val="both"/>
        <w:rPr>
          <w:rFonts w:ascii="Arial" w:hAnsi="Arial" w:cs="Arial"/>
          <w:sz w:val="22"/>
          <w:szCs w:val="22"/>
        </w:rPr>
      </w:pPr>
      <w:r w:rsidRPr="00C55E12">
        <w:rPr>
          <w:rFonts w:ascii="Arial" w:hAnsi="Arial" w:cs="Arial"/>
          <w:sz w:val="22"/>
          <w:szCs w:val="22"/>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w:t>
      </w:r>
    </w:p>
    <w:p w:rsidR="00C55E12" w:rsidRPr="00C55E12" w:rsidRDefault="00C55E12" w:rsidP="00D551FF">
      <w:pPr>
        <w:spacing w:after="120"/>
        <w:ind w:firstLine="426"/>
        <w:jc w:val="both"/>
        <w:rPr>
          <w:rFonts w:ascii="Arial" w:hAnsi="Arial" w:cs="Arial"/>
          <w:sz w:val="22"/>
          <w:szCs w:val="22"/>
        </w:rPr>
      </w:pPr>
      <w:r w:rsidRPr="00C55E12">
        <w:rPr>
          <w:rFonts w:ascii="Arial" w:hAnsi="Arial" w:cs="Arial"/>
          <w:sz w:val="22"/>
          <w:szCs w:val="22"/>
        </w:rPr>
        <w:lastRenderedPageBreak/>
        <w:t>Пројектном документацијом пројектовати све неопходне радове, и ако су евентуално испуштени у описуПројектног задатка по партијама, тако да се након њиховог извођења може прибавити Употребна дозвола и Енергетски пасош за објекат.</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 xml:space="preserve">Пројектну документацију урадити на основу Пројектног задатка, Локацијских услова, увида у постојеће стање на лицу места, мерења, потреба корисника објекта и важећих закона,правилника и стандарда за ову врсту објекта.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Приликом израде пројектне документације омогућити Наручиоцу посла да преко овлашћених лица има увид у све фазе пројектовања ради благовременог усаглашавања примењених решења.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Пројектно-техничком документацијом дати детаљан технички опис са пописом свих планираних радова на објекту. 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(Канцеларија није у могућности да финансирама накнадне радове). 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Графичком документацијом приказати постојеће стање објекта и новопланирано стање објекта.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Ако Наручиоц захтева измену појединих материјала или опреме коју пројектант предвиђа у техничкој документацији, пројектант је дужан да ову измену омогући.</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Техничке спецификације су обавезан саставни део документације. Приликом дефинисања техничких спецификација пројектант треба да:</w:t>
      </w:r>
    </w:p>
    <w:p w:rsidR="00C55E12" w:rsidRPr="00C55E12" w:rsidRDefault="00C55E12" w:rsidP="00D551FF">
      <w:pPr>
        <w:pStyle w:val="ListParagraph"/>
        <w:numPr>
          <w:ilvl w:val="0"/>
          <w:numId w:val="2"/>
        </w:numPr>
        <w:tabs>
          <w:tab w:val="clear" w:pos="0"/>
          <w:tab w:val="num" w:pos="288"/>
        </w:tabs>
        <w:spacing w:after="120"/>
        <w:ind w:left="1066" w:hanging="357"/>
        <w:jc w:val="both"/>
        <w:rPr>
          <w:rFonts w:ascii="Arial" w:hAnsi="Arial" w:cs="Arial"/>
          <w:iCs/>
          <w:sz w:val="22"/>
          <w:szCs w:val="22"/>
        </w:rPr>
      </w:pPr>
      <w:r w:rsidRPr="00C55E12">
        <w:rPr>
          <w:rFonts w:ascii="Arial" w:hAnsi="Arial" w:cs="Arial"/>
          <w:iCs/>
          <w:sz w:val="22"/>
          <w:szCs w:val="22"/>
        </w:rPr>
        <w:t xml:space="preserve">прецизно дефинише </w:t>
      </w:r>
      <w:r w:rsidRPr="00C55E12">
        <w:rPr>
          <w:rFonts w:ascii="Arial" w:hAnsi="Arial" w:cs="Arial"/>
          <w:iCs/>
          <w:sz w:val="22"/>
          <w:szCs w:val="22"/>
          <w:lang w:val="sr-Cyrl-CS"/>
        </w:rPr>
        <w:t xml:space="preserve">материјал и опрему за уградњу, тако да </w:t>
      </w:r>
      <w:r w:rsidRPr="00C55E12">
        <w:rPr>
          <w:rFonts w:ascii="Arial" w:hAnsi="Arial" w:cs="Arial"/>
          <w:iCs/>
          <w:sz w:val="22"/>
          <w:szCs w:val="22"/>
        </w:rPr>
        <w:t xml:space="preserve">техничке спецификације морају омогућити да се </w:t>
      </w:r>
      <w:r w:rsidRPr="00C55E12">
        <w:rPr>
          <w:rFonts w:ascii="Arial" w:hAnsi="Arial" w:cs="Arial"/>
          <w:iCs/>
          <w:sz w:val="22"/>
          <w:szCs w:val="22"/>
          <w:lang w:val="sr-Cyrl-CS"/>
        </w:rPr>
        <w:t xml:space="preserve">набавка </w:t>
      </w:r>
      <w:r w:rsidRPr="00C55E12">
        <w:rPr>
          <w:rFonts w:ascii="Arial" w:hAnsi="Arial" w:cs="Arial"/>
          <w:iCs/>
          <w:sz w:val="22"/>
          <w:szCs w:val="22"/>
        </w:rPr>
        <w:t>добра, услуге или радов</w:t>
      </w:r>
      <w:r w:rsidRPr="00C55E12">
        <w:rPr>
          <w:rFonts w:ascii="Arial" w:hAnsi="Arial" w:cs="Arial"/>
          <w:iCs/>
          <w:sz w:val="22"/>
          <w:szCs w:val="22"/>
          <w:lang w:val="sr-Cyrl-CS"/>
        </w:rPr>
        <w:t>а</w:t>
      </w:r>
      <w:r w:rsidRPr="00C55E12">
        <w:rPr>
          <w:rFonts w:ascii="Arial" w:hAnsi="Arial" w:cs="Arial"/>
          <w:iCs/>
          <w:sz w:val="22"/>
          <w:szCs w:val="22"/>
        </w:rPr>
        <w:t xml:space="preserve">, који </w:t>
      </w:r>
      <w:r w:rsidRPr="00C55E12">
        <w:rPr>
          <w:rFonts w:ascii="Arial" w:hAnsi="Arial" w:cs="Arial"/>
          <w:iCs/>
          <w:sz w:val="22"/>
          <w:szCs w:val="22"/>
          <w:lang w:val="sr-Cyrl-CS"/>
        </w:rPr>
        <w:t xml:space="preserve">ће се спровести у складу са усвојеном техничком документацијом, </w:t>
      </w:r>
      <w:r w:rsidRPr="00C55E12">
        <w:rPr>
          <w:rFonts w:ascii="Arial" w:hAnsi="Arial" w:cs="Arial"/>
          <w:iCs/>
          <w:sz w:val="22"/>
          <w:szCs w:val="22"/>
        </w:rPr>
        <w:t>опиш</w:t>
      </w:r>
      <w:r w:rsidRPr="00C55E12">
        <w:rPr>
          <w:rFonts w:ascii="Arial" w:hAnsi="Arial" w:cs="Arial"/>
          <w:iCs/>
          <w:sz w:val="22"/>
          <w:szCs w:val="22"/>
          <w:lang w:val="sr-Cyrl-CS"/>
        </w:rPr>
        <w:t>е</w:t>
      </w:r>
      <w:r w:rsidRPr="00C55E12">
        <w:rPr>
          <w:rFonts w:ascii="Arial" w:hAnsi="Arial" w:cs="Arial"/>
          <w:iCs/>
          <w:sz w:val="22"/>
          <w:szCs w:val="22"/>
        </w:rPr>
        <w:t xml:space="preserve"> на начин који је јасан и објективан и који одговара </w:t>
      </w:r>
      <w:r w:rsidRPr="00C55E12">
        <w:rPr>
          <w:rFonts w:ascii="Arial" w:hAnsi="Arial" w:cs="Arial"/>
          <w:iCs/>
          <w:sz w:val="22"/>
          <w:szCs w:val="22"/>
          <w:lang w:val="sr-Cyrl-CS"/>
        </w:rPr>
        <w:t xml:space="preserve">стварним </w:t>
      </w:r>
      <w:r w:rsidRPr="00C55E12">
        <w:rPr>
          <w:rFonts w:ascii="Arial" w:hAnsi="Arial" w:cs="Arial"/>
          <w:iCs/>
          <w:sz w:val="22"/>
          <w:szCs w:val="22"/>
        </w:rPr>
        <w:t>потребама наручиоца;</w:t>
      </w:r>
    </w:p>
    <w:p w:rsidR="00C55E12" w:rsidRPr="00C55E12" w:rsidRDefault="00C55E12" w:rsidP="00C55E12">
      <w:pPr>
        <w:pStyle w:val="ListParagraph"/>
        <w:numPr>
          <w:ilvl w:val="0"/>
          <w:numId w:val="2"/>
        </w:numPr>
        <w:tabs>
          <w:tab w:val="clear" w:pos="0"/>
          <w:tab w:val="num" w:pos="288"/>
        </w:tabs>
        <w:spacing w:after="120"/>
        <w:ind w:left="1066" w:hanging="357"/>
        <w:jc w:val="both"/>
        <w:rPr>
          <w:rFonts w:ascii="Arial" w:hAnsi="Arial" w:cs="Arial"/>
          <w:iCs/>
          <w:sz w:val="22"/>
          <w:szCs w:val="22"/>
        </w:rPr>
      </w:pPr>
      <w:r w:rsidRPr="00C55E12">
        <w:rPr>
          <w:rFonts w:ascii="Arial" w:hAnsi="Arial" w:cs="Arial"/>
          <w:iCs/>
          <w:sz w:val="22"/>
          <w:szCs w:val="22"/>
        </w:rPr>
        <w:lastRenderedPageBreak/>
        <w:t>приликом одређивања техничких спецификација може се позв</w:t>
      </w:r>
      <w:r w:rsidRPr="00C55E12">
        <w:rPr>
          <w:rFonts w:ascii="Arial" w:hAnsi="Arial" w:cs="Arial"/>
          <w:iCs/>
          <w:sz w:val="22"/>
          <w:szCs w:val="22"/>
          <w:lang w:val="sr-Cyrl-CS"/>
        </w:rPr>
        <w:t>ати</w:t>
      </w:r>
      <w:r w:rsidRPr="00C55E12">
        <w:rPr>
          <w:rFonts w:ascii="Arial" w:hAnsi="Arial" w:cs="Arial"/>
          <w:iCs/>
          <w:sz w:val="22"/>
          <w:szCs w:val="22"/>
        </w:rPr>
        <w:t xml:space="preserve">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w:t>
      </w:r>
      <w:r w:rsidRPr="00C55E12">
        <w:rPr>
          <w:rFonts w:ascii="Arial" w:hAnsi="Arial" w:cs="Arial"/>
          <w:iCs/>
          <w:sz w:val="22"/>
          <w:szCs w:val="22"/>
          <w:lang w:val="sr-Cyrl-CS"/>
        </w:rPr>
        <w:t>, такав стандард је обавезан и примењује се као технички пропис, без навођења речи ''или одговарајуће''</w:t>
      </w:r>
      <w:r w:rsidRPr="00C55E12">
        <w:rPr>
          <w:rFonts w:ascii="Arial" w:hAnsi="Arial" w:cs="Arial"/>
          <w:iCs/>
          <w:sz w:val="22"/>
          <w:szCs w:val="22"/>
        </w:rPr>
        <w:t xml:space="preserve">) или да се определи за други начин одређивања техничких спецификација, односно да опише жељене карактеристике и функционалне захтеве </w:t>
      </w:r>
      <w:r w:rsidRPr="00C55E12">
        <w:rPr>
          <w:rFonts w:ascii="Arial" w:hAnsi="Arial" w:cs="Arial"/>
          <w:iCs/>
          <w:sz w:val="22"/>
          <w:szCs w:val="22"/>
          <w:lang w:val="sr-Cyrl-CS"/>
        </w:rPr>
        <w:t>(материјала или опреме)</w:t>
      </w:r>
      <w:r w:rsidRPr="00C55E12">
        <w:rPr>
          <w:rFonts w:ascii="Arial" w:hAnsi="Arial" w:cs="Arial"/>
          <w:iCs/>
          <w:sz w:val="22"/>
          <w:szCs w:val="22"/>
        </w:rPr>
        <w:t xml:space="preserve">. Уколико се </w:t>
      </w:r>
      <w:r w:rsidRPr="00C55E12">
        <w:rPr>
          <w:rFonts w:ascii="Arial" w:hAnsi="Arial" w:cs="Arial"/>
          <w:iCs/>
          <w:sz w:val="22"/>
          <w:szCs w:val="22"/>
          <w:lang w:val="sr-Cyrl-CS"/>
        </w:rPr>
        <w:t xml:space="preserve">Пројектант </w:t>
      </w:r>
      <w:r w:rsidRPr="00C55E12">
        <w:rPr>
          <w:rFonts w:ascii="Arial" w:hAnsi="Arial" w:cs="Arial"/>
          <w:iCs/>
          <w:sz w:val="22"/>
          <w:szCs w:val="22"/>
        </w:rPr>
        <w:t xml:space="preserve">определи да опише жељене функционалне карактеристике </w:t>
      </w:r>
      <w:r w:rsidRPr="00C55E12">
        <w:rPr>
          <w:rFonts w:ascii="Arial" w:hAnsi="Arial" w:cs="Arial"/>
          <w:iCs/>
          <w:sz w:val="22"/>
          <w:szCs w:val="22"/>
          <w:lang w:val="sr-Cyrl-CS"/>
        </w:rPr>
        <w:t>материјала или опреме</w:t>
      </w:r>
      <w:r w:rsidRPr="00C55E12">
        <w:rPr>
          <w:rFonts w:ascii="Arial" w:hAnsi="Arial" w:cs="Arial"/>
          <w:iCs/>
          <w:sz w:val="22"/>
          <w:szCs w:val="22"/>
        </w:rPr>
        <w:t xml:space="preserve"> исте морају да буду довољно јасне и прецизне</w:t>
      </w:r>
      <w:r w:rsidRPr="00C55E12">
        <w:rPr>
          <w:rFonts w:ascii="Arial" w:hAnsi="Arial" w:cs="Arial"/>
          <w:iCs/>
          <w:sz w:val="22"/>
          <w:szCs w:val="22"/>
          <w:lang w:val="sr-Cyrl-CS"/>
        </w:rPr>
        <w:t>;</w:t>
      </w:r>
    </w:p>
    <w:p w:rsidR="00C55E12" w:rsidRPr="00C55E12" w:rsidRDefault="00C55E12" w:rsidP="00C55E12">
      <w:pPr>
        <w:pStyle w:val="ListParagraph"/>
        <w:numPr>
          <w:ilvl w:val="0"/>
          <w:numId w:val="2"/>
        </w:numPr>
        <w:tabs>
          <w:tab w:val="clear" w:pos="0"/>
          <w:tab w:val="num" w:pos="288"/>
        </w:tabs>
        <w:spacing w:after="120"/>
        <w:ind w:left="1066" w:hanging="357"/>
        <w:jc w:val="both"/>
        <w:rPr>
          <w:rFonts w:ascii="Arial" w:hAnsi="Arial" w:cs="Arial"/>
          <w:iCs/>
          <w:sz w:val="22"/>
          <w:szCs w:val="22"/>
        </w:rPr>
      </w:pPr>
      <w:r w:rsidRPr="00C55E12">
        <w:rPr>
          <w:rFonts w:ascii="Arial" w:hAnsi="Arial" w:cs="Arial"/>
          <w:iCs/>
          <w:sz w:val="22"/>
          <w:szCs w:val="22"/>
        </w:rPr>
        <w:t xml:space="preserve">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w:t>
      </w:r>
      <w:r w:rsidRPr="00C55E12">
        <w:rPr>
          <w:rFonts w:ascii="Arial" w:hAnsi="Arial" w:cs="Arial"/>
          <w:iCs/>
          <w:sz w:val="22"/>
          <w:szCs w:val="22"/>
          <w:lang w:val="sr-Cyrl-CS"/>
        </w:rPr>
        <w:t xml:space="preserve">пројектант </w:t>
      </w:r>
      <w:r w:rsidRPr="00C55E12">
        <w:rPr>
          <w:rFonts w:ascii="Arial" w:hAnsi="Arial" w:cs="Arial"/>
          <w:iCs/>
          <w:sz w:val="22"/>
          <w:szCs w:val="22"/>
        </w:rPr>
        <w:t>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rsidR="00C55E12" w:rsidRPr="00C55E12" w:rsidRDefault="00C55E12" w:rsidP="00C55E12">
      <w:pPr>
        <w:pStyle w:val="ListParagraph"/>
        <w:numPr>
          <w:ilvl w:val="0"/>
          <w:numId w:val="2"/>
        </w:numPr>
        <w:tabs>
          <w:tab w:val="clear" w:pos="0"/>
          <w:tab w:val="num" w:pos="288"/>
        </w:tabs>
        <w:spacing w:after="120"/>
        <w:ind w:left="1066" w:hanging="357"/>
        <w:jc w:val="both"/>
        <w:rPr>
          <w:rFonts w:ascii="Arial" w:hAnsi="Arial" w:cs="Arial"/>
          <w:sz w:val="22"/>
          <w:szCs w:val="22"/>
        </w:rPr>
      </w:pPr>
      <w:r w:rsidRPr="00C55E12">
        <w:rPr>
          <w:rFonts w:ascii="Arial" w:hAnsi="Arial" w:cs="Arial"/>
          <w:iCs/>
          <w:sz w:val="22"/>
          <w:szCs w:val="22"/>
        </w:rPr>
        <w:t xml:space="preserve">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w:t>
      </w:r>
      <w:r w:rsidRPr="00C55E12">
        <w:rPr>
          <w:rFonts w:ascii="Arial" w:hAnsi="Arial" w:cs="Arial"/>
          <w:iCs/>
          <w:sz w:val="22"/>
          <w:szCs w:val="22"/>
          <w:lang w:val="sr-Cyrl-CS"/>
        </w:rPr>
        <w:t xml:space="preserve">техничкој </w:t>
      </w:r>
      <w:r w:rsidRPr="00C55E12">
        <w:rPr>
          <w:rFonts w:ascii="Arial" w:hAnsi="Arial" w:cs="Arial"/>
          <w:iCs/>
          <w:sz w:val="22"/>
          <w:szCs w:val="22"/>
        </w:rPr>
        <w:t>документацији</w:t>
      </w:r>
      <w:r w:rsidRPr="00C55E12">
        <w:rPr>
          <w:rFonts w:ascii="Arial" w:hAnsi="Arial" w:cs="Arial"/>
          <w:iCs/>
          <w:sz w:val="22"/>
          <w:szCs w:val="22"/>
          <w:lang w:val="sr-Cyrl-CS"/>
        </w:rPr>
        <w:t>.</w:t>
      </w:r>
    </w:p>
    <w:p w:rsidR="00C55E12" w:rsidRPr="00C55E12" w:rsidRDefault="00C55E12" w:rsidP="00C55E12">
      <w:pPr>
        <w:pStyle w:val="ListParagraph"/>
        <w:numPr>
          <w:ilvl w:val="0"/>
          <w:numId w:val="2"/>
        </w:numPr>
        <w:tabs>
          <w:tab w:val="clear" w:pos="0"/>
          <w:tab w:val="num" w:pos="288"/>
        </w:tabs>
        <w:spacing w:after="120"/>
        <w:ind w:left="1066" w:hanging="357"/>
        <w:jc w:val="both"/>
        <w:rPr>
          <w:rFonts w:ascii="Arial" w:hAnsi="Arial" w:cs="Arial"/>
          <w:sz w:val="22"/>
          <w:szCs w:val="22"/>
        </w:rPr>
      </w:pPr>
      <w:r w:rsidRPr="00C55E12">
        <w:rPr>
          <w:rFonts w:ascii="Arial" w:hAnsi="Arial" w:cs="Arial"/>
          <w:sz w:val="22"/>
          <w:szCs w:val="22"/>
        </w:rPr>
        <w:t>У циљу побољшања енергетске ефикасности објеката јавне намене потребно је израдити и доставити Елаборат енергетске ефикасности према Правилнику о енергетској ефикасности зграда („Сл. Гласник РС“, бр. 61/11), и то Елаборат постојећег и Елаборат новопројектованог стања. Препоручује се предлагање мера побољшања енергетске ефикасности како би објекат достигао енергетски разред „Ц“.</w:t>
      </w:r>
    </w:p>
    <w:p w:rsidR="00C55E12" w:rsidRPr="00C55E12" w:rsidRDefault="00C55E12" w:rsidP="00C55E12">
      <w:pPr>
        <w:pStyle w:val="ListParagraph"/>
        <w:numPr>
          <w:ilvl w:val="0"/>
          <w:numId w:val="2"/>
        </w:numPr>
        <w:tabs>
          <w:tab w:val="clear" w:pos="0"/>
          <w:tab w:val="num" w:pos="288"/>
        </w:tabs>
        <w:spacing w:after="120"/>
        <w:ind w:left="1068"/>
        <w:contextualSpacing/>
        <w:jc w:val="both"/>
        <w:rPr>
          <w:rFonts w:ascii="Arial" w:hAnsi="Arial" w:cs="Arial"/>
          <w:sz w:val="22"/>
          <w:szCs w:val="22"/>
        </w:rPr>
      </w:pPr>
      <w:r w:rsidRPr="00C55E12">
        <w:rPr>
          <w:rFonts w:ascii="Arial" w:hAnsi="Arial" w:cs="Arial"/>
          <w:sz w:val="22"/>
          <w:szCs w:val="22"/>
        </w:rPr>
        <w:t>Потребно је, приликом пројектовања, обратити посебну пажњу на заштиту животне средине, у свему према Закону о заштити животне средине ("Сл. гласник РС", br. 135/2004, 36/2009, 36/2009 - др. закон, 72/2009 - др. закон, 43/2011 - одлука УС i 14/2016) и Закон о управљању отпадом (Сл. гласник РС", br. 36/2009, 88/2010 i 14/2016) и Правилнику о поступању са отпадом који садржи азбест ("Сл. Гласник РС", br. 75/2010).</w:t>
      </w:r>
    </w:p>
    <w:p w:rsidR="00C55E12" w:rsidRPr="00C55E12" w:rsidRDefault="00C55E12" w:rsidP="00C55E12">
      <w:pPr>
        <w:pStyle w:val="ListParagraph"/>
        <w:spacing w:after="120"/>
        <w:ind w:left="1068"/>
        <w:rPr>
          <w:rFonts w:ascii="Arial" w:hAnsi="Arial" w:cs="Arial"/>
          <w:sz w:val="22"/>
          <w:szCs w:val="22"/>
        </w:rPr>
      </w:pPr>
      <w:r w:rsidRPr="00C55E12">
        <w:rPr>
          <w:rFonts w:ascii="Arial" w:hAnsi="Arial" w:cs="Arial"/>
          <w:sz w:val="22"/>
          <w:szCs w:val="22"/>
        </w:rPr>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w:t>
      </w:r>
    </w:p>
    <w:p w:rsidR="00C55E12" w:rsidRPr="00C55E12" w:rsidRDefault="00C55E12" w:rsidP="00C55E12">
      <w:pPr>
        <w:pStyle w:val="ListParagraph"/>
        <w:spacing w:after="120"/>
        <w:ind w:left="1068"/>
        <w:rPr>
          <w:rFonts w:ascii="Arial" w:hAnsi="Arial" w:cs="Arial"/>
          <w:sz w:val="22"/>
          <w:szCs w:val="22"/>
        </w:rPr>
      </w:pPr>
      <w:r w:rsidRPr="00C55E12">
        <w:rPr>
          <w:rFonts w:ascii="Arial" w:hAnsi="Arial" w:cs="Arial"/>
          <w:sz w:val="22"/>
          <w:szCs w:val="22"/>
        </w:rPr>
        <w:t xml:space="preserve">Пројектом дефинисати елементе који су: </w:t>
      </w:r>
    </w:p>
    <w:p w:rsidR="00C55E12" w:rsidRPr="00C55E12" w:rsidRDefault="00C55E12" w:rsidP="00C55E12">
      <w:pPr>
        <w:pStyle w:val="ListParagraph"/>
        <w:spacing w:after="120"/>
        <w:ind w:left="1068"/>
        <w:rPr>
          <w:rFonts w:ascii="Arial" w:hAnsi="Arial" w:cs="Arial"/>
          <w:sz w:val="22"/>
          <w:szCs w:val="22"/>
        </w:rPr>
      </w:pPr>
      <w:r w:rsidRPr="00C55E12">
        <w:rPr>
          <w:rFonts w:ascii="Arial" w:hAnsi="Arial" w:cs="Arial"/>
          <w:sz w:val="22"/>
          <w:szCs w:val="22"/>
        </w:rPr>
        <w:t>-класичан отпад који се вози на стандардну депонију,</w:t>
      </w:r>
    </w:p>
    <w:p w:rsidR="00C55E12" w:rsidRPr="00C55E12" w:rsidRDefault="00C55E12" w:rsidP="00C55E12">
      <w:pPr>
        <w:pStyle w:val="ListParagraph"/>
        <w:spacing w:after="120"/>
        <w:ind w:left="1068"/>
        <w:rPr>
          <w:rFonts w:ascii="Arial" w:hAnsi="Arial" w:cs="Arial"/>
          <w:sz w:val="22"/>
          <w:szCs w:val="22"/>
        </w:rPr>
      </w:pPr>
      <w:r w:rsidRPr="00C55E12">
        <w:rPr>
          <w:rFonts w:ascii="Arial" w:hAnsi="Arial" w:cs="Arial"/>
          <w:sz w:val="22"/>
          <w:szCs w:val="22"/>
        </w:rPr>
        <w:t>-потенцијална сировина за рециклажу,</w:t>
      </w:r>
    </w:p>
    <w:p w:rsidR="00C55E12" w:rsidRPr="00C55E12" w:rsidRDefault="00C55E12" w:rsidP="00C55E12">
      <w:pPr>
        <w:pStyle w:val="ListParagraph"/>
        <w:spacing w:after="120"/>
        <w:ind w:left="1068"/>
        <w:rPr>
          <w:rFonts w:ascii="Arial" w:hAnsi="Arial" w:cs="Arial"/>
          <w:sz w:val="22"/>
          <w:szCs w:val="22"/>
        </w:rPr>
      </w:pPr>
      <w:r w:rsidRPr="00C55E12">
        <w:rPr>
          <w:rFonts w:ascii="Arial" w:hAnsi="Arial" w:cs="Arial"/>
          <w:sz w:val="22"/>
          <w:szCs w:val="22"/>
        </w:rPr>
        <w:t>-материјал који се може користити за поновну употребу,</w:t>
      </w:r>
    </w:p>
    <w:p w:rsidR="00C55E12" w:rsidRPr="00C55E12" w:rsidRDefault="00C55E12" w:rsidP="00C55E12">
      <w:pPr>
        <w:pStyle w:val="ListParagraph"/>
        <w:spacing w:after="120"/>
        <w:ind w:left="1068"/>
        <w:rPr>
          <w:rFonts w:ascii="Arial" w:hAnsi="Arial" w:cs="Arial"/>
          <w:sz w:val="22"/>
          <w:szCs w:val="22"/>
        </w:rPr>
      </w:pPr>
      <w:r w:rsidRPr="00C55E12">
        <w:rPr>
          <w:rFonts w:ascii="Arial" w:hAnsi="Arial" w:cs="Arial"/>
          <w:sz w:val="22"/>
          <w:szCs w:val="22"/>
        </w:rPr>
        <w:lastRenderedPageBreak/>
        <w:t>-материјал који се класификује као опасан отпад.</w:t>
      </w:r>
    </w:p>
    <w:p w:rsidR="00C55E12" w:rsidRPr="00C55E12" w:rsidRDefault="00C55E12" w:rsidP="00C55E12">
      <w:pPr>
        <w:pStyle w:val="ListParagraph"/>
        <w:spacing w:after="120"/>
        <w:ind w:left="1068"/>
        <w:rPr>
          <w:rFonts w:ascii="Arial" w:hAnsi="Arial" w:cs="Arial"/>
          <w:sz w:val="22"/>
          <w:szCs w:val="22"/>
        </w:rPr>
      </w:pPr>
    </w:p>
    <w:p w:rsidR="00C55E12" w:rsidRPr="00C55E12" w:rsidRDefault="00C55E12" w:rsidP="00C55E12">
      <w:pPr>
        <w:pStyle w:val="ListParagraph"/>
        <w:numPr>
          <w:ilvl w:val="0"/>
          <w:numId w:val="2"/>
        </w:numPr>
        <w:tabs>
          <w:tab w:val="clear" w:pos="0"/>
          <w:tab w:val="num" w:pos="288"/>
        </w:tabs>
        <w:spacing w:after="120"/>
        <w:ind w:left="1068"/>
        <w:contextualSpacing/>
        <w:jc w:val="both"/>
        <w:rPr>
          <w:rFonts w:ascii="Arial" w:hAnsi="Arial" w:cs="Arial"/>
          <w:sz w:val="22"/>
          <w:szCs w:val="22"/>
        </w:rPr>
      </w:pPr>
      <w:r w:rsidRPr="00C55E12">
        <w:rPr>
          <w:rFonts w:ascii="Arial" w:hAnsi="Arial" w:cs="Arial"/>
          <w:sz w:val="22"/>
          <w:szCs w:val="22"/>
        </w:rPr>
        <w:t xml:space="preserve"> У случају повећења/смањења капацитета на инсталацијама у објекту, потребно је рачунским путем доказати да повећани капацитет не угрожава постојеће инсталације. У супротном, потребно је тражити услове од надлежних органа и према њима урадити пројектну документацију.</w:t>
      </w:r>
    </w:p>
    <w:p w:rsidR="00C55E12" w:rsidRPr="00C55E12" w:rsidRDefault="00C55E12" w:rsidP="00C55E12">
      <w:pPr>
        <w:pStyle w:val="ListParagraph"/>
        <w:spacing w:after="120"/>
        <w:ind w:left="1066"/>
        <w:rPr>
          <w:rFonts w:ascii="Arial" w:hAnsi="Arial" w:cs="Arial"/>
          <w:sz w:val="22"/>
          <w:szCs w:val="22"/>
        </w:rPr>
      </w:pPr>
    </w:p>
    <w:p w:rsidR="00C55E12" w:rsidRPr="00C55E12" w:rsidRDefault="00C55E12" w:rsidP="00C55E12">
      <w:pPr>
        <w:rPr>
          <w:rFonts w:ascii="Arial" w:hAnsi="Arial" w:cs="Arial"/>
          <w:sz w:val="22"/>
          <w:szCs w:val="22"/>
        </w:rPr>
      </w:pPr>
      <w:r w:rsidRPr="00C55E12">
        <w:rPr>
          <w:rFonts w:ascii="Arial" w:hAnsi="Arial" w:cs="Arial"/>
          <w:sz w:val="22"/>
          <w:szCs w:val="22"/>
        </w:rPr>
        <w:t>Рок за израду пројектно-техничке документације је :</w:t>
      </w:r>
    </w:p>
    <w:p w:rsidR="00C55E12" w:rsidRPr="00C55E12" w:rsidRDefault="00C55E12" w:rsidP="00C55E12">
      <w:pPr>
        <w:rPr>
          <w:rFonts w:ascii="Arial" w:hAnsi="Arial" w:cs="Arial"/>
          <w:sz w:val="22"/>
          <w:szCs w:val="22"/>
        </w:rPr>
      </w:pPr>
    </w:p>
    <w:p w:rsidR="00C55E12" w:rsidRPr="009F0343" w:rsidRDefault="00C55E12" w:rsidP="00C55E12">
      <w:pPr>
        <w:spacing w:after="120"/>
        <w:ind w:firstLine="426"/>
        <w:rPr>
          <w:rFonts w:ascii="Arial" w:hAnsi="Arial" w:cs="Arial"/>
          <w:b/>
          <w:color w:val="auto"/>
          <w:sz w:val="22"/>
          <w:szCs w:val="22"/>
        </w:rPr>
      </w:pPr>
      <w:r w:rsidRPr="00C55E12">
        <w:rPr>
          <w:rFonts w:ascii="Arial" w:hAnsi="Arial" w:cs="Arial"/>
          <w:b/>
          <w:sz w:val="22"/>
          <w:szCs w:val="22"/>
        </w:rPr>
        <w:t xml:space="preserve">ЗА </w:t>
      </w:r>
      <w:r w:rsidRPr="009F0343">
        <w:rPr>
          <w:rFonts w:ascii="Arial" w:hAnsi="Arial" w:cs="Arial"/>
          <w:b/>
          <w:color w:val="auto"/>
          <w:sz w:val="22"/>
          <w:szCs w:val="22"/>
        </w:rPr>
        <w:t>ПАРТИЈУ 1 :</w:t>
      </w:r>
    </w:p>
    <w:p w:rsidR="00C55E12" w:rsidRPr="009F0343" w:rsidRDefault="00C55E12" w:rsidP="00C55E12">
      <w:pPr>
        <w:pStyle w:val="ListParagraph"/>
        <w:numPr>
          <w:ilvl w:val="0"/>
          <w:numId w:val="39"/>
        </w:numPr>
        <w:jc w:val="both"/>
        <w:rPr>
          <w:rFonts w:ascii="Arial" w:hAnsi="Arial" w:cs="Arial"/>
          <w:color w:val="auto"/>
          <w:sz w:val="22"/>
          <w:szCs w:val="22"/>
        </w:rPr>
      </w:pPr>
      <w:r w:rsidRPr="009F0343">
        <w:rPr>
          <w:rFonts w:ascii="Arial" w:hAnsi="Arial" w:cs="Arial"/>
          <w:color w:val="auto"/>
          <w:sz w:val="22"/>
          <w:szCs w:val="22"/>
        </w:rPr>
        <w:t>за израду Катастарско-топографске под</w:t>
      </w:r>
      <w:r w:rsidR="00D551FF" w:rsidRPr="009F0343">
        <w:rPr>
          <w:rFonts w:ascii="Arial" w:hAnsi="Arial" w:cs="Arial"/>
          <w:color w:val="auto"/>
          <w:sz w:val="22"/>
          <w:szCs w:val="22"/>
        </w:rPr>
        <w:t xml:space="preserve">логе ( КТП), Идејног пројекта, </w:t>
      </w:r>
      <w:r w:rsidRPr="009F0343">
        <w:rPr>
          <w:rFonts w:ascii="Arial" w:hAnsi="Arial" w:cs="Arial"/>
          <w:color w:val="auto"/>
          <w:sz w:val="22"/>
          <w:szCs w:val="22"/>
        </w:rPr>
        <w:t>Елабората енергетске ефикасности</w:t>
      </w:r>
      <w:r w:rsidR="00D551FF" w:rsidRPr="009F0343">
        <w:rPr>
          <w:rFonts w:ascii="Arial" w:hAnsi="Arial" w:cs="Arial"/>
          <w:color w:val="auto"/>
          <w:sz w:val="22"/>
          <w:szCs w:val="22"/>
        </w:rPr>
        <w:t>и Елабората заштите од пожара</w:t>
      </w:r>
      <w:r w:rsidRPr="009F0343">
        <w:rPr>
          <w:rFonts w:ascii="Arial" w:hAnsi="Arial" w:cs="Arial"/>
          <w:color w:val="auto"/>
          <w:sz w:val="22"/>
          <w:szCs w:val="22"/>
        </w:rPr>
        <w:t xml:space="preserve"> – до 60</w:t>
      </w:r>
      <w:r w:rsidR="003C1CFD" w:rsidRPr="009F0343">
        <w:rPr>
          <w:rFonts w:ascii="Arial" w:hAnsi="Arial" w:cs="Arial"/>
          <w:color w:val="auto"/>
          <w:sz w:val="22"/>
          <w:szCs w:val="22"/>
        </w:rPr>
        <w:t xml:space="preserve"> календарских</w:t>
      </w:r>
      <w:r w:rsidRPr="009F0343">
        <w:rPr>
          <w:rFonts w:ascii="Arial" w:hAnsi="Arial" w:cs="Arial"/>
          <w:color w:val="auto"/>
          <w:sz w:val="22"/>
          <w:szCs w:val="22"/>
        </w:rPr>
        <w:t xml:space="preserve"> дана од добијања података од стране РГЗ СКН Сокобања</w:t>
      </w:r>
    </w:p>
    <w:p w:rsidR="00C55E12" w:rsidRPr="009F0343" w:rsidRDefault="00C55E12" w:rsidP="00C55E12">
      <w:pPr>
        <w:pStyle w:val="ListParagraph"/>
        <w:numPr>
          <w:ilvl w:val="0"/>
          <w:numId w:val="39"/>
        </w:numPr>
        <w:jc w:val="both"/>
        <w:rPr>
          <w:rFonts w:ascii="Arial" w:hAnsi="Arial" w:cs="Arial"/>
          <w:color w:val="auto"/>
          <w:sz w:val="22"/>
          <w:szCs w:val="22"/>
        </w:rPr>
      </w:pPr>
      <w:r w:rsidRPr="009F0343">
        <w:rPr>
          <w:rFonts w:ascii="Arial" w:hAnsi="Arial" w:cs="Arial"/>
          <w:color w:val="auto"/>
          <w:sz w:val="22"/>
          <w:szCs w:val="22"/>
        </w:rPr>
        <w:t xml:space="preserve">За израду ПЗИ –  до 45 </w:t>
      </w:r>
      <w:r w:rsidR="003C1CFD" w:rsidRPr="009F0343">
        <w:rPr>
          <w:rFonts w:ascii="Arial" w:hAnsi="Arial" w:cs="Arial"/>
          <w:color w:val="auto"/>
          <w:sz w:val="22"/>
          <w:szCs w:val="22"/>
        </w:rPr>
        <w:t xml:space="preserve">календарских  </w:t>
      </w:r>
      <w:r w:rsidR="00AE179C" w:rsidRPr="009F0343">
        <w:rPr>
          <w:rFonts w:ascii="Arial" w:hAnsi="Arial" w:cs="Arial"/>
          <w:color w:val="auto"/>
          <w:sz w:val="22"/>
          <w:szCs w:val="22"/>
        </w:rPr>
        <w:t>дана од датума достављања</w:t>
      </w:r>
      <w:r w:rsidRPr="009F0343">
        <w:rPr>
          <w:rFonts w:ascii="Arial" w:hAnsi="Arial" w:cs="Arial"/>
          <w:color w:val="auto"/>
          <w:sz w:val="22"/>
          <w:szCs w:val="22"/>
        </w:rPr>
        <w:t xml:space="preserve"> Решења о одобрењу извођења радова</w:t>
      </w:r>
    </w:p>
    <w:p w:rsidR="00C55E12" w:rsidRPr="009F0343" w:rsidRDefault="00C55E12" w:rsidP="00C55E12">
      <w:pPr>
        <w:spacing w:after="120"/>
        <w:ind w:firstLine="426"/>
        <w:rPr>
          <w:rFonts w:ascii="Arial" w:hAnsi="Arial" w:cs="Arial"/>
          <w:b/>
          <w:color w:val="auto"/>
          <w:sz w:val="22"/>
          <w:szCs w:val="22"/>
        </w:rPr>
      </w:pPr>
    </w:p>
    <w:p w:rsidR="00C55E12" w:rsidRPr="009F0343" w:rsidRDefault="00C55E12" w:rsidP="00D551FF">
      <w:pPr>
        <w:spacing w:after="120"/>
        <w:ind w:firstLine="426"/>
        <w:jc w:val="both"/>
        <w:rPr>
          <w:rFonts w:ascii="Arial" w:hAnsi="Arial" w:cs="Arial"/>
          <w:b/>
          <w:color w:val="auto"/>
          <w:sz w:val="22"/>
          <w:szCs w:val="22"/>
        </w:rPr>
      </w:pPr>
      <w:r w:rsidRPr="009F0343">
        <w:rPr>
          <w:rFonts w:ascii="Arial" w:hAnsi="Arial" w:cs="Arial"/>
          <w:b/>
          <w:color w:val="auto"/>
          <w:sz w:val="22"/>
          <w:szCs w:val="22"/>
        </w:rPr>
        <w:t>ЗА ПАРТИЈУ 2 :</w:t>
      </w:r>
    </w:p>
    <w:p w:rsidR="00C55E12" w:rsidRPr="009F0343" w:rsidRDefault="00C55E12" w:rsidP="00D551FF">
      <w:pPr>
        <w:pStyle w:val="ListParagraph"/>
        <w:numPr>
          <w:ilvl w:val="0"/>
          <w:numId w:val="39"/>
        </w:numPr>
        <w:jc w:val="both"/>
        <w:rPr>
          <w:rFonts w:ascii="Arial" w:hAnsi="Arial" w:cs="Arial"/>
          <w:color w:val="auto"/>
          <w:sz w:val="22"/>
          <w:szCs w:val="22"/>
        </w:rPr>
      </w:pPr>
      <w:r w:rsidRPr="009F0343">
        <w:rPr>
          <w:rFonts w:ascii="Arial" w:hAnsi="Arial" w:cs="Arial"/>
          <w:color w:val="auto"/>
          <w:sz w:val="22"/>
          <w:szCs w:val="22"/>
        </w:rPr>
        <w:t xml:space="preserve">за израду Катастарско-топографске подлоге ( КТП) и </w:t>
      </w:r>
      <w:r w:rsidR="00D551FF" w:rsidRPr="009F0343">
        <w:rPr>
          <w:rFonts w:ascii="Arial" w:hAnsi="Arial" w:cs="Arial"/>
          <w:color w:val="auto"/>
          <w:sz w:val="22"/>
          <w:szCs w:val="22"/>
        </w:rPr>
        <w:t xml:space="preserve">Идејног </w:t>
      </w:r>
      <w:r w:rsidRPr="009F0343">
        <w:rPr>
          <w:rFonts w:ascii="Arial" w:hAnsi="Arial" w:cs="Arial"/>
          <w:color w:val="auto"/>
          <w:sz w:val="22"/>
          <w:szCs w:val="22"/>
        </w:rPr>
        <w:t xml:space="preserve">решења – до 45 </w:t>
      </w:r>
      <w:r w:rsidR="003C1CFD" w:rsidRPr="009F0343">
        <w:rPr>
          <w:rFonts w:ascii="Arial" w:hAnsi="Arial" w:cs="Arial"/>
          <w:color w:val="auto"/>
          <w:sz w:val="22"/>
          <w:szCs w:val="22"/>
        </w:rPr>
        <w:t xml:space="preserve">календарских </w:t>
      </w:r>
      <w:r w:rsidRPr="009F0343">
        <w:rPr>
          <w:rFonts w:ascii="Arial" w:hAnsi="Arial" w:cs="Arial"/>
          <w:color w:val="auto"/>
          <w:sz w:val="22"/>
          <w:szCs w:val="22"/>
        </w:rPr>
        <w:t>дана од добијања података од стране РГЗ СКН Сокобања</w:t>
      </w:r>
    </w:p>
    <w:p w:rsidR="00C55E12" w:rsidRPr="009F0343" w:rsidRDefault="00C55E12" w:rsidP="00D551FF">
      <w:pPr>
        <w:pStyle w:val="ListParagraph"/>
        <w:numPr>
          <w:ilvl w:val="0"/>
          <w:numId w:val="39"/>
        </w:numPr>
        <w:jc w:val="both"/>
        <w:rPr>
          <w:rFonts w:ascii="Arial" w:hAnsi="Arial" w:cs="Arial"/>
          <w:color w:val="auto"/>
          <w:sz w:val="22"/>
          <w:szCs w:val="22"/>
        </w:rPr>
      </w:pPr>
      <w:r w:rsidRPr="009F0343">
        <w:rPr>
          <w:rFonts w:ascii="Arial" w:hAnsi="Arial" w:cs="Arial"/>
          <w:color w:val="auto"/>
          <w:sz w:val="22"/>
          <w:szCs w:val="22"/>
        </w:rPr>
        <w:t xml:space="preserve">за израду пројекта за грађевинску дозволу и извод из пројекта – до </w:t>
      </w:r>
      <w:r w:rsidR="00004973" w:rsidRPr="009F0343">
        <w:rPr>
          <w:rFonts w:ascii="Arial" w:hAnsi="Arial" w:cs="Arial"/>
          <w:color w:val="auto"/>
          <w:sz w:val="22"/>
          <w:szCs w:val="22"/>
        </w:rPr>
        <w:t>45</w:t>
      </w:r>
      <w:r w:rsidR="003E2C69" w:rsidRPr="009F0343">
        <w:rPr>
          <w:rFonts w:ascii="Arial" w:hAnsi="Arial" w:cs="Arial"/>
          <w:color w:val="auto"/>
          <w:sz w:val="22"/>
          <w:szCs w:val="22"/>
        </w:rPr>
        <w:t xml:space="preserve"> </w:t>
      </w:r>
      <w:r w:rsidR="003C1CFD" w:rsidRPr="009F0343">
        <w:rPr>
          <w:rFonts w:ascii="Arial" w:hAnsi="Arial" w:cs="Arial"/>
          <w:color w:val="auto"/>
          <w:sz w:val="22"/>
          <w:szCs w:val="22"/>
        </w:rPr>
        <w:t xml:space="preserve">календарских </w:t>
      </w:r>
      <w:r w:rsidRPr="009F0343">
        <w:rPr>
          <w:rFonts w:ascii="Arial" w:hAnsi="Arial" w:cs="Arial"/>
          <w:color w:val="auto"/>
          <w:sz w:val="22"/>
          <w:szCs w:val="22"/>
        </w:rPr>
        <w:t xml:space="preserve"> дана од издавања локацијских услова и добијања Прорачуна потребне енергије за новопројектовано стање ( из Пројекта машинских инсталација за партију 1 )</w:t>
      </w:r>
    </w:p>
    <w:p w:rsidR="00C55E12" w:rsidRPr="00C55E12" w:rsidRDefault="00C55E12" w:rsidP="00D551FF">
      <w:pPr>
        <w:pStyle w:val="ListParagraph"/>
        <w:numPr>
          <w:ilvl w:val="0"/>
          <w:numId w:val="39"/>
        </w:numPr>
        <w:jc w:val="both"/>
        <w:rPr>
          <w:rFonts w:ascii="Arial" w:hAnsi="Arial" w:cs="Arial"/>
          <w:sz w:val="22"/>
          <w:szCs w:val="22"/>
        </w:rPr>
      </w:pPr>
      <w:r w:rsidRPr="009F0343">
        <w:rPr>
          <w:rFonts w:ascii="Arial" w:hAnsi="Arial" w:cs="Arial"/>
          <w:color w:val="auto"/>
          <w:sz w:val="22"/>
          <w:szCs w:val="22"/>
        </w:rPr>
        <w:t xml:space="preserve">За израду ПЗИ –  до </w:t>
      </w:r>
      <w:r w:rsidR="00004973" w:rsidRPr="009F0343">
        <w:rPr>
          <w:rFonts w:ascii="Arial" w:hAnsi="Arial" w:cs="Arial"/>
          <w:color w:val="auto"/>
          <w:sz w:val="22"/>
          <w:szCs w:val="22"/>
        </w:rPr>
        <w:t>30</w:t>
      </w:r>
      <w:r w:rsidRPr="009F0343">
        <w:rPr>
          <w:rFonts w:ascii="Arial" w:hAnsi="Arial" w:cs="Arial"/>
          <w:color w:val="auto"/>
          <w:sz w:val="22"/>
          <w:szCs w:val="22"/>
        </w:rPr>
        <w:t xml:space="preserve"> дана од датума издавања одобрења</w:t>
      </w:r>
      <w:r w:rsidRPr="00C55E12">
        <w:rPr>
          <w:rFonts w:ascii="Arial" w:hAnsi="Arial" w:cs="Arial"/>
          <w:sz w:val="22"/>
          <w:szCs w:val="22"/>
        </w:rPr>
        <w:t xml:space="preserve"> за изградњу</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r w:rsidRPr="00C55E12">
        <w:rPr>
          <w:rFonts w:ascii="Arial" w:hAnsi="Arial" w:cs="Arial"/>
          <w:sz w:val="22"/>
          <w:szCs w:val="22"/>
        </w:rPr>
        <w:t>Сву тражену документацију доставити електронској форми у отвореном формату и електронски оверену и потписану од стране главног пројектанта, свих одговорних пројектаната, овлашћених лица  и заступника у једном примерку на ЦД-у или другом медију. Пројекат за извођење радова доставити и у аналогној верзији и то у 5 примерка.</w:t>
      </w:r>
    </w:p>
    <w:p w:rsidR="00C55E12" w:rsidRPr="00C55E12" w:rsidRDefault="00C55E12" w:rsidP="00D551FF">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firstLine="960"/>
        <w:jc w:val="both"/>
        <w:rPr>
          <w:rFonts w:ascii="Arial" w:hAnsi="Arial" w:cs="Arial"/>
          <w:sz w:val="22"/>
          <w:szCs w:val="22"/>
        </w:rPr>
      </w:pPr>
    </w:p>
    <w:p w:rsidR="00C55E12" w:rsidRPr="00C55E12" w:rsidRDefault="00C55E12" w:rsidP="00D551FF">
      <w:pPr>
        <w:spacing w:after="120"/>
        <w:ind w:firstLine="426"/>
        <w:jc w:val="both"/>
        <w:rPr>
          <w:rFonts w:ascii="Arial" w:hAnsi="Arial" w:cs="Arial"/>
          <w:sz w:val="22"/>
          <w:szCs w:val="22"/>
        </w:rPr>
      </w:pPr>
      <w:r w:rsidRPr="00C55E12">
        <w:rPr>
          <w:rFonts w:ascii="Arial" w:hAnsi="Arial" w:cs="Arial"/>
          <w:sz w:val="22"/>
          <w:szCs w:val="22"/>
        </w:rPr>
        <w:t>Пројектант је у обавези да исправи све евентуалне примедбе на технички део документације у поступку прибављања потребних дозвола за извођење радова.</w:t>
      </w:r>
    </w:p>
    <w:p w:rsidR="003B4E4D" w:rsidRPr="00C55E12" w:rsidRDefault="003B4E4D" w:rsidP="003B4E4D">
      <w:pPr>
        <w:spacing w:after="120"/>
        <w:rPr>
          <w:rFonts w:ascii="Arial" w:hAnsi="Arial" w:cs="Arial"/>
          <w:b/>
          <w:color w:val="auto"/>
          <w:sz w:val="22"/>
          <w:szCs w:val="22"/>
        </w:rPr>
      </w:pPr>
    </w:p>
    <w:p w:rsidR="00565C04" w:rsidRPr="00C55E12" w:rsidRDefault="00565C04" w:rsidP="00D616AE">
      <w:pPr>
        <w:rPr>
          <w:rFonts w:ascii="Arial" w:hAnsi="Arial" w:cs="Arial"/>
          <w:color w:val="auto"/>
          <w:sz w:val="22"/>
          <w:szCs w:val="22"/>
        </w:rPr>
      </w:pPr>
    </w:p>
    <w:p w:rsidR="00565C04" w:rsidRPr="00C55E12" w:rsidRDefault="00565C04" w:rsidP="00D616AE">
      <w:pPr>
        <w:rPr>
          <w:rFonts w:ascii="Arial" w:hAnsi="Arial" w:cs="Arial"/>
          <w:color w:val="auto"/>
          <w:sz w:val="22"/>
          <w:szCs w:val="22"/>
        </w:rPr>
      </w:pPr>
    </w:p>
    <w:p w:rsidR="00565C04" w:rsidRPr="00C55E12" w:rsidRDefault="00565C04" w:rsidP="00D616AE">
      <w:pPr>
        <w:rPr>
          <w:rFonts w:ascii="Arial" w:hAnsi="Arial" w:cs="Arial"/>
          <w:color w:val="auto"/>
          <w:sz w:val="22"/>
          <w:szCs w:val="22"/>
        </w:rPr>
      </w:pPr>
    </w:p>
    <w:p w:rsidR="00565C04" w:rsidRPr="00C55E12" w:rsidRDefault="00565C04" w:rsidP="00D616AE">
      <w:pPr>
        <w:rPr>
          <w:rFonts w:ascii="Arial" w:hAnsi="Arial" w:cs="Arial"/>
          <w:color w:val="auto"/>
          <w:sz w:val="22"/>
          <w:szCs w:val="22"/>
        </w:rPr>
      </w:pPr>
    </w:p>
    <w:p w:rsidR="00565C04" w:rsidRPr="00152E1B" w:rsidRDefault="00565C04" w:rsidP="00D616AE">
      <w:pPr>
        <w:rPr>
          <w:rFonts w:ascii="Arial" w:hAnsi="Arial" w:cs="Arial"/>
          <w:color w:val="auto"/>
        </w:rPr>
      </w:pPr>
    </w:p>
    <w:p w:rsidR="00565C04" w:rsidRPr="00152E1B" w:rsidRDefault="00565C04" w:rsidP="00D616AE">
      <w:pPr>
        <w:rPr>
          <w:rFonts w:ascii="Arial" w:hAnsi="Arial" w:cs="Arial"/>
          <w:color w:val="auto"/>
        </w:rPr>
      </w:pPr>
    </w:p>
    <w:p w:rsidR="00565C04" w:rsidRPr="00152E1B" w:rsidRDefault="00565C04" w:rsidP="00D616AE">
      <w:pPr>
        <w:rPr>
          <w:rFonts w:ascii="Arial" w:hAnsi="Arial" w:cs="Arial"/>
          <w:color w:val="auto"/>
        </w:rPr>
      </w:pPr>
    </w:p>
    <w:p w:rsidR="00565C04" w:rsidRPr="00152E1B" w:rsidRDefault="00565C04" w:rsidP="00D616AE">
      <w:pPr>
        <w:rPr>
          <w:rFonts w:ascii="Arial" w:hAnsi="Arial" w:cs="Arial"/>
          <w:color w:val="auto"/>
        </w:rPr>
      </w:pPr>
    </w:p>
    <w:p w:rsidR="00565C04" w:rsidRDefault="00565C04" w:rsidP="00D616AE">
      <w:pPr>
        <w:rPr>
          <w:rFonts w:ascii="Arial" w:hAnsi="Arial" w:cs="Arial"/>
        </w:rPr>
      </w:pPr>
    </w:p>
    <w:p w:rsidR="00D616AE" w:rsidRPr="00C56E27" w:rsidRDefault="00D616AE" w:rsidP="00D616AE">
      <w:pPr>
        <w:shd w:val="clear" w:color="auto" w:fill="C6D9F1"/>
        <w:jc w:val="center"/>
        <w:rPr>
          <w:rFonts w:ascii="Arial" w:hAnsi="Arial" w:cs="Arial"/>
          <w:b/>
          <w:bCs/>
          <w:i/>
          <w:iCs/>
        </w:rPr>
      </w:pPr>
      <w:r w:rsidRPr="00C56E27">
        <w:rPr>
          <w:rFonts w:ascii="Arial" w:hAnsi="Arial" w:cs="Arial"/>
          <w:b/>
          <w:bCs/>
          <w:i/>
          <w:iCs/>
        </w:rPr>
        <w:lastRenderedPageBreak/>
        <w:t>IV  УСЛОВИ ЗА УЧЕШЋЕ У ПОСТУПКУ ЈАВНЕ НАБАВКЕ ИЗ ЧЛ. 75. И 76. ЗЈН И УПУТСТВО КАКО СЕ ДОКАЗУЈЕ ИСПУЊЕНОСТ ТИХ УСЛОВА</w:t>
      </w:r>
    </w:p>
    <w:p w:rsidR="00D616AE" w:rsidRPr="00C56E27" w:rsidRDefault="00D616AE" w:rsidP="00D616AE">
      <w:pPr>
        <w:jc w:val="center"/>
        <w:rPr>
          <w:rFonts w:ascii="Arial" w:eastAsia="TimesNewRomanPSMT" w:hAnsi="Arial" w:cs="Arial"/>
          <w:bCs/>
          <w:color w:val="auto"/>
        </w:rPr>
      </w:pPr>
    </w:p>
    <w:p w:rsidR="00D616AE" w:rsidRPr="00C56E27" w:rsidRDefault="00D616AE" w:rsidP="00D616AE">
      <w:pPr>
        <w:jc w:val="center"/>
        <w:rPr>
          <w:rFonts w:ascii="Arial" w:eastAsia="TimesNewRomanPSMT" w:hAnsi="Arial" w:cs="Arial"/>
          <w:bCs/>
          <w:color w:val="auto"/>
          <w:lang w:val="sr-Cyrl-CS"/>
        </w:rPr>
      </w:pPr>
      <w:r w:rsidRPr="00C56E27">
        <w:rPr>
          <w:rFonts w:ascii="Arial" w:eastAsia="TimesNewRomanPSMT" w:hAnsi="Arial" w:cs="Arial"/>
          <w:bCs/>
          <w:color w:val="auto"/>
          <w:lang w:val="sr-Cyrl-CS"/>
        </w:rPr>
        <w:t>ОБАВЕЗНИ УСЛОВИ</w:t>
      </w:r>
      <w:r w:rsidR="00B350C5" w:rsidRPr="00C56E27">
        <w:rPr>
          <w:rFonts w:ascii="Arial" w:eastAsia="TimesNewRomanPSMT" w:hAnsi="Arial" w:cs="Arial"/>
          <w:bCs/>
          <w:color w:val="auto"/>
          <w:lang w:val="sr-Cyrl-CS"/>
        </w:rPr>
        <w:t xml:space="preserve"> за обе партије</w:t>
      </w:r>
    </w:p>
    <w:p w:rsidR="00D616AE" w:rsidRPr="00C56E27" w:rsidRDefault="00D616AE" w:rsidP="00D616AE">
      <w:pPr>
        <w:jc w:val="center"/>
        <w:rPr>
          <w:rFonts w:ascii="Arial" w:hAnsi="Arial" w:cs="Arial"/>
          <w:b/>
          <w:bCs/>
          <w:i/>
          <w:iCs/>
        </w:rPr>
      </w:pPr>
    </w:p>
    <w:p w:rsidR="00D616AE" w:rsidRPr="00C56E27" w:rsidRDefault="00D616AE" w:rsidP="00D616AE">
      <w:pPr>
        <w:pStyle w:val="ListParagraph"/>
        <w:tabs>
          <w:tab w:val="left" w:pos="680"/>
        </w:tabs>
        <w:ind w:left="0"/>
        <w:jc w:val="both"/>
        <w:rPr>
          <w:rFonts w:ascii="Arial" w:hAnsi="Arial" w:cs="Arial"/>
        </w:rPr>
      </w:pPr>
      <w:r w:rsidRPr="00C56E27">
        <w:rPr>
          <w:rFonts w:ascii="Arial" w:hAnsi="Arial" w:cs="Arial"/>
          <w:iCs/>
        </w:rPr>
        <w:t xml:space="preserve">Право на учешће у поступку предметне јавне набавке има понуђач који испуњава </w:t>
      </w:r>
      <w:r w:rsidRPr="00C56E27">
        <w:rPr>
          <w:rFonts w:ascii="Arial" w:hAnsi="Arial" w:cs="Arial"/>
          <w:b/>
          <w:iCs/>
        </w:rPr>
        <w:t>обавезне услове</w:t>
      </w:r>
      <w:r w:rsidRPr="00C56E27">
        <w:rPr>
          <w:rFonts w:ascii="Arial" w:hAnsi="Arial" w:cs="Arial"/>
          <w:iCs/>
        </w:rPr>
        <w:t xml:space="preserve"> за учешће,дефинисане чланом 75. ЗЈН, </w:t>
      </w:r>
      <w:r w:rsidRPr="00C56E27">
        <w:rPr>
          <w:rFonts w:ascii="Arial" w:hAnsi="Arial" w:cs="Arial"/>
          <w:iCs/>
          <w:lang w:val="sr-Cyrl-CS"/>
        </w:rPr>
        <w:t>а и</w:t>
      </w:r>
      <w:r w:rsidRPr="00C56E27">
        <w:rPr>
          <w:rFonts w:ascii="Arial" w:hAnsi="Arial" w:cs="Arial"/>
        </w:rPr>
        <w:t xml:space="preserve">спуњеност </w:t>
      </w:r>
      <w:r w:rsidRPr="00C56E27">
        <w:rPr>
          <w:rFonts w:ascii="Arial" w:hAnsi="Arial" w:cs="Arial"/>
          <w:b/>
        </w:rPr>
        <w:t xml:space="preserve">обавезних </w:t>
      </w:r>
      <w:r w:rsidRPr="00C56E27">
        <w:rPr>
          <w:rFonts w:ascii="Arial" w:hAnsi="Arial" w:cs="Arial"/>
          <w:b/>
          <w:lang w:val="sr-Cyrl-CS"/>
        </w:rPr>
        <w:t xml:space="preserve">услова </w:t>
      </w:r>
      <w:r w:rsidRPr="00C56E27">
        <w:rPr>
          <w:rFonts w:ascii="Arial" w:hAnsi="Arial" w:cs="Arial"/>
        </w:rPr>
        <w:t xml:space="preserve">за учешће у поступку предметне јавне набавке, </w:t>
      </w:r>
      <w:r w:rsidRPr="00C56E27">
        <w:rPr>
          <w:rFonts w:ascii="Arial" w:hAnsi="Arial" w:cs="Arial"/>
          <w:lang w:val="sr-Cyrl-CS"/>
        </w:rPr>
        <w:t xml:space="preserve">понуђач доказује на начин дефинисан у следећој табели, </w:t>
      </w:r>
      <w:r w:rsidRPr="00C56E27">
        <w:rPr>
          <w:rFonts w:ascii="Arial" w:hAnsi="Arial" w:cs="Arial"/>
          <w:b/>
          <w:lang w:val="sr-Cyrl-CS"/>
        </w:rPr>
        <w:t>и то:</w:t>
      </w:r>
    </w:p>
    <w:p w:rsidR="00D616AE" w:rsidRPr="00C56E27" w:rsidRDefault="00D616AE" w:rsidP="00D616AE">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401"/>
        <w:gridCol w:w="4172"/>
      </w:tblGrid>
      <w:tr w:rsidR="00D616AE" w:rsidRPr="00C56E27" w:rsidTr="00C55E12">
        <w:trPr>
          <w:trHeight w:val="548"/>
        </w:trPr>
        <w:tc>
          <w:tcPr>
            <w:tcW w:w="669" w:type="dxa"/>
            <w:shd w:val="clear" w:color="auto" w:fill="C6D9F1"/>
          </w:tcPr>
          <w:p w:rsidR="00D616AE" w:rsidRPr="00C56E27" w:rsidRDefault="00D616AE" w:rsidP="00394176">
            <w:pPr>
              <w:suppressAutoHyphens w:val="0"/>
              <w:spacing w:line="240" w:lineRule="auto"/>
              <w:contextualSpacing/>
              <w:rPr>
                <w:rFonts w:ascii="Arial" w:hAnsi="Arial" w:cs="Arial"/>
                <w:color w:val="auto"/>
                <w:lang w:val="sr-Cyrl-CS"/>
              </w:rPr>
            </w:pPr>
          </w:p>
          <w:p w:rsidR="00D616AE" w:rsidRPr="00C56E27" w:rsidRDefault="00D616AE" w:rsidP="00394176">
            <w:pPr>
              <w:suppressAutoHyphens w:val="0"/>
              <w:spacing w:line="240" w:lineRule="auto"/>
              <w:contextualSpacing/>
              <w:rPr>
                <w:rFonts w:ascii="Arial" w:hAnsi="Arial" w:cs="Arial"/>
                <w:color w:val="auto"/>
                <w:lang w:val="sr-Cyrl-CS"/>
              </w:rPr>
            </w:pPr>
            <w:r w:rsidRPr="00C56E27">
              <w:rPr>
                <w:rFonts w:ascii="Arial" w:hAnsi="Arial" w:cs="Arial"/>
                <w:color w:val="auto"/>
                <w:lang w:val="sr-Cyrl-CS"/>
              </w:rPr>
              <w:t>Р.бр</w:t>
            </w:r>
          </w:p>
        </w:tc>
        <w:tc>
          <w:tcPr>
            <w:tcW w:w="4401" w:type="dxa"/>
            <w:shd w:val="clear" w:color="auto" w:fill="C6D9F1"/>
          </w:tcPr>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ОБАВЕЗНИ УСЛОВИ</w:t>
            </w:r>
          </w:p>
        </w:tc>
        <w:tc>
          <w:tcPr>
            <w:tcW w:w="4172" w:type="dxa"/>
            <w:shd w:val="clear" w:color="auto" w:fill="C6D9F1"/>
          </w:tcPr>
          <w:p w:rsidR="00D616AE" w:rsidRPr="00C56E27" w:rsidRDefault="00D616AE" w:rsidP="00394176">
            <w:pPr>
              <w:jc w:val="center"/>
              <w:rPr>
                <w:rFonts w:ascii="Arial" w:hAnsi="Arial" w:cs="Arial"/>
                <w:color w:val="auto"/>
                <w:lang w:val="sr-Cyrl-CS"/>
              </w:rPr>
            </w:pPr>
            <w:r w:rsidRPr="00C56E27">
              <w:rPr>
                <w:rFonts w:ascii="Arial" w:hAnsi="Arial" w:cs="Arial"/>
                <w:color w:val="auto"/>
              </w:rPr>
              <w:t xml:space="preserve">НАЧИН </w:t>
            </w:r>
            <w:r w:rsidRPr="00C56E27">
              <w:rPr>
                <w:rFonts w:ascii="Arial" w:hAnsi="Arial" w:cs="Arial"/>
                <w:color w:val="auto"/>
                <w:lang w:val="sr-Cyrl-CS"/>
              </w:rPr>
              <w:t>ДОКАЗИВАЊА</w:t>
            </w:r>
          </w:p>
        </w:tc>
      </w:tr>
      <w:tr w:rsidR="00D616AE" w:rsidRPr="00C56E27" w:rsidTr="00C55E12">
        <w:tc>
          <w:tcPr>
            <w:tcW w:w="669" w:type="dxa"/>
            <w:shd w:val="clear" w:color="auto" w:fill="auto"/>
          </w:tcPr>
          <w:p w:rsidR="00D616AE" w:rsidRPr="00C56E27" w:rsidRDefault="00D616AE" w:rsidP="00394176">
            <w:pPr>
              <w:jc w:val="center"/>
              <w:rPr>
                <w:rFonts w:ascii="Arial" w:hAnsi="Arial" w:cs="Arial"/>
                <w:color w:val="auto"/>
                <w:lang w:val="sr-Cyrl-CS"/>
              </w:rPr>
            </w:pPr>
          </w:p>
          <w:p w:rsidR="00D616AE" w:rsidRPr="00C56E27" w:rsidRDefault="00D616AE" w:rsidP="00394176">
            <w:pPr>
              <w:jc w:val="center"/>
              <w:rPr>
                <w:rFonts w:ascii="Arial" w:hAnsi="Arial" w:cs="Arial"/>
                <w:color w:val="auto"/>
                <w:lang w:val="sr-Cyrl-CS"/>
              </w:rPr>
            </w:pPr>
          </w:p>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1.</w:t>
            </w:r>
          </w:p>
        </w:tc>
        <w:tc>
          <w:tcPr>
            <w:tcW w:w="4401" w:type="dxa"/>
            <w:shd w:val="clear" w:color="auto" w:fill="auto"/>
          </w:tcPr>
          <w:p w:rsidR="00D616AE" w:rsidRPr="00C56E27" w:rsidRDefault="00D616AE" w:rsidP="00394176">
            <w:pPr>
              <w:jc w:val="both"/>
              <w:rPr>
                <w:rFonts w:ascii="Arial" w:hAnsi="Arial" w:cs="Arial"/>
                <w:iCs/>
              </w:rPr>
            </w:pPr>
          </w:p>
          <w:p w:rsidR="00D616AE" w:rsidRPr="00C56E27" w:rsidRDefault="00D616AE" w:rsidP="00394176">
            <w:pPr>
              <w:jc w:val="both"/>
              <w:rPr>
                <w:rFonts w:ascii="Arial" w:hAnsi="Arial" w:cs="Arial"/>
                <w:i/>
                <w:iCs/>
                <w:lang w:val="sr-Cyrl-CS"/>
              </w:rPr>
            </w:pPr>
            <w:r w:rsidRPr="00C56E27">
              <w:rPr>
                <w:rFonts w:ascii="Arial" w:hAnsi="Arial" w:cs="Arial"/>
                <w:iCs/>
              </w:rPr>
              <w:t>Да је регистрован код надлежног органа, односно уписан у одговарајући регистар</w:t>
            </w:r>
            <w:r w:rsidRPr="00C56E27">
              <w:rPr>
                <w:rFonts w:ascii="Arial" w:hAnsi="Arial" w:cs="Arial"/>
                <w:i/>
                <w:iCs/>
                <w:lang w:val="sr-Cyrl-CS"/>
              </w:rPr>
              <w:t>(чл. 75. ст. 1. тач. 1) ЗЈН);</w:t>
            </w:r>
          </w:p>
          <w:p w:rsidR="00D616AE" w:rsidRPr="00C56E27" w:rsidRDefault="00D616AE" w:rsidP="00394176">
            <w:pPr>
              <w:rPr>
                <w:rFonts w:ascii="Arial" w:hAnsi="Arial" w:cs="Arial"/>
                <w:color w:val="FF0000"/>
                <w:lang w:val="sr-Cyrl-CS"/>
              </w:rPr>
            </w:pPr>
          </w:p>
        </w:tc>
        <w:tc>
          <w:tcPr>
            <w:tcW w:w="4172" w:type="dxa"/>
            <w:vMerge w:val="restart"/>
            <w:shd w:val="clear" w:color="auto" w:fill="auto"/>
          </w:tcPr>
          <w:p w:rsidR="00D616AE" w:rsidRPr="00C56E27" w:rsidRDefault="00D616AE" w:rsidP="00394176">
            <w:pPr>
              <w:jc w:val="both"/>
              <w:rPr>
                <w:rFonts w:ascii="Arial" w:hAnsi="Arial" w:cs="Arial"/>
                <w:iCs/>
                <w:lang w:val="sr-Cyrl-CS"/>
              </w:rPr>
            </w:pPr>
          </w:p>
          <w:p w:rsidR="00D616AE" w:rsidRPr="00C56E27" w:rsidRDefault="00D616AE" w:rsidP="00394176">
            <w:pPr>
              <w:pStyle w:val="ListParagraph"/>
              <w:ind w:left="0"/>
              <w:jc w:val="both"/>
              <w:rPr>
                <w:rFonts w:ascii="Arial" w:hAnsi="Arial" w:cs="Arial"/>
              </w:rPr>
            </w:pPr>
            <w:r w:rsidRPr="00C56E27">
              <w:rPr>
                <w:rFonts w:ascii="Arial" w:hAnsi="Arial" w:cs="Arial"/>
                <w:b/>
              </w:rPr>
              <w:t>ИЗЈАВА</w:t>
            </w:r>
            <w:r w:rsidRPr="00C56E27">
              <w:rPr>
                <w:rFonts w:ascii="Arial" w:hAnsi="Arial" w:cs="Arial"/>
                <w:color w:val="auto"/>
                <w:lang w:val="sr-Cyrl-CS"/>
              </w:rPr>
              <w:t>(</w:t>
            </w:r>
            <w:r w:rsidRPr="00C56E27">
              <w:rPr>
                <w:rFonts w:ascii="Arial" w:hAnsi="Arial" w:cs="Arial"/>
                <w:i/>
                <w:color w:val="auto"/>
                <w:lang w:val="sr-Cyrl-CS"/>
              </w:rPr>
              <w:t>Образац 5.</w:t>
            </w:r>
            <w:r w:rsidRPr="00C56E27">
              <w:rPr>
                <w:rFonts w:ascii="Arial" w:hAnsi="Arial" w:cs="Arial"/>
                <w:i/>
                <w:color w:val="auto"/>
                <w:lang w:val="ru-RU"/>
              </w:rPr>
              <w:t xml:space="preserve"> у </w:t>
            </w:r>
            <w:r w:rsidRPr="00C56E27">
              <w:rPr>
                <w:rFonts w:ascii="Arial" w:hAnsi="Arial" w:cs="Arial"/>
                <w:i/>
                <w:color w:val="auto"/>
              </w:rPr>
              <w:t>поглављу</w:t>
            </w:r>
            <w:r w:rsidRPr="00C56E27">
              <w:rPr>
                <w:rFonts w:ascii="Arial" w:hAnsi="Arial" w:cs="Arial"/>
                <w:i/>
                <w:color w:val="auto"/>
                <w:lang w:val="en-US"/>
              </w:rPr>
              <w:t>V</w:t>
            </w:r>
            <w:r w:rsidRPr="00C56E27">
              <w:rPr>
                <w:rFonts w:ascii="Arial" w:hAnsi="Arial" w:cs="Arial"/>
                <w:i/>
                <w:color w:val="auto"/>
              </w:rPr>
              <w:t>I</w:t>
            </w:r>
            <w:r w:rsidRPr="00C56E27">
              <w:rPr>
                <w:rFonts w:ascii="Arial" w:hAnsi="Arial" w:cs="Arial"/>
                <w:i/>
                <w:color w:val="auto"/>
                <w:lang w:val="ru-RU"/>
              </w:rPr>
              <w:t xml:space="preserve"> ове конкурсне документације</w:t>
            </w:r>
            <w:r w:rsidRPr="00C56E27">
              <w:rPr>
                <w:rFonts w:ascii="Arial" w:hAnsi="Arial" w:cs="Arial"/>
                <w:color w:val="auto"/>
                <w:lang w:val="sr-Cyrl-CS"/>
              </w:rPr>
              <w:t xml:space="preserve">), </w:t>
            </w:r>
            <w:r w:rsidRPr="00C56E27">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616AE" w:rsidRPr="00C56E27" w:rsidRDefault="00D616AE" w:rsidP="00394176">
            <w:pPr>
              <w:pStyle w:val="ListParagraph"/>
              <w:ind w:left="0"/>
              <w:jc w:val="both"/>
              <w:rPr>
                <w:rFonts w:ascii="Arial" w:hAnsi="Arial" w:cs="Arial"/>
              </w:rPr>
            </w:pPr>
          </w:p>
          <w:p w:rsidR="00D616AE" w:rsidRPr="00C56E27" w:rsidRDefault="00D616AE" w:rsidP="00394176">
            <w:pPr>
              <w:pStyle w:val="ListParagraph"/>
              <w:ind w:left="0"/>
              <w:jc w:val="both"/>
              <w:rPr>
                <w:rFonts w:ascii="Arial" w:hAnsi="Arial" w:cs="Arial"/>
                <w:color w:val="FF0000"/>
              </w:rPr>
            </w:pPr>
          </w:p>
        </w:tc>
      </w:tr>
      <w:tr w:rsidR="00D616AE" w:rsidRPr="00C56E27" w:rsidTr="00C55E12">
        <w:tc>
          <w:tcPr>
            <w:tcW w:w="669" w:type="dxa"/>
            <w:shd w:val="clear" w:color="auto" w:fill="auto"/>
            <w:vAlign w:val="center"/>
          </w:tcPr>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2.</w:t>
            </w:r>
          </w:p>
        </w:tc>
        <w:tc>
          <w:tcPr>
            <w:tcW w:w="4401" w:type="dxa"/>
            <w:shd w:val="clear" w:color="auto" w:fill="auto"/>
          </w:tcPr>
          <w:p w:rsidR="00D616AE" w:rsidRPr="00C56E27" w:rsidRDefault="00D616AE" w:rsidP="00394176">
            <w:pPr>
              <w:jc w:val="both"/>
              <w:rPr>
                <w:rFonts w:ascii="Arial" w:hAnsi="Arial" w:cs="Arial"/>
              </w:rPr>
            </w:pPr>
          </w:p>
          <w:p w:rsidR="00D616AE" w:rsidRPr="00C56E27" w:rsidRDefault="00D616AE" w:rsidP="00152E1B">
            <w:pPr>
              <w:jc w:val="both"/>
              <w:rPr>
                <w:rFonts w:ascii="Arial" w:hAnsi="Arial" w:cs="Arial"/>
                <w:color w:val="FF0000"/>
                <w:lang w:val="sr-Cyrl-CS"/>
              </w:rPr>
            </w:pPr>
            <w:r w:rsidRPr="00C56E2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56E27">
              <w:rPr>
                <w:rFonts w:ascii="Arial" w:hAnsi="Arial" w:cs="Arial"/>
                <w:i/>
                <w:iCs/>
                <w:lang w:val="sr-Cyrl-CS"/>
              </w:rPr>
              <w:t>(чл. 75. ст. 1. тач. 2) ЗЈН);</w:t>
            </w:r>
          </w:p>
        </w:tc>
        <w:tc>
          <w:tcPr>
            <w:tcW w:w="4172" w:type="dxa"/>
            <w:vMerge/>
            <w:shd w:val="clear" w:color="auto" w:fill="auto"/>
          </w:tcPr>
          <w:p w:rsidR="00D616AE" w:rsidRPr="00C56E27" w:rsidRDefault="00D616AE" w:rsidP="00394176">
            <w:pPr>
              <w:jc w:val="both"/>
              <w:rPr>
                <w:rFonts w:ascii="Arial" w:hAnsi="Arial" w:cs="Arial"/>
                <w:color w:val="FF0000"/>
              </w:rPr>
            </w:pPr>
          </w:p>
        </w:tc>
      </w:tr>
      <w:tr w:rsidR="00D616AE" w:rsidRPr="00C56E27" w:rsidTr="00C55E12">
        <w:tc>
          <w:tcPr>
            <w:tcW w:w="669" w:type="dxa"/>
            <w:shd w:val="clear" w:color="auto" w:fill="auto"/>
            <w:vAlign w:val="center"/>
          </w:tcPr>
          <w:p w:rsidR="00D616AE" w:rsidRPr="00C56E27" w:rsidRDefault="00D616AE" w:rsidP="00394176">
            <w:pPr>
              <w:jc w:val="center"/>
              <w:rPr>
                <w:rFonts w:ascii="Arial" w:hAnsi="Arial" w:cs="Arial"/>
                <w:color w:val="FF0000"/>
                <w:lang w:val="sr-Cyrl-CS"/>
              </w:rPr>
            </w:pPr>
            <w:r w:rsidRPr="00C56E27">
              <w:rPr>
                <w:rFonts w:ascii="Arial" w:hAnsi="Arial" w:cs="Arial"/>
                <w:color w:val="auto"/>
                <w:lang w:val="sr-Cyrl-CS"/>
              </w:rPr>
              <w:t>3.</w:t>
            </w:r>
          </w:p>
        </w:tc>
        <w:tc>
          <w:tcPr>
            <w:tcW w:w="4401" w:type="dxa"/>
            <w:shd w:val="clear" w:color="auto" w:fill="auto"/>
          </w:tcPr>
          <w:p w:rsidR="00D616AE" w:rsidRPr="00C56E27" w:rsidRDefault="00D616AE" w:rsidP="00394176">
            <w:pPr>
              <w:jc w:val="both"/>
              <w:rPr>
                <w:rFonts w:ascii="Arial" w:hAnsi="Arial" w:cs="Arial"/>
              </w:rPr>
            </w:pPr>
          </w:p>
          <w:p w:rsidR="00D616AE" w:rsidRPr="00C56E27" w:rsidRDefault="00D616AE" w:rsidP="00152E1B">
            <w:pPr>
              <w:jc w:val="both"/>
              <w:rPr>
                <w:rFonts w:ascii="Arial" w:hAnsi="Arial" w:cs="Arial"/>
                <w:color w:val="FF0000"/>
              </w:rPr>
            </w:pPr>
            <w:r w:rsidRPr="00C56E2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56E27">
              <w:rPr>
                <w:rFonts w:ascii="Arial" w:hAnsi="Arial" w:cs="Arial"/>
                <w:i/>
                <w:iCs/>
                <w:lang w:val="sr-Cyrl-CS"/>
              </w:rPr>
              <w:t>(чл. 75. ст. 1. тач. 4) ЗЈН);</w:t>
            </w:r>
          </w:p>
        </w:tc>
        <w:tc>
          <w:tcPr>
            <w:tcW w:w="4172" w:type="dxa"/>
            <w:vMerge/>
            <w:shd w:val="clear" w:color="auto" w:fill="auto"/>
          </w:tcPr>
          <w:p w:rsidR="00D616AE" w:rsidRPr="00C56E27" w:rsidRDefault="00D616AE" w:rsidP="00394176">
            <w:pPr>
              <w:jc w:val="both"/>
              <w:rPr>
                <w:rFonts w:ascii="Arial" w:hAnsi="Arial" w:cs="Arial"/>
                <w:color w:val="FF0000"/>
              </w:rPr>
            </w:pPr>
          </w:p>
        </w:tc>
      </w:tr>
      <w:tr w:rsidR="00D616AE" w:rsidRPr="00C56E27" w:rsidTr="00C55E12">
        <w:tc>
          <w:tcPr>
            <w:tcW w:w="669" w:type="dxa"/>
            <w:shd w:val="clear" w:color="auto" w:fill="auto"/>
            <w:vAlign w:val="center"/>
          </w:tcPr>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4.</w:t>
            </w:r>
          </w:p>
        </w:tc>
        <w:tc>
          <w:tcPr>
            <w:tcW w:w="4401" w:type="dxa"/>
            <w:shd w:val="clear" w:color="auto" w:fill="auto"/>
          </w:tcPr>
          <w:p w:rsidR="00D616AE" w:rsidRPr="00C56E27" w:rsidRDefault="00D616AE" w:rsidP="00394176">
            <w:pPr>
              <w:jc w:val="both"/>
              <w:rPr>
                <w:rFonts w:ascii="Arial" w:hAnsi="Arial" w:cs="Arial"/>
                <w:i/>
                <w:iCs/>
                <w:color w:val="auto"/>
                <w:lang w:val="sr-Cyrl-CS"/>
              </w:rPr>
            </w:pPr>
            <w:r w:rsidRPr="00C56E27">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56E27">
              <w:rPr>
                <w:rFonts w:ascii="Arial" w:hAnsi="Arial" w:cs="Arial"/>
                <w:i/>
                <w:iCs/>
                <w:color w:val="auto"/>
                <w:lang w:val="sr-Cyrl-CS"/>
              </w:rPr>
              <w:t>чл. 75. ст. 2. ЗЈН).</w:t>
            </w:r>
          </w:p>
          <w:p w:rsidR="00D616AE" w:rsidRPr="00C56E27" w:rsidRDefault="00D616AE" w:rsidP="00394176">
            <w:pPr>
              <w:jc w:val="both"/>
              <w:rPr>
                <w:rFonts w:ascii="Arial" w:hAnsi="Arial" w:cs="Arial"/>
              </w:rPr>
            </w:pPr>
          </w:p>
        </w:tc>
        <w:tc>
          <w:tcPr>
            <w:tcW w:w="4172" w:type="dxa"/>
            <w:vMerge/>
            <w:shd w:val="clear" w:color="auto" w:fill="auto"/>
          </w:tcPr>
          <w:p w:rsidR="00D616AE" w:rsidRPr="00C56E27" w:rsidRDefault="00D616AE" w:rsidP="00394176">
            <w:pPr>
              <w:jc w:val="both"/>
              <w:rPr>
                <w:rFonts w:ascii="Arial" w:hAnsi="Arial" w:cs="Arial"/>
                <w:color w:val="FF0000"/>
              </w:rPr>
            </w:pPr>
          </w:p>
        </w:tc>
      </w:tr>
      <w:tr w:rsidR="00D616AE" w:rsidRPr="00C56E27" w:rsidTr="00C55E12">
        <w:tc>
          <w:tcPr>
            <w:tcW w:w="669" w:type="dxa"/>
            <w:shd w:val="clear" w:color="auto" w:fill="auto"/>
            <w:vAlign w:val="center"/>
          </w:tcPr>
          <w:p w:rsidR="00C55E12" w:rsidRDefault="00C55E12" w:rsidP="00394176">
            <w:pPr>
              <w:jc w:val="center"/>
              <w:rPr>
                <w:rFonts w:ascii="Arial" w:hAnsi="Arial" w:cs="Arial"/>
                <w:color w:val="auto"/>
              </w:rPr>
            </w:pPr>
          </w:p>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lastRenderedPageBreak/>
              <w:t>5.</w:t>
            </w:r>
          </w:p>
        </w:tc>
        <w:tc>
          <w:tcPr>
            <w:tcW w:w="4401" w:type="dxa"/>
            <w:shd w:val="clear" w:color="auto" w:fill="auto"/>
          </w:tcPr>
          <w:p w:rsidR="00D616AE" w:rsidRPr="00C56E27" w:rsidRDefault="00D616AE" w:rsidP="00394176">
            <w:pPr>
              <w:rPr>
                <w:rFonts w:ascii="Arial" w:hAnsi="Arial" w:cs="Arial"/>
                <w:color w:val="auto"/>
              </w:rPr>
            </w:pPr>
          </w:p>
          <w:p w:rsidR="00152E1B" w:rsidRDefault="00D616AE" w:rsidP="00F914C2">
            <w:pPr>
              <w:rPr>
                <w:rFonts w:ascii="Arial" w:hAnsi="Arial" w:cs="Arial"/>
                <w:i/>
                <w:iCs/>
                <w:lang w:val="sr-Cyrl-CS"/>
              </w:rPr>
            </w:pPr>
            <w:r w:rsidRPr="00C56E27">
              <w:rPr>
                <w:rFonts w:ascii="Arial" w:hAnsi="Arial" w:cs="Arial"/>
              </w:rPr>
              <w:lastRenderedPageBreak/>
              <w:t>Да има важећу дозволу надлежног органа за обављање делатности која је предмет јавне набавке</w:t>
            </w:r>
            <w:r w:rsidRPr="00C56E27">
              <w:rPr>
                <w:rFonts w:ascii="Arial" w:hAnsi="Arial" w:cs="Arial"/>
                <w:i/>
                <w:iCs/>
                <w:lang w:val="sr-Cyrl-CS"/>
              </w:rPr>
              <w:t>(чл.</w:t>
            </w:r>
            <w:r w:rsidR="00780419" w:rsidRPr="00C56E27">
              <w:rPr>
                <w:rFonts w:ascii="Arial" w:hAnsi="Arial" w:cs="Arial"/>
                <w:i/>
                <w:iCs/>
                <w:lang w:val="sr-Cyrl-CS"/>
              </w:rPr>
              <w:t xml:space="preserve"> 75. ст. 1. тач. 5) ЗЈН)</w:t>
            </w:r>
          </w:p>
          <w:p w:rsidR="00780419" w:rsidRPr="00C56E27" w:rsidRDefault="00780419" w:rsidP="00F914C2">
            <w:pPr>
              <w:rPr>
                <w:rFonts w:ascii="Arial" w:eastAsia="Times New Roman" w:hAnsi="Arial" w:cs="Arial"/>
                <w:color w:val="000000" w:themeColor="text1"/>
                <w:kern w:val="0"/>
                <w:lang w:eastAsia="sr-Latn-CS"/>
              </w:rPr>
            </w:pPr>
            <w:r w:rsidRPr="00C56E27">
              <w:rPr>
                <w:rFonts w:ascii="Arial" w:eastAsia="Times New Roman" w:hAnsi="Arial" w:cs="Arial"/>
                <w:color w:val="auto"/>
                <w:kern w:val="0"/>
                <w:lang w:eastAsia="sr-Latn-CS"/>
              </w:rPr>
              <w:t xml:space="preserve">За израду КТП понуђач мора да поседује </w:t>
            </w:r>
            <w:r w:rsidRPr="00C56E27">
              <w:rPr>
                <w:rFonts w:ascii="Arial" w:eastAsia="Times New Roman" w:hAnsi="Arial" w:cs="Arial"/>
                <w:color w:val="000000" w:themeColor="text1"/>
                <w:kern w:val="0"/>
                <w:lang w:eastAsia="sr-Latn-CS"/>
              </w:rPr>
              <w:t>посебну дозволу-</w:t>
            </w:r>
          </w:p>
          <w:p w:rsidR="00780419" w:rsidRPr="00C56E27" w:rsidRDefault="00780419" w:rsidP="00780419">
            <w:pPr>
              <w:suppressAutoHyphens w:val="0"/>
              <w:spacing w:line="240" w:lineRule="auto"/>
              <w:rPr>
                <w:rFonts w:ascii="Arial" w:eastAsia="Times New Roman" w:hAnsi="Arial" w:cs="Arial"/>
                <w:color w:val="000000" w:themeColor="text1"/>
                <w:kern w:val="0"/>
                <w:lang w:eastAsia="sr-Latn-CS"/>
              </w:rPr>
            </w:pPr>
            <w:r w:rsidRPr="00C56E27">
              <w:rPr>
                <w:rFonts w:ascii="Arial" w:eastAsia="Times New Roman" w:hAnsi="Arial" w:cs="Arial"/>
                <w:color w:val="000000" w:themeColor="text1"/>
                <w:kern w:val="0"/>
                <w:lang w:eastAsia="sr-Latn-CS"/>
              </w:rPr>
              <w:t xml:space="preserve">лиценцу за обављање геодетских радова I или II реда,коју издаје Републички геодетски завод у </w:t>
            </w:r>
          </w:p>
          <w:p w:rsidR="00780419" w:rsidRPr="00C56E27" w:rsidRDefault="00780419" w:rsidP="00780419">
            <w:pPr>
              <w:suppressAutoHyphens w:val="0"/>
              <w:spacing w:line="240" w:lineRule="auto"/>
              <w:rPr>
                <w:rFonts w:ascii="Arial" w:eastAsia="Times New Roman" w:hAnsi="Arial" w:cs="Arial"/>
                <w:color w:val="000000" w:themeColor="text1"/>
                <w:kern w:val="0"/>
                <w:lang w:eastAsia="sr-Latn-CS"/>
              </w:rPr>
            </w:pPr>
            <w:r w:rsidRPr="00C56E27">
              <w:rPr>
                <w:rFonts w:ascii="Arial" w:eastAsia="Times New Roman" w:hAnsi="Arial" w:cs="Arial"/>
                <w:color w:val="000000" w:themeColor="text1"/>
                <w:kern w:val="0"/>
                <w:lang w:eastAsia="sr-Latn-CS"/>
              </w:rPr>
              <w:t xml:space="preserve">форми решења у складу </w:t>
            </w:r>
          </w:p>
          <w:p w:rsidR="00780419" w:rsidRPr="00C56E27" w:rsidRDefault="00780419" w:rsidP="00780419">
            <w:pPr>
              <w:suppressAutoHyphens w:val="0"/>
              <w:spacing w:line="240" w:lineRule="auto"/>
              <w:rPr>
                <w:rFonts w:ascii="Arial" w:eastAsia="Times New Roman" w:hAnsi="Arial" w:cs="Arial"/>
                <w:color w:val="000000" w:themeColor="text1"/>
                <w:kern w:val="0"/>
                <w:lang w:eastAsia="sr-Latn-CS"/>
              </w:rPr>
            </w:pPr>
            <w:r w:rsidRPr="00C56E27">
              <w:rPr>
                <w:rFonts w:ascii="Arial" w:eastAsia="Times New Roman" w:hAnsi="Arial" w:cs="Arial"/>
                <w:color w:val="000000" w:themeColor="text1"/>
                <w:kern w:val="0"/>
                <w:lang w:eastAsia="sr-Latn-CS"/>
              </w:rPr>
              <w:t>са чланом 13</w:t>
            </w:r>
            <w:r w:rsidR="0041549F" w:rsidRPr="00C56E27">
              <w:rPr>
                <w:rFonts w:ascii="Arial" w:eastAsia="Times New Roman" w:hAnsi="Arial" w:cs="Arial"/>
                <w:color w:val="000000" w:themeColor="text1"/>
                <w:kern w:val="0"/>
                <w:lang w:eastAsia="sr-Latn-CS"/>
              </w:rPr>
              <w:t>.</w:t>
            </w:r>
            <w:r w:rsidRPr="00C56E27">
              <w:rPr>
                <w:rFonts w:ascii="Arial" w:eastAsia="Times New Roman" w:hAnsi="Arial" w:cs="Arial"/>
                <w:color w:val="000000" w:themeColor="text1"/>
                <w:kern w:val="0"/>
                <w:lang w:eastAsia="sr-Latn-CS"/>
              </w:rPr>
              <w:t xml:space="preserve">Закона о државном премеру и катастру"Сл.. </w:t>
            </w:r>
          </w:p>
          <w:p w:rsidR="00780419" w:rsidRPr="00C56E27" w:rsidRDefault="00780419" w:rsidP="00780419">
            <w:pPr>
              <w:suppressAutoHyphens w:val="0"/>
              <w:spacing w:line="240" w:lineRule="auto"/>
              <w:rPr>
                <w:rFonts w:ascii="Arial" w:eastAsia="Times New Roman" w:hAnsi="Arial" w:cs="Arial"/>
                <w:color w:val="000000" w:themeColor="text1"/>
                <w:kern w:val="0"/>
                <w:lang w:eastAsia="sr-Latn-CS"/>
              </w:rPr>
            </w:pPr>
            <w:r w:rsidRPr="00C56E27">
              <w:rPr>
                <w:rFonts w:ascii="Arial" w:eastAsia="Times New Roman" w:hAnsi="Arial" w:cs="Arial"/>
                <w:color w:val="000000" w:themeColor="text1"/>
                <w:kern w:val="0"/>
                <w:lang w:eastAsia="sr-Latn-CS"/>
              </w:rPr>
              <w:t xml:space="preserve">гласник РС", br. 72/2009, 18/2010, 65/2013, 15/2015 </w:t>
            </w:r>
            <w:r w:rsidR="00CA6803" w:rsidRPr="00C56E27">
              <w:rPr>
                <w:rFonts w:ascii="Arial" w:eastAsia="Times New Roman" w:hAnsi="Arial" w:cs="Arial"/>
                <w:color w:val="000000" w:themeColor="text1"/>
                <w:kern w:val="0"/>
                <w:lang w:eastAsia="sr-Latn-CS"/>
              </w:rPr>
              <w:t>–одлука УС и 96/2015</w:t>
            </w:r>
          </w:p>
          <w:p w:rsidR="00D616AE" w:rsidRPr="00C56E27" w:rsidRDefault="00D616AE" w:rsidP="00780419">
            <w:pPr>
              <w:pStyle w:val="ListParagraph"/>
              <w:ind w:left="0"/>
              <w:jc w:val="both"/>
              <w:rPr>
                <w:rFonts w:ascii="Arial" w:hAnsi="Arial" w:cs="Arial"/>
              </w:rPr>
            </w:pPr>
          </w:p>
        </w:tc>
        <w:tc>
          <w:tcPr>
            <w:tcW w:w="4172" w:type="dxa"/>
            <w:shd w:val="clear" w:color="auto" w:fill="auto"/>
          </w:tcPr>
          <w:p w:rsidR="00D616AE" w:rsidRPr="00C56E27" w:rsidRDefault="00D616AE" w:rsidP="00394176">
            <w:pPr>
              <w:pStyle w:val="ListParagraph"/>
              <w:ind w:left="0"/>
              <w:jc w:val="both"/>
              <w:rPr>
                <w:rFonts w:ascii="Arial" w:hAnsi="Arial" w:cs="Arial"/>
              </w:rPr>
            </w:pPr>
          </w:p>
          <w:p w:rsidR="00CA6803" w:rsidRPr="00C56E27" w:rsidRDefault="00D616AE" w:rsidP="00CA6803">
            <w:pPr>
              <w:suppressAutoHyphens w:val="0"/>
              <w:spacing w:line="240" w:lineRule="auto"/>
              <w:rPr>
                <w:rFonts w:ascii="Arial" w:eastAsia="Times New Roman" w:hAnsi="Arial" w:cs="Arial"/>
                <w:color w:val="000000" w:themeColor="text1"/>
                <w:kern w:val="0"/>
                <w:lang w:eastAsia="sr-Latn-CS"/>
              </w:rPr>
            </w:pPr>
            <w:r w:rsidRPr="00C56E27">
              <w:rPr>
                <w:rFonts w:ascii="Arial" w:hAnsi="Arial" w:cs="Arial"/>
                <w:b/>
                <w:color w:val="000000" w:themeColor="text1"/>
              </w:rPr>
              <w:lastRenderedPageBreak/>
              <w:t>ДОЗВОЛА</w:t>
            </w:r>
            <w:r w:rsidR="00CA6803" w:rsidRPr="00C56E27">
              <w:rPr>
                <w:rFonts w:ascii="Arial" w:hAnsi="Arial" w:cs="Arial"/>
                <w:b/>
                <w:color w:val="000000" w:themeColor="text1"/>
              </w:rPr>
              <w:t>-</w:t>
            </w:r>
            <w:r w:rsidR="00CA6803" w:rsidRPr="00C56E27">
              <w:rPr>
                <w:rFonts w:ascii="Arial" w:eastAsia="Times New Roman" w:hAnsi="Arial" w:cs="Arial"/>
                <w:color w:val="000000" w:themeColor="text1"/>
                <w:kern w:val="0"/>
                <w:lang w:eastAsia="sr-Latn-CS"/>
              </w:rPr>
              <w:t xml:space="preserve">лиценца за обављање геодетских радова I или II реда,коју </w:t>
            </w:r>
          </w:p>
          <w:p w:rsidR="00CA6803" w:rsidRPr="00C56E27" w:rsidRDefault="00CA6803" w:rsidP="00CA6803">
            <w:pPr>
              <w:suppressAutoHyphens w:val="0"/>
              <w:spacing w:line="240" w:lineRule="auto"/>
              <w:rPr>
                <w:rFonts w:ascii="Arial" w:eastAsia="Times New Roman" w:hAnsi="Arial" w:cs="Arial"/>
                <w:color w:val="000000" w:themeColor="text1"/>
                <w:kern w:val="0"/>
                <w:lang w:eastAsia="sr-Latn-CS"/>
              </w:rPr>
            </w:pPr>
            <w:r w:rsidRPr="00C56E27">
              <w:rPr>
                <w:rFonts w:ascii="Arial" w:eastAsia="Times New Roman" w:hAnsi="Arial" w:cs="Arial"/>
                <w:color w:val="000000" w:themeColor="text1"/>
                <w:kern w:val="0"/>
                <w:lang w:eastAsia="sr-Latn-CS"/>
              </w:rPr>
              <w:t xml:space="preserve">издаје Републички геодетски завод у </w:t>
            </w:r>
          </w:p>
          <w:p w:rsidR="00D616AE" w:rsidRPr="00C56E27" w:rsidRDefault="00CA6803" w:rsidP="00CA6803">
            <w:pPr>
              <w:pStyle w:val="ListParagraph"/>
              <w:ind w:left="0"/>
              <w:jc w:val="both"/>
              <w:rPr>
                <w:rFonts w:ascii="Arial" w:hAnsi="Arial" w:cs="Arial"/>
                <w:i/>
                <w:color w:val="000000" w:themeColor="text1"/>
              </w:rPr>
            </w:pPr>
            <w:r w:rsidRPr="00C56E27">
              <w:rPr>
                <w:rFonts w:ascii="Arial" w:eastAsia="Times New Roman" w:hAnsi="Arial" w:cs="Arial"/>
                <w:color w:val="000000" w:themeColor="text1"/>
                <w:kern w:val="0"/>
                <w:lang w:eastAsia="sr-Latn-CS"/>
              </w:rPr>
              <w:t xml:space="preserve">форми решења </w:t>
            </w:r>
            <w:r w:rsidR="00D616AE" w:rsidRPr="00C56E27">
              <w:rPr>
                <w:rFonts w:ascii="Arial" w:hAnsi="Arial" w:cs="Arial"/>
                <w:color w:val="000000" w:themeColor="text1"/>
              </w:rPr>
              <w:t>у виду неоверене копије</w:t>
            </w:r>
            <w:r w:rsidR="00D616AE" w:rsidRPr="00C56E27">
              <w:rPr>
                <w:rFonts w:ascii="Arial" w:hAnsi="Arial" w:cs="Arial"/>
                <w:i/>
                <w:color w:val="000000" w:themeColor="text1"/>
              </w:rPr>
              <w:t xml:space="preserve">. </w:t>
            </w:r>
          </w:p>
          <w:p w:rsidR="00D616AE" w:rsidRPr="00C56E27" w:rsidRDefault="00D616AE" w:rsidP="00394176">
            <w:pPr>
              <w:pStyle w:val="ListParagraph"/>
              <w:ind w:left="0"/>
              <w:jc w:val="both"/>
              <w:rPr>
                <w:rFonts w:ascii="Arial" w:hAnsi="Arial" w:cs="Arial"/>
                <w:color w:val="000000" w:themeColor="text1"/>
              </w:rPr>
            </w:pPr>
          </w:p>
          <w:p w:rsidR="00D616AE" w:rsidRPr="00C56E27" w:rsidRDefault="00D616AE" w:rsidP="00394176">
            <w:pPr>
              <w:jc w:val="both"/>
              <w:rPr>
                <w:rFonts w:ascii="Arial" w:hAnsi="Arial" w:cs="Arial"/>
              </w:rPr>
            </w:pPr>
          </w:p>
        </w:tc>
      </w:tr>
    </w:tbl>
    <w:p w:rsidR="00D616AE" w:rsidRPr="00C56E27" w:rsidRDefault="00D616AE" w:rsidP="00D616AE">
      <w:pPr>
        <w:pStyle w:val="ListParagraph"/>
        <w:tabs>
          <w:tab w:val="left" w:pos="680"/>
        </w:tabs>
        <w:ind w:left="0"/>
        <w:jc w:val="center"/>
        <w:rPr>
          <w:rFonts w:ascii="Arial" w:eastAsia="TimesNewRomanPSMT" w:hAnsi="Arial" w:cs="Arial"/>
          <w:bCs/>
          <w:color w:val="auto"/>
          <w:lang w:val="sr-Cyrl-CS"/>
        </w:rPr>
      </w:pPr>
    </w:p>
    <w:p w:rsidR="00D616AE" w:rsidRPr="00C56E27" w:rsidRDefault="00D616AE" w:rsidP="00D616AE">
      <w:pPr>
        <w:pStyle w:val="ListParagraph"/>
        <w:tabs>
          <w:tab w:val="left" w:pos="680"/>
        </w:tabs>
        <w:ind w:left="0"/>
        <w:jc w:val="center"/>
        <w:rPr>
          <w:rFonts w:ascii="Arial" w:eastAsia="TimesNewRomanPSMT" w:hAnsi="Arial" w:cs="Arial"/>
          <w:bCs/>
          <w:color w:val="auto"/>
          <w:lang w:val="sr-Cyrl-CS"/>
        </w:rPr>
      </w:pPr>
    </w:p>
    <w:p w:rsidR="00D616AE" w:rsidRPr="00C56E27" w:rsidRDefault="00D616AE" w:rsidP="00D616AE">
      <w:pPr>
        <w:pStyle w:val="ListParagraph"/>
        <w:tabs>
          <w:tab w:val="left" w:pos="680"/>
        </w:tabs>
        <w:ind w:left="0"/>
        <w:jc w:val="center"/>
        <w:rPr>
          <w:rFonts w:ascii="Arial" w:eastAsia="TimesNewRomanPSMT" w:hAnsi="Arial" w:cs="Arial"/>
          <w:bCs/>
          <w:color w:val="auto"/>
          <w:lang w:val="sr-Cyrl-CS"/>
        </w:rPr>
      </w:pPr>
    </w:p>
    <w:p w:rsidR="00D616AE" w:rsidRPr="00C56E27" w:rsidRDefault="00D616AE" w:rsidP="00D616AE">
      <w:pPr>
        <w:pStyle w:val="ListParagraph"/>
        <w:tabs>
          <w:tab w:val="left" w:pos="680"/>
        </w:tabs>
        <w:ind w:left="0"/>
        <w:jc w:val="center"/>
        <w:rPr>
          <w:rFonts w:ascii="Arial" w:eastAsia="TimesNewRomanPSMT" w:hAnsi="Arial" w:cs="Arial"/>
          <w:bCs/>
          <w:color w:val="auto"/>
          <w:lang w:val="sr-Cyrl-CS"/>
        </w:rPr>
      </w:pPr>
      <w:r w:rsidRPr="00C56E27">
        <w:rPr>
          <w:rFonts w:ascii="Arial" w:eastAsia="TimesNewRomanPSMT" w:hAnsi="Arial" w:cs="Arial"/>
          <w:bCs/>
          <w:color w:val="auto"/>
          <w:lang w:val="sr-Cyrl-CS"/>
        </w:rPr>
        <w:t>ДОДАТНИ УСЛОВИ</w:t>
      </w:r>
      <w:r w:rsidR="0041549F" w:rsidRPr="00C56E27">
        <w:rPr>
          <w:rFonts w:ascii="Arial" w:eastAsia="TimesNewRomanPSMT" w:hAnsi="Arial" w:cs="Arial"/>
          <w:bCs/>
          <w:color w:val="auto"/>
          <w:lang w:val="sr-Cyrl-CS"/>
        </w:rPr>
        <w:t xml:space="preserve"> за обе партије</w:t>
      </w:r>
    </w:p>
    <w:p w:rsidR="00D616AE" w:rsidRPr="00C56E27" w:rsidRDefault="00D616AE" w:rsidP="00D616AE">
      <w:pPr>
        <w:pStyle w:val="ListParagraph"/>
        <w:tabs>
          <w:tab w:val="left" w:pos="680"/>
        </w:tabs>
        <w:ind w:left="0"/>
        <w:jc w:val="center"/>
        <w:rPr>
          <w:rFonts w:ascii="Arial" w:eastAsia="TimesNewRomanPSMT" w:hAnsi="Arial" w:cs="Arial"/>
          <w:b/>
          <w:bCs/>
          <w:color w:val="auto"/>
          <w:lang w:val="sr-Cyrl-CS"/>
        </w:rPr>
      </w:pPr>
    </w:p>
    <w:p w:rsidR="00D616AE" w:rsidRPr="00C56E27" w:rsidRDefault="00D616AE" w:rsidP="00D616AE">
      <w:pPr>
        <w:pStyle w:val="ListParagraph"/>
        <w:tabs>
          <w:tab w:val="left" w:pos="680"/>
        </w:tabs>
        <w:ind w:left="0"/>
        <w:jc w:val="both"/>
        <w:rPr>
          <w:rFonts w:ascii="Arial" w:eastAsia="TimesNewRomanPS-BoldMT" w:hAnsi="Arial" w:cs="Arial"/>
          <w:b/>
          <w:bCs/>
          <w:color w:val="auto"/>
          <w:lang w:val="sr-Cyrl-CS"/>
        </w:rPr>
      </w:pPr>
      <w:r w:rsidRPr="00C56E27">
        <w:rPr>
          <w:rFonts w:ascii="Arial" w:hAnsi="Arial" w:cs="Arial"/>
          <w:bCs/>
          <w:iCs/>
          <w:color w:val="auto"/>
        </w:rPr>
        <w:t xml:space="preserve">Понуђач који </w:t>
      </w:r>
      <w:r w:rsidRPr="00C56E27">
        <w:rPr>
          <w:rFonts w:ascii="Arial" w:hAnsi="Arial" w:cs="Arial"/>
          <w:iCs/>
          <w:color w:val="auto"/>
        </w:rPr>
        <w:t xml:space="preserve">учествује у поступку предметне јавне набавке мора испунити </w:t>
      </w:r>
      <w:r w:rsidRPr="00C56E27">
        <w:rPr>
          <w:rFonts w:ascii="Arial" w:hAnsi="Arial" w:cs="Arial"/>
          <w:b/>
          <w:iCs/>
          <w:color w:val="auto"/>
        </w:rPr>
        <w:t>додатне услове</w:t>
      </w:r>
      <w:r w:rsidRPr="00C56E27">
        <w:rPr>
          <w:rFonts w:ascii="Arial" w:hAnsi="Arial" w:cs="Arial"/>
          <w:iCs/>
          <w:color w:val="auto"/>
        </w:rPr>
        <w:t xml:space="preserve"> за учешће у поступку јавне набавке, дефинисане овом конкурсном документацијом,</w:t>
      </w:r>
      <w:r w:rsidRPr="00C56E27">
        <w:rPr>
          <w:rFonts w:ascii="Arial" w:hAnsi="Arial" w:cs="Arial"/>
          <w:iCs/>
          <w:color w:val="auto"/>
          <w:lang w:val="sr-Cyrl-CS"/>
        </w:rPr>
        <w:t>а и</w:t>
      </w:r>
      <w:r w:rsidRPr="00C56E27">
        <w:rPr>
          <w:rFonts w:ascii="Arial" w:eastAsia="TimesNewRomanPS-BoldMT" w:hAnsi="Arial" w:cs="Arial"/>
          <w:bCs/>
          <w:color w:val="auto"/>
          <w:lang w:val="sr-Cyrl-CS"/>
        </w:rPr>
        <w:t xml:space="preserve">спуњеност </w:t>
      </w:r>
      <w:r w:rsidRPr="00C56E27">
        <w:rPr>
          <w:rFonts w:ascii="Arial" w:eastAsia="TimesNewRomanPS-BoldMT" w:hAnsi="Arial" w:cs="Arial"/>
          <w:b/>
          <w:bCs/>
          <w:color w:val="auto"/>
          <w:lang w:val="sr-Cyrl-CS"/>
        </w:rPr>
        <w:t xml:space="preserve">додатних услова </w:t>
      </w:r>
      <w:r w:rsidRPr="00C56E27">
        <w:rPr>
          <w:rFonts w:ascii="Arial" w:eastAsia="TimesNewRomanPS-BoldMT" w:hAnsi="Arial" w:cs="Arial"/>
          <w:bCs/>
          <w:color w:val="auto"/>
          <w:lang w:val="sr-Cyrl-CS"/>
        </w:rPr>
        <w:t xml:space="preserve">понуђач доказује </w:t>
      </w:r>
      <w:r w:rsidRPr="00C56E27">
        <w:rPr>
          <w:rFonts w:ascii="Arial" w:hAnsi="Arial" w:cs="Arial"/>
          <w:lang w:val="sr-Cyrl-CS"/>
        </w:rPr>
        <w:t xml:space="preserve">на начин дефинисан у наредној табели, </w:t>
      </w:r>
      <w:r w:rsidRPr="00C56E27">
        <w:rPr>
          <w:rFonts w:ascii="Arial" w:hAnsi="Arial" w:cs="Arial"/>
          <w:b/>
          <w:lang w:val="sr-Cyrl-CS"/>
        </w:rPr>
        <w:t>и то</w:t>
      </w:r>
      <w:r w:rsidRPr="00C56E27">
        <w:rPr>
          <w:rFonts w:ascii="Arial" w:eastAsia="TimesNewRomanPS-BoldMT" w:hAnsi="Arial" w:cs="Arial"/>
          <w:b/>
          <w:bCs/>
          <w:color w:val="auto"/>
          <w:lang w:val="sr-Cyrl-CS"/>
        </w:rPr>
        <w:t>:</w:t>
      </w:r>
    </w:p>
    <w:p w:rsidR="00D616AE" w:rsidRPr="00C56E27" w:rsidRDefault="00D616AE" w:rsidP="00D616A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651"/>
        <w:gridCol w:w="4063"/>
      </w:tblGrid>
      <w:tr w:rsidR="00D616AE" w:rsidRPr="00C56E27" w:rsidTr="00B350C5">
        <w:tc>
          <w:tcPr>
            <w:tcW w:w="736" w:type="dxa"/>
            <w:shd w:val="clear" w:color="auto" w:fill="C6D9F1"/>
          </w:tcPr>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Р.бр.</w:t>
            </w:r>
          </w:p>
        </w:tc>
        <w:tc>
          <w:tcPr>
            <w:tcW w:w="4651" w:type="dxa"/>
            <w:shd w:val="clear" w:color="auto" w:fill="C6D9F1"/>
          </w:tcPr>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ДОДАТНИ УСЛОВИ</w:t>
            </w:r>
          </w:p>
        </w:tc>
        <w:tc>
          <w:tcPr>
            <w:tcW w:w="4063" w:type="dxa"/>
            <w:shd w:val="clear" w:color="auto" w:fill="C6D9F1"/>
          </w:tcPr>
          <w:p w:rsidR="00D616AE" w:rsidRPr="00C56E27" w:rsidRDefault="00D616AE" w:rsidP="00394176">
            <w:pPr>
              <w:jc w:val="center"/>
              <w:rPr>
                <w:rFonts w:ascii="Arial" w:hAnsi="Arial" w:cs="Arial"/>
                <w:color w:val="auto"/>
                <w:lang w:val="sr-Cyrl-CS"/>
              </w:rPr>
            </w:pPr>
            <w:r w:rsidRPr="00C56E27">
              <w:rPr>
                <w:rFonts w:ascii="Arial" w:hAnsi="Arial" w:cs="Arial"/>
                <w:color w:val="auto"/>
                <w:lang w:val="sr-Cyrl-CS"/>
              </w:rPr>
              <w:t>НАЧИН ДОКАЗИВАЊА</w:t>
            </w:r>
          </w:p>
        </w:tc>
      </w:tr>
      <w:tr w:rsidR="003B4E4D" w:rsidRPr="00C56E27" w:rsidTr="00B350C5">
        <w:trPr>
          <w:trHeight w:val="435"/>
        </w:trPr>
        <w:tc>
          <w:tcPr>
            <w:tcW w:w="736" w:type="dxa"/>
            <w:shd w:val="clear" w:color="auto" w:fill="C6D9F1"/>
          </w:tcPr>
          <w:p w:rsidR="003B4E4D" w:rsidRPr="00C56E27" w:rsidRDefault="003B4E4D" w:rsidP="00394176">
            <w:pPr>
              <w:jc w:val="center"/>
              <w:rPr>
                <w:rFonts w:ascii="Arial" w:hAnsi="Arial" w:cs="Arial"/>
                <w:color w:val="auto"/>
                <w:lang w:val="sr-Cyrl-CS"/>
              </w:rPr>
            </w:pPr>
            <w:r w:rsidRPr="00C56E27">
              <w:rPr>
                <w:rFonts w:ascii="Arial" w:hAnsi="Arial" w:cs="Arial"/>
                <w:color w:val="auto"/>
                <w:lang w:val="sr-Cyrl-CS"/>
              </w:rPr>
              <w:t>1.</w:t>
            </w:r>
          </w:p>
        </w:tc>
        <w:tc>
          <w:tcPr>
            <w:tcW w:w="4651" w:type="dxa"/>
            <w:shd w:val="clear" w:color="auto" w:fill="C6D9F1"/>
          </w:tcPr>
          <w:p w:rsidR="003B4E4D" w:rsidRPr="00C56E27" w:rsidRDefault="003B4E4D" w:rsidP="00394176">
            <w:pPr>
              <w:jc w:val="center"/>
              <w:rPr>
                <w:rFonts w:ascii="Arial" w:hAnsi="Arial" w:cs="Arial"/>
                <w:color w:val="auto"/>
                <w:lang w:val="sr-Cyrl-CS"/>
              </w:rPr>
            </w:pPr>
            <w:r w:rsidRPr="00C56E27">
              <w:rPr>
                <w:rFonts w:ascii="Arial" w:hAnsi="Arial" w:cs="Arial"/>
                <w:color w:val="auto"/>
                <w:lang w:val="sr-Cyrl-CS"/>
              </w:rPr>
              <w:t>ПОСЛОВНИ КАПАЦИТЕТ</w:t>
            </w:r>
          </w:p>
        </w:tc>
        <w:tc>
          <w:tcPr>
            <w:tcW w:w="4063" w:type="dxa"/>
            <w:vMerge w:val="restart"/>
            <w:shd w:val="clear" w:color="auto" w:fill="FFFFFF"/>
          </w:tcPr>
          <w:p w:rsidR="00565C04" w:rsidRDefault="00565C04" w:rsidP="001B779D">
            <w:pPr>
              <w:pStyle w:val="ListParagraph"/>
              <w:ind w:left="0"/>
              <w:jc w:val="both"/>
              <w:rPr>
                <w:rFonts w:ascii="Arial" w:hAnsi="Arial" w:cs="Arial"/>
                <w:color w:val="000000" w:themeColor="text1"/>
                <w:lang w:val="sr-Cyrl-CS"/>
              </w:rPr>
            </w:pPr>
          </w:p>
          <w:p w:rsidR="00565C04" w:rsidRDefault="00565C04" w:rsidP="001B779D">
            <w:pPr>
              <w:pStyle w:val="ListParagraph"/>
              <w:ind w:left="0"/>
              <w:jc w:val="both"/>
              <w:rPr>
                <w:rFonts w:ascii="Arial" w:hAnsi="Arial" w:cs="Arial"/>
                <w:color w:val="000000" w:themeColor="text1"/>
                <w:lang w:val="sr-Cyrl-CS"/>
              </w:rPr>
            </w:pPr>
          </w:p>
          <w:p w:rsidR="003B4E4D" w:rsidRPr="00C56E27" w:rsidRDefault="00F44111" w:rsidP="001B779D">
            <w:pPr>
              <w:pStyle w:val="ListParagraph"/>
              <w:ind w:left="0"/>
              <w:jc w:val="both"/>
              <w:rPr>
                <w:rFonts w:ascii="Arial" w:hAnsi="Arial" w:cs="Arial"/>
                <w:color w:val="000000" w:themeColor="text1"/>
                <w:lang w:val="sr-Cyrl-CS"/>
              </w:rPr>
            </w:pPr>
            <w:r w:rsidRPr="00C56E27">
              <w:rPr>
                <w:rFonts w:ascii="Arial" w:hAnsi="Arial" w:cs="Arial"/>
                <w:color w:val="000000" w:themeColor="text1"/>
                <w:lang w:val="sr-Cyrl-CS"/>
              </w:rPr>
              <w:t>Фотокопија уговора</w:t>
            </w:r>
            <w:r w:rsidR="0019032F" w:rsidRPr="00C56E27">
              <w:rPr>
                <w:rFonts w:ascii="Arial" w:hAnsi="Arial" w:cs="Arial"/>
                <w:color w:val="000000" w:themeColor="text1"/>
                <w:lang w:val="sr-Cyrl-CS"/>
              </w:rPr>
              <w:t xml:space="preserve"> или фактуре </w:t>
            </w:r>
            <w:r w:rsidR="00EB4F73" w:rsidRPr="00C56E27">
              <w:rPr>
                <w:rFonts w:ascii="Arial" w:hAnsi="Arial" w:cs="Arial"/>
                <w:color w:val="000000" w:themeColor="text1"/>
                <w:lang w:val="sr-Cyrl-CS"/>
              </w:rPr>
              <w:t xml:space="preserve"> о извршеним услугам</w:t>
            </w:r>
            <w:r w:rsidR="001B779D" w:rsidRPr="00C56E27">
              <w:rPr>
                <w:rFonts w:ascii="Arial" w:hAnsi="Arial" w:cs="Arial"/>
                <w:color w:val="000000" w:themeColor="text1"/>
                <w:lang w:val="sr-Cyrl-CS"/>
              </w:rPr>
              <w:t xml:space="preserve">а пројектовања у високоградњи у  </w:t>
            </w:r>
            <w:r w:rsidR="00B350C5" w:rsidRPr="00C56E27">
              <w:rPr>
                <w:rFonts w:ascii="Arial" w:hAnsi="Arial" w:cs="Arial"/>
                <w:color w:val="000000" w:themeColor="text1"/>
                <w:lang w:val="sr-Cyrl-CS"/>
              </w:rPr>
              <w:t>2015.</w:t>
            </w:r>
            <w:r w:rsidR="00643B73" w:rsidRPr="00C56E27">
              <w:rPr>
                <w:rFonts w:ascii="Arial" w:hAnsi="Arial" w:cs="Arial"/>
                <w:color w:val="000000" w:themeColor="text1"/>
                <w:lang w:val="sr-Cyrl-CS"/>
              </w:rPr>
              <w:t>2016.и</w:t>
            </w:r>
            <w:r w:rsidR="001B779D" w:rsidRPr="00C56E27">
              <w:rPr>
                <w:rFonts w:ascii="Arial" w:hAnsi="Arial" w:cs="Arial"/>
                <w:color w:val="000000" w:themeColor="text1"/>
                <w:lang w:val="sr-Cyrl-CS"/>
              </w:rPr>
              <w:t xml:space="preserve"> 2017. </w:t>
            </w:r>
            <w:r w:rsidR="005779C3">
              <w:rPr>
                <w:rFonts w:ascii="Arial" w:hAnsi="Arial" w:cs="Arial"/>
                <w:color w:val="000000" w:themeColor="text1"/>
                <w:lang w:val="sr-Cyrl-CS"/>
              </w:rPr>
              <w:t>г</w:t>
            </w:r>
            <w:r w:rsidR="001B779D" w:rsidRPr="00C56E27">
              <w:rPr>
                <w:rFonts w:ascii="Arial" w:hAnsi="Arial" w:cs="Arial"/>
                <w:color w:val="000000" w:themeColor="text1"/>
                <w:lang w:val="sr-Cyrl-CS"/>
              </w:rPr>
              <w:t>одини</w:t>
            </w:r>
            <w:r w:rsidR="005779C3">
              <w:rPr>
                <w:rFonts w:ascii="Arial" w:hAnsi="Arial" w:cs="Arial"/>
                <w:color w:val="000000" w:themeColor="text1"/>
                <w:lang w:val="sr-Cyrl-CS"/>
              </w:rPr>
              <w:t xml:space="preserve"> и</w:t>
            </w:r>
            <w:r w:rsidR="001616B9" w:rsidRPr="00C56E27">
              <w:rPr>
                <w:rFonts w:ascii="Arial" w:hAnsi="Arial" w:cs="Arial"/>
                <w:color w:val="000000" w:themeColor="text1"/>
                <w:lang w:val="sr-Cyrl-CS"/>
              </w:rPr>
              <w:t xml:space="preserve"> потврд</w:t>
            </w:r>
            <w:r w:rsidR="00EB4F73" w:rsidRPr="00C56E27">
              <w:rPr>
                <w:rFonts w:ascii="Arial" w:hAnsi="Arial" w:cs="Arial"/>
                <w:color w:val="000000" w:themeColor="text1"/>
                <w:lang w:val="sr-Cyrl-CS"/>
              </w:rPr>
              <w:t xml:space="preserve">а наручиоца о извршеним услугама на обрасцу који је саставни део конкурсне документације. Потврда може бити дата и на другом обрасцу </w:t>
            </w:r>
            <w:r w:rsidR="001B779D" w:rsidRPr="00C56E27">
              <w:rPr>
                <w:rFonts w:ascii="Arial" w:hAnsi="Arial" w:cs="Arial"/>
                <w:color w:val="000000" w:themeColor="text1"/>
                <w:lang w:val="sr-Cyrl-CS"/>
              </w:rPr>
              <w:t>ако исти саджи све тражене податке.</w:t>
            </w:r>
          </w:p>
        </w:tc>
      </w:tr>
      <w:tr w:rsidR="00D616AE" w:rsidRPr="00C56E27" w:rsidTr="00B350C5">
        <w:trPr>
          <w:trHeight w:val="841"/>
        </w:trPr>
        <w:tc>
          <w:tcPr>
            <w:tcW w:w="736" w:type="dxa"/>
            <w:shd w:val="clear" w:color="auto" w:fill="auto"/>
          </w:tcPr>
          <w:p w:rsidR="00D616AE" w:rsidRPr="00C56E27" w:rsidRDefault="00D616AE" w:rsidP="00394176">
            <w:pPr>
              <w:rPr>
                <w:rFonts w:ascii="Arial" w:hAnsi="Arial" w:cs="Arial"/>
                <w:color w:val="auto"/>
              </w:rPr>
            </w:pPr>
          </w:p>
          <w:p w:rsidR="00D616AE" w:rsidRPr="00C56E27" w:rsidRDefault="00D616AE" w:rsidP="00394176">
            <w:pPr>
              <w:rPr>
                <w:rFonts w:ascii="Arial" w:hAnsi="Arial" w:cs="Arial"/>
                <w:color w:val="auto"/>
              </w:rPr>
            </w:pPr>
          </w:p>
          <w:p w:rsidR="00D616AE" w:rsidRPr="00C56E27" w:rsidRDefault="00D616AE" w:rsidP="00394176">
            <w:pPr>
              <w:rPr>
                <w:rFonts w:ascii="Arial" w:hAnsi="Arial" w:cs="Arial"/>
                <w:color w:val="auto"/>
              </w:rPr>
            </w:pPr>
          </w:p>
        </w:tc>
        <w:tc>
          <w:tcPr>
            <w:tcW w:w="4651" w:type="dxa"/>
            <w:shd w:val="clear" w:color="auto" w:fill="auto"/>
          </w:tcPr>
          <w:p w:rsidR="001616B9" w:rsidRPr="00C56E27" w:rsidRDefault="00B350C5" w:rsidP="00565C04">
            <w:pPr>
              <w:snapToGrid w:val="0"/>
              <w:spacing w:line="240" w:lineRule="auto"/>
              <w:jc w:val="both"/>
              <w:rPr>
                <w:rFonts w:ascii="Arial" w:hAnsi="Arial" w:cs="Arial"/>
                <w:iCs/>
                <w:color w:val="auto"/>
                <w:lang w:val="sr-Cyrl-CS"/>
              </w:rPr>
            </w:pPr>
            <w:r w:rsidRPr="00C56E27">
              <w:rPr>
                <w:rFonts w:ascii="Arial" w:hAnsi="Arial" w:cs="Arial"/>
                <w:iCs/>
                <w:color w:val="auto"/>
                <w:lang w:val="sr-Cyrl-CS"/>
              </w:rPr>
              <w:t>Да је у последње три</w:t>
            </w:r>
            <w:r w:rsidR="005E7C66" w:rsidRPr="00C56E27">
              <w:rPr>
                <w:rFonts w:ascii="Arial" w:hAnsi="Arial" w:cs="Arial"/>
                <w:iCs/>
                <w:color w:val="auto"/>
                <w:lang w:val="sr-Cyrl-CS"/>
              </w:rPr>
              <w:t xml:space="preserve"> године(</w:t>
            </w:r>
            <w:r w:rsidRPr="00C56E27">
              <w:rPr>
                <w:rFonts w:ascii="Arial" w:hAnsi="Arial" w:cs="Arial"/>
                <w:iCs/>
                <w:color w:val="auto"/>
                <w:lang w:val="sr-Cyrl-CS"/>
              </w:rPr>
              <w:t>2015,</w:t>
            </w:r>
            <w:r w:rsidR="005E7C66" w:rsidRPr="00C56E27">
              <w:rPr>
                <w:rFonts w:ascii="Arial" w:hAnsi="Arial" w:cs="Arial"/>
                <w:iCs/>
                <w:color w:val="auto"/>
                <w:lang w:val="sr-Cyrl-CS"/>
              </w:rPr>
              <w:t xml:space="preserve">2016. И 2017. ) израдио најмање два пројекта за реконструкцију или изградњу објеката у </w:t>
            </w:r>
            <w:r w:rsidR="001B779D" w:rsidRPr="00C56E27">
              <w:rPr>
                <w:rFonts w:ascii="Arial" w:hAnsi="Arial" w:cs="Arial"/>
                <w:iCs/>
                <w:color w:val="auto"/>
                <w:lang w:val="sr-Cyrl-CS"/>
              </w:rPr>
              <w:t xml:space="preserve"> високоградњи у </w:t>
            </w:r>
            <w:r w:rsidR="00BE3F2C" w:rsidRPr="00C56E27">
              <w:rPr>
                <w:rFonts w:ascii="Arial" w:hAnsi="Arial" w:cs="Arial"/>
                <w:iCs/>
                <w:color w:val="auto"/>
                <w:lang w:val="sr-Cyrl-CS"/>
              </w:rPr>
              <w:t>изно</w:t>
            </w:r>
            <w:r w:rsidR="001B779D" w:rsidRPr="00C56E27">
              <w:rPr>
                <w:rFonts w:ascii="Arial" w:hAnsi="Arial" w:cs="Arial"/>
                <w:iCs/>
                <w:color w:val="auto"/>
                <w:lang w:val="sr-Cyrl-CS"/>
              </w:rPr>
              <w:t>с</w:t>
            </w:r>
            <w:r w:rsidR="00BE3F2C" w:rsidRPr="00C56E27">
              <w:rPr>
                <w:rFonts w:ascii="Arial" w:hAnsi="Arial" w:cs="Arial"/>
                <w:iCs/>
                <w:color w:val="auto"/>
                <w:lang w:val="sr-Cyrl-CS"/>
              </w:rPr>
              <w:t xml:space="preserve">у који није мањи од вредности </w:t>
            </w:r>
            <w:r w:rsidR="005E7C66" w:rsidRPr="00C56E27">
              <w:rPr>
                <w:rFonts w:ascii="Arial" w:hAnsi="Arial" w:cs="Arial"/>
                <w:iCs/>
                <w:color w:val="auto"/>
                <w:lang w:val="sr-Cyrl-CS"/>
              </w:rPr>
              <w:t>понуде без ПДВ-а</w:t>
            </w:r>
            <w:r w:rsidR="002F2E8D" w:rsidRPr="00C56E27">
              <w:rPr>
                <w:rFonts w:ascii="Arial" w:hAnsi="Arial" w:cs="Arial"/>
                <w:iCs/>
                <w:color w:val="auto"/>
                <w:lang w:val="sr-Cyrl-CS"/>
              </w:rPr>
              <w:t>.</w:t>
            </w:r>
          </w:p>
          <w:p w:rsidR="0012596F" w:rsidRDefault="00EB4F73" w:rsidP="00565C04">
            <w:pPr>
              <w:pStyle w:val="ListParagraph"/>
              <w:tabs>
                <w:tab w:val="left" w:pos="680"/>
              </w:tabs>
              <w:ind w:left="0"/>
              <w:jc w:val="both"/>
              <w:rPr>
                <w:rFonts w:ascii="Arial" w:eastAsia="TimesNewRomanPS-BoldMT" w:hAnsi="Arial" w:cs="Arial"/>
                <w:bCs/>
                <w:color w:val="auto"/>
                <w:lang w:val="sr-Cyrl-CS"/>
              </w:rPr>
            </w:pPr>
            <w:r w:rsidRPr="00C56E27">
              <w:rPr>
                <w:rFonts w:ascii="Arial" w:eastAsia="TimesNewRomanPS-BoldMT" w:hAnsi="Arial" w:cs="Arial"/>
                <w:bCs/>
                <w:color w:val="auto"/>
                <w:lang w:val="sr-Cyrl-CS"/>
              </w:rPr>
              <w:t>Вредност изведених услуга се узима збирно за</w:t>
            </w:r>
            <w:r w:rsidR="00B350C5" w:rsidRPr="00C56E27">
              <w:rPr>
                <w:rFonts w:ascii="Arial" w:eastAsia="TimesNewRomanPS-BoldMT" w:hAnsi="Arial" w:cs="Arial"/>
                <w:bCs/>
                <w:color w:val="auto"/>
                <w:lang w:val="sr-Cyrl-CS"/>
              </w:rPr>
              <w:t xml:space="preserve"> 2015.</w:t>
            </w:r>
            <w:r w:rsidRPr="00C56E27">
              <w:rPr>
                <w:rFonts w:ascii="Arial" w:eastAsia="TimesNewRomanPS-BoldMT" w:hAnsi="Arial" w:cs="Arial"/>
                <w:bCs/>
                <w:color w:val="auto"/>
                <w:lang w:val="sr-Cyrl-CS"/>
              </w:rPr>
              <w:t xml:space="preserve"> 2016. и 2017. годину,  м</w:t>
            </w:r>
            <w:r w:rsidR="00B350C5" w:rsidRPr="00C56E27">
              <w:rPr>
                <w:rFonts w:ascii="Arial" w:eastAsia="TimesNewRomanPS-BoldMT" w:hAnsi="Arial" w:cs="Arial"/>
                <w:bCs/>
                <w:color w:val="auto"/>
                <w:lang w:val="sr-Cyrl-CS"/>
              </w:rPr>
              <w:t>оже бити и вредност у једној ,</w:t>
            </w:r>
            <w:r w:rsidRPr="00C56E27">
              <w:rPr>
                <w:rFonts w:ascii="Arial" w:eastAsia="TimesNewRomanPS-BoldMT" w:hAnsi="Arial" w:cs="Arial"/>
                <w:bCs/>
                <w:color w:val="auto"/>
                <w:lang w:val="sr-Cyrl-CS"/>
              </w:rPr>
              <w:t xml:space="preserve"> две</w:t>
            </w:r>
            <w:r w:rsidR="00B350C5" w:rsidRPr="00C56E27">
              <w:rPr>
                <w:rFonts w:ascii="Arial" w:eastAsia="TimesNewRomanPS-BoldMT" w:hAnsi="Arial" w:cs="Arial"/>
                <w:bCs/>
                <w:color w:val="auto"/>
                <w:lang w:val="sr-Cyrl-CS"/>
              </w:rPr>
              <w:t xml:space="preserve"> или све три </w:t>
            </w:r>
            <w:r w:rsidRPr="00C56E27">
              <w:rPr>
                <w:rFonts w:ascii="Arial" w:eastAsia="TimesNewRomanPS-BoldMT" w:hAnsi="Arial" w:cs="Arial"/>
                <w:bCs/>
                <w:color w:val="auto"/>
                <w:lang w:val="sr-Cyrl-CS"/>
              </w:rPr>
              <w:t xml:space="preserve">  од наведених година , стим што мора бити </w:t>
            </w:r>
            <w:r w:rsidR="00E5231E" w:rsidRPr="00C56E27">
              <w:rPr>
                <w:rFonts w:ascii="Arial" w:eastAsia="TimesNewRomanPS-BoldMT" w:hAnsi="Arial" w:cs="Arial"/>
                <w:bCs/>
                <w:color w:val="auto"/>
                <w:lang w:val="sr-Cyrl-CS"/>
              </w:rPr>
              <w:t xml:space="preserve">најмање једнака </w:t>
            </w:r>
            <w:r w:rsidRPr="00C56E27">
              <w:rPr>
                <w:rFonts w:ascii="Arial" w:eastAsia="TimesNewRomanPS-BoldMT" w:hAnsi="Arial" w:cs="Arial"/>
                <w:bCs/>
                <w:color w:val="auto"/>
                <w:lang w:val="sr-Cyrl-CS"/>
              </w:rPr>
              <w:t>вредности понуде без ПДВ.</w:t>
            </w:r>
          </w:p>
          <w:p w:rsidR="00152E1B" w:rsidRDefault="00152E1B" w:rsidP="00565C04">
            <w:pPr>
              <w:pStyle w:val="ListParagraph"/>
              <w:tabs>
                <w:tab w:val="left" w:pos="680"/>
              </w:tabs>
              <w:ind w:left="0"/>
              <w:jc w:val="both"/>
              <w:rPr>
                <w:rFonts w:ascii="Arial" w:eastAsia="TimesNewRomanPS-BoldMT" w:hAnsi="Arial" w:cs="Arial"/>
                <w:bCs/>
                <w:color w:val="auto"/>
                <w:lang w:val="sr-Cyrl-CS"/>
              </w:rPr>
            </w:pPr>
          </w:p>
          <w:p w:rsidR="00152E1B" w:rsidRDefault="00152E1B" w:rsidP="00565C04">
            <w:pPr>
              <w:pStyle w:val="ListParagraph"/>
              <w:tabs>
                <w:tab w:val="left" w:pos="680"/>
              </w:tabs>
              <w:ind w:left="0"/>
              <w:jc w:val="both"/>
              <w:rPr>
                <w:rFonts w:ascii="Arial" w:eastAsia="TimesNewRomanPS-BoldMT" w:hAnsi="Arial" w:cs="Arial"/>
                <w:bCs/>
                <w:color w:val="auto"/>
                <w:lang w:val="sr-Cyrl-CS"/>
              </w:rPr>
            </w:pPr>
          </w:p>
          <w:p w:rsidR="00152E1B" w:rsidRPr="00565C04" w:rsidRDefault="00152E1B" w:rsidP="00565C04">
            <w:pPr>
              <w:pStyle w:val="ListParagraph"/>
              <w:tabs>
                <w:tab w:val="left" w:pos="680"/>
              </w:tabs>
              <w:ind w:left="0"/>
              <w:jc w:val="both"/>
              <w:rPr>
                <w:rFonts w:ascii="Arial" w:eastAsia="TimesNewRomanPS-BoldMT" w:hAnsi="Arial" w:cs="Arial"/>
                <w:bCs/>
                <w:color w:val="auto"/>
                <w:lang w:val="sr-Cyrl-CS"/>
              </w:rPr>
            </w:pPr>
          </w:p>
        </w:tc>
        <w:tc>
          <w:tcPr>
            <w:tcW w:w="4063" w:type="dxa"/>
            <w:vMerge/>
            <w:shd w:val="clear" w:color="auto" w:fill="FFFFFF"/>
          </w:tcPr>
          <w:p w:rsidR="00D616AE" w:rsidRPr="00C56E27" w:rsidRDefault="00D616AE" w:rsidP="00394176">
            <w:pPr>
              <w:jc w:val="both"/>
              <w:rPr>
                <w:rFonts w:ascii="Arial" w:hAnsi="Arial" w:cs="Arial"/>
                <w:color w:val="FF0000"/>
                <w:lang w:val="sr-Cyrl-CS"/>
              </w:rPr>
            </w:pPr>
          </w:p>
        </w:tc>
      </w:tr>
      <w:tr w:rsidR="00535E00" w:rsidRPr="00C56E27" w:rsidTr="00565C04">
        <w:trPr>
          <w:trHeight w:val="876"/>
        </w:trPr>
        <w:tc>
          <w:tcPr>
            <w:tcW w:w="736" w:type="dxa"/>
            <w:shd w:val="clear" w:color="auto" w:fill="C6D9F1"/>
            <w:vAlign w:val="center"/>
          </w:tcPr>
          <w:p w:rsidR="00535E00" w:rsidRPr="00C56E27" w:rsidRDefault="0012596F" w:rsidP="00394176">
            <w:pPr>
              <w:jc w:val="center"/>
              <w:rPr>
                <w:rFonts w:ascii="Arial" w:hAnsi="Arial" w:cs="Arial"/>
                <w:color w:val="auto"/>
                <w:lang w:val="sr-Cyrl-CS"/>
              </w:rPr>
            </w:pPr>
            <w:r w:rsidRPr="00C56E27">
              <w:rPr>
                <w:rFonts w:ascii="Arial" w:hAnsi="Arial" w:cs="Arial"/>
                <w:color w:val="auto"/>
                <w:lang w:val="sr-Cyrl-CS"/>
              </w:rPr>
              <w:lastRenderedPageBreak/>
              <w:t>2.</w:t>
            </w:r>
          </w:p>
        </w:tc>
        <w:tc>
          <w:tcPr>
            <w:tcW w:w="4651" w:type="dxa"/>
            <w:shd w:val="clear" w:color="auto" w:fill="C6D9F1"/>
            <w:vAlign w:val="center"/>
          </w:tcPr>
          <w:p w:rsidR="00535E00" w:rsidRPr="00C56E27" w:rsidRDefault="00535E00" w:rsidP="00394176">
            <w:pPr>
              <w:jc w:val="center"/>
              <w:rPr>
                <w:rFonts w:ascii="Arial" w:hAnsi="Arial" w:cs="Arial"/>
                <w:color w:val="auto"/>
                <w:lang w:val="sr-Cyrl-CS"/>
              </w:rPr>
            </w:pPr>
            <w:r w:rsidRPr="00C56E27">
              <w:rPr>
                <w:rFonts w:ascii="Arial" w:hAnsi="Arial" w:cs="Arial"/>
                <w:color w:val="auto"/>
                <w:lang w:val="sr-Cyrl-CS"/>
              </w:rPr>
              <w:t>КАДРОВСКИ КАПАЦИТЕТ</w:t>
            </w:r>
          </w:p>
        </w:tc>
        <w:tc>
          <w:tcPr>
            <w:tcW w:w="4063" w:type="dxa"/>
            <w:shd w:val="clear" w:color="auto" w:fill="FFFFFF"/>
            <w:vAlign w:val="center"/>
          </w:tcPr>
          <w:p w:rsidR="00535E00" w:rsidRPr="00C56E27" w:rsidRDefault="001616B9" w:rsidP="00394176">
            <w:pPr>
              <w:jc w:val="center"/>
              <w:rPr>
                <w:rFonts w:ascii="Arial" w:hAnsi="Arial" w:cs="Arial"/>
                <w:color w:val="FF0000"/>
                <w:lang w:val="sr-Cyrl-CS"/>
              </w:rPr>
            </w:pPr>
            <w:r w:rsidRPr="00C56E27">
              <w:rPr>
                <w:rFonts w:ascii="Arial" w:hAnsi="Arial" w:cs="Arial"/>
                <w:color w:val="auto"/>
                <w:lang w:val="sr-Cyrl-CS"/>
              </w:rPr>
              <w:t>НАЧИН ДОКАЗИВАЊА</w:t>
            </w:r>
          </w:p>
        </w:tc>
      </w:tr>
      <w:tr w:rsidR="00D616AE" w:rsidRPr="00C56E27" w:rsidTr="00B350C5">
        <w:trPr>
          <w:trHeight w:val="1212"/>
        </w:trPr>
        <w:tc>
          <w:tcPr>
            <w:tcW w:w="736" w:type="dxa"/>
            <w:shd w:val="clear" w:color="auto" w:fill="auto"/>
          </w:tcPr>
          <w:p w:rsidR="00D616AE" w:rsidRPr="00C56E27" w:rsidRDefault="00D616AE" w:rsidP="00394176">
            <w:pPr>
              <w:rPr>
                <w:rFonts w:ascii="Arial" w:hAnsi="Arial" w:cs="Arial"/>
                <w:color w:val="auto"/>
              </w:rPr>
            </w:pPr>
          </w:p>
          <w:p w:rsidR="00D616AE" w:rsidRPr="00C56E27" w:rsidRDefault="00D616AE" w:rsidP="00394176">
            <w:pPr>
              <w:rPr>
                <w:rFonts w:ascii="Arial" w:hAnsi="Arial" w:cs="Arial"/>
                <w:color w:val="auto"/>
              </w:rPr>
            </w:pPr>
          </w:p>
        </w:tc>
        <w:tc>
          <w:tcPr>
            <w:tcW w:w="4651" w:type="dxa"/>
            <w:shd w:val="clear" w:color="auto" w:fill="auto"/>
          </w:tcPr>
          <w:p w:rsidR="00F44111" w:rsidRPr="00C56E27" w:rsidRDefault="00F44111"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Да располаже довољним кадровским капацитетом, односно да и</w:t>
            </w:r>
            <w:r w:rsidR="00F723EF">
              <w:rPr>
                <w:rFonts w:ascii="Arial" w:hAnsi="Arial" w:cs="Arial"/>
                <w:color w:val="000000" w:themeColor="text1"/>
                <w:lang w:val="sr-Cyrl-CS"/>
              </w:rPr>
              <w:t>ма  запослена-ангажована</w:t>
            </w:r>
            <w:r w:rsidRPr="00C56E27">
              <w:rPr>
                <w:rFonts w:ascii="Arial" w:hAnsi="Arial" w:cs="Arial"/>
                <w:color w:val="000000" w:themeColor="text1"/>
                <w:lang w:val="sr-Cyrl-CS"/>
              </w:rPr>
              <w:t xml:space="preserve">  лица</w:t>
            </w:r>
          </w:p>
          <w:p w:rsidR="00D616AE" w:rsidRPr="00C56E27" w:rsidRDefault="00F44111"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на  изради  пројекта, и то са следећом квалификационом</w:t>
            </w:r>
            <w:r w:rsidR="00711867" w:rsidRPr="00C56E27">
              <w:rPr>
                <w:rFonts w:ascii="Arial" w:hAnsi="Arial" w:cs="Arial"/>
                <w:color w:val="000000" w:themeColor="text1"/>
                <w:lang w:val="sr-Cyrl-CS"/>
              </w:rPr>
              <w:t xml:space="preserve"> структуром:</w:t>
            </w:r>
          </w:p>
          <w:p w:rsidR="00711867" w:rsidRPr="00152E1B" w:rsidRDefault="001616B9"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w:t>
            </w:r>
            <w:r w:rsidR="00711867" w:rsidRPr="00C56E27">
              <w:rPr>
                <w:rFonts w:ascii="Arial" w:hAnsi="Arial" w:cs="Arial"/>
                <w:color w:val="000000" w:themeColor="text1"/>
                <w:lang w:val="sr-Cyrl-CS"/>
              </w:rPr>
              <w:t xml:space="preserve">300 –одговорни пројектант архитектонских </w:t>
            </w:r>
            <w:r w:rsidR="00711867" w:rsidRPr="00152E1B">
              <w:rPr>
                <w:rFonts w:ascii="Arial" w:hAnsi="Arial" w:cs="Arial"/>
                <w:color w:val="000000" w:themeColor="text1"/>
                <w:lang w:val="sr-Cyrl-CS"/>
              </w:rPr>
              <w:t>пројеката</w:t>
            </w:r>
            <w:r w:rsidR="00B251CC" w:rsidRPr="00152E1B">
              <w:rPr>
                <w:rFonts w:ascii="Arial" w:hAnsi="Arial" w:cs="Arial"/>
                <w:color w:val="000000" w:themeColor="text1"/>
                <w:lang w:val="sr-Cyrl-CS"/>
              </w:rPr>
              <w:t xml:space="preserve">( </w:t>
            </w:r>
            <w:r w:rsidR="00B251CC" w:rsidRPr="00152E1B">
              <w:rPr>
                <w:rFonts w:ascii="Arial" w:hAnsi="Arial" w:cs="Arial"/>
                <w:b/>
                <w:color w:val="000000" w:themeColor="text1"/>
                <w:lang w:val="sr-Cyrl-CS"/>
              </w:rPr>
              <w:t xml:space="preserve">само за партију 1 </w:t>
            </w:r>
            <w:r w:rsidR="00B251CC" w:rsidRPr="00152E1B">
              <w:rPr>
                <w:rFonts w:ascii="Arial" w:hAnsi="Arial" w:cs="Arial"/>
                <w:color w:val="000000" w:themeColor="text1"/>
                <w:lang w:val="sr-Cyrl-CS"/>
              </w:rPr>
              <w:t>)</w:t>
            </w:r>
          </w:p>
          <w:p w:rsidR="00711867" w:rsidRPr="00C56E27" w:rsidRDefault="001616B9"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w:t>
            </w:r>
            <w:r w:rsidR="00711867" w:rsidRPr="00C56E27">
              <w:rPr>
                <w:rFonts w:ascii="Arial" w:hAnsi="Arial" w:cs="Arial"/>
                <w:color w:val="000000" w:themeColor="text1"/>
                <w:lang w:val="sr-Cyrl-CS"/>
              </w:rPr>
              <w:t>310 или 311 одговорни пројектант грађевинских конструкција објеката високоградње</w:t>
            </w:r>
          </w:p>
          <w:p w:rsidR="00711867" w:rsidRPr="00C56E27" w:rsidRDefault="001616B9"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w:t>
            </w:r>
            <w:r w:rsidR="00711867" w:rsidRPr="00C56E27">
              <w:rPr>
                <w:rFonts w:ascii="Arial" w:hAnsi="Arial" w:cs="Arial"/>
                <w:color w:val="000000" w:themeColor="text1"/>
                <w:lang w:val="sr-Cyrl-CS"/>
              </w:rPr>
              <w:t>313 или 314 одговорни пројектант хидротехничких инсталација</w:t>
            </w:r>
          </w:p>
          <w:p w:rsidR="00711867" w:rsidRPr="00C56E27" w:rsidRDefault="001616B9"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w:t>
            </w:r>
            <w:r w:rsidR="00711867" w:rsidRPr="00C56E27">
              <w:rPr>
                <w:rFonts w:ascii="Arial" w:hAnsi="Arial" w:cs="Arial"/>
                <w:color w:val="000000" w:themeColor="text1"/>
                <w:lang w:val="sr-Cyrl-CS"/>
              </w:rPr>
              <w:t xml:space="preserve">350- одговрни пројектант електроенергетских инсталација </w:t>
            </w:r>
          </w:p>
          <w:p w:rsidR="00711867" w:rsidRPr="00C56E27" w:rsidRDefault="001616B9" w:rsidP="00565C04">
            <w:pPr>
              <w:snapToGrid w:val="0"/>
              <w:jc w:val="both"/>
              <w:rPr>
                <w:rFonts w:ascii="Arial" w:hAnsi="Arial" w:cs="Arial"/>
                <w:color w:val="000000" w:themeColor="text1"/>
                <w:lang w:val="sr-Cyrl-CS"/>
              </w:rPr>
            </w:pPr>
            <w:r w:rsidRPr="00C56E27">
              <w:rPr>
                <w:rFonts w:ascii="Arial" w:hAnsi="Arial" w:cs="Arial"/>
                <w:color w:val="000000" w:themeColor="text1"/>
                <w:lang w:val="sr-Cyrl-CS"/>
              </w:rPr>
              <w:t>-</w:t>
            </w:r>
            <w:r w:rsidR="00711867" w:rsidRPr="00C56E27">
              <w:rPr>
                <w:rFonts w:ascii="Arial" w:hAnsi="Arial" w:cs="Arial"/>
                <w:color w:val="000000" w:themeColor="text1"/>
                <w:lang w:val="sr-Cyrl-CS"/>
              </w:rPr>
              <w:t>330 одговорни пројектант машинских инсталација</w:t>
            </w:r>
          </w:p>
          <w:p w:rsidR="00711867" w:rsidRPr="00152E1B" w:rsidRDefault="001616B9" w:rsidP="00565C04">
            <w:pPr>
              <w:snapToGrid w:val="0"/>
              <w:jc w:val="both"/>
              <w:rPr>
                <w:rFonts w:ascii="Arial" w:hAnsi="Arial" w:cs="Arial"/>
                <w:b/>
                <w:color w:val="auto"/>
                <w:lang w:val="sr-Cyrl-CS"/>
              </w:rPr>
            </w:pPr>
            <w:r w:rsidRPr="00C56E27">
              <w:rPr>
                <w:rFonts w:ascii="Arial" w:hAnsi="Arial" w:cs="Arial"/>
                <w:color w:val="000000" w:themeColor="text1"/>
                <w:lang w:val="sr-Cyrl-CS"/>
              </w:rPr>
              <w:t>-</w:t>
            </w:r>
            <w:r w:rsidR="00711867" w:rsidRPr="00C56E27">
              <w:rPr>
                <w:rFonts w:ascii="Arial" w:hAnsi="Arial" w:cs="Arial"/>
                <w:color w:val="000000" w:themeColor="text1"/>
                <w:lang w:val="sr-Cyrl-CS"/>
              </w:rPr>
              <w:t>381 одговрни инжењер за енергетску ефикасност зграда</w:t>
            </w:r>
            <w:r w:rsidR="00B251CC" w:rsidRPr="00152E1B">
              <w:rPr>
                <w:rFonts w:ascii="Arial" w:hAnsi="Arial" w:cs="Arial"/>
                <w:b/>
                <w:color w:val="auto"/>
                <w:lang w:val="sr-Cyrl-CS"/>
              </w:rPr>
              <w:t>( може бити неко од претходних лица</w:t>
            </w:r>
            <w:r w:rsidR="00152E1B" w:rsidRPr="00152E1B">
              <w:rPr>
                <w:rFonts w:ascii="Arial" w:hAnsi="Arial" w:cs="Arial"/>
                <w:b/>
                <w:color w:val="auto"/>
                <w:lang w:val="sr-Cyrl-CS"/>
              </w:rPr>
              <w:t xml:space="preserve"> уколико има и ову лиценцу</w:t>
            </w:r>
            <w:r w:rsidR="00B251CC" w:rsidRPr="00152E1B">
              <w:rPr>
                <w:rFonts w:ascii="Arial" w:hAnsi="Arial" w:cs="Arial"/>
                <w:b/>
                <w:color w:val="auto"/>
                <w:lang w:val="sr-Cyrl-CS"/>
              </w:rPr>
              <w:t xml:space="preserve"> )</w:t>
            </w:r>
          </w:p>
          <w:p w:rsidR="001616B9" w:rsidRPr="00C56E27" w:rsidRDefault="00711867" w:rsidP="00565C04">
            <w:pPr>
              <w:snapToGrid w:val="0"/>
              <w:jc w:val="both"/>
              <w:rPr>
                <w:rFonts w:ascii="Arial" w:hAnsi="Arial" w:cs="Arial"/>
                <w:color w:val="000000" w:themeColor="text1"/>
                <w:lang w:val="sr-Cyrl-CS"/>
              </w:rPr>
            </w:pPr>
            <w:r w:rsidRPr="00C56E27">
              <w:rPr>
                <w:rFonts w:ascii="Arial" w:hAnsi="Arial" w:cs="Arial"/>
                <w:b/>
                <w:color w:val="000000" w:themeColor="text1"/>
                <w:lang w:val="sr-Cyrl-CS"/>
              </w:rPr>
              <w:t>Напомена</w:t>
            </w:r>
            <w:r w:rsidRPr="00C56E27">
              <w:rPr>
                <w:rFonts w:ascii="Arial" w:hAnsi="Arial" w:cs="Arial"/>
                <w:color w:val="000000" w:themeColor="text1"/>
                <w:lang w:val="sr-Cyrl-CS"/>
              </w:rPr>
              <w:t xml:space="preserve">: Поред наведеног кадровског капацитета понуђач  је дужан да </w:t>
            </w:r>
            <w:r w:rsidR="001616B9" w:rsidRPr="00C56E27">
              <w:rPr>
                <w:rFonts w:ascii="Arial" w:hAnsi="Arial" w:cs="Arial"/>
                <w:color w:val="000000" w:themeColor="text1"/>
                <w:lang w:val="sr-Cyrl-CS"/>
              </w:rPr>
              <w:t>располаже и другим потребним кадровима ради извршења  услуге која је предмет ове јавне набавке у складу са Законом и конкурсном документацијом</w:t>
            </w:r>
            <w:r w:rsidR="00B350C5" w:rsidRPr="00C56E27">
              <w:rPr>
                <w:rFonts w:ascii="Arial" w:hAnsi="Arial" w:cs="Arial"/>
                <w:color w:val="000000" w:themeColor="text1"/>
                <w:lang w:val="sr-Cyrl-CS"/>
              </w:rPr>
              <w:t>.</w:t>
            </w:r>
          </w:p>
          <w:p w:rsidR="00D616AE" w:rsidRPr="00C56E27" w:rsidRDefault="00D616AE" w:rsidP="00394176">
            <w:pPr>
              <w:snapToGrid w:val="0"/>
              <w:rPr>
                <w:rFonts w:ascii="Arial" w:hAnsi="Arial" w:cs="Arial"/>
              </w:rPr>
            </w:pPr>
          </w:p>
        </w:tc>
        <w:tc>
          <w:tcPr>
            <w:tcW w:w="4063" w:type="dxa"/>
            <w:shd w:val="clear" w:color="auto" w:fill="FFFFFF"/>
          </w:tcPr>
          <w:p w:rsidR="00D616AE" w:rsidRPr="00C56E27" w:rsidRDefault="001616B9" w:rsidP="00565C04">
            <w:pPr>
              <w:jc w:val="both"/>
              <w:rPr>
                <w:rFonts w:ascii="Arial" w:hAnsi="Arial" w:cs="Arial"/>
                <w:color w:val="auto"/>
                <w:lang w:val="sr-Cyrl-CS"/>
              </w:rPr>
            </w:pPr>
            <w:r w:rsidRPr="00C56E27">
              <w:rPr>
                <w:rFonts w:ascii="Arial" w:hAnsi="Arial" w:cs="Arial"/>
                <w:color w:val="auto"/>
                <w:lang w:val="sr-Cyrl-CS"/>
              </w:rPr>
              <w:t>Фотокопије личних лиценци са потврдама Инжењерске коморе Србије (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w:t>
            </w:r>
            <w:r w:rsidRPr="00C56E27">
              <w:rPr>
                <w:rFonts w:ascii="Arial" w:hAnsi="Arial" w:cs="Arial"/>
                <w:color w:val="000000" w:themeColor="text1"/>
                <w:lang w:val="sr-Cyrl-CS"/>
              </w:rPr>
              <w:t>) и фотокопија уговора о раду</w:t>
            </w:r>
            <w:r w:rsidR="00643B73" w:rsidRPr="00C56E27">
              <w:rPr>
                <w:rFonts w:ascii="Arial" w:hAnsi="Arial" w:cs="Arial"/>
                <w:color w:val="000000" w:themeColor="text1"/>
                <w:lang w:val="sr-Cyrl-CS"/>
              </w:rPr>
              <w:t xml:space="preserve"> са фотокопијом М обрасца </w:t>
            </w:r>
            <w:r w:rsidR="005C28DE" w:rsidRPr="00C56E27">
              <w:rPr>
                <w:rFonts w:ascii="Arial" w:hAnsi="Arial" w:cs="Arial"/>
                <w:color w:val="000000" w:themeColor="text1"/>
                <w:lang w:val="sr-Cyrl-CS"/>
              </w:rPr>
              <w:t xml:space="preserve">за </w:t>
            </w:r>
            <w:r w:rsidR="00E06CEA" w:rsidRPr="00C56E27">
              <w:rPr>
                <w:rFonts w:ascii="Arial" w:hAnsi="Arial" w:cs="Arial"/>
                <w:color w:val="000000" w:themeColor="text1"/>
                <w:lang w:val="sr-Cyrl-CS"/>
              </w:rPr>
              <w:t xml:space="preserve">запослене </w:t>
            </w:r>
            <w:r w:rsidRPr="00C56E27">
              <w:rPr>
                <w:rFonts w:ascii="Arial" w:hAnsi="Arial" w:cs="Arial"/>
                <w:color w:val="000000" w:themeColor="text1"/>
                <w:lang w:val="sr-Cyrl-CS"/>
              </w:rPr>
              <w:t xml:space="preserve"> и</w:t>
            </w:r>
            <w:r w:rsidR="00643B73" w:rsidRPr="00C56E27">
              <w:rPr>
                <w:rFonts w:ascii="Arial" w:hAnsi="Arial" w:cs="Arial"/>
                <w:color w:val="000000" w:themeColor="text1"/>
                <w:lang w:val="sr-Cyrl-CS"/>
              </w:rPr>
              <w:t xml:space="preserve">ли фотокопија </w:t>
            </w:r>
            <w:r w:rsidRPr="00C56E27">
              <w:rPr>
                <w:rFonts w:ascii="Arial" w:hAnsi="Arial" w:cs="Arial"/>
                <w:color w:val="000000" w:themeColor="text1"/>
                <w:lang w:val="sr-Cyrl-CS"/>
              </w:rPr>
              <w:t>уго</w:t>
            </w:r>
            <w:r w:rsidR="00643B73" w:rsidRPr="00C56E27">
              <w:rPr>
                <w:rFonts w:ascii="Arial" w:hAnsi="Arial" w:cs="Arial"/>
                <w:color w:val="000000" w:themeColor="text1"/>
                <w:lang w:val="sr-Cyrl-CS"/>
              </w:rPr>
              <w:t>во</w:t>
            </w:r>
            <w:r w:rsidRPr="00C56E27">
              <w:rPr>
                <w:rFonts w:ascii="Arial" w:hAnsi="Arial" w:cs="Arial"/>
                <w:color w:val="000000" w:themeColor="text1"/>
                <w:lang w:val="sr-Cyrl-CS"/>
              </w:rPr>
              <w:t xml:space="preserve">ра о делу или уговора о привременим и повременим </w:t>
            </w:r>
            <w:r w:rsidR="00E06CEA" w:rsidRPr="00C56E27">
              <w:rPr>
                <w:rFonts w:ascii="Arial" w:hAnsi="Arial" w:cs="Arial"/>
                <w:color w:val="000000" w:themeColor="text1"/>
                <w:lang w:val="sr-Cyrl-CS"/>
              </w:rPr>
              <w:t xml:space="preserve">пословима за свако </w:t>
            </w:r>
            <w:r w:rsidRPr="00C56E27">
              <w:rPr>
                <w:rFonts w:ascii="Arial" w:hAnsi="Arial" w:cs="Arial"/>
                <w:color w:val="000000" w:themeColor="text1"/>
                <w:lang w:val="sr-Cyrl-CS"/>
              </w:rPr>
              <w:t xml:space="preserve"> агажовано лице са траженом лиценцом.</w:t>
            </w:r>
          </w:p>
        </w:tc>
      </w:tr>
    </w:tbl>
    <w:p w:rsidR="00D616AE" w:rsidRPr="00C56E27" w:rsidRDefault="00D616AE" w:rsidP="00D616AE">
      <w:pPr>
        <w:rPr>
          <w:rFonts w:ascii="Arial" w:hAnsi="Arial" w:cs="Arial"/>
          <w:color w:val="FF0000"/>
        </w:rPr>
      </w:pPr>
    </w:p>
    <w:p w:rsidR="00D616AE" w:rsidRPr="00C56E27" w:rsidRDefault="00D616AE" w:rsidP="00D616AE">
      <w:pPr>
        <w:pStyle w:val="ListParagraph"/>
        <w:tabs>
          <w:tab w:val="left" w:pos="680"/>
        </w:tabs>
        <w:ind w:left="0"/>
        <w:jc w:val="center"/>
        <w:rPr>
          <w:rFonts w:ascii="Arial" w:eastAsia="TimesNewRomanPS-BoldMT" w:hAnsi="Arial" w:cs="Arial"/>
          <w:b/>
          <w:bCs/>
          <w:color w:val="auto"/>
          <w:lang w:val="sr-Cyrl-CS"/>
        </w:rPr>
      </w:pPr>
    </w:p>
    <w:p w:rsidR="001616B9" w:rsidRPr="00C56E27" w:rsidRDefault="001616B9" w:rsidP="00D616AE">
      <w:pPr>
        <w:pStyle w:val="ListParagraph"/>
        <w:tabs>
          <w:tab w:val="left" w:pos="680"/>
        </w:tabs>
        <w:ind w:left="0"/>
        <w:jc w:val="center"/>
        <w:rPr>
          <w:rFonts w:ascii="Arial" w:eastAsia="TimesNewRomanPS-BoldMT" w:hAnsi="Arial" w:cs="Arial"/>
          <w:b/>
          <w:bCs/>
          <w:color w:val="auto"/>
          <w:lang w:val="sr-Cyrl-CS"/>
        </w:rPr>
      </w:pPr>
    </w:p>
    <w:p w:rsidR="002C44F7" w:rsidRPr="00C56E27" w:rsidRDefault="002C44F7" w:rsidP="00D616AE">
      <w:pPr>
        <w:pStyle w:val="ListParagraph"/>
        <w:tabs>
          <w:tab w:val="left" w:pos="680"/>
        </w:tabs>
        <w:ind w:left="0"/>
        <w:jc w:val="center"/>
        <w:rPr>
          <w:rFonts w:ascii="Arial" w:eastAsia="TimesNewRomanPS-BoldMT" w:hAnsi="Arial" w:cs="Arial"/>
          <w:b/>
          <w:bCs/>
          <w:color w:val="auto"/>
          <w:lang w:val="sr-Cyrl-CS"/>
        </w:rPr>
      </w:pPr>
    </w:p>
    <w:p w:rsidR="002C44F7" w:rsidRPr="00C56E27" w:rsidRDefault="002C44F7" w:rsidP="00D616AE">
      <w:pPr>
        <w:pStyle w:val="ListParagraph"/>
        <w:tabs>
          <w:tab w:val="left" w:pos="680"/>
        </w:tabs>
        <w:ind w:left="0"/>
        <w:jc w:val="center"/>
        <w:rPr>
          <w:rFonts w:ascii="Arial" w:eastAsia="TimesNewRomanPS-BoldMT" w:hAnsi="Arial" w:cs="Arial"/>
          <w:b/>
          <w:bCs/>
          <w:color w:val="auto"/>
          <w:lang w:val="sr-Cyrl-CS"/>
        </w:rPr>
      </w:pPr>
    </w:p>
    <w:p w:rsidR="00643B73" w:rsidRDefault="00643B73" w:rsidP="00D616AE">
      <w:pPr>
        <w:pStyle w:val="ListParagraph"/>
        <w:tabs>
          <w:tab w:val="left" w:pos="680"/>
        </w:tabs>
        <w:ind w:left="0"/>
        <w:jc w:val="center"/>
        <w:rPr>
          <w:rFonts w:ascii="Arial" w:eastAsia="TimesNewRomanPS-BoldMT" w:hAnsi="Arial" w:cs="Arial"/>
          <w:b/>
          <w:bCs/>
          <w:color w:val="auto"/>
          <w:lang w:val="sr-Cyrl-CS"/>
        </w:rPr>
      </w:pPr>
    </w:p>
    <w:p w:rsidR="00ED75D5" w:rsidRDefault="00ED75D5" w:rsidP="00D616AE">
      <w:pPr>
        <w:pStyle w:val="ListParagraph"/>
        <w:tabs>
          <w:tab w:val="left" w:pos="680"/>
        </w:tabs>
        <w:ind w:left="0"/>
        <w:jc w:val="center"/>
        <w:rPr>
          <w:rFonts w:ascii="Arial" w:eastAsia="TimesNewRomanPS-BoldMT" w:hAnsi="Arial" w:cs="Arial"/>
          <w:b/>
          <w:bCs/>
          <w:color w:val="auto"/>
          <w:lang w:val="sr-Cyrl-CS"/>
        </w:rPr>
      </w:pPr>
    </w:p>
    <w:p w:rsidR="00ED75D5" w:rsidRDefault="00ED75D5" w:rsidP="00D616AE">
      <w:pPr>
        <w:pStyle w:val="ListParagraph"/>
        <w:tabs>
          <w:tab w:val="left" w:pos="680"/>
        </w:tabs>
        <w:ind w:left="0"/>
        <w:jc w:val="center"/>
        <w:rPr>
          <w:rFonts w:ascii="Arial" w:eastAsia="TimesNewRomanPS-BoldMT" w:hAnsi="Arial" w:cs="Arial"/>
          <w:b/>
          <w:bCs/>
          <w:color w:val="auto"/>
          <w:lang w:val="sr-Cyrl-CS"/>
        </w:rPr>
      </w:pPr>
    </w:p>
    <w:p w:rsidR="00ED75D5" w:rsidRDefault="00ED75D5" w:rsidP="00D616AE">
      <w:pPr>
        <w:pStyle w:val="ListParagraph"/>
        <w:tabs>
          <w:tab w:val="left" w:pos="680"/>
        </w:tabs>
        <w:ind w:left="0"/>
        <w:jc w:val="center"/>
        <w:rPr>
          <w:rFonts w:ascii="Arial" w:eastAsia="TimesNewRomanPS-BoldMT" w:hAnsi="Arial" w:cs="Arial"/>
          <w:b/>
          <w:bCs/>
          <w:color w:val="auto"/>
          <w:lang w:val="sr-Cyrl-CS"/>
        </w:rPr>
      </w:pPr>
    </w:p>
    <w:p w:rsidR="00ED75D5" w:rsidRPr="00C56E27" w:rsidRDefault="00ED75D5" w:rsidP="00D616AE">
      <w:pPr>
        <w:pStyle w:val="ListParagraph"/>
        <w:tabs>
          <w:tab w:val="left" w:pos="680"/>
        </w:tabs>
        <w:ind w:left="0"/>
        <w:jc w:val="center"/>
        <w:rPr>
          <w:rFonts w:ascii="Arial" w:eastAsia="TimesNewRomanPS-BoldMT" w:hAnsi="Arial" w:cs="Arial"/>
          <w:b/>
          <w:bCs/>
          <w:color w:val="auto"/>
          <w:lang w:val="sr-Cyrl-CS"/>
        </w:rPr>
      </w:pPr>
    </w:p>
    <w:p w:rsidR="00643B73" w:rsidRPr="00C56E27" w:rsidRDefault="00643B73" w:rsidP="00D616AE">
      <w:pPr>
        <w:pStyle w:val="ListParagraph"/>
        <w:tabs>
          <w:tab w:val="left" w:pos="680"/>
        </w:tabs>
        <w:ind w:left="0"/>
        <w:jc w:val="center"/>
        <w:rPr>
          <w:rFonts w:ascii="Arial" w:eastAsia="TimesNewRomanPS-BoldMT" w:hAnsi="Arial" w:cs="Arial"/>
          <w:b/>
          <w:bCs/>
          <w:color w:val="auto"/>
          <w:lang w:val="sr-Cyrl-CS"/>
        </w:rPr>
      </w:pPr>
    </w:p>
    <w:p w:rsidR="00643B73" w:rsidRPr="00C56E27" w:rsidRDefault="00643B73" w:rsidP="00D616AE">
      <w:pPr>
        <w:pStyle w:val="ListParagraph"/>
        <w:tabs>
          <w:tab w:val="left" w:pos="680"/>
        </w:tabs>
        <w:ind w:left="0"/>
        <w:jc w:val="center"/>
        <w:rPr>
          <w:rFonts w:ascii="Arial" w:eastAsia="TimesNewRomanPS-BoldMT" w:hAnsi="Arial" w:cs="Arial"/>
          <w:b/>
          <w:bCs/>
          <w:color w:val="auto"/>
          <w:lang w:val="sr-Cyrl-CS"/>
        </w:rPr>
      </w:pPr>
    </w:p>
    <w:p w:rsidR="00643B73" w:rsidRDefault="00643B73" w:rsidP="00D616AE">
      <w:pPr>
        <w:pStyle w:val="ListParagraph"/>
        <w:tabs>
          <w:tab w:val="left" w:pos="680"/>
        </w:tabs>
        <w:ind w:left="0"/>
        <w:jc w:val="center"/>
        <w:rPr>
          <w:rFonts w:ascii="Arial" w:eastAsia="TimesNewRomanPS-BoldMT" w:hAnsi="Arial" w:cs="Arial"/>
          <w:b/>
          <w:bCs/>
          <w:color w:val="auto"/>
        </w:rPr>
      </w:pPr>
    </w:p>
    <w:p w:rsidR="000C6CD7" w:rsidRDefault="000C6CD7" w:rsidP="00D616AE">
      <w:pPr>
        <w:pStyle w:val="ListParagraph"/>
        <w:tabs>
          <w:tab w:val="left" w:pos="680"/>
        </w:tabs>
        <w:ind w:left="0"/>
        <w:jc w:val="center"/>
        <w:rPr>
          <w:rFonts w:ascii="Arial" w:eastAsia="TimesNewRomanPS-BoldMT" w:hAnsi="Arial" w:cs="Arial"/>
          <w:b/>
          <w:bCs/>
          <w:color w:val="auto"/>
        </w:rPr>
      </w:pPr>
    </w:p>
    <w:p w:rsidR="003A0ABF" w:rsidRPr="00C56E27" w:rsidRDefault="003A0ABF" w:rsidP="00D616AE">
      <w:pPr>
        <w:pStyle w:val="ListParagraph"/>
        <w:tabs>
          <w:tab w:val="left" w:pos="680"/>
        </w:tabs>
        <w:ind w:left="0"/>
        <w:jc w:val="center"/>
        <w:rPr>
          <w:rFonts w:ascii="Arial" w:eastAsia="TimesNewRomanPS-BoldMT" w:hAnsi="Arial" w:cs="Arial"/>
          <w:b/>
          <w:bCs/>
          <w:color w:val="auto"/>
          <w:lang w:val="sr-Cyrl-CS"/>
        </w:rPr>
      </w:pPr>
    </w:p>
    <w:p w:rsidR="00D616AE" w:rsidRPr="00C56E27" w:rsidRDefault="00D616AE" w:rsidP="00D616AE">
      <w:pPr>
        <w:pStyle w:val="ListParagraph"/>
        <w:tabs>
          <w:tab w:val="left" w:pos="680"/>
        </w:tabs>
        <w:ind w:left="0"/>
        <w:jc w:val="center"/>
        <w:rPr>
          <w:rFonts w:ascii="Arial" w:eastAsia="TimesNewRomanPS-BoldMT" w:hAnsi="Arial" w:cs="Arial"/>
          <w:b/>
          <w:bCs/>
          <w:color w:val="auto"/>
          <w:lang w:val="sr-Cyrl-CS"/>
        </w:rPr>
      </w:pPr>
      <w:r w:rsidRPr="00C56E27">
        <w:rPr>
          <w:rFonts w:ascii="Arial" w:eastAsia="TimesNewRomanPS-BoldMT" w:hAnsi="Arial" w:cs="Arial"/>
          <w:b/>
          <w:bCs/>
          <w:color w:val="auto"/>
          <w:lang w:val="sr-Cyrl-CS"/>
        </w:rPr>
        <w:t>УПУТСТВО КАКО СЕ ДОКАЗУЈЕ ИСПУЊЕНОСТ УСЛОВА</w:t>
      </w:r>
    </w:p>
    <w:p w:rsidR="00D616AE" w:rsidRPr="00C56E27" w:rsidRDefault="00D616AE" w:rsidP="00D616AE">
      <w:pPr>
        <w:pStyle w:val="ListParagraph"/>
        <w:tabs>
          <w:tab w:val="left" w:pos="680"/>
        </w:tabs>
        <w:ind w:left="0"/>
        <w:jc w:val="center"/>
        <w:rPr>
          <w:rFonts w:ascii="Arial" w:eastAsia="TimesNewRomanPS-BoldMT" w:hAnsi="Arial" w:cs="Arial"/>
          <w:b/>
          <w:bCs/>
          <w:color w:val="auto"/>
          <w:lang w:val="sr-Cyrl-CS"/>
        </w:rPr>
      </w:pPr>
    </w:p>
    <w:p w:rsidR="00D616AE" w:rsidRPr="00C56E27" w:rsidRDefault="00D616AE" w:rsidP="00D616AE">
      <w:pPr>
        <w:pStyle w:val="ListParagraph"/>
        <w:numPr>
          <w:ilvl w:val="0"/>
          <w:numId w:val="32"/>
        </w:numPr>
        <w:jc w:val="both"/>
        <w:rPr>
          <w:rFonts w:ascii="Arial" w:hAnsi="Arial" w:cs="Arial"/>
        </w:rPr>
      </w:pPr>
      <w:r w:rsidRPr="00C56E27">
        <w:rPr>
          <w:rFonts w:ascii="Arial" w:hAnsi="Arial" w:cs="Arial"/>
        </w:rPr>
        <w:t xml:space="preserve">Испуњеност </w:t>
      </w:r>
      <w:r w:rsidRPr="00C56E27">
        <w:rPr>
          <w:rFonts w:ascii="Arial" w:hAnsi="Arial" w:cs="Arial"/>
          <w:b/>
        </w:rPr>
        <w:t xml:space="preserve">обавезних услова </w:t>
      </w:r>
      <w:r w:rsidRPr="00C56E27">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sidRPr="00C56E27">
        <w:rPr>
          <w:rFonts w:ascii="Arial" w:hAnsi="Arial" w:cs="Arial"/>
          <w:lang w:val="sr-Cyrl-CS"/>
        </w:rPr>
        <w:t xml:space="preserve">у складу са чл. 77. ст. 4. ЗЈН, </w:t>
      </w:r>
      <w:r w:rsidRPr="00C56E27">
        <w:rPr>
          <w:rFonts w:ascii="Arial" w:hAnsi="Arial" w:cs="Arial"/>
        </w:rPr>
        <w:t xml:space="preserve">понуђач доказује достављањем </w:t>
      </w:r>
      <w:r w:rsidRPr="00C56E27">
        <w:rPr>
          <w:rFonts w:ascii="Arial" w:hAnsi="Arial" w:cs="Arial"/>
          <w:b/>
        </w:rPr>
        <w:t>ИЗЈАВЕ</w:t>
      </w:r>
      <w:r w:rsidRPr="00C56E27">
        <w:rPr>
          <w:rFonts w:ascii="Arial" w:hAnsi="Arial" w:cs="Arial"/>
          <w:color w:val="auto"/>
          <w:lang w:val="sr-Cyrl-CS"/>
        </w:rPr>
        <w:t>(</w:t>
      </w:r>
      <w:r w:rsidRPr="00C56E27">
        <w:rPr>
          <w:rFonts w:ascii="Arial" w:hAnsi="Arial" w:cs="Arial"/>
          <w:i/>
          <w:color w:val="auto"/>
          <w:lang w:val="sr-Cyrl-CS"/>
        </w:rPr>
        <w:t>Образац 5.</w:t>
      </w:r>
      <w:r w:rsidRPr="00C56E27">
        <w:rPr>
          <w:rFonts w:ascii="Arial" w:hAnsi="Arial" w:cs="Arial"/>
          <w:i/>
          <w:color w:val="auto"/>
          <w:lang w:val="ru-RU"/>
        </w:rPr>
        <w:t xml:space="preserve"> у </w:t>
      </w:r>
      <w:r w:rsidRPr="00C56E27">
        <w:rPr>
          <w:rFonts w:ascii="Arial" w:hAnsi="Arial" w:cs="Arial"/>
          <w:i/>
          <w:color w:val="auto"/>
        </w:rPr>
        <w:t>поглављу</w:t>
      </w:r>
      <w:r w:rsidRPr="00C56E27">
        <w:rPr>
          <w:rFonts w:ascii="Arial" w:hAnsi="Arial" w:cs="Arial"/>
          <w:i/>
          <w:color w:val="auto"/>
          <w:lang w:val="en-US"/>
        </w:rPr>
        <w:t>V</w:t>
      </w:r>
      <w:r w:rsidRPr="00C56E27">
        <w:rPr>
          <w:rFonts w:ascii="Arial" w:hAnsi="Arial" w:cs="Arial"/>
          <w:i/>
          <w:color w:val="auto"/>
        </w:rPr>
        <w:t>I</w:t>
      </w:r>
      <w:r w:rsidRPr="00C56E27">
        <w:rPr>
          <w:rFonts w:ascii="Arial" w:hAnsi="Arial" w:cs="Arial"/>
          <w:i/>
          <w:color w:val="auto"/>
          <w:lang w:val="ru-RU"/>
        </w:rPr>
        <w:t xml:space="preserve"> ове конкурсне документације</w:t>
      </w:r>
      <w:r w:rsidRPr="00C56E27">
        <w:rPr>
          <w:rFonts w:ascii="Arial" w:hAnsi="Arial" w:cs="Arial"/>
          <w:color w:val="auto"/>
          <w:lang w:val="sr-Cyrl-CS"/>
        </w:rPr>
        <w:t>),</w:t>
      </w:r>
      <w:r w:rsidRPr="00C56E27">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616AE" w:rsidRPr="00C56E27" w:rsidRDefault="00D616AE" w:rsidP="00D616AE">
      <w:pPr>
        <w:pStyle w:val="ListParagraph"/>
        <w:jc w:val="both"/>
        <w:rPr>
          <w:rFonts w:ascii="Arial" w:hAnsi="Arial" w:cs="Arial"/>
        </w:rPr>
      </w:pPr>
    </w:p>
    <w:p w:rsidR="00D616AE" w:rsidRPr="00C56E27" w:rsidRDefault="00D616AE" w:rsidP="00643B73">
      <w:pPr>
        <w:suppressAutoHyphens w:val="0"/>
        <w:spacing w:line="240" w:lineRule="auto"/>
        <w:rPr>
          <w:rFonts w:ascii="Arial" w:hAnsi="Arial" w:cs="Arial"/>
          <w:color w:val="auto"/>
        </w:rPr>
      </w:pPr>
      <w:r w:rsidRPr="00C56E27">
        <w:rPr>
          <w:rFonts w:ascii="Arial" w:hAnsi="Arial" w:cs="Arial"/>
        </w:rPr>
        <w:t xml:space="preserve">Испуњеност </w:t>
      </w:r>
      <w:r w:rsidRPr="00C56E27">
        <w:rPr>
          <w:rFonts w:ascii="Arial" w:hAnsi="Arial" w:cs="Arial"/>
          <w:b/>
        </w:rPr>
        <w:t xml:space="preserve">обавезног услова </w:t>
      </w:r>
      <w:r w:rsidRPr="00C56E27">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1616B9" w:rsidRPr="00C56E27">
        <w:rPr>
          <w:rFonts w:ascii="Arial" w:eastAsia="Times New Roman" w:hAnsi="Arial" w:cs="Arial"/>
          <w:color w:val="auto"/>
          <w:kern w:val="0"/>
          <w:lang w:eastAsia="sr-Latn-CS"/>
        </w:rPr>
        <w:t>лиценца за обављање геодетских радова I или II реда,коју</w:t>
      </w:r>
      <w:r w:rsidR="005A5ED3">
        <w:rPr>
          <w:rFonts w:ascii="Arial" w:eastAsia="Times New Roman" w:hAnsi="Arial" w:cs="Arial"/>
          <w:color w:val="auto"/>
          <w:kern w:val="0"/>
          <w:lang w:eastAsia="sr-Latn-CS"/>
        </w:rPr>
        <w:t xml:space="preserve"> </w:t>
      </w:r>
      <w:r w:rsidR="001616B9" w:rsidRPr="00C56E27">
        <w:rPr>
          <w:rFonts w:ascii="Arial" w:eastAsia="Times New Roman" w:hAnsi="Arial" w:cs="Arial"/>
          <w:color w:val="auto"/>
          <w:kern w:val="0"/>
          <w:lang w:eastAsia="sr-Latn-CS"/>
        </w:rPr>
        <w:t xml:space="preserve">издаје Републички геодетски завод у форми решења </w:t>
      </w:r>
      <w:r w:rsidRPr="00C56E27">
        <w:rPr>
          <w:rFonts w:ascii="Arial" w:hAnsi="Arial" w:cs="Arial"/>
          <w:b/>
          <w:color w:val="auto"/>
        </w:rPr>
        <w:t>ДОЗВОЛЕ</w:t>
      </w:r>
      <w:r w:rsidR="005779C3">
        <w:rPr>
          <w:rFonts w:ascii="Arial" w:hAnsi="Arial" w:cs="Arial"/>
          <w:b/>
          <w:color w:val="auto"/>
          <w:lang w:val="sr-Cyrl-CS"/>
        </w:rPr>
        <w:t xml:space="preserve"> у</w:t>
      </w:r>
      <w:r w:rsidRPr="00C56E27">
        <w:rPr>
          <w:rFonts w:ascii="Arial" w:hAnsi="Arial" w:cs="Arial"/>
          <w:color w:val="auto"/>
        </w:rPr>
        <w:t xml:space="preserve"> виду неоверене копије</w:t>
      </w:r>
      <w:r w:rsidRPr="00C56E27">
        <w:rPr>
          <w:rFonts w:ascii="Arial" w:hAnsi="Arial" w:cs="Arial"/>
          <w:i/>
          <w:color w:val="auto"/>
        </w:rPr>
        <w:t xml:space="preserve">. </w:t>
      </w:r>
    </w:p>
    <w:p w:rsidR="00D616AE" w:rsidRPr="00C56E27" w:rsidRDefault="00D616AE" w:rsidP="00D616AE">
      <w:pPr>
        <w:pStyle w:val="ListParagraph"/>
        <w:tabs>
          <w:tab w:val="left" w:pos="680"/>
        </w:tabs>
        <w:ind w:left="0"/>
        <w:jc w:val="both"/>
        <w:rPr>
          <w:rFonts w:ascii="Arial" w:hAnsi="Arial" w:cs="Arial"/>
          <w:iCs/>
          <w:lang w:val="sr-Cyrl-CS"/>
        </w:rPr>
      </w:pPr>
    </w:p>
    <w:p w:rsidR="00D616AE" w:rsidRPr="00C56E27" w:rsidRDefault="00D616AE" w:rsidP="00D616AE">
      <w:pPr>
        <w:pStyle w:val="ListParagraph"/>
        <w:numPr>
          <w:ilvl w:val="0"/>
          <w:numId w:val="29"/>
        </w:numPr>
        <w:jc w:val="both"/>
        <w:rPr>
          <w:rFonts w:ascii="Arial" w:hAnsi="Arial" w:cs="Arial"/>
          <w:bCs/>
          <w:iCs/>
          <w:lang w:val="sr-Cyrl-CS"/>
        </w:rPr>
      </w:pPr>
      <w:r w:rsidRPr="00C56E27">
        <w:rPr>
          <w:rFonts w:ascii="Arial" w:hAnsi="Arial" w:cs="Arial"/>
          <w:b/>
          <w:bCs/>
          <w:iCs/>
        </w:rPr>
        <w:t>Уколико понуђач подноси понуду са подизвођачем</w:t>
      </w:r>
      <w:r w:rsidRPr="00C56E27">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C56E27">
        <w:rPr>
          <w:rFonts w:ascii="Arial" w:hAnsi="Arial" w:cs="Arial"/>
          <w:bCs/>
          <w:iCs/>
          <w:lang w:val="sr-Cyrl-CS"/>
        </w:rPr>
        <w:t xml:space="preserve">за подизвођача достави </w:t>
      </w:r>
      <w:r w:rsidRPr="00C56E27">
        <w:rPr>
          <w:rFonts w:ascii="Arial" w:hAnsi="Arial" w:cs="Arial"/>
          <w:b/>
          <w:bCs/>
          <w:iCs/>
        </w:rPr>
        <w:t>ИЗЈАВУ</w:t>
      </w:r>
      <w:r w:rsidRPr="00C56E27">
        <w:rPr>
          <w:rFonts w:ascii="Arial" w:hAnsi="Arial" w:cs="Arial"/>
          <w:bCs/>
          <w:iCs/>
        </w:rPr>
        <w:t xml:space="preserve"> подизвођача </w:t>
      </w:r>
      <w:r w:rsidRPr="00C56E27">
        <w:rPr>
          <w:rFonts w:ascii="Arial" w:hAnsi="Arial" w:cs="Arial"/>
          <w:color w:val="auto"/>
          <w:lang w:val="sr-Cyrl-CS"/>
        </w:rPr>
        <w:t>(</w:t>
      </w:r>
      <w:r w:rsidRPr="00C56E27">
        <w:rPr>
          <w:rFonts w:ascii="Arial" w:hAnsi="Arial" w:cs="Arial"/>
          <w:i/>
          <w:color w:val="auto"/>
          <w:lang w:val="sr-Cyrl-CS"/>
        </w:rPr>
        <w:t>Образац 6</w:t>
      </w:r>
      <w:r w:rsidRPr="00C56E27">
        <w:rPr>
          <w:rFonts w:ascii="Arial" w:hAnsi="Arial" w:cs="Arial"/>
          <w:i/>
          <w:color w:val="auto"/>
        </w:rPr>
        <w:t>. у поглављу</w:t>
      </w:r>
      <w:r w:rsidRPr="00C56E27">
        <w:rPr>
          <w:rFonts w:ascii="Arial" w:hAnsi="Arial" w:cs="Arial"/>
          <w:i/>
          <w:color w:val="auto"/>
          <w:lang w:val="en-US"/>
        </w:rPr>
        <w:t xml:space="preserve">VI </w:t>
      </w:r>
      <w:r w:rsidRPr="00C56E27">
        <w:rPr>
          <w:rFonts w:ascii="Arial" w:hAnsi="Arial" w:cs="Arial"/>
          <w:i/>
          <w:color w:val="auto"/>
        </w:rPr>
        <w:t>ове конкурсне документације</w:t>
      </w:r>
      <w:r w:rsidRPr="00C56E27">
        <w:rPr>
          <w:rFonts w:ascii="Arial" w:hAnsi="Arial" w:cs="Arial"/>
          <w:i/>
          <w:color w:val="auto"/>
          <w:lang w:val="en-US"/>
        </w:rPr>
        <w:t>)</w:t>
      </w:r>
      <w:r w:rsidRPr="00C56E27">
        <w:rPr>
          <w:rFonts w:ascii="Arial" w:hAnsi="Arial" w:cs="Arial"/>
          <w:color w:val="auto"/>
          <w:lang w:val="sr-Cyrl-CS"/>
        </w:rPr>
        <w:t>,</w:t>
      </w:r>
      <w:r w:rsidRPr="00C56E27">
        <w:rPr>
          <w:rFonts w:ascii="Arial" w:hAnsi="Arial" w:cs="Arial"/>
          <w:bCs/>
          <w:iCs/>
        </w:rPr>
        <w:t xml:space="preserve">потписану од стране овлашћеног лица подизвођача и оверену печатом. </w:t>
      </w:r>
    </w:p>
    <w:p w:rsidR="00D616AE" w:rsidRPr="00C56E27" w:rsidRDefault="00D616AE" w:rsidP="00D616AE">
      <w:pPr>
        <w:pStyle w:val="ListParagraph"/>
        <w:jc w:val="both"/>
        <w:rPr>
          <w:rFonts w:ascii="Arial" w:hAnsi="Arial" w:cs="Arial"/>
          <w:bCs/>
          <w:iCs/>
          <w:lang w:val="sr-Cyrl-CS"/>
        </w:rPr>
      </w:pPr>
    </w:p>
    <w:p w:rsidR="00D616AE" w:rsidRPr="00C56E27" w:rsidRDefault="00D616AE" w:rsidP="00D616AE">
      <w:pPr>
        <w:pStyle w:val="ListParagraph"/>
        <w:numPr>
          <w:ilvl w:val="0"/>
          <w:numId w:val="29"/>
        </w:numPr>
        <w:jc w:val="both"/>
        <w:rPr>
          <w:rFonts w:ascii="Arial" w:hAnsi="Arial" w:cs="Arial"/>
          <w:bCs/>
          <w:iCs/>
          <w:lang w:val="sr-Cyrl-CS"/>
        </w:rPr>
      </w:pPr>
      <w:r w:rsidRPr="00C56E27">
        <w:rPr>
          <w:rFonts w:ascii="Arial" w:hAnsi="Arial" w:cs="Arial"/>
          <w:b/>
          <w:bCs/>
          <w:iCs/>
        </w:rPr>
        <w:t>Уколико понуду подноси група понуђача</w:t>
      </w:r>
      <w:r w:rsidRPr="00C56E27">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56E27">
        <w:rPr>
          <w:rFonts w:ascii="Arial" w:hAnsi="Arial" w:cs="Arial"/>
          <w:b/>
          <w:bCs/>
          <w:iCs/>
          <w:color w:val="auto"/>
        </w:rPr>
        <w:t>ИЗЈАВА</w:t>
      </w:r>
      <w:r w:rsidRPr="00C56E27">
        <w:rPr>
          <w:rFonts w:ascii="Arial" w:hAnsi="Arial" w:cs="Arial"/>
          <w:color w:val="auto"/>
          <w:lang w:val="sr-Cyrl-CS"/>
        </w:rPr>
        <w:t>(</w:t>
      </w:r>
      <w:r w:rsidRPr="00C56E27">
        <w:rPr>
          <w:rFonts w:ascii="Arial" w:hAnsi="Arial" w:cs="Arial"/>
          <w:i/>
          <w:color w:val="auto"/>
          <w:lang w:val="sr-Cyrl-CS"/>
        </w:rPr>
        <w:t>Образац 5.</w:t>
      </w:r>
      <w:r w:rsidRPr="00C56E27">
        <w:rPr>
          <w:rFonts w:ascii="Arial" w:hAnsi="Arial" w:cs="Arial"/>
          <w:i/>
          <w:color w:val="auto"/>
          <w:lang w:val="ru-RU"/>
        </w:rPr>
        <w:t xml:space="preserve"> у </w:t>
      </w:r>
      <w:r w:rsidRPr="00C56E27">
        <w:rPr>
          <w:rFonts w:ascii="Arial" w:hAnsi="Arial" w:cs="Arial"/>
          <w:i/>
          <w:color w:val="auto"/>
        </w:rPr>
        <w:t>поглављу</w:t>
      </w:r>
      <w:r w:rsidRPr="00C56E27">
        <w:rPr>
          <w:rFonts w:ascii="Arial" w:hAnsi="Arial" w:cs="Arial"/>
          <w:i/>
          <w:color w:val="auto"/>
          <w:lang w:val="en-US"/>
        </w:rPr>
        <w:t>V</w:t>
      </w:r>
      <w:r w:rsidRPr="00C56E27">
        <w:rPr>
          <w:rFonts w:ascii="Arial" w:hAnsi="Arial" w:cs="Arial"/>
          <w:i/>
          <w:color w:val="auto"/>
        </w:rPr>
        <w:t>I</w:t>
      </w:r>
      <w:r w:rsidRPr="00C56E27">
        <w:rPr>
          <w:rFonts w:ascii="Arial" w:hAnsi="Arial" w:cs="Arial"/>
          <w:i/>
          <w:color w:val="auto"/>
          <w:lang w:val="ru-RU"/>
        </w:rPr>
        <w:t xml:space="preserve"> ове конкурсне документације</w:t>
      </w:r>
      <w:r w:rsidRPr="00C56E27">
        <w:rPr>
          <w:rFonts w:ascii="Arial" w:hAnsi="Arial" w:cs="Arial"/>
          <w:color w:val="auto"/>
          <w:lang w:val="sr-Cyrl-CS"/>
        </w:rPr>
        <w:t xml:space="preserve">), </w:t>
      </w:r>
      <w:r w:rsidRPr="00C56E27">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616AE" w:rsidRPr="00C56E27" w:rsidRDefault="00D616AE" w:rsidP="00D616AE">
      <w:pPr>
        <w:pStyle w:val="ListParagraph"/>
        <w:jc w:val="both"/>
        <w:rPr>
          <w:rFonts w:ascii="Arial" w:hAnsi="Arial" w:cs="Arial"/>
          <w:bCs/>
          <w:iCs/>
          <w:lang w:val="sr-Cyrl-CS"/>
        </w:rPr>
      </w:pPr>
    </w:p>
    <w:p w:rsidR="00D616AE" w:rsidRPr="00C56E27" w:rsidRDefault="00D616AE" w:rsidP="00D616AE">
      <w:pPr>
        <w:pStyle w:val="ListParagraph"/>
        <w:rPr>
          <w:rFonts w:ascii="Arial" w:eastAsia="TimesNewRomanPSMT" w:hAnsi="Arial" w:cs="Arial"/>
          <w:bCs/>
        </w:rPr>
      </w:pPr>
    </w:p>
    <w:p w:rsidR="00D616AE" w:rsidRPr="00C56E27" w:rsidRDefault="00D616AE" w:rsidP="00D616AE">
      <w:pPr>
        <w:pStyle w:val="ListParagraph"/>
        <w:numPr>
          <w:ilvl w:val="0"/>
          <w:numId w:val="29"/>
        </w:numPr>
        <w:jc w:val="both"/>
        <w:rPr>
          <w:rFonts w:ascii="Arial" w:hAnsi="Arial" w:cs="Arial"/>
          <w:bCs/>
          <w:iCs/>
          <w:lang w:val="sr-Cyrl-CS"/>
        </w:rPr>
      </w:pPr>
      <w:r w:rsidRPr="00C56E27">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16AE" w:rsidRPr="00C56E27" w:rsidRDefault="00D616AE" w:rsidP="00D616AE">
      <w:pPr>
        <w:pStyle w:val="ListParagraph"/>
        <w:jc w:val="both"/>
        <w:rPr>
          <w:rFonts w:ascii="Arial" w:hAnsi="Arial" w:cs="Arial"/>
          <w:bCs/>
          <w:iCs/>
          <w:lang w:val="sr-Cyrl-CS"/>
        </w:rPr>
      </w:pPr>
    </w:p>
    <w:p w:rsidR="00D616AE" w:rsidRPr="00C56E27" w:rsidRDefault="00D616AE" w:rsidP="00D616AE">
      <w:pPr>
        <w:pStyle w:val="ListParagraph"/>
        <w:numPr>
          <w:ilvl w:val="0"/>
          <w:numId w:val="30"/>
        </w:numPr>
        <w:jc w:val="both"/>
        <w:rPr>
          <w:rFonts w:ascii="Arial" w:hAnsi="Arial" w:cs="Arial"/>
          <w:bCs/>
          <w:iCs/>
          <w:lang w:val="sr-Cyrl-CS"/>
        </w:rPr>
      </w:pPr>
      <w:r w:rsidRPr="00C56E27">
        <w:rPr>
          <w:rFonts w:ascii="Arial" w:hAnsi="Arial" w:cs="Arial"/>
          <w:bCs/>
          <w:iCs/>
        </w:rPr>
        <w:t>Наручилац може пре доношења одлуке о додели уговора да зат</w:t>
      </w:r>
      <w:r w:rsidRPr="00C56E27">
        <w:rPr>
          <w:rFonts w:ascii="Arial" w:hAnsi="Arial" w:cs="Arial"/>
          <w:bCs/>
          <w:iCs/>
          <w:lang w:val="sr-Cyrl-CS"/>
        </w:rPr>
        <w:t xml:space="preserve">ражи </w:t>
      </w:r>
      <w:r w:rsidRPr="00C56E27">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56E27">
        <w:rPr>
          <w:rFonts w:ascii="Arial" w:hAnsi="Arial" w:cs="Arial"/>
          <w:bCs/>
          <w:lang w:val="sr-Cyrl-CS"/>
        </w:rPr>
        <w:t xml:space="preserve">Ако понуђач у остављеном, примереном року који не може бити краћи од пет </w:t>
      </w:r>
      <w:r w:rsidRPr="00C56E27">
        <w:rPr>
          <w:rFonts w:ascii="Arial" w:hAnsi="Arial" w:cs="Arial"/>
          <w:bCs/>
          <w:lang w:val="sr-Cyrl-CS"/>
        </w:rPr>
        <w:lastRenderedPageBreak/>
        <w:t>дана, не достави тражене доказе, наручилац ће његову понуду одбити као неприхва</w:t>
      </w:r>
      <w:r w:rsidRPr="00C56E27">
        <w:rPr>
          <w:rFonts w:ascii="Arial" w:hAnsi="Arial" w:cs="Arial"/>
          <w:bCs/>
        </w:rPr>
        <w:t>т</w:t>
      </w:r>
      <w:r w:rsidRPr="00C56E27">
        <w:rPr>
          <w:rFonts w:ascii="Arial" w:hAnsi="Arial" w:cs="Arial"/>
          <w:bCs/>
          <w:lang w:val="sr-Cyrl-CS"/>
        </w:rPr>
        <w:t>љиву.</w:t>
      </w:r>
    </w:p>
    <w:p w:rsidR="00D616AE" w:rsidRPr="00C56E27" w:rsidRDefault="00D616AE" w:rsidP="00D616AE">
      <w:pPr>
        <w:pStyle w:val="ListParagraph"/>
        <w:jc w:val="both"/>
        <w:rPr>
          <w:rFonts w:ascii="Arial" w:eastAsia="TimesNewRomanPSMT" w:hAnsi="Arial" w:cs="Arial"/>
          <w:bCs/>
          <w:color w:val="auto"/>
        </w:rPr>
      </w:pPr>
      <w:r w:rsidRPr="00C56E27">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56E27">
        <w:rPr>
          <w:rFonts w:ascii="Arial" w:hAnsi="Arial" w:cs="Arial"/>
          <w:bCs/>
          <w:iCs/>
          <w:color w:val="auto"/>
        </w:rPr>
        <w:t>(свих или појединих доказа о испуњености услова)</w:t>
      </w:r>
      <w:r w:rsidRPr="00C56E27">
        <w:rPr>
          <w:rFonts w:ascii="Arial" w:eastAsia="TimesNewRomanPSMT" w:hAnsi="Arial" w:cs="Arial"/>
          <w:bCs/>
          <w:color w:val="auto"/>
        </w:rPr>
        <w:t>, понуђач ће бити дужан да достави:</w:t>
      </w:r>
    </w:p>
    <w:p w:rsidR="00D616AE" w:rsidRPr="00C56E27" w:rsidRDefault="00D616AE" w:rsidP="00D616AE">
      <w:pPr>
        <w:pStyle w:val="ListParagraph"/>
        <w:jc w:val="both"/>
        <w:rPr>
          <w:rFonts w:ascii="Arial" w:eastAsia="TimesNewRomanPSMT" w:hAnsi="Arial" w:cs="Arial"/>
          <w:bCs/>
          <w:color w:val="auto"/>
        </w:rPr>
      </w:pPr>
    </w:p>
    <w:p w:rsidR="00D616AE" w:rsidRPr="00C56E27" w:rsidRDefault="00D616AE" w:rsidP="00D616AE">
      <w:pPr>
        <w:pStyle w:val="ListParagraph"/>
        <w:numPr>
          <w:ilvl w:val="0"/>
          <w:numId w:val="31"/>
        </w:numPr>
        <w:jc w:val="both"/>
        <w:rPr>
          <w:rFonts w:ascii="Arial" w:hAnsi="Arial" w:cs="Arial"/>
          <w:b/>
          <w:bCs/>
          <w:iCs/>
          <w:color w:val="auto"/>
          <w:lang w:val="sr-Cyrl-CS"/>
        </w:rPr>
      </w:pPr>
      <w:r w:rsidRPr="00C56E27">
        <w:rPr>
          <w:rFonts w:ascii="Arial" w:eastAsia="TimesNewRomanPSMT" w:hAnsi="Arial" w:cs="Arial"/>
          <w:b/>
          <w:bCs/>
          <w:color w:val="auto"/>
        </w:rPr>
        <w:t>ОБАВЕЗНИ УСЛОВИ</w:t>
      </w:r>
    </w:p>
    <w:p w:rsidR="00D616AE" w:rsidRPr="00C56E27" w:rsidRDefault="00D616AE" w:rsidP="00D616AE">
      <w:pPr>
        <w:pStyle w:val="ListParagraph"/>
        <w:numPr>
          <w:ilvl w:val="0"/>
          <w:numId w:val="21"/>
        </w:numPr>
        <w:tabs>
          <w:tab w:val="left" w:pos="680"/>
        </w:tabs>
        <w:ind w:left="1701"/>
        <w:jc w:val="both"/>
        <w:rPr>
          <w:rFonts w:ascii="Arial" w:eastAsia="TimesNewRomanPSMT" w:hAnsi="Arial" w:cs="Arial"/>
          <w:bCs/>
          <w:color w:val="auto"/>
        </w:rPr>
      </w:pPr>
      <w:r w:rsidRPr="00C56E27">
        <w:rPr>
          <w:rFonts w:ascii="Arial" w:eastAsia="TimesNewRomanPSMT" w:hAnsi="Arial" w:cs="Arial"/>
          <w:bCs/>
          <w:color w:val="auto"/>
        </w:rPr>
        <w:t xml:space="preserve">Чл. 75. ст. 1. тач. 1) ЗЈН, услов под редним бројем 1. наведен у табеларном приказу </w:t>
      </w:r>
      <w:r w:rsidRPr="00C56E27">
        <w:rPr>
          <w:rFonts w:ascii="Arial" w:eastAsia="TimesNewRomanPSMT" w:hAnsi="Arial" w:cs="Arial"/>
          <w:b/>
          <w:bCs/>
          <w:color w:val="auto"/>
        </w:rPr>
        <w:t>обавезних услова</w:t>
      </w:r>
      <w:r w:rsidRPr="00C56E27">
        <w:rPr>
          <w:rFonts w:ascii="Arial" w:eastAsia="TimesNewRomanPSMT" w:hAnsi="Arial" w:cs="Arial"/>
          <w:bCs/>
          <w:color w:val="auto"/>
        </w:rPr>
        <w:t xml:space="preserve"> –</w:t>
      </w:r>
      <w:r w:rsidRPr="00C56E27">
        <w:rPr>
          <w:rFonts w:ascii="Arial" w:eastAsia="TimesNewRomanPSMT" w:hAnsi="Arial" w:cs="Arial"/>
          <w:b/>
          <w:bCs/>
          <w:color w:val="auto"/>
        </w:rPr>
        <w:t xml:space="preserve"> Доказ:</w:t>
      </w:r>
    </w:p>
    <w:p w:rsidR="00D616AE" w:rsidRPr="00C56E27" w:rsidRDefault="00D616AE" w:rsidP="00D616AE">
      <w:pPr>
        <w:pStyle w:val="ListParagraph"/>
        <w:tabs>
          <w:tab w:val="left" w:pos="680"/>
        </w:tabs>
        <w:ind w:left="1701"/>
        <w:jc w:val="both"/>
        <w:rPr>
          <w:rFonts w:ascii="Arial" w:hAnsi="Arial" w:cs="Arial"/>
          <w:color w:val="auto"/>
        </w:rPr>
      </w:pPr>
      <w:r w:rsidRPr="00C56E27">
        <w:rPr>
          <w:rFonts w:ascii="Arial" w:eastAsia="TimesNewRomanPSMT" w:hAnsi="Arial" w:cs="Arial"/>
          <w:b/>
          <w:bCs/>
          <w:color w:val="auto"/>
          <w:u w:val="single"/>
        </w:rPr>
        <w:t>Правна лица</w:t>
      </w:r>
      <w:r w:rsidRPr="00C56E27">
        <w:rPr>
          <w:rFonts w:ascii="Arial" w:eastAsia="TimesNewRomanPSMT" w:hAnsi="Arial" w:cs="Arial"/>
          <w:bCs/>
          <w:color w:val="auto"/>
          <w:u w:val="single"/>
        </w:rPr>
        <w:t xml:space="preserve">: </w:t>
      </w:r>
      <w:r w:rsidRPr="00C56E27">
        <w:rPr>
          <w:rFonts w:ascii="Arial" w:eastAsia="TimesNewRomanPSMT" w:hAnsi="Arial" w:cs="Arial"/>
          <w:bCs/>
          <w:color w:val="auto"/>
        </w:rPr>
        <w:t>И</w:t>
      </w:r>
      <w:r w:rsidRPr="00C56E27">
        <w:rPr>
          <w:rFonts w:ascii="Arial" w:hAnsi="Arial" w:cs="Arial"/>
          <w:iCs/>
          <w:color w:val="auto"/>
          <w:lang w:val="sr-Cyrl-CS"/>
        </w:rPr>
        <w:t xml:space="preserve">звод </w:t>
      </w:r>
      <w:r w:rsidRPr="00C56E2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616AE" w:rsidRPr="00C56E27" w:rsidRDefault="00D616AE" w:rsidP="00D616AE">
      <w:pPr>
        <w:pStyle w:val="ListParagraph"/>
        <w:tabs>
          <w:tab w:val="left" w:pos="680"/>
        </w:tabs>
        <w:ind w:left="1701"/>
        <w:jc w:val="both"/>
        <w:rPr>
          <w:rFonts w:ascii="Arial" w:eastAsia="TimesNewRomanPSMT" w:hAnsi="Arial" w:cs="Arial"/>
          <w:bCs/>
          <w:color w:val="auto"/>
        </w:rPr>
      </w:pPr>
      <w:r w:rsidRPr="00C56E27">
        <w:rPr>
          <w:rFonts w:ascii="Arial" w:hAnsi="Arial" w:cs="Arial"/>
          <w:b/>
          <w:color w:val="auto"/>
          <w:u w:val="single"/>
        </w:rPr>
        <w:t>Предузетници:</w:t>
      </w:r>
      <w:r w:rsidRPr="00C56E27">
        <w:rPr>
          <w:rFonts w:ascii="Arial" w:eastAsia="TimesNewRomanPSMT" w:hAnsi="Arial" w:cs="Arial"/>
          <w:bCs/>
          <w:color w:val="auto"/>
        </w:rPr>
        <w:t xml:space="preserve"> И</w:t>
      </w:r>
      <w:r w:rsidRPr="00C56E27">
        <w:rPr>
          <w:rFonts w:ascii="Arial" w:hAnsi="Arial" w:cs="Arial"/>
          <w:iCs/>
          <w:color w:val="auto"/>
          <w:lang w:val="sr-Cyrl-CS"/>
        </w:rPr>
        <w:t xml:space="preserve">звод </w:t>
      </w:r>
      <w:r w:rsidRPr="00C56E27">
        <w:rPr>
          <w:rFonts w:ascii="Arial" w:hAnsi="Arial" w:cs="Arial"/>
          <w:color w:val="auto"/>
        </w:rPr>
        <w:t>из регистра Агенције за привредне регистре,, односно извод из одговарајућег регистра.</w:t>
      </w:r>
    </w:p>
    <w:p w:rsidR="00D616AE" w:rsidRPr="00C56E27" w:rsidRDefault="00D616AE" w:rsidP="00D616AE">
      <w:pPr>
        <w:pStyle w:val="ListParagraph"/>
        <w:numPr>
          <w:ilvl w:val="0"/>
          <w:numId w:val="21"/>
        </w:numPr>
        <w:tabs>
          <w:tab w:val="left" w:pos="680"/>
        </w:tabs>
        <w:autoSpaceDE w:val="0"/>
        <w:autoSpaceDN w:val="0"/>
        <w:adjustRightInd w:val="0"/>
        <w:ind w:left="1701"/>
        <w:jc w:val="both"/>
        <w:rPr>
          <w:rFonts w:ascii="Arial" w:hAnsi="Arial" w:cs="Arial"/>
          <w:color w:val="auto"/>
        </w:rPr>
      </w:pPr>
      <w:r w:rsidRPr="00C56E27">
        <w:rPr>
          <w:rFonts w:ascii="Arial" w:eastAsia="TimesNewRomanPSMT" w:hAnsi="Arial" w:cs="Arial"/>
          <w:bCs/>
          <w:color w:val="auto"/>
        </w:rPr>
        <w:t xml:space="preserve">Чл. 75. ст. 1. тач. 2) ЗЈН, услов под редним бројем 2. наведен у табеларном приказу </w:t>
      </w:r>
      <w:r w:rsidRPr="00C56E27">
        <w:rPr>
          <w:rFonts w:ascii="Arial" w:eastAsia="TimesNewRomanPSMT" w:hAnsi="Arial" w:cs="Arial"/>
          <w:b/>
          <w:bCs/>
          <w:color w:val="auto"/>
        </w:rPr>
        <w:t xml:space="preserve">обавезних услова </w:t>
      </w:r>
      <w:r w:rsidRPr="00C56E27">
        <w:rPr>
          <w:rFonts w:ascii="Arial" w:eastAsia="TimesNewRomanPSMT" w:hAnsi="Arial" w:cs="Arial"/>
          <w:bCs/>
          <w:color w:val="auto"/>
        </w:rPr>
        <w:t xml:space="preserve">– </w:t>
      </w:r>
      <w:r w:rsidRPr="00C56E27">
        <w:rPr>
          <w:rFonts w:ascii="Arial" w:eastAsia="TimesNewRomanPSMT" w:hAnsi="Arial" w:cs="Arial"/>
          <w:b/>
          <w:bCs/>
          <w:color w:val="auto"/>
        </w:rPr>
        <w:t>Доказ:</w:t>
      </w:r>
    </w:p>
    <w:p w:rsidR="00D616AE" w:rsidRPr="00C56E27" w:rsidRDefault="00D616AE" w:rsidP="00D616AE">
      <w:pPr>
        <w:pStyle w:val="ListParagraph"/>
        <w:tabs>
          <w:tab w:val="left" w:pos="680"/>
        </w:tabs>
        <w:autoSpaceDE w:val="0"/>
        <w:autoSpaceDN w:val="0"/>
        <w:adjustRightInd w:val="0"/>
        <w:ind w:left="1701"/>
        <w:jc w:val="both"/>
        <w:rPr>
          <w:rFonts w:ascii="Arial" w:hAnsi="Arial" w:cs="Arial"/>
          <w:color w:val="auto"/>
        </w:rPr>
      </w:pPr>
      <w:r w:rsidRPr="00C56E27">
        <w:rPr>
          <w:rFonts w:ascii="Arial" w:hAnsi="Arial" w:cs="Arial"/>
          <w:b/>
          <w:color w:val="auto"/>
          <w:u w:val="single"/>
        </w:rPr>
        <w:t>П</w:t>
      </w:r>
      <w:r w:rsidRPr="00C56E27">
        <w:rPr>
          <w:rFonts w:ascii="Arial" w:hAnsi="Arial" w:cs="Arial"/>
          <w:b/>
          <w:color w:val="auto"/>
          <w:u w:val="single"/>
          <w:lang w:val="sr-Cyrl-CS"/>
        </w:rPr>
        <w:t>р</w:t>
      </w:r>
      <w:r w:rsidRPr="00C56E27">
        <w:rPr>
          <w:rFonts w:ascii="Arial" w:hAnsi="Arial" w:cs="Arial"/>
          <w:b/>
          <w:bCs/>
          <w:color w:val="auto"/>
          <w:u w:val="single"/>
        </w:rPr>
        <w:t>авна лица:</w:t>
      </w:r>
      <w:r w:rsidRPr="00C56E27">
        <w:rPr>
          <w:rFonts w:ascii="Arial" w:hAnsi="Arial" w:cs="Arial"/>
          <w:bCs/>
          <w:color w:val="auto"/>
        </w:rPr>
        <w:t xml:space="preserve"> 1) </w:t>
      </w:r>
      <w:r w:rsidRPr="00C56E27">
        <w:rPr>
          <w:rFonts w:ascii="Arial" w:hAnsi="Arial" w:cs="Arial"/>
          <w:color w:val="auto"/>
        </w:rPr>
        <w:t>Извод из казнене евиденције, односно уверењe</w:t>
      </w:r>
      <w:r w:rsidRPr="00C56E27">
        <w:rPr>
          <w:rFonts w:ascii="Arial" w:hAnsi="Arial" w:cs="Arial"/>
          <w:b/>
          <w:color w:val="auto"/>
        </w:rPr>
        <w:t xml:space="preserve"> основног суда </w:t>
      </w:r>
      <w:r w:rsidRPr="00C56E27">
        <w:rPr>
          <w:rFonts w:ascii="Arial" w:hAnsi="Arial" w:cs="Arial"/>
          <w:color w:val="auto"/>
        </w:rPr>
        <w:t>на чијем подручју се налази седиште домаћег правног лица</w:t>
      </w:r>
      <w:r w:rsidRPr="00C56E27">
        <w:rPr>
          <w:rFonts w:ascii="Arial" w:hAnsi="Arial" w:cs="Arial"/>
          <w:color w:val="auto"/>
          <w:lang w:val="ru-RU"/>
        </w:rPr>
        <w:t>,</w:t>
      </w:r>
      <w:r w:rsidRPr="00C56E2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56E27">
        <w:rPr>
          <w:rFonts w:ascii="Arial" w:hAnsi="Arial" w:cs="Arial"/>
          <w:color w:val="auto"/>
          <w:u w:val="single"/>
        </w:rPr>
        <w:t>Напомена</w:t>
      </w:r>
      <w:r w:rsidRPr="00C56E2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56E27">
        <w:rPr>
          <w:rFonts w:ascii="Arial" w:hAnsi="Arial" w:cs="Arial"/>
          <w:b/>
          <w:color w:val="auto"/>
          <w:u w:val="single"/>
        </w:rPr>
        <w:t>И</w:t>
      </w:r>
      <w:r w:rsidRPr="00C56E27">
        <w:rPr>
          <w:rFonts w:ascii="Arial" w:hAnsi="Arial" w:cs="Arial"/>
          <w:b/>
          <w:color w:val="auto"/>
        </w:rPr>
        <w:t xml:space="preserve">УВЕРЕЊЕ ВИШЕГ СУДА </w:t>
      </w:r>
      <w:r w:rsidRPr="00C56E2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56E27">
        <w:rPr>
          <w:rFonts w:ascii="Arial" w:hAnsi="Arial" w:cs="Arial"/>
          <w:b/>
          <w:color w:val="auto"/>
        </w:rPr>
        <w:t>Посебног одељења за организовани криминал Вишег суда у Београду</w:t>
      </w:r>
      <w:r w:rsidRPr="00C56E2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56E27">
        <w:rPr>
          <w:rFonts w:ascii="Arial" w:hAnsi="Arial" w:cs="Arial"/>
          <w:b/>
          <w:color w:val="auto"/>
        </w:rPr>
        <w:t xml:space="preserve"> надлежне полицијске управе МУП-а</w:t>
      </w:r>
      <w:r w:rsidRPr="00C56E27">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616AE" w:rsidRPr="00C56E27" w:rsidRDefault="00D616AE" w:rsidP="00D616AE">
      <w:pPr>
        <w:pStyle w:val="ListParagraph"/>
        <w:tabs>
          <w:tab w:val="left" w:pos="680"/>
        </w:tabs>
        <w:autoSpaceDE w:val="0"/>
        <w:autoSpaceDN w:val="0"/>
        <w:adjustRightInd w:val="0"/>
        <w:ind w:left="1701"/>
        <w:jc w:val="both"/>
        <w:rPr>
          <w:rFonts w:ascii="Arial" w:hAnsi="Arial" w:cs="Arial"/>
          <w:color w:val="auto"/>
        </w:rPr>
      </w:pPr>
      <w:r w:rsidRPr="00C56E27">
        <w:rPr>
          <w:rFonts w:ascii="Arial" w:hAnsi="Arial" w:cs="Arial"/>
          <w:b/>
          <w:color w:val="auto"/>
          <w:u w:val="single"/>
        </w:rPr>
        <w:lastRenderedPageBreak/>
        <w:t>П</w:t>
      </w:r>
      <w:r w:rsidRPr="00C56E27">
        <w:rPr>
          <w:rFonts w:ascii="Arial" w:hAnsi="Arial" w:cs="Arial"/>
          <w:b/>
          <w:bCs/>
          <w:color w:val="auto"/>
          <w:u w:val="single"/>
        </w:rPr>
        <w:t>редузетници и физичка лица</w:t>
      </w:r>
      <w:r w:rsidRPr="00C56E27">
        <w:rPr>
          <w:rFonts w:ascii="Arial" w:hAnsi="Arial" w:cs="Arial"/>
          <w:color w:val="auto"/>
          <w:u w:val="single"/>
        </w:rPr>
        <w:t>:</w:t>
      </w:r>
      <w:r w:rsidRPr="00C56E27">
        <w:rPr>
          <w:rFonts w:ascii="Arial" w:hAnsi="Arial" w:cs="Arial"/>
          <w:color w:val="auto"/>
        </w:rPr>
        <w:t xml:space="preserve"> Извод из казнене евиденције, односно уверење </w:t>
      </w:r>
      <w:r w:rsidRPr="00C56E27">
        <w:rPr>
          <w:rFonts w:ascii="Arial" w:hAnsi="Arial" w:cs="Arial"/>
          <w:b/>
          <w:color w:val="auto"/>
        </w:rPr>
        <w:t>надлежне полицијске управе МУП-а</w:t>
      </w:r>
      <w:r w:rsidRPr="00C56E27">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16AE" w:rsidRPr="00C56E27" w:rsidRDefault="00D616AE" w:rsidP="00D616AE">
      <w:pPr>
        <w:pStyle w:val="ListParagraph"/>
        <w:tabs>
          <w:tab w:val="left" w:pos="680"/>
        </w:tabs>
        <w:autoSpaceDE w:val="0"/>
        <w:autoSpaceDN w:val="0"/>
        <w:adjustRightInd w:val="0"/>
        <w:ind w:left="1701"/>
        <w:jc w:val="both"/>
        <w:rPr>
          <w:rFonts w:ascii="Arial" w:hAnsi="Arial" w:cs="Arial"/>
          <w:color w:val="auto"/>
        </w:rPr>
      </w:pPr>
      <w:r w:rsidRPr="00C56E27">
        <w:rPr>
          <w:rFonts w:ascii="Arial" w:hAnsi="Arial" w:cs="Arial"/>
          <w:b/>
          <w:color w:val="auto"/>
        </w:rPr>
        <w:t>Докази не могу бити старији од два месеца пре отварања понуда.</w:t>
      </w:r>
    </w:p>
    <w:p w:rsidR="00D616AE" w:rsidRPr="00C56E27" w:rsidRDefault="00D616AE" w:rsidP="00D616AE">
      <w:pPr>
        <w:pStyle w:val="ListParagraph"/>
        <w:numPr>
          <w:ilvl w:val="0"/>
          <w:numId w:val="21"/>
        </w:numPr>
        <w:tabs>
          <w:tab w:val="left" w:pos="680"/>
        </w:tabs>
        <w:autoSpaceDE w:val="0"/>
        <w:autoSpaceDN w:val="0"/>
        <w:adjustRightInd w:val="0"/>
        <w:ind w:left="1701"/>
        <w:jc w:val="both"/>
        <w:rPr>
          <w:rFonts w:ascii="Arial" w:hAnsi="Arial" w:cs="Arial"/>
          <w:color w:val="auto"/>
        </w:rPr>
      </w:pPr>
      <w:r w:rsidRPr="00C56E27">
        <w:rPr>
          <w:rFonts w:ascii="Arial" w:eastAsia="TimesNewRomanPSMT" w:hAnsi="Arial" w:cs="Arial"/>
          <w:bCs/>
          <w:color w:val="auto"/>
        </w:rPr>
        <w:t xml:space="preserve">Чл. 75. ст. 1. тач. 4) ЗЈН, услов под редним бројем 3. наведен у табеларном приказу </w:t>
      </w:r>
      <w:r w:rsidRPr="00C56E27">
        <w:rPr>
          <w:rFonts w:ascii="Arial" w:eastAsia="TimesNewRomanPSMT" w:hAnsi="Arial" w:cs="Arial"/>
          <w:b/>
          <w:bCs/>
          <w:color w:val="auto"/>
        </w:rPr>
        <w:t xml:space="preserve">обавезних услова  </w:t>
      </w:r>
      <w:r w:rsidRPr="00C56E27">
        <w:rPr>
          <w:rFonts w:ascii="Arial" w:eastAsia="TimesNewRomanPSMT" w:hAnsi="Arial" w:cs="Arial"/>
          <w:bCs/>
          <w:color w:val="auto"/>
        </w:rPr>
        <w:t>-</w:t>
      </w:r>
      <w:r w:rsidRPr="00C56E27">
        <w:rPr>
          <w:rFonts w:ascii="Arial" w:hAnsi="Arial" w:cs="Arial"/>
          <w:b/>
          <w:color w:val="auto"/>
          <w:lang w:val="sr-Cyrl-CS"/>
        </w:rPr>
        <w:t xml:space="preserve"> Доказ: </w:t>
      </w:r>
    </w:p>
    <w:p w:rsidR="00D616AE" w:rsidRPr="00C56E27" w:rsidRDefault="00D616AE" w:rsidP="00D616AE">
      <w:pPr>
        <w:pStyle w:val="ListParagraph"/>
        <w:tabs>
          <w:tab w:val="left" w:pos="680"/>
        </w:tabs>
        <w:autoSpaceDE w:val="0"/>
        <w:autoSpaceDN w:val="0"/>
        <w:adjustRightInd w:val="0"/>
        <w:ind w:left="1701"/>
        <w:jc w:val="both"/>
        <w:rPr>
          <w:rFonts w:ascii="Arial" w:hAnsi="Arial" w:cs="Arial"/>
          <w:color w:val="auto"/>
        </w:rPr>
      </w:pPr>
      <w:r w:rsidRPr="00C56E27">
        <w:rPr>
          <w:rFonts w:ascii="Arial" w:hAnsi="Arial" w:cs="Arial"/>
          <w:color w:val="auto"/>
        </w:rPr>
        <w:t xml:space="preserve">Уверење </w:t>
      </w:r>
      <w:r w:rsidRPr="00C56E27">
        <w:rPr>
          <w:rFonts w:ascii="Arial" w:hAnsi="Arial" w:cs="Arial"/>
          <w:bCs/>
          <w:color w:val="auto"/>
        </w:rPr>
        <w:t xml:space="preserve">Пореске управе Министарства финансија </w:t>
      </w:r>
      <w:r w:rsidRPr="00C56E27">
        <w:rPr>
          <w:rFonts w:ascii="Arial" w:hAnsi="Arial" w:cs="Arial"/>
          <w:color w:val="auto"/>
        </w:rPr>
        <w:t xml:space="preserve">да је измирио доспеле порезе и доприносе и уверење надлежне управе </w:t>
      </w:r>
      <w:r w:rsidRPr="00C56E27">
        <w:rPr>
          <w:rFonts w:ascii="Arial" w:hAnsi="Arial" w:cs="Arial"/>
          <w:bCs/>
          <w:color w:val="auto"/>
        </w:rPr>
        <w:t xml:space="preserve">локалне самоуправе </w:t>
      </w:r>
      <w:r w:rsidRPr="00C56E2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616AE" w:rsidRPr="00C56E27" w:rsidRDefault="00D616AE" w:rsidP="00D616AE">
      <w:pPr>
        <w:pStyle w:val="ListParagraph"/>
        <w:tabs>
          <w:tab w:val="left" w:pos="680"/>
        </w:tabs>
        <w:autoSpaceDE w:val="0"/>
        <w:autoSpaceDN w:val="0"/>
        <w:adjustRightInd w:val="0"/>
        <w:ind w:left="1701"/>
        <w:jc w:val="both"/>
        <w:rPr>
          <w:rFonts w:ascii="Arial" w:hAnsi="Arial" w:cs="Arial"/>
          <w:color w:val="auto"/>
        </w:rPr>
      </w:pPr>
      <w:r w:rsidRPr="00C56E27">
        <w:rPr>
          <w:rFonts w:ascii="Arial" w:hAnsi="Arial" w:cs="Arial"/>
          <w:b/>
          <w:color w:val="auto"/>
        </w:rPr>
        <w:t>Докази не могу бити старији од два месеца пре отварања понуда.</w:t>
      </w:r>
    </w:p>
    <w:p w:rsidR="00D616AE" w:rsidRPr="00C56E27" w:rsidRDefault="00D616AE" w:rsidP="00D616AE">
      <w:pPr>
        <w:pStyle w:val="ListParagraph"/>
        <w:tabs>
          <w:tab w:val="left" w:pos="680"/>
        </w:tabs>
        <w:autoSpaceDE w:val="0"/>
        <w:autoSpaceDN w:val="0"/>
        <w:adjustRightInd w:val="0"/>
        <w:ind w:left="1701"/>
        <w:jc w:val="both"/>
        <w:rPr>
          <w:rFonts w:ascii="Arial" w:hAnsi="Arial" w:cs="Arial"/>
          <w:color w:val="auto"/>
        </w:rPr>
      </w:pPr>
    </w:p>
    <w:p w:rsidR="00D616AE" w:rsidRPr="00C56E27" w:rsidRDefault="00D616AE" w:rsidP="00D616AE">
      <w:pPr>
        <w:pStyle w:val="ListParagraph"/>
        <w:tabs>
          <w:tab w:val="left" w:pos="680"/>
        </w:tabs>
        <w:autoSpaceDE w:val="0"/>
        <w:autoSpaceDN w:val="0"/>
        <w:adjustRightInd w:val="0"/>
        <w:jc w:val="both"/>
        <w:rPr>
          <w:rFonts w:ascii="Arial" w:eastAsia="TimesNewRomanPS-BoldMT" w:hAnsi="Arial" w:cs="Arial"/>
          <w:bCs/>
          <w:color w:val="auto"/>
        </w:rPr>
      </w:pPr>
      <w:r w:rsidRPr="00C56E27">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C56E27">
        <w:rPr>
          <w:rFonts w:ascii="Arial" w:hAnsi="Arial" w:cs="Arial"/>
          <w:bCs/>
          <w:iCs/>
          <w:color w:val="auto"/>
        </w:rPr>
        <w:t xml:space="preserve">1) до 4) </w:t>
      </w:r>
      <w:r w:rsidRPr="00C56E27">
        <w:rPr>
          <w:rFonts w:ascii="Arial" w:eastAsia="TimesNewRomanPS-BoldMT" w:hAnsi="Arial" w:cs="Arial"/>
          <w:bCs/>
          <w:color w:val="auto"/>
        </w:rPr>
        <w:t>ЗЈН, сходно чл. 78. ЗЈН.</w:t>
      </w:r>
    </w:p>
    <w:p w:rsidR="00D616AE" w:rsidRPr="00C56E27" w:rsidRDefault="00D616AE" w:rsidP="00D616AE">
      <w:pPr>
        <w:pStyle w:val="ListParagraph"/>
        <w:tabs>
          <w:tab w:val="left" w:pos="680"/>
        </w:tabs>
        <w:autoSpaceDE w:val="0"/>
        <w:autoSpaceDN w:val="0"/>
        <w:adjustRightInd w:val="0"/>
        <w:jc w:val="both"/>
        <w:rPr>
          <w:rFonts w:ascii="Arial" w:eastAsia="TimesNewRomanPS-BoldMT" w:hAnsi="Arial" w:cs="Arial"/>
          <w:bCs/>
          <w:color w:val="FF0000"/>
        </w:rPr>
      </w:pPr>
    </w:p>
    <w:p w:rsidR="00D616AE" w:rsidRPr="00C56E27" w:rsidRDefault="00D616AE" w:rsidP="001616B9">
      <w:pPr>
        <w:pStyle w:val="ListParagraph"/>
        <w:tabs>
          <w:tab w:val="left" w:pos="680"/>
        </w:tabs>
        <w:autoSpaceDE w:val="0"/>
        <w:autoSpaceDN w:val="0"/>
        <w:adjustRightInd w:val="0"/>
        <w:jc w:val="both"/>
        <w:rPr>
          <w:rFonts w:ascii="Arial" w:eastAsia="TimesNewRomanPS-BoldMT" w:hAnsi="Arial" w:cs="Arial"/>
          <w:bCs/>
          <w:color w:val="17365D"/>
        </w:rPr>
      </w:pPr>
      <w:r w:rsidRPr="00C56E27">
        <w:rPr>
          <w:rFonts w:ascii="Arial" w:hAnsi="Arial" w:cs="Arial"/>
          <w:color w:val="auto"/>
        </w:rPr>
        <w:t>Понуђач није дужан да доставља доказе који су јавно доступни на интернет страницама надлежних органа</w:t>
      </w:r>
      <w:r w:rsidR="001616B9" w:rsidRPr="00C56E27">
        <w:rPr>
          <w:rFonts w:ascii="Arial" w:hAnsi="Arial" w:cs="Arial"/>
          <w:color w:val="auto"/>
        </w:rPr>
        <w:t>.</w:t>
      </w:r>
    </w:p>
    <w:p w:rsidR="00D616AE" w:rsidRPr="00C56E27" w:rsidRDefault="00D616AE" w:rsidP="00D616AE">
      <w:pPr>
        <w:pStyle w:val="ListParagraph"/>
        <w:tabs>
          <w:tab w:val="left" w:pos="680"/>
        </w:tabs>
        <w:autoSpaceDE w:val="0"/>
        <w:autoSpaceDN w:val="0"/>
        <w:adjustRightInd w:val="0"/>
        <w:jc w:val="both"/>
        <w:rPr>
          <w:rFonts w:ascii="Arial" w:eastAsia="TimesNewRomanPS-BoldMT" w:hAnsi="Arial" w:cs="Arial"/>
          <w:bCs/>
          <w:color w:val="17365D"/>
        </w:rPr>
      </w:pPr>
    </w:p>
    <w:p w:rsidR="00D616AE" w:rsidRPr="00C56E27" w:rsidRDefault="00D616AE" w:rsidP="00D616AE">
      <w:pPr>
        <w:pStyle w:val="ListParagraph"/>
        <w:tabs>
          <w:tab w:val="left" w:pos="0"/>
          <w:tab w:val="left" w:pos="1080"/>
        </w:tabs>
        <w:ind w:left="0"/>
        <w:jc w:val="both"/>
        <w:rPr>
          <w:rFonts w:ascii="Arial" w:eastAsia="TimesNewRomanPS-BoldMT" w:hAnsi="Arial" w:cs="Arial"/>
          <w:bCs/>
        </w:rPr>
      </w:pPr>
    </w:p>
    <w:p w:rsidR="00D616AE" w:rsidRPr="00C56E27" w:rsidRDefault="00D616AE" w:rsidP="00D616AE">
      <w:pPr>
        <w:pStyle w:val="ListParagraph"/>
        <w:jc w:val="both"/>
        <w:rPr>
          <w:rFonts w:ascii="Arial" w:hAnsi="Arial" w:cs="Arial"/>
          <w:color w:val="auto"/>
        </w:rPr>
      </w:pPr>
      <w:r w:rsidRPr="00C56E27">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16AE" w:rsidRPr="00C56E27" w:rsidRDefault="00D616AE" w:rsidP="00D616AE">
      <w:pPr>
        <w:pStyle w:val="ListParagraph"/>
        <w:jc w:val="both"/>
        <w:rPr>
          <w:rFonts w:ascii="Arial" w:hAnsi="Arial" w:cs="Arial"/>
          <w:color w:val="auto"/>
        </w:rPr>
      </w:pPr>
    </w:p>
    <w:p w:rsidR="00D616AE" w:rsidRPr="00C56E27" w:rsidRDefault="00D616AE" w:rsidP="00D616AE">
      <w:pPr>
        <w:pStyle w:val="ListParagraph"/>
        <w:tabs>
          <w:tab w:val="left" w:pos="680"/>
        </w:tabs>
        <w:autoSpaceDE w:val="0"/>
        <w:autoSpaceDN w:val="0"/>
        <w:adjustRightInd w:val="0"/>
        <w:jc w:val="both"/>
        <w:rPr>
          <w:rFonts w:ascii="Arial" w:eastAsia="TimesNewRomanPSMT" w:hAnsi="Arial" w:cs="Arial"/>
          <w:bCs/>
          <w:color w:val="auto"/>
        </w:rPr>
      </w:pPr>
      <w:r w:rsidRPr="00C56E27">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16AE" w:rsidRPr="00C56E27" w:rsidRDefault="00D616AE" w:rsidP="00D616AE">
      <w:pPr>
        <w:pStyle w:val="ListParagraph"/>
        <w:tabs>
          <w:tab w:val="left" w:pos="680"/>
        </w:tabs>
        <w:autoSpaceDE w:val="0"/>
        <w:autoSpaceDN w:val="0"/>
        <w:adjustRightInd w:val="0"/>
        <w:jc w:val="both"/>
        <w:rPr>
          <w:rFonts w:ascii="Arial" w:hAnsi="Arial" w:cs="Arial"/>
          <w:color w:val="auto"/>
        </w:rPr>
      </w:pPr>
    </w:p>
    <w:p w:rsidR="00D616AE" w:rsidRPr="00C56E27" w:rsidRDefault="00D616AE" w:rsidP="00D616AE">
      <w:pPr>
        <w:pStyle w:val="ListParagraph"/>
        <w:tabs>
          <w:tab w:val="left" w:pos="680"/>
        </w:tabs>
        <w:autoSpaceDE w:val="0"/>
        <w:autoSpaceDN w:val="0"/>
        <w:adjustRightInd w:val="0"/>
        <w:jc w:val="both"/>
        <w:rPr>
          <w:rFonts w:ascii="Arial" w:hAnsi="Arial" w:cs="Arial"/>
          <w:color w:val="auto"/>
        </w:rPr>
      </w:pPr>
      <w:r w:rsidRPr="00C56E27">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56E27">
        <w:rPr>
          <w:rFonts w:ascii="Arial" w:eastAsia="TimesNewRomanPSMT" w:hAnsi="Arial" w:cs="Arial"/>
          <w:bCs/>
          <w:color w:val="auto"/>
        </w:rPr>
        <w:t>.</w:t>
      </w:r>
    </w:p>
    <w:p w:rsidR="00D616AE" w:rsidRPr="00C56E27" w:rsidRDefault="00D616AE" w:rsidP="00D616AE">
      <w:pPr>
        <w:tabs>
          <w:tab w:val="left" w:pos="0"/>
          <w:tab w:val="left" w:pos="1080"/>
        </w:tabs>
        <w:ind w:firstLine="720"/>
        <w:jc w:val="both"/>
        <w:rPr>
          <w:rFonts w:ascii="Arial" w:eastAsia="TimesNewRomanPSMT" w:hAnsi="Arial" w:cs="Arial"/>
          <w:b/>
          <w:bCs/>
          <w:color w:val="auto"/>
        </w:rPr>
      </w:pPr>
    </w:p>
    <w:p w:rsidR="00D616AE" w:rsidRPr="00C56E27" w:rsidRDefault="00D616AE" w:rsidP="00D616AE">
      <w:pPr>
        <w:pStyle w:val="ListParagraph"/>
        <w:tabs>
          <w:tab w:val="left" w:pos="0"/>
          <w:tab w:val="left" w:pos="1080"/>
        </w:tabs>
        <w:ind w:left="0" w:firstLine="720"/>
        <w:jc w:val="both"/>
        <w:rPr>
          <w:rFonts w:ascii="Arial" w:eastAsia="TimesNewRomanPSMT" w:hAnsi="Arial" w:cs="Arial"/>
          <w:bCs/>
          <w:lang w:val="sr-Cyrl-CS"/>
        </w:rPr>
      </w:pPr>
    </w:p>
    <w:p w:rsidR="00D616AE" w:rsidRPr="00C56E27" w:rsidRDefault="00D616AE" w:rsidP="00D616AE">
      <w:pPr>
        <w:ind w:left="630"/>
        <w:jc w:val="both"/>
        <w:rPr>
          <w:rFonts w:ascii="Arial" w:hAnsi="Arial" w:cs="Arial"/>
          <w:iCs/>
          <w:lang w:val="sr-Cyrl-CS"/>
        </w:rPr>
      </w:pPr>
    </w:p>
    <w:p w:rsidR="00D616AE" w:rsidRPr="00C56E27" w:rsidRDefault="00D616AE" w:rsidP="00D616AE">
      <w:pPr>
        <w:pStyle w:val="ListParagraph"/>
        <w:jc w:val="both"/>
        <w:rPr>
          <w:rFonts w:ascii="Arial" w:hAnsi="Arial" w:cs="Arial"/>
          <w:bCs/>
          <w:iCs/>
          <w:lang w:val="sr-Cyrl-CS"/>
        </w:rPr>
      </w:pPr>
    </w:p>
    <w:p w:rsidR="00643B73" w:rsidRPr="00C56E27" w:rsidRDefault="00643B73" w:rsidP="00D616AE">
      <w:pPr>
        <w:pStyle w:val="ListParagraph"/>
        <w:jc w:val="both"/>
        <w:rPr>
          <w:rFonts w:ascii="Arial" w:hAnsi="Arial" w:cs="Arial"/>
          <w:bCs/>
          <w:iCs/>
          <w:lang w:val="sr-Cyrl-CS"/>
        </w:rPr>
      </w:pPr>
    </w:p>
    <w:p w:rsidR="00643B73" w:rsidRPr="00C56E27" w:rsidRDefault="00643B73" w:rsidP="00D616AE">
      <w:pPr>
        <w:pStyle w:val="ListParagraph"/>
        <w:jc w:val="both"/>
        <w:rPr>
          <w:rFonts w:ascii="Arial" w:hAnsi="Arial" w:cs="Arial"/>
          <w:bCs/>
          <w:iCs/>
          <w:lang w:val="sr-Cyrl-CS"/>
        </w:rPr>
      </w:pPr>
    </w:p>
    <w:p w:rsidR="00D616AE" w:rsidRPr="00C56E27" w:rsidRDefault="00D616AE" w:rsidP="00D616AE">
      <w:pPr>
        <w:pStyle w:val="ListParagraph"/>
        <w:shd w:val="clear" w:color="auto" w:fill="C6D9F1"/>
        <w:ind w:left="0"/>
        <w:jc w:val="center"/>
        <w:rPr>
          <w:rFonts w:ascii="Arial" w:hAnsi="Arial" w:cs="Arial"/>
          <w:b/>
          <w:bCs/>
          <w:i/>
          <w:iCs/>
          <w:lang w:val="ru-RU"/>
        </w:rPr>
      </w:pPr>
      <w:r w:rsidRPr="00C56E27">
        <w:rPr>
          <w:rFonts w:ascii="Arial" w:hAnsi="Arial" w:cs="Arial"/>
          <w:b/>
          <w:bCs/>
          <w:i/>
          <w:iCs/>
          <w:lang w:val="ru-RU"/>
        </w:rPr>
        <w:t>КРИТЕРИЈУМ ЗА ИЗБОР НАЈПОВОЉНИЈЕ ПОНУДЕ</w:t>
      </w:r>
    </w:p>
    <w:p w:rsidR="00D616AE" w:rsidRPr="00C56E27" w:rsidRDefault="00D616AE" w:rsidP="00D616AE">
      <w:pPr>
        <w:jc w:val="center"/>
        <w:rPr>
          <w:rFonts w:ascii="Arial" w:hAnsi="Arial" w:cs="Arial"/>
          <w:b/>
          <w:bCs/>
        </w:rPr>
      </w:pPr>
    </w:p>
    <w:p w:rsidR="00D616AE" w:rsidRPr="00C56E27" w:rsidRDefault="00D616AE" w:rsidP="00D616AE">
      <w:pPr>
        <w:numPr>
          <w:ilvl w:val="0"/>
          <w:numId w:val="24"/>
        </w:numPr>
        <w:jc w:val="both"/>
        <w:rPr>
          <w:rFonts w:ascii="Arial" w:hAnsi="Arial" w:cs="Arial"/>
          <w:b/>
        </w:rPr>
      </w:pPr>
      <w:r w:rsidRPr="00C56E27">
        <w:rPr>
          <w:rFonts w:ascii="Arial" w:hAnsi="Arial" w:cs="Arial"/>
          <w:b/>
        </w:rPr>
        <w:t xml:space="preserve">Критеријум за доделу уговора: </w:t>
      </w:r>
    </w:p>
    <w:p w:rsidR="00D616AE" w:rsidRPr="00C56E27" w:rsidRDefault="00D616AE" w:rsidP="00D616AE">
      <w:pPr>
        <w:ind w:left="720"/>
        <w:jc w:val="both"/>
        <w:rPr>
          <w:rFonts w:ascii="Arial" w:hAnsi="Arial" w:cs="Arial"/>
        </w:rPr>
      </w:pPr>
    </w:p>
    <w:p w:rsidR="00D616AE" w:rsidRPr="00C56E27" w:rsidRDefault="00D616AE" w:rsidP="00D616AE">
      <w:pPr>
        <w:ind w:left="720"/>
        <w:jc w:val="both"/>
        <w:rPr>
          <w:rFonts w:ascii="Arial" w:hAnsi="Arial" w:cs="Arial"/>
        </w:rPr>
      </w:pPr>
      <w:r w:rsidRPr="00C56E27">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616AE" w:rsidRPr="00C56E27" w:rsidRDefault="00D616AE" w:rsidP="00D616AE">
      <w:pPr>
        <w:ind w:left="720"/>
        <w:jc w:val="both"/>
        <w:rPr>
          <w:rFonts w:ascii="Arial" w:hAnsi="Arial" w:cs="Arial"/>
        </w:rPr>
      </w:pPr>
    </w:p>
    <w:p w:rsidR="00D616AE" w:rsidRPr="00C56E27" w:rsidRDefault="00D616AE" w:rsidP="00D616AE">
      <w:pPr>
        <w:pStyle w:val="ListParagraph"/>
        <w:jc w:val="both"/>
        <w:rPr>
          <w:rFonts w:ascii="Arial" w:hAnsi="Arial" w:cs="Arial"/>
          <w:b/>
          <w:bCs/>
        </w:rPr>
      </w:pPr>
    </w:p>
    <w:p w:rsidR="00D616AE" w:rsidRPr="00C56E27" w:rsidRDefault="00D616AE" w:rsidP="00D616AE">
      <w:pPr>
        <w:pStyle w:val="ListParagraph"/>
        <w:numPr>
          <w:ilvl w:val="0"/>
          <w:numId w:val="24"/>
        </w:numPr>
        <w:jc w:val="both"/>
        <w:rPr>
          <w:rFonts w:ascii="Arial" w:hAnsi="Arial" w:cs="Arial"/>
          <w:b/>
          <w:bCs/>
        </w:rPr>
      </w:pPr>
      <w:r w:rsidRPr="00C56E27">
        <w:rPr>
          <w:rFonts w:ascii="Arial" w:hAnsi="Arial" w:cs="Arial"/>
          <w:b/>
        </w:rPr>
        <w:t>Е</w:t>
      </w:r>
      <w:r w:rsidRPr="00C56E27">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16AE" w:rsidRPr="00C56E27" w:rsidRDefault="00D616AE" w:rsidP="00D616AE">
      <w:pPr>
        <w:jc w:val="both"/>
        <w:rPr>
          <w:rFonts w:ascii="Arial" w:hAnsi="Arial" w:cs="Arial"/>
          <w:b/>
          <w:bCs/>
        </w:rPr>
      </w:pPr>
    </w:p>
    <w:p w:rsidR="00D616AE" w:rsidRPr="00C56E27" w:rsidRDefault="00D616AE" w:rsidP="00D616AE">
      <w:pPr>
        <w:jc w:val="both"/>
        <w:rPr>
          <w:rFonts w:ascii="Arial" w:eastAsia="Times New Roman" w:hAnsi="Arial" w:cs="Arial"/>
          <w:i/>
          <w:color w:val="auto"/>
          <w:kern w:val="0"/>
          <w:lang w:eastAsia="en-US"/>
        </w:rPr>
      </w:pPr>
      <w:r w:rsidRPr="00C56E27">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sidR="00824074" w:rsidRPr="00C56E27">
        <w:rPr>
          <w:rFonts w:ascii="Arial" w:hAnsi="Arial" w:cs="Arial"/>
          <w:iCs/>
          <w:color w:val="auto"/>
        </w:rPr>
        <w:t>ји је поудио краћи рок вршења услуге.</w:t>
      </w:r>
      <w:r w:rsidRPr="00C56E27">
        <w:rPr>
          <w:rFonts w:ascii="Arial" w:hAnsi="Arial" w:cs="Arial"/>
          <w:iCs/>
          <w:color w:val="auto"/>
        </w:rPr>
        <w:t xml:space="preserve"> У случају</w:t>
      </w:r>
      <w:r w:rsidR="00824074" w:rsidRPr="00C56E27">
        <w:rPr>
          <w:rFonts w:ascii="Arial" w:hAnsi="Arial" w:cs="Arial"/>
          <w:iCs/>
          <w:color w:val="auto"/>
        </w:rPr>
        <w:t xml:space="preserve"> истог понуђеног рока извршења услуге </w:t>
      </w:r>
      <w:r w:rsidRPr="00C56E27">
        <w:rPr>
          <w:rFonts w:ascii="Arial" w:hAnsi="Arial" w:cs="Arial"/>
          <w:iCs/>
          <w:color w:val="auto"/>
        </w:rPr>
        <w:t xml:space="preserve"> као најповољнија биће изабрана понуда оног понуђача који је понудио </w:t>
      </w:r>
      <w:r w:rsidR="00824074" w:rsidRPr="00C56E27">
        <w:rPr>
          <w:rFonts w:ascii="Arial" w:hAnsi="Arial" w:cs="Arial"/>
          <w:iCs/>
          <w:color w:val="auto"/>
        </w:rPr>
        <w:t>дужи рок плаћања.</w:t>
      </w:r>
    </w:p>
    <w:p w:rsidR="00D616AE" w:rsidRPr="00C56E27" w:rsidRDefault="00D616AE" w:rsidP="00D616AE">
      <w:pPr>
        <w:jc w:val="both"/>
        <w:rPr>
          <w:rFonts w:ascii="Arial" w:hAnsi="Arial" w:cs="Arial"/>
          <w:b/>
          <w:bCs/>
          <w:iCs/>
          <w:color w:val="auto"/>
        </w:rPr>
      </w:pPr>
      <w:r w:rsidRPr="00C56E27">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56E27">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56E27">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824074" w:rsidRPr="00C56E27">
        <w:rPr>
          <w:rFonts w:ascii="Arial" w:eastAsia="Times New Roman" w:hAnsi="Arial" w:cs="Arial"/>
          <w:color w:val="auto"/>
          <w:kern w:val="0"/>
          <w:lang w:eastAsia="en-US"/>
        </w:rPr>
        <w:t xml:space="preserve"> исти рок извршења услуге и исти рок плаћања.</w:t>
      </w:r>
      <w:r w:rsidRPr="00C56E27">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56E27">
        <w:rPr>
          <w:rFonts w:ascii="Arial" w:hAnsi="Arial" w:cs="Arial"/>
          <w:color w:val="auto"/>
        </w:rPr>
        <w:t>Понуђачима који не присуствују овом поступку, наручилац ће доставити записник извлачења путем жреба.</w:t>
      </w:r>
    </w:p>
    <w:p w:rsidR="00D616AE" w:rsidRPr="00C56E27" w:rsidRDefault="00D616AE" w:rsidP="00D616AE">
      <w:pPr>
        <w:jc w:val="both"/>
        <w:rPr>
          <w:rFonts w:ascii="Arial" w:hAnsi="Arial" w:cs="Arial"/>
          <w:b/>
          <w:bCs/>
          <w:i/>
          <w:iCs/>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2C44F7" w:rsidRPr="00C56E27" w:rsidRDefault="002C44F7" w:rsidP="00D616AE">
      <w:pPr>
        <w:pStyle w:val="ListParagraph"/>
        <w:ind w:left="0"/>
        <w:jc w:val="both"/>
        <w:rPr>
          <w:rFonts w:ascii="Arial" w:hAnsi="Arial" w:cs="Arial"/>
        </w:rPr>
      </w:pPr>
    </w:p>
    <w:p w:rsidR="002C44F7" w:rsidRPr="00C56E27" w:rsidRDefault="002C44F7" w:rsidP="00D616AE">
      <w:pPr>
        <w:pStyle w:val="ListParagraph"/>
        <w:ind w:left="0"/>
        <w:jc w:val="both"/>
        <w:rPr>
          <w:rFonts w:ascii="Arial" w:hAnsi="Arial" w:cs="Arial"/>
        </w:rPr>
      </w:pPr>
    </w:p>
    <w:p w:rsidR="00D616AE" w:rsidRDefault="00D616AE" w:rsidP="00D616AE">
      <w:pPr>
        <w:pStyle w:val="ListParagraph"/>
        <w:ind w:left="0"/>
        <w:jc w:val="both"/>
        <w:rPr>
          <w:rFonts w:ascii="Arial" w:hAnsi="Arial" w:cs="Arial"/>
        </w:rPr>
      </w:pPr>
    </w:p>
    <w:p w:rsidR="00BF5E51" w:rsidRPr="00C56E27" w:rsidRDefault="00BF5E51" w:rsidP="00D616AE">
      <w:pPr>
        <w:pStyle w:val="ListParagraph"/>
        <w:ind w:left="0"/>
        <w:jc w:val="both"/>
        <w:rPr>
          <w:rFonts w:ascii="Arial" w:hAnsi="Arial" w:cs="Arial"/>
        </w:rPr>
      </w:pPr>
    </w:p>
    <w:p w:rsidR="0041549F" w:rsidRPr="00C56E27" w:rsidRDefault="0041549F" w:rsidP="00D616AE">
      <w:pPr>
        <w:pStyle w:val="ListParagraph"/>
        <w:ind w:left="0"/>
        <w:jc w:val="both"/>
        <w:rPr>
          <w:rFonts w:ascii="Arial" w:hAnsi="Arial" w:cs="Arial"/>
        </w:rPr>
      </w:pPr>
    </w:p>
    <w:p w:rsidR="0041549F" w:rsidRPr="00C56E27" w:rsidRDefault="0041549F" w:rsidP="00D616AE">
      <w:pPr>
        <w:pStyle w:val="ListParagraph"/>
        <w:ind w:left="0"/>
        <w:jc w:val="both"/>
        <w:rPr>
          <w:rFonts w:ascii="Arial" w:hAnsi="Arial" w:cs="Arial"/>
        </w:rPr>
      </w:pPr>
    </w:p>
    <w:p w:rsidR="0041549F" w:rsidRPr="00C56E27" w:rsidRDefault="0041549F"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A1CFC" w:rsidRPr="00C56E27" w:rsidRDefault="00DA1CFC" w:rsidP="00D616AE">
      <w:pPr>
        <w:pStyle w:val="ListParagraph"/>
        <w:ind w:left="0"/>
        <w:jc w:val="both"/>
        <w:rPr>
          <w:rFonts w:ascii="Arial" w:hAnsi="Arial" w:cs="Arial"/>
        </w:rPr>
      </w:pPr>
    </w:p>
    <w:p w:rsidR="00D616AE" w:rsidRPr="00C56E27" w:rsidRDefault="00D616AE" w:rsidP="00D616AE">
      <w:pPr>
        <w:pStyle w:val="ListParagraph"/>
        <w:shd w:val="clear" w:color="auto" w:fill="C6D9F1"/>
        <w:ind w:left="0"/>
        <w:jc w:val="center"/>
        <w:rPr>
          <w:rFonts w:ascii="Arial" w:hAnsi="Arial" w:cs="Arial"/>
          <w:b/>
          <w:bCs/>
          <w:i/>
          <w:iCs/>
          <w:lang w:val="ru-RU"/>
        </w:rPr>
      </w:pPr>
      <w:r w:rsidRPr="00C56E27">
        <w:rPr>
          <w:rFonts w:ascii="Arial" w:hAnsi="Arial" w:cs="Arial"/>
          <w:b/>
          <w:i/>
        </w:rPr>
        <w:t>VI ОБРАЦИ КОЈИ ЧИНЕ САСТАВНИ ДЕО ПОНУДЕ</w:t>
      </w: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r w:rsidRPr="00C56E27">
        <w:rPr>
          <w:rFonts w:ascii="Arial" w:hAnsi="Arial" w:cs="Arial"/>
        </w:rPr>
        <w:t>Саставни део понуде чине следећи обрасци:</w:t>
      </w:r>
    </w:p>
    <w:p w:rsidR="00D616AE" w:rsidRPr="00C56E27" w:rsidRDefault="00D616AE" w:rsidP="00D616AE">
      <w:pPr>
        <w:pStyle w:val="ListParagraph"/>
        <w:numPr>
          <w:ilvl w:val="0"/>
          <w:numId w:val="25"/>
        </w:numPr>
        <w:jc w:val="both"/>
        <w:rPr>
          <w:rFonts w:ascii="Arial" w:hAnsi="Arial" w:cs="Arial"/>
        </w:rPr>
      </w:pPr>
      <w:r w:rsidRPr="00C56E27">
        <w:rPr>
          <w:rFonts w:ascii="Arial" w:hAnsi="Arial" w:cs="Arial"/>
        </w:rPr>
        <w:t>Образац понуде (Образац 1);</w:t>
      </w:r>
    </w:p>
    <w:p w:rsidR="00D616AE" w:rsidRPr="00C56E27" w:rsidRDefault="00D616AE" w:rsidP="00D616AE">
      <w:pPr>
        <w:pStyle w:val="ListParagraph"/>
        <w:numPr>
          <w:ilvl w:val="0"/>
          <w:numId w:val="25"/>
        </w:numPr>
        <w:jc w:val="both"/>
        <w:rPr>
          <w:rFonts w:ascii="Arial" w:hAnsi="Arial" w:cs="Arial"/>
        </w:rPr>
      </w:pPr>
      <w:r w:rsidRPr="00C56E27">
        <w:rPr>
          <w:rFonts w:ascii="Arial" w:hAnsi="Arial" w:cs="Arial"/>
        </w:rPr>
        <w:t xml:space="preserve">Образац структуре понуђене цене, са упутством како да се попуни (Образац 2); </w:t>
      </w:r>
    </w:p>
    <w:p w:rsidR="00D616AE" w:rsidRPr="00C56E27" w:rsidRDefault="00D616AE" w:rsidP="00D616AE">
      <w:pPr>
        <w:pStyle w:val="ListParagraph"/>
        <w:numPr>
          <w:ilvl w:val="0"/>
          <w:numId w:val="25"/>
        </w:numPr>
        <w:jc w:val="both"/>
        <w:rPr>
          <w:rFonts w:ascii="Arial" w:hAnsi="Arial" w:cs="Arial"/>
        </w:rPr>
      </w:pPr>
      <w:r w:rsidRPr="00C56E27">
        <w:rPr>
          <w:rFonts w:ascii="Arial" w:hAnsi="Arial" w:cs="Arial"/>
        </w:rPr>
        <w:t xml:space="preserve">Образац трошкова припреме понуде (Образац 3); </w:t>
      </w:r>
    </w:p>
    <w:p w:rsidR="00D616AE" w:rsidRPr="00C56E27" w:rsidRDefault="00D616AE" w:rsidP="00D616AE">
      <w:pPr>
        <w:pStyle w:val="ListParagraph"/>
        <w:numPr>
          <w:ilvl w:val="0"/>
          <w:numId w:val="25"/>
        </w:numPr>
        <w:jc w:val="both"/>
        <w:rPr>
          <w:rFonts w:ascii="Arial" w:hAnsi="Arial" w:cs="Arial"/>
        </w:rPr>
      </w:pPr>
      <w:r w:rsidRPr="00C56E27">
        <w:rPr>
          <w:rFonts w:ascii="Arial" w:hAnsi="Arial" w:cs="Arial"/>
        </w:rPr>
        <w:t>Образац изјаве о независној понуди (Образац 4);</w:t>
      </w:r>
    </w:p>
    <w:p w:rsidR="00D616AE" w:rsidRPr="00C56E27" w:rsidRDefault="00D616AE" w:rsidP="00D616AE">
      <w:pPr>
        <w:pStyle w:val="ListParagraph"/>
        <w:numPr>
          <w:ilvl w:val="0"/>
          <w:numId w:val="25"/>
        </w:numPr>
        <w:jc w:val="both"/>
        <w:rPr>
          <w:rFonts w:ascii="Arial" w:hAnsi="Arial" w:cs="Arial"/>
        </w:rPr>
      </w:pPr>
      <w:r w:rsidRPr="00C56E27">
        <w:rPr>
          <w:rFonts w:ascii="Arial" w:hAnsi="Arial" w:cs="Arial"/>
        </w:rPr>
        <w:t>Образац изјаве понуђача о испуњености услова за учешће у поступк</w:t>
      </w:r>
      <w:r w:rsidR="00FB7654">
        <w:rPr>
          <w:rFonts w:ascii="Arial" w:hAnsi="Arial" w:cs="Arial"/>
        </w:rPr>
        <w:t xml:space="preserve">у јавне набавке - чл. 75. </w:t>
      </w:r>
      <w:r w:rsidRPr="00C56E27">
        <w:rPr>
          <w:rFonts w:ascii="Arial" w:hAnsi="Arial" w:cs="Arial"/>
        </w:rPr>
        <w:t>ЗЈН, наведених овом конурсном докумнтацијом, (Образац 5);</w:t>
      </w:r>
    </w:p>
    <w:p w:rsidR="00D616AE" w:rsidRPr="00C56E27" w:rsidRDefault="00D616AE" w:rsidP="00D616AE">
      <w:pPr>
        <w:numPr>
          <w:ilvl w:val="0"/>
          <w:numId w:val="25"/>
        </w:numPr>
        <w:spacing w:before="100" w:beforeAutospacing="1" w:line="210" w:lineRule="atLeast"/>
        <w:jc w:val="both"/>
        <w:rPr>
          <w:rFonts w:ascii="Arial" w:eastAsia="Times New Roman" w:hAnsi="Arial" w:cs="Arial"/>
          <w:color w:val="auto"/>
        </w:rPr>
      </w:pPr>
      <w:r w:rsidRPr="00C56E27">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C56E27">
        <w:rPr>
          <w:rFonts w:ascii="Arial" w:hAnsi="Arial" w:cs="Arial"/>
          <w:iCs/>
          <w:color w:val="auto"/>
        </w:rPr>
        <w:t>наведених овом конкурсном документацијом</w:t>
      </w:r>
      <w:r w:rsidRPr="00C56E27">
        <w:rPr>
          <w:rFonts w:ascii="Arial" w:eastAsia="Times New Roman" w:hAnsi="Arial" w:cs="Arial"/>
          <w:color w:val="auto"/>
        </w:rPr>
        <w:t xml:space="preserve"> (Образац 6).</w:t>
      </w:r>
    </w:p>
    <w:p w:rsidR="00D616AE" w:rsidRPr="00C56E27" w:rsidRDefault="00D616AE" w:rsidP="00D616AE">
      <w:pPr>
        <w:pStyle w:val="ListParagraph"/>
        <w:ind w:left="36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Default="00D616AE" w:rsidP="00D616AE">
      <w:pPr>
        <w:pStyle w:val="ListParagraph"/>
        <w:ind w:left="0"/>
        <w:jc w:val="both"/>
        <w:rPr>
          <w:rFonts w:ascii="Arial" w:hAnsi="Arial" w:cs="Arial"/>
        </w:rPr>
      </w:pPr>
    </w:p>
    <w:p w:rsidR="00BF5E51" w:rsidRPr="00C56E27" w:rsidRDefault="00BF5E51"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1B779D" w:rsidRPr="00C56E27" w:rsidRDefault="001B779D" w:rsidP="00D616AE">
      <w:pPr>
        <w:pStyle w:val="ListParagraph"/>
        <w:ind w:left="0"/>
        <w:jc w:val="both"/>
        <w:rPr>
          <w:rFonts w:ascii="Arial" w:hAnsi="Arial" w:cs="Arial"/>
        </w:rPr>
      </w:pPr>
    </w:p>
    <w:p w:rsidR="001B779D" w:rsidRPr="00C56E27" w:rsidRDefault="001B779D" w:rsidP="00D616AE">
      <w:pPr>
        <w:pStyle w:val="ListParagraph"/>
        <w:ind w:left="0"/>
        <w:jc w:val="both"/>
        <w:rPr>
          <w:rFonts w:ascii="Arial" w:hAnsi="Arial" w:cs="Arial"/>
        </w:rPr>
      </w:pPr>
    </w:p>
    <w:p w:rsidR="00D616AE" w:rsidRPr="00C56E27" w:rsidRDefault="00D616AE" w:rsidP="00D616AE">
      <w:pPr>
        <w:pStyle w:val="ListParagraph"/>
        <w:ind w:left="0"/>
        <w:jc w:val="both"/>
        <w:rPr>
          <w:rFonts w:ascii="Arial" w:hAnsi="Arial" w:cs="Arial"/>
        </w:rPr>
      </w:pPr>
    </w:p>
    <w:p w:rsidR="00D616AE" w:rsidRPr="00C56E27" w:rsidRDefault="00D616AE" w:rsidP="00D616AE">
      <w:pPr>
        <w:ind w:left="720"/>
        <w:jc w:val="right"/>
        <w:rPr>
          <w:rFonts w:ascii="Arial" w:hAnsi="Arial" w:cs="Arial"/>
          <w:b/>
          <w:bCs/>
          <w:iCs/>
        </w:rPr>
      </w:pPr>
      <w:r w:rsidRPr="00C56E27">
        <w:rPr>
          <w:rFonts w:ascii="Arial" w:hAnsi="Arial" w:cs="Arial"/>
          <w:b/>
          <w:bCs/>
          <w:iCs/>
        </w:rPr>
        <w:t>(ОБРАЗАЦ 1)</w:t>
      </w:r>
    </w:p>
    <w:p w:rsidR="00D616AE" w:rsidRPr="00C56E27" w:rsidRDefault="00D616AE" w:rsidP="00D616AE">
      <w:pPr>
        <w:ind w:left="720"/>
        <w:jc w:val="center"/>
        <w:rPr>
          <w:rFonts w:ascii="Arial" w:hAnsi="Arial" w:cs="Arial"/>
          <w:bCs/>
          <w:iCs/>
        </w:rPr>
      </w:pPr>
      <w:r w:rsidRPr="00C56E27">
        <w:rPr>
          <w:rFonts w:ascii="Arial" w:hAnsi="Arial" w:cs="Arial"/>
          <w:b/>
          <w:bCs/>
          <w:iCs/>
        </w:rPr>
        <w:t>ОБРАЗАЦ ПОНУДЕ</w:t>
      </w:r>
      <w:r w:rsidR="00824074" w:rsidRPr="00C56E27">
        <w:rPr>
          <w:rFonts w:ascii="Arial" w:hAnsi="Arial" w:cs="Arial"/>
          <w:b/>
          <w:bCs/>
          <w:iCs/>
        </w:rPr>
        <w:t>за партију 1.</w:t>
      </w:r>
      <w:r w:rsidR="001B779D" w:rsidRPr="00C56E27">
        <w:rPr>
          <w:rFonts w:ascii="Arial" w:hAnsi="Arial" w:cs="Arial"/>
          <w:bCs/>
          <w:iCs/>
        </w:rPr>
        <w:t>услуга</w:t>
      </w:r>
      <w:r w:rsidR="0041549F" w:rsidRPr="00C56E27">
        <w:rPr>
          <w:rFonts w:ascii="Arial" w:hAnsi="Arial" w:cs="Arial"/>
          <w:bCs/>
          <w:iCs/>
        </w:rPr>
        <w:t xml:space="preserve"> израде</w:t>
      </w:r>
      <w:r w:rsidR="001B779D" w:rsidRPr="00C56E27">
        <w:rPr>
          <w:rFonts w:ascii="Arial" w:hAnsi="Arial" w:cs="Arial"/>
          <w:bCs/>
          <w:iCs/>
        </w:rPr>
        <w:t xml:space="preserve"> пројектне  документације за</w:t>
      </w:r>
      <w:r w:rsidR="00F16152">
        <w:rPr>
          <w:rFonts w:ascii="Arial" w:hAnsi="Arial" w:cs="Arial"/>
          <w:bCs/>
          <w:iCs/>
        </w:rPr>
        <w:t xml:space="preserve"> Енергетску санацију</w:t>
      </w:r>
      <w:r w:rsidR="002C44F7" w:rsidRPr="00C56E27">
        <w:rPr>
          <w:rFonts w:ascii="Arial" w:hAnsi="Arial" w:cs="Arial"/>
          <w:bCs/>
          <w:iCs/>
        </w:rPr>
        <w:t xml:space="preserve"> објек</w:t>
      </w:r>
      <w:r w:rsidR="001B779D" w:rsidRPr="00C56E27">
        <w:rPr>
          <w:rFonts w:ascii="Arial" w:hAnsi="Arial" w:cs="Arial"/>
          <w:bCs/>
          <w:iCs/>
        </w:rPr>
        <w:t>та болнице</w:t>
      </w:r>
      <w:r w:rsidR="001B779D" w:rsidRPr="00C56E27">
        <w:rPr>
          <w:rFonts w:ascii="Arial" w:hAnsi="Arial" w:cs="Arial"/>
          <w:bCs/>
          <w:iCs/>
        </w:rPr>
        <w:tab/>
      </w:r>
    </w:p>
    <w:p w:rsidR="00D616AE" w:rsidRPr="00C56E27" w:rsidRDefault="00D616AE" w:rsidP="00D616AE">
      <w:pPr>
        <w:rPr>
          <w:rFonts w:ascii="Arial" w:hAnsi="Arial" w:cs="Arial"/>
          <w:b/>
          <w:bCs/>
          <w:i/>
          <w:iCs/>
          <w:u w:val="single"/>
        </w:rPr>
      </w:pPr>
    </w:p>
    <w:p w:rsidR="00D616AE" w:rsidRPr="00C56E27" w:rsidRDefault="00D616AE" w:rsidP="00D616AE">
      <w:pPr>
        <w:jc w:val="both"/>
        <w:rPr>
          <w:rFonts w:ascii="Arial" w:hAnsi="Arial" w:cs="Arial"/>
          <w:i/>
          <w:iCs/>
        </w:rPr>
      </w:pPr>
      <w:r w:rsidRPr="00C56E27">
        <w:rPr>
          <w:rFonts w:ascii="Arial" w:hAnsi="Arial" w:cs="Arial"/>
          <w:iCs/>
        </w:rPr>
        <w:t>Понуда бр ________________ од ___</w:t>
      </w:r>
      <w:r w:rsidR="0041549F" w:rsidRPr="00C56E27">
        <w:rPr>
          <w:rFonts w:ascii="Arial" w:hAnsi="Arial" w:cs="Arial"/>
          <w:iCs/>
        </w:rPr>
        <w:t xml:space="preserve">_______________ за јавну набавку </w:t>
      </w:r>
      <w:r w:rsidRPr="00C56E27">
        <w:rPr>
          <w:rFonts w:ascii="Arial" w:hAnsi="Arial" w:cs="Arial"/>
          <w:iCs/>
        </w:rPr>
        <w:t xml:space="preserve"> број </w:t>
      </w:r>
      <w:r w:rsidR="00F44111" w:rsidRPr="00C56E27">
        <w:rPr>
          <w:rFonts w:ascii="Arial" w:hAnsi="Arial" w:cs="Arial"/>
          <w:iCs/>
        </w:rPr>
        <w:t>6/20</w:t>
      </w:r>
      <w:r w:rsidR="00824074" w:rsidRPr="00C56E27">
        <w:rPr>
          <w:rFonts w:ascii="Arial" w:hAnsi="Arial" w:cs="Arial"/>
          <w:iCs/>
        </w:rPr>
        <w:t>18</w:t>
      </w:r>
      <w:r w:rsidR="00643B73" w:rsidRPr="00C56E27">
        <w:rPr>
          <w:rFonts w:ascii="Arial" w:hAnsi="Arial" w:cs="Arial"/>
          <w:iCs/>
        </w:rPr>
        <w:t xml:space="preserve"> наручиоца Специјалне болнице за плућне болести „Озрен“ Сокобања</w:t>
      </w:r>
    </w:p>
    <w:p w:rsidR="00D616AE" w:rsidRPr="00C56E27" w:rsidRDefault="00D616AE" w:rsidP="00D616AE">
      <w:pPr>
        <w:rPr>
          <w:rFonts w:ascii="Arial" w:hAnsi="Arial" w:cs="Arial"/>
          <w:i/>
          <w:iCs/>
          <w:lang w:val="en-US"/>
        </w:rPr>
      </w:pPr>
      <w:r w:rsidRPr="00C56E27">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en-US"/>
              </w:rPr>
            </w:pPr>
            <w:r w:rsidRPr="00C56E27">
              <w:rPr>
                <w:rFonts w:ascii="Arial" w:hAnsi="Arial" w:cs="Arial"/>
                <w:i/>
                <w:iCs/>
                <w:lang w:val="en-US"/>
              </w:rPr>
              <w:t>Назив понуђача:</w:t>
            </w:r>
          </w:p>
          <w:p w:rsidR="00D616AE" w:rsidRPr="00C56E27" w:rsidRDefault="00D616AE" w:rsidP="003941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en-US"/>
              </w:rPr>
            </w:pPr>
          </w:p>
          <w:p w:rsidR="00D616AE" w:rsidRPr="00C56E27" w:rsidRDefault="00D616AE" w:rsidP="00394176">
            <w:pPr>
              <w:rPr>
                <w:rFonts w:ascii="Arial" w:hAnsi="Arial" w:cs="Arial"/>
                <w:b/>
                <w:bCs/>
                <w:i/>
                <w:iCs/>
                <w:lang w:val="en-US"/>
              </w:rPr>
            </w:pPr>
          </w:p>
          <w:p w:rsidR="00D616AE" w:rsidRPr="00C56E27" w:rsidRDefault="00D616AE" w:rsidP="00394176">
            <w:pPr>
              <w:rPr>
                <w:rFonts w:ascii="Arial" w:hAnsi="Arial" w:cs="Arial"/>
                <w:b/>
                <w:bCs/>
                <w:i/>
                <w:iCs/>
                <w:lang w:val="en-US"/>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en-US"/>
              </w:rPr>
            </w:pPr>
            <w:r w:rsidRPr="00C56E27">
              <w:rPr>
                <w:rFonts w:ascii="Arial" w:hAnsi="Arial" w:cs="Arial"/>
                <w:i/>
                <w:iCs/>
                <w:lang w:val="en-US"/>
              </w:rPr>
              <w:t>Адреса понуђача:</w:t>
            </w:r>
          </w:p>
          <w:p w:rsidR="00D616AE" w:rsidRPr="00C56E27" w:rsidRDefault="00D616AE" w:rsidP="003941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en-US"/>
              </w:rPr>
            </w:pPr>
          </w:p>
          <w:p w:rsidR="00D616AE" w:rsidRPr="00C56E27" w:rsidRDefault="00D616AE" w:rsidP="00394176">
            <w:pPr>
              <w:rPr>
                <w:rFonts w:ascii="Arial" w:hAnsi="Arial" w:cs="Arial"/>
                <w:b/>
                <w:bCs/>
                <w:i/>
                <w:iCs/>
                <w:lang w:val="en-US"/>
              </w:rPr>
            </w:pPr>
          </w:p>
          <w:p w:rsidR="00D616AE" w:rsidRPr="00C56E27" w:rsidRDefault="00D616AE" w:rsidP="00394176">
            <w:pPr>
              <w:rPr>
                <w:rFonts w:ascii="Arial" w:hAnsi="Arial" w:cs="Arial"/>
                <w:b/>
                <w:bCs/>
                <w:i/>
                <w:iCs/>
                <w:lang w:val="en-US"/>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en-US"/>
              </w:rPr>
            </w:pPr>
            <w:r w:rsidRPr="00C56E27">
              <w:rPr>
                <w:rFonts w:ascii="Arial" w:hAnsi="Arial" w:cs="Arial"/>
                <w:i/>
                <w:iCs/>
                <w:lang w:val="en-US"/>
              </w:rPr>
              <w:t>Матични број понуђача:</w:t>
            </w:r>
          </w:p>
          <w:p w:rsidR="00D616AE" w:rsidRPr="00C56E27" w:rsidRDefault="00D616AE" w:rsidP="003941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en-US"/>
              </w:rPr>
            </w:pPr>
          </w:p>
          <w:p w:rsidR="00D616AE" w:rsidRPr="00C56E27" w:rsidRDefault="00D616AE" w:rsidP="00394176">
            <w:pPr>
              <w:rPr>
                <w:rFonts w:ascii="Arial" w:hAnsi="Arial" w:cs="Arial"/>
                <w:b/>
                <w:bCs/>
                <w:i/>
                <w:iCs/>
                <w:lang w:val="en-US"/>
              </w:rPr>
            </w:pPr>
          </w:p>
          <w:p w:rsidR="00D616AE" w:rsidRPr="00C56E27" w:rsidRDefault="00D616AE" w:rsidP="00394176">
            <w:pPr>
              <w:rPr>
                <w:rFonts w:ascii="Arial" w:hAnsi="Arial" w:cs="Arial"/>
                <w:b/>
                <w:bCs/>
                <w:i/>
                <w:iCs/>
                <w:lang w:val="en-US"/>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ru-RU"/>
              </w:rPr>
            </w:pPr>
            <w:r w:rsidRPr="00C56E27">
              <w:rPr>
                <w:rFonts w:ascii="Arial" w:hAnsi="Arial" w:cs="Arial"/>
                <w:i/>
                <w:iCs/>
                <w:lang w:val="ru-RU"/>
              </w:rPr>
              <w:t>Порески идентификациони број понуђача (ПИБ):</w:t>
            </w:r>
          </w:p>
          <w:p w:rsidR="00D616AE" w:rsidRPr="00C56E27" w:rsidRDefault="00D616AE" w:rsidP="003941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ru-RU"/>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en-US"/>
              </w:rPr>
            </w:pPr>
            <w:r w:rsidRPr="00C56E27">
              <w:rPr>
                <w:rFonts w:ascii="Arial" w:hAnsi="Arial" w:cs="Arial"/>
                <w:i/>
                <w:iCs/>
                <w:lang w:val="en-US"/>
              </w:rPr>
              <w:t>Име особе за контакт:</w:t>
            </w:r>
          </w:p>
          <w:p w:rsidR="00D616AE" w:rsidRPr="00C56E27" w:rsidRDefault="00D616AE" w:rsidP="003941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en-US"/>
              </w:rPr>
            </w:pPr>
          </w:p>
          <w:p w:rsidR="00D616AE" w:rsidRPr="00C56E27" w:rsidRDefault="00D616AE" w:rsidP="00394176">
            <w:pPr>
              <w:rPr>
                <w:rFonts w:ascii="Arial" w:hAnsi="Arial" w:cs="Arial"/>
                <w:b/>
                <w:bCs/>
                <w:i/>
                <w:iCs/>
                <w:lang w:val="en-US"/>
              </w:rPr>
            </w:pPr>
          </w:p>
          <w:p w:rsidR="00D616AE" w:rsidRPr="00C56E27" w:rsidRDefault="00D616AE" w:rsidP="00394176">
            <w:pPr>
              <w:rPr>
                <w:rFonts w:ascii="Arial" w:hAnsi="Arial" w:cs="Arial"/>
                <w:b/>
                <w:bCs/>
                <w:i/>
                <w:iCs/>
                <w:lang w:val="en-US"/>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ru-RU"/>
              </w:rPr>
            </w:pPr>
            <w:r w:rsidRPr="00C56E27">
              <w:rPr>
                <w:rFonts w:ascii="Arial" w:hAnsi="Arial" w:cs="Arial"/>
                <w:i/>
                <w:iCs/>
                <w:lang w:val="ru-RU"/>
              </w:rPr>
              <w:t>Електронска адреса понуђача (</w:t>
            </w:r>
            <w:r w:rsidRPr="00C56E27">
              <w:rPr>
                <w:rFonts w:ascii="Arial" w:hAnsi="Arial" w:cs="Arial"/>
                <w:i/>
                <w:iCs/>
                <w:lang w:val="en-US"/>
              </w:rPr>
              <w:t>e</w:t>
            </w:r>
            <w:r w:rsidRPr="00C56E27">
              <w:rPr>
                <w:rFonts w:ascii="Arial" w:hAnsi="Arial" w:cs="Arial"/>
                <w:i/>
                <w:iCs/>
                <w:lang w:val="ru-RU"/>
              </w:rPr>
              <w:t>-</w:t>
            </w:r>
            <w:r w:rsidRPr="00C56E27">
              <w:rPr>
                <w:rFonts w:ascii="Arial" w:hAnsi="Arial" w:cs="Arial"/>
                <w:i/>
                <w:iCs/>
                <w:lang w:val="en-US"/>
              </w:rPr>
              <w:t>mail</w:t>
            </w:r>
            <w:r w:rsidRPr="00C56E27">
              <w:rPr>
                <w:rFonts w:ascii="Arial" w:hAnsi="Arial" w:cs="Arial"/>
                <w:i/>
                <w:iCs/>
                <w:lang w:val="ru-RU"/>
              </w:rPr>
              <w:t>):</w:t>
            </w:r>
          </w:p>
          <w:p w:rsidR="00D616AE" w:rsidRPr="00C56E27" w:rsidRDefault="00D616AE" w:rsidP="003941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ru-RU"/>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en-US"/>
              </w:rPr>
            </w:pPr>
            <w:r w:rsidRPr="00C56E27">
              <w:rPr>
                <w:rFonts w:ascii="Arial" w:hAnsi="Arial" w:cs="Arial"/>
                <w:i/>
                <w:iCs/>
                <w:lang w:val="en-US"/>
              </w:rPr>
              <w:t>Телефон:</w:t>
            </w:r>
          </w:p>
          <w:p w:rsidR="00D616AE" w:rsidRPr="00C56E27" w:rsidRDefault="00D616AE" w:rsidP="003941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en-US"/>
              </w:rPr>
            </w:pPr>
          </w:p>
          <w:p w:rsidR="00D616AE" w:rsidRDefault="00D616AE" w:rsidP="00394176">
            <w:pPr>
              <w:rPr>
                <w:rFonts w:ascii="Arial" w:hAnsi="Arial" w:cs="Arial"/>
                <w:b/>
                <w:bCs/>
                <w:i/>
                <w:iCs/>
                <w:lang w:val="en-US"/>
              </w:rPr>
            </w:pPr>
          </w:p>
          <w:p w:rsidR="00BF5E51" w:rsidRPr="00C56E27" w:rsidRDefault="00BF5E51" w:rsidP="00394176">
            <w:pPr>
              <w:rPr>
                <w:rFonts w:ascii="Arial" w:hAnsi="Arial" w:cs="Arial"/>
                <w:b/>
                <w:bCs/>
                <w:i/>
                <w:iCs/>
                <w:lang w:val="en-US"/>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en-US"/>
              </w:rPr>
            </w:pPr>
            <w:r w:rsidRPr="00C56E27">
              <w:rPr>
                <w:rFonts w:ascii="Arial" w:hAnsi="Arial" w:cs="Arial"/>
                <w:i/>
                <w:iCs/>
                <w:lang w:val="en-US"/>
              </w:rPr>
              <w:t>Телефакс:</w:t>
            </w:r>
          </w:p>
          <w:p w:rsidR="00D616AE" w:rsidRPr="00C56E27" w:rsidRDefault="00D616AE" w:rsidP="003941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en-US"/>
              </w:rPr>
            </w:pPr>
          </w:p>
          <w:p w:rsidR="00D616AE" w:rsidRPr="00C56E27" w:rsidRDefault="00D616AE" w:rsidP="00394176">
            <w:pPr>
              <w:rPr>
                <w:rFonts w:ascii="Arial" w:hAnsi="Arial" w:cs="Arial"/>
                <w:b/>
                <w:bCs/>
                <w:i/>
                <w:iCs/>
                <w:lang w:val="en-US"/>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ru-RU"/>
              </w:rPr>
            </w:pPr>
            <w:r w:rsidRPr="00C56E27">
              <w:rPr>
                <w:rFonts w:ascii="Arial" w:hAnsi="Arial" w:cs="Arial"/>
                <w:i/>
                <w:iCs/>
                <w:lang w:val="ru-RU"/>
              </w:rPr>
              <w:t>Број рачуна понуђача и назив банке:</w:t>
            </w:r>
          </w:p>
          <w:p w:rsidR="00D616AE" w:rsidRPr="00C56E27" w:rsidRDefault="00D616AE" w:rsidP="003941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b/>
                <w:bCs/>
                <w:i/>
                <w:iCs/>
                <w:lang w:val="ru-RU"/>
              </w:rPr>
            </w:pPr>
          </w:p>
          <w:p w:rsidR="00D616AE" w:rsidRPr="00C56E27" w:rsidRDefault="00D616AE" w:rsidP="00394176">
            <w:pPr>
              <w:rPr>
                <w:rFonts w:ascii="Arial" w:hAnsi="Arial" w:cs="Arial"/>
                <w:b/>
                <w:bCs/>
                <w:i/>
                <w:iCs/>
                <w:lang w:val="ru-RU"/>
              </w:rPr>
            </w:pPr>
          </w:p>
          <w:p w:rsidR="00D616AE" w:rsidRPr="00C56E27" w:rsidRDefault="00D616AE" w:rsidP="00394176">
            <w:pPr>
              <w:rPr>
                <w:rFonts w:ascii="Arial" w:hAnsi="Arial" w:cs="Arial"/>
                <w:b/>
                <w:bCs/>
                <w:i/>
                <w:iCs/>
                <w:lang w:val="ru-RU"/>
              </w:rPr>
            </w:pPr>
          </w:p>
        </w:tc>
      </w:tr>
      <w:tr w:rsidR="00D616AE" w:rsidRPr="00C56E27" w:rsidTr="00394176">
        <w:tc>
          <w:tcPr>
            <w:tcW w:w="4621"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both"/>
              <w:rPr>
                <w:rFonts w:ascii="Arial" w:hAnsi="Arial" w:cs="Arial"/>
                <w:b/>
                <w:bCs/>
                <w:i/>
                <w:iCs/>
                <w:lang w:val="ru-RU"/>
              </w:rPr>
            </w:pPr>
            <w:r w:rsidRPr="00C56E27">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ind w:firstLine="708"/>
              <w:rPr>
                <w:rFonts w:ascii="Arial" w:hAnsi="Arial" w:cs="Arial"/>
                <w:b/>
                <w:bCs/>
                <w:i/>
                <w:iCs/>
                <w:lang w:val="ru-RU"/>
              </w:rPr>
            </w:pPr>
          </w:p>
          <w:p w:rsidR="00D616AE" w:rsidRPr="00C56E27" w:rsidRDefault="00D616AE" w:rsidP="00394176">
            <w:pPr>
              <w:ind w:firstLine="708"/>
              <w:rPr>
                <w:rFonts w:ascii="Arial" w:hAnsi="Arial" w:cs="Arial"/>
                <w:b/>
                <w:bCs/>
                <w:i/>
                <w:iCs/>
                <w:lang w:val="ru-RU"/>
              </w:rPr>
            </w:pPr>
          </w:p>
          <w:p w:rsidR="00D616AE" w:rsidRPr="00C56E27" w:rsidRDefault="00D616AE" w:rsidP="00394176">
            <w:pPr>
              <w:ind w:firstLine="708"/>
              <w:rPr>
                <w:rFonts w:ascii="Arial" w:hAnsi="Arial" w:cs="Arial"/>
                <w:b/>
                <w:bCs/>
                <w:i/>
                <w:iCs/>
                <w:lang w:val="ru-RU"/>
              </w:rPr>
            </w:pPr>
          </w:p>
        </w:tc>
      </w:tr>
    </w:tbl>
    <w:p w:rsidR="00D616AE" w:rsidRPr="00C56E27" w:rsidRDefault="00D616AE" w:rsidP="00D616AE">
      <w:pPr>
        <w:rPr>
          <w:rFonts w:ascii="Arial" w:hAnsi="Arial" w:cs="Arial"/>
          <w:b/>
          <w:bCs/>
          <w:i/>
          <w:iCs/>
        </w:rPr>
      </w:pPr>
    </w:p>
    <w:p w:rsidR="00D616AE" w:rsidRPr="00C56E27" w:rsidRDefault="00D616AE" w:rsidP="00D616AE">
      <w:pPr>
        <w:rPr>
          <w:rFonts w:ascii="Arial" w:hAnsi="Arial" w:cs="Arial"/>
        </w:rPr>
      </w:pPr>
      <w:r w:rsidRPr="00C56E27">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616AE" w:rsidRPr="00C56E27" w:rsidTr="003941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center"/>
              <w:rPr>
                <w:rFonts w:ascii="Arial" w:hAnsi="Arial" w:cs="Arial"/>
              </w:rPr>
            </w:pPr>
          </w:p>
          <w:p w:rsidR="00D616AE" w:rsidRPr="00C56E27" w:rsidRDefault="00D616AE" w:rsidP="00394176">
            <w:pPr>
              <w:jc w:val="center"/>
              <w:rPr>
                <w:rFonts w:ascii="Arial" w:eastAsia="TimesNewRomanPSMT" w:hAnsi="Arial" w:cs="Arial"/>
                <w:b/>
                <w:bCs/>
                <w:lang w:val="en-US"/>
              </w:rPr>
            </w:pPr>
            <w:r w:rsidRPr="00C56E27">
              <w:rPr>
                <w:rFonts w:ascii="Arial" w:eastAsia="TimesNewRomanPSMT" w:hAnsi="Arial" w:cs="Arial"/>
                <w:b/>
                <w:bCs/>
                <w:lang w:val="en-US"/>
              </w:rPr>
              <w:t xml:space="preserve">А) САМОСТАЛНО </w:t>
            </w:r>
          </w:p>
        </w:tc>
      </w:tr>
      <w:tr w:rsidR="00D616AE" w:rsidRPr="00C56E27" w:rsidTr="003941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center"/>
              <w:rPr>
                <w:rFonts w:ascii="Arial" w:eastAsia="TimesNewRomanPSMT" w:hAnsi="Arial" w:cs="Arial"/>
                <w:b/>
                <w:bCs/>
                <w:lang w:val="en-US"/>
              </w:rPr>
            </w:pPr>
          </w:p>
          <w:p w:rsidR="00D616AE" w:rsidRPr="00C56E27" w:rsidRDefault="00D616AE" w:rsidP="00394176">
            <w:pPr>
              <w:jc w:val="center"/>
              <w:rPr>
                <w:rFonts w:ascii="Arial" w:eastAsia="TimesNewRomanPSMT" w:hAnsi="Arial" w:cs="Arial"/>
                <w:b/>
                <w:bCs/>
                <w:lang w:val="en-US"/>
              </w:rPr>
            </w:pPr>
            <w:r w:rsidRPr="00C56E27">
              <w:rPr>
                <w:rFonts w:ascii="Arial" w:eastAsia="TimesNewRomanPSMT" w:hAnsi="Arial" w:cs="Arial"/>
                <w:b/>
                <w:bCs/>
                <w:lang w:val="en-US"/>
              </w:rPr>
              <w:t>Б) СА ПОДИЗВОЂАЧЕМ</w:t>
            </w:r>
          </w:p>
        </w:tc>
      </w:tr>
      <w:tr w:rsidR="00D616AE" w:rsidRPr="00C56E27" w:rsidTr="003941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center"/>
              <w:rPr>
                <w:rFonts w:ascii="Arial" w:eastAsia="TimesNewRomanPSMT" w:hAnsi="Arial" w:cs="Arial"/>
                <w:b/>
                <w:bCs/>
                <w:lang w:val="en-US"/>
              </w:rPr>
            </w:pPr>
          </w:p>
          <w:p w:rsidR="00D616AE" w:rsidRPr="00C56E27" w:rsidRDefault="00D616AE" w:rsidP="00394176">
            <w:pPr>
              <w:jc w:val="center"/>
              <w:rPr>
                <w:rFonts w:ascii="Arial" w:hAnsi="Arial" w:cs="Arial"/>
                <w:b/>
                <w:i/>
                <w:iCs/>
                <w:lang w:val="ru-RU"/>
              </w:rPr>
            </w:pPr>
            <w:r w:rsidRPr="00C56E27">
              <w:rPr>
                <w:rFonts w:ascii="Arial" w:eastAsia="TimesNewRomanPSMT" w:hAnsi="Arial" w:cs="Arial"/>
                <w:b/>
                <w:bCs/>
                <w:lang w:val="en-US"/>
              </w:rPr>
              <w:t>В) КАО ЗАЈЕДНИЧКУ ПОНУДУ</w:t>
            </w:r>
          </w:p>
        </w:tc>
      </w:tr>
    </w:tbl>
    <w:p w:rsidR="00D616AE" w:rsidRPr="00C56E27" w:rsidRDefault="00D616AE" w:rsidP="00D616AE">
      <w:pPr>
        <w:jc w:val="both"/>
        <w:rPr>
          <w:rFonts w:ascii="Arial" w:eastAsia="TimesNewRomanPSMT" w:hAnsi="Arial" w:cs="Arial"/>
          <w:bCs/>
        </w:rPr>
      </w:pPr>
      <w:r w:rsidRPr="00C56E27">
        <w:rPr>
          <w:rFonts w:ascii="Arial" w:hAnsi="Arial" w:cs="Arial"/>
          <w:b/>
          <w:i/>
          <w:iCs/>
          <w:u w:val="single"/>
          <w:lang w:val="ru-RU"/>
        </w:rPr>
        <w:lastRenderedPageBreak/>
        <w:t>Напомена:</w:t>
      </w:r>
      <w:r w:rsidRPr="00C56E2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16AE" w:rsidRPr="00C56E27" w:rsidRDefault="00D616AE" w:rsidP="00D616AE">
      <w:pPr>
        <w:jc w:val="both"/>
        <w:rPr>
          <w:rFonts w:ascii="Arial" w:eastAsia="TimesNewRomanPSMT" w:hAnsi="Arial" w:cs="Arial"/>
          <w:b/>
          <w:bCs/>
          <w:i/>
          <w:lang w:val="en-US"/>
        </w:rPr>
      </w:pPr>
      <w:r w:rsidRPr="00C56E27">
        <w:rPr>
          <w:rFonts w:ascii="Arial" w:eastAsia="TimesNewRomanPSMT" w:hAnsi="Arial" w:cs="Arial"/>
          <w:b/>
          <w:bCs/>
          <w:i/>
          <w:lang w:val="sr-Cyrl-CS"/>
        </w:rPr>
        <w:t xml:space="preserve">3) </w:t>
      </w:r>
      <w:r w:rsidRPr="00C56E27">
        <w:rPr>
          <w:rFonts w:ascii="Arial" w:eastAsia="TimesNewRomanPSMT" w:hAnsi="Arial" w:cs="Arial"/>
          <w:b/>
          <w:bCs/>
          <w:i/>
          <w:lang w:val="en-US"/>
        </w:rPr>
        <w:t xml:space="preserve">ПОДАЦИ О ПОДИЗВОЂАЧУ </w:t>
      </w:r>
    </w:p>
    <w:p w:rsidR="00D616AE" w:rsidRPr="00C56E27" w:rsidRDefault="00D616AE" w:rsidP="00D616AE">
      <w:pPr>
        <w:jc w:val="both"/>
        <w:rPr>
          <w:rFonts w:ascii="Arial" w:hAnsi="Arial" w:cs="Arial"/>
        </w:rPr>
      </w:pPr>
      <w:r w:rsidRPr="00C56E27">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p w:rsidR="00D616AE" w:rsidRPr="00C56E27" w:rsidRDefault="00D616AE" w:rsidP="00394176">
            <w:pPr>
              <w:jc w:val="both"/>
              <w:rPr>
                <w:rFonts w:ascii="Arial" w:eastAsia="TimesNewRomanPSMT" w:hAnsi="Arial" w:cs="Arial"/>
                <w:bCs/>
                <w:i/>
                <w:lang w:val="en-US"/>
              </w:rPr>
            </w:pPr>
            <w:r w:rsidRPr="00C56E27">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Cs/>
                <w:i/>
                <w:lang w:val="en-US"/>
              </w:rPr>
            </w:pPr>
            <w:r w:rsidRPr="00C56E27">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bl>
    <w:p w:rsidR="00D616AE" w:rsidRPr="00C56E27" w:rsidRDefault="00D616AE" w:rsidP="00D616AE">
      <w:pPr>
        <w:jc w:val="both"/>
        <w:rPr>
          <w:rFonts w:ascii="Arial" w:hAnsi="Arial" w:cs="Arial"/>
          <w:b/>
          <w:bCs/>
          <w:i/>
          <w:iCs/>
          <w:u w:val="single"/>
          <w:lang w:val="ru-RU"/>
        </w:rPr>
      </w:pPr>
    </w:p>
    <w:p w:rsidR="00D616AE" w:rsidRPr="00C56E27" w:rsidRDefault="00D616AE" w:rsidP="00D616AE">
      <w:pPr>
        <w:jc w:val="both"/>
        <w:rPr>
          <w:rFonts w:ascii="Arial" w:hAnsi="Arial" w:cs="Arial"/>
          <w:i/>
          <w:iCs/>
          <w:lang w:val="ru-RU"/>
        </w:rPr>
      </w:pPr>
      <w:r w:rsidRPr="00C56E27">
        <w:rPr>
          <w:rFonts w:ascii="Arial" w:hAnsi="Arial" w:cs="Arial"/>
          <w:b/>
          <w:bCs/>
          <w:i/>
          <w:iCs/>
          <w:u w:val="single"/>
          <w:lang w:val="ru-RU"/>
        </w:rPr>
        <w:t>Напомена:</w:t>
      </w:r>
    </w:p>
    <w:p w:rsidR="00D616AE" w:rsidRPr="00C56E27" w:rsidRDefault="00D616AE" w:rsidP="00D616AE">
      <w:pPr>
        <w:jc w:val="both"/>
        <w:rPr>
          <w:rFonts w:ascii="Arial" w:eastAsia="TimesNewRomanPSMT" w:hAnsi="Arial" w:cs="Arial"/>
          <w:b/>
          <w:bCs/>
          <w:lang w:val="ru-RU"/>
        </w:rPr>
      </w:pPr>
      <w:r w:rsidRPr="00C56E2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16AE" w:rsidRPr="00C56E27" w:rsidRDefault="00D616AE" w:rsidP="00D616AE">
      <w:pPr>
        <w:jc w:val="both"/>
        <w:rPr>
          <w:rFonts w:ascii="Arial" w:eastAsia="TimesNewRomanPSMT" w:hAnsi="Arial" w:cs="Arial"/>
          <w:b/>
          <w:bCs/>
          <w:i/>
          <w:lang w:val="ru-RU"/>
        </w:rPr>
      </w:pPr>
      <w:r w:rsidRPr="00C56E27">
        <w:rPr>
          <w:rFonts w:ascii="Arial" w:eastAsia="TimesNewRomanPSMT" w:hAnsi="Arial" w:cs="Arial"/>
          <w:b/>
          <w:bCs/>
          <w:i/>
          <w:lang w:val="sr-Cyrl-CS"/>
        </w:rPr>
        <w:lastRenderedPageBreak/>
        <w:t xml:space="preserve">4) </w:t>
      </w:r>
      <w:r w:rsidRPr="00C56E27">
        <w:rPr>
          <w:rFonts w:ascii="Arial" w:eastAsia="TimesNewRomanPSMT" w:hAnsi="Arial" w:cs="Arial"/>
          <w:b/>
          <w:bCs/>
          <w:i/>
          <w:lang w:val="ru-RU"/>
        </w:rPr>
        <w:t>ПОДАЦИ О УЧЕСНИКУ  У ЗАЈЕДНИЧКОЈ ПОНУДИ</w:t>
      </w:r>
    </w:p>
    <w:p w:rsidR="00D616AE" w:rsidRPr="00C56E27" w:rsidRDefault="00D616AE" w:rsidP="00D616AE">
      <w:pPr>
        <w:jc w:val="both"/>
        <w:rPr>
          <w:rFonts w:ascii="Arial" w:hAnsi="Arial" w:cs="Arial"/>
        </w:rPr>
      </w:pPr>
      <w:r w:rsidRPr="00C56E27">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p w:rsidR="00D616AE" w:rsidRPr="00C56E27" w:rsidRDefault="00D616AE" w:rsidP="00394176">
            <w:pPr>
              <w:jc w:val="both"/>
              <w:rPr>
                <w:rFonts w:ascii="Arial" w:eastAsia="TimesNewRomanPSMT" w:hAnsi="Arial" w:cs="Arial"/>
                <w:bCs/>
                <w:i/>
                <w:lang w:val="ru-RU"/>
              </w:rPr>
            </w:pPr>
            <w:r w:rsidRPr="00C56E27">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ru-RU"/>
              </w:rPr>
            </w:pPr>
            <w:r w:rsidRPr="00C56E27">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ru-RU"/>
              </w:rPr>
            </w:pPr>
            <w:r w:rsidRPr="00C56E27">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ru-RU"/>
              </w:rPr>
            </w:pPr>
            <w:r w:rsidRPr="00C56E27">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ru-RU"/>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ru-RU"/>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r w:rsidR="00D616AE" w:rsidRPr="00C56E27" w:rsidTr="00394176">
        <w:tc>
          <w:tcPr>
            <w:tcW w:w="4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i/>
                <w:lang w:val="en-US"/>
              </w:rPr>
            </w:pPr>
          </w:p>
          <w:p w:rsidR="00D616AE" w:rsidRPr="00C56E27" w:rsidRDefault="00D616AE" w:rsidP="00394176">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both"/>
              <w:rPr>
                <w:rFonts w:ascii="Arial" w:eastAsia="TimesNewRomanPSMT" w:hAnsi="Arial" w:cs="Arial"/>
                <w:b/>
                <w:bCs/>
                <w:lang w:val="en-US"/>
              </w:rPr>
            </w:pPr>
          </w:p>
        </w:tc>
      </w:tr>
    </w:tbl>
    <w:p w:rsidR="00D616AE" w:rsidRPr="00C56E27" w:rsidRDefault="00D616AE" w:rsidP="00D616AE">
      <w:pPr>
        <w:jc w:val="both"/>
        <w:rPr>
          <w:rFonts w:ascii="Arial" w:hAnsi="Arial" w:cs="Arial"/>
          <w:b/>
          <w:bCs/>
          <w:i/>
          <w:iCs/>
          <w:u w:val="single"/>
        </w:rPr>
      </w:pPr>
    </w:p>
    <w:p w:rsidR="00D616AE" w:rsidRPr="00C56E27" w:rsidRDefault="00D616AE" w:rsidP="00D616AE">
      <w:pPr>
        <w:jc w:val="both"/>
        <w:rPr>
          <w:rFonts w:ascii="Arial" w:hAnsi="Arial" w:cs="Arial"/>
          <w:i/>
          <w:iCs/>
          <w:lang w:val="ru-RU"/>
        </w:rPr>
      </w:pPr>
      <w:r w:rsidRPr="00C56E27">
        <w:rPr>
          <w:rFonts w:ascii="Arial" w:hAnsi="Arial" w:cs="Arial"/>
          <w:b/>
          <w:bCs/>
          <w:i/>
          <w:iCs/>
          <w:u w:val="single"/>
          <w:lang w:val="en-US"/>
        </w:rPr>
        <w:t>Напомена:</w:t>
      </w:r>
    </w:p>
    <w:p w:rsidR="00D616AE" w:rsidRPr="00C56E27" w:rsidRDefault="00D616AE" w:rsidP="00D616AE">
      <w:pPr>
        <w:jc w:val="both"/>
        <w:rPr>
          <w:rFonts w:ascii="Arial" w:hAnsi="Arial" w:cs="Arial"/>
          <w:b/>
          <w:bCs/>
          <w:i/>
          <w:iCs/>
        </w:rPr>
      </w:pPr>
      <w:r w:rsidRPr="00C56E2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16AE" w:rsidRPr="00C56E27" w:rsidRDefault="00D616AE" w:rsidP="00D616AE">
      <w:pPr>
        <w:jc w:val="both"/>
        <w:rPr>
          <w:rFonts w:ascii="Arial" w:hAnsi="Arial" w:cs="Arial"/>
          <w:b/>
          <w:bCs/>
          <w:i/>
          <w:iCs/>
        </w:rPr>
      </w:pPr>
    </w:p>
    <w:p w:rsidR="00D616AE" w:rsidRDefault="00D616AE" w:rsidP="00D616AE">
      <w:pPr>
        <w:jc w:val="both"/>
        <w:rPr>
          <w:rFonts w:ascii="Arial" w:hAnsi="Arial" w:cs="Arial"/>
          <w:b/>
          <w:bCs/>
          <w:i/>
          <w:iCs/>
        </w:rPr>
      </w:pPr>
    </w:p>
    <w:p w:rsidR="00BF5E51" w:rsidRPr="00C56E27" w:rsidRDefault="00BF5E51" w:rsidP="00D616AE">
      <w:pPr>
        <w:jc w:val="both"/>
        <w:rPr>
          <w:rFonts w:ascii="Arial" w:hAnsi="Arial" w:cs="Arial"/>
          <w:b/>
          <w:bCs/>
          <w:i/>
          <w:iCs/>
        </w:rPr>
      </w:pPr>
    </w:p>
    <w:p w:rsidR="00D616AE" w:rsidRPr="00C56E27" w:rsidRDefault="00D616AE" w:rsidP="00D616AE">
      <w:pPr>
        <w:jc w:val="both"/>
        <w:rPr>
          <w:rFonts w:ascii="Arial" w:eastAsia="TimesNewRomanPSMT" w:hAnsi="Arial" w:cs="Arial"/>
          <w:b/>
          <w:bCs/>
        </w:rPr>
      </w:pPr>
      <w:r w:rsidRPr="00C56E27">
        <w:rPr>
          <w:rFonts w:ascii="Arial" w:eastAsia="TimesNewRomanPSMT" w:hAnsi="Arial" w:cs="Arial"/>
          <w:b/>
          <w:bCs/>
          <w:lang w:val="sr-Cyrl-CS"/>
        </w:rPr>
        <w:lastRenderedPageBreak/>
        <w:t xml:space="preserve">5) </w:t>
      </w:r>
      <w:r w:rsidRPr="00C56E27">
        <w:rPr>
          <w:rFonts w:ascii="Arial" w:eastAsia="TimesNewRomanPSMT" w:hAnsi="Arial" w:cs="Arial"/>
          <w:b/>
          <w:bCs/>
        </w:rPr>
        <w:t>ОПИС ПРЕДМЕТА НАБАВКЕ</w:t>
      </w:r>
      <w:r w:rsidR="00824074" w:rsidRPr="00C56E27">
        <w:rPr>
          <w:rFonts w:ascii="Arial" w:eastAsia="TimesNewRomanPSMT" w:hAnsi="Arial" w:cs="Arial"/>
          <w:b/>
          <w:bCs/>
        </w:rPr>
        <w:t xml:space="preserve">-услуга израде пројектне документације за </w:t>
      </w:r>
      <w:r w:rsidR="00F16152">
        <w:rPr>
          <w:rFonts w:ascii="Arial" w:eastAsia="TimesNewRomanPSMT" w:hAnsi="Arial" w:cs="Arial"/>
          <w:b/>
          <w:bCs/>
        </w:rPr>
        <w:t>Енергетску санацију</w:t>
      </w:r>
      <w:r w:rsidR="00824074" w:rsidRPr="00C56E27">
        <w:rPr>
          <w:rFonts w:ascii="Arial" w:eastAsia="TimesNewRomanPSMT" w:hAnsi="Arial" w:cs="Arial"/>
          <w:b/>
          <w:bCs/>
        </w:rPr>
        <w:t xml:space="preserve"> објеката Болнице-партија 1</w:t>
      </w:r>
    </w:p>
    <w:p w:rsidR="00D616AE" w:rsidRPr="00C56E27" w:rsidRDefault="00D616AE" w:rsidP="00D616AE">
      <w:pPr>
        <w:jc w:val="both"/>
        <w:rPr>
          <w:rFonts w:ascii="Arial" w:eastAsia="TimesNewRomanPSMT" w:hAnsi="Arial" w:cs="Arial"/>
          <w:b/>
          <w:bCs/>
        </w:rPr>
      </w:pPr>
    </w:p>
    <w:tbl>
      <w:tblPr>
        <w:tblW w:w="9019" w:type="dxa"/>
        <w:tblInd w:w="303" w:type="dxa"/>
        <w:tblLayout w:type="fixed"/>
        <w:tblLook w:val="0000"/>
      </w:tblPr>
      <w:tblGrid>
        <w:gridCol w:w="4058"/>
        <w:gridCol w:w="4961"/>
      </w:tblGrid>
      <w:tr w:rsidR="00D616AE" w:rsidRPr="00C56E27" w:rsidTr="001A2D91">
        <w:tc>
          <w:tcPr>
            <w:tcW w:w="4058"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lang w:val="ru-RU"/>
              </w:rPr>
            </w:pPr>
          </w:p>
          <w:p w:rsidR="00D616AE" w:rsidRPr="00C56E27" w:rsidRDefault="00D616AE" w:rsidP="00394176">
            <w:pPr>
              <w:jc w:val="both"/>
              <w:rPr>
                <w:rFonts w:ascii="Arial" w:eastAsia="TimesNewRomanPSMT" w:hAnsi="Arial" w:cs="Arial"/>
                <w:bCs/>
                <w:color w:val="FF0000"/>
                <w:lang w:val="ru-RU"/>
              </w:rPr>
            </w:pPr>
            <w:r w:rsidRPr="00C56E27">
              <w:rPr>
                <w:rFonts w:ascii="Arial" w:eastAsia="TimesNewRomanPSMT" w:hAnsi="Arial" w:cs="Arial"/>
                <w:bCs/>
                <w:lang w:val="ru-RU"/>
              </w:rPr>
              <w:t xml:space="preserve">Укупна цена без ПДВ-а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BF5E51">
            <w:pPr>
              <w:snapToGrid w:val="0"/>
              <w:ind w:left="459" w:hanging="391"/>
              <w:jc w:val="both"/>
              <w:rPr>
                <w:rFonts w:ascii="Arial" w:eastAsia="TimesNewRomanPSMT" w:hAnsi="Arial" w:cs="Arial"/>
                <w:bCs/>
                <w:color w:val="FF0000"/>
                <w:lang w:val="ru-RU"/>
              </w:rPr>
            </w:pPr>
          </w:p>
          <w:p w:rsidR="00D616AE" w:rsidRPr="00C56E27" w:rsidRDefault="00D616AE" w:rsidP="00BF5E51">
            <w:pPr>
              <w:ind w:left="459" w:hanging="391"/>
              <w:jc w:val="both"/>
              <w:rPr>
                <w:rFonts w:ascii="Arial" w:eastAsia="TimesNewRomanPSMT" w:hAnsi="Arial" w:cs="Arial"/>
                <w:bCs/>
                <w:color w:val="FF0000"/>
                <w:lang w:val="ru-RU"/>
              </w:rPr>
            </w:pPr>
          </w:p>
        </w:tc>
      </w:tr>
      <w:tr w:rsidR="00D616AE" w:rsidRPr="00C56E27" w:rsidTr="001A2D91">
        <w:trPr>
          <w:trHeight w:val="453"/>
        </w:trPr>
        <w:tc>
          <w:tcPr>
            <w:tcW w:w="4058"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lang w:val="ru-RU"/>
              </w:rPr>
            </w:pPr>
          </w:p>
          <w:p w:rsidR="00D616AE" w:rsidRPr="00C56E27" w:rsidRDefault="001A2D91" w:rsidP="00394176">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BF5E51">
            <w:pPr>
              <w:snapToGrid w:val="0"/>
              <w:ind w:left="459" w:hanging="391"/>
              <w:jc w:val="both"/>
              <w:rPr>
                <w:rFonts w:ascii="Arial" w:eastAsia="TimesNewRomanPSMT" w:hAnsi="Arial" w:cs="Arial"/>
                <w:bCs/>
                <w:color w:val="FF0000"/>
                <w:lang w:val="ru-RU"/>
              </w:rPr>
            </w:pPr>
          </w:p>
        </w:tc>
      </w:tr>
      <w:tr w:rsidR="00D616AE" w:rsidRPr="00C56E27" w:rsidTr="001A2D91">
        <w:tc>
          <w:tcPr>
            <w:tcW w:w="4058"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lang w:val="ru-RU"/>
              </w:rPr>
            </w:pPr>
          </w:p>
          <w:p w:rsidR="00D616AE" w:rsidRPr="00C56E27" w:rsidRDefault="00D616AE" w:rsidP="00394176">
            <w:pPr>
              <w:jc w:val="both"/>
              <w:rPr>
                <w:rFonts w:ascii="Arial" w:eastAsia="TimesNewRomanPSMT" w:hAnsi="Arial" w:cs="Arial"/>
                <w:bCs/>
                <w:lang w:val="ru-RU"/>
              </w:rPr>
            </w:pPr>
            <w:r w:rsidRPr="00C56E27">
              <w:rPr>
                <w:rFonts w:ascii="Arial" w:eastAsia="TimesNewRomanPSMT" w:hAnsi="Arial" w:cs="Arial"/>
                <w:bCs/>
                <w:lang w:val="ru-RU"/>
              </w:rPr>
              <w:t>Рок и начин плаћања</w:t>
            </w:r>
          </w:p>
          <w:p w:rsidR="00D616AE" w:rsidRPr="00C56E27" w:rsidRDefault="00D616AE" w:rsidP="00394176">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2D91" w:rsidRPr="0013133A" w:rsidRDefault="001A2D91" w:rsidP="00BF5E51">
            <w:pPr>
              <w:suppressAutoHyphens w:val="0"/>
              <w:spacing w:line="240" w:lineRule="auto"/>
              <w:ind w:left="176" w:firstLine="142"/>
              <w:rPr>
                <w:rFonts w:ascii="Arial" w:eastAsia="Times New Roman" w:hAnsi="Arial" w:cs="Arial"/>
                <w:color w:val="auto"/>
                <w:kern w:val="0"/>
                <w:lang w:eastAsia="sr-Latn-CS"/>
              </w:rPr>
            </w:pPr>
          </w:p>
          <w:p w:rsidR="00D616AE" w:rsidRPr="0013133A" w:rsidRDefault="00F57440" w:rsidP="001A2D91">
            <w:pPr>
              <w:suppressAutoHyphens w:val="0"/>
              <w:spacing w:line="240" w:lineRule="auto"/>
              <w:ind w:left="176" w:firstLine="142"/>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У року од _______(најмање 10, </w:t>
            </w:r>
            <w:r w:rsidR="00BF5E51" w:rsidRPr="0013133A">
              <w:rPr>
                <w:rFonts w:ascii="Arial" w:eastAsia="Times New Roman" w:hAnsi="Arial" w:cs="Arial"/>
                <w:color w:val="auto"/>
                <w:kern w:val="0"/>
                <w:lang w:eastAsia="sr-Latn-CS"/>
              </w:rPr>
              <w:t xml:space="preserve">а </w:t>
            </w:r>
            <w:r w:rsidRPr="0013133A">
              <w:rPr>
                <w:rFonts w:ascii="Arial" w:eastAsia="Times New Roman" w:hAnsi="Arial" w:cs="Arial"/>
                <w:color w:val="auto"/>
                <w:kern w:val="0"/>
                <w:lang w:eastAsia="sr-Latn-CS"/>
              </w:rPr>
              <w:t>максимално 45</w:t>
            </w:r>
            <w:r w:rsidR="005A5ED3">
              <w:rPr>
                <w:rFonts w:ascii="Arial" w:eastAsia="Times New Roman" w:hAnsi="Arial" w:cs="Arial"/>
                <w:color w:val="auto"/>
                <w:kern w:val="0"/>
                <w:lang w:eastAsia="sr-Latn-CS"/>
              </w:rPr>
              <w:t xml:space="preserve"> </w:t>
            </w:r>
            <w:r w:rsidRPr="0013133A">
              <w:rPr>
                <w:rFonts w:ascii="Arial" w:eastAsia="Times New Roman" w:hAnsi="Arial" w:cs="Arial"/>
                <w:color w:val="auto"/>
                <w:kern w:val="0"/>
                <w:lang w:eastAsia="sr-Latn-CS"/>
              </w:rPr>
              <w:t>календарских дана)од</w:t>
            </w:r>
            <w:r w:rsidR="005A5ED3">
              <w:rPr>
                <w:rFonts w:ascii="Arial" w:eastAsia="Times New Roman" w:hAnsi="Arial" w:cs="Arial"/>
                <w:color w:val="auto"/>
                <w:kern w:val="0"/>
                <w:lang w:eastAsia="sr-Latn-CS"/>
              </w:rPr>
              <w:t xml:space="preserve"> </w:t>
            </w:r>
            <w:r w:rsidRPr="0013133A">
              <w:rPr>
                <w:rFonts w:ascii="Arial" w:eastAsia="Times New Roman" w:hAnsi="Arial" w:cs="Arial"/>
                <w:color w:val="auto"/>
                <w:kern w:val="0"/>
                <w:lang w:eastAsia="sr-Latn-CS"/>
              </w:rPr>
              <w:t xml:space="preserve">дана пријема исправне фактуре </w:t>
            </w:r>
            <w:r w:rsidR="0041549F" w:rsidRPr="0013133A">
              <w:rPr>
                <w:rFonts w:ascii="Arial" w:eastAsia="Times New Roman" w:hAnsi="Arial" w:cs="Arial"/>
                <w:color w:val="auto"/>
                <w:kern w:val="0"/>
                <w:lang w:eastAsia="sr-Latn-CS"/>
              </w:rPr>
              <w:t xml:space="preserve"> а </w:t>
            </w:r>
            <w:r w:rsidRPr="0013133A">
              <w:rPr>
                <w:rFonts w:ascii="Arial" w:eastAsia="Times New Roman" w:hAnsi="Arial" w:cs="Arial"/>
                <w:color w:val="auto"/>
                <w:kern w:val="0"/>
                <w:lang w:eastAsia="sr-Latn-CS"/>
              </w:rPr>
              <w:t>подостављању сваког од пројеката</w:t>
            </w:r>
          </w:p>
        </w:tc>
      </w:tr>
      <w:tr w:rsidR="00D616AE" w:rsidRPr="00C56E27" w:rsidTr="001A2D91">
        <w:tc>
          <w:tcPr>
            <w:tcW w:w="4058"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lang w:val="ru-RU"/>
              </w:rPr>
            </w:pPr>
          </w:p>
          <w:p w:rsidR="00D616AE" w:rsidRPr="00C56E27" w:rsidRDefault="00D616AE" w:rsidP="00394176">
            <w:pPr>
              <w:jc w:val="both"/>
              <w:rPr>
                <w:rFonts w:ascii="Arial" w:eastAsia="TimesNewRomanPSMT" w:hAnsi="Arial" w:cs="Arial"/>
                <w:bCs/>
                <w:lang w:val="ru-RU"/>
              </w:rPr>
            </w:pPr>
            <w:r w:rsidRPr="00C56E27">
              <w:rPr>
                <w:rFonts w:ascii="Arial" w:eastAsia="TimesNewRomanPSMT" w:hAnsi="Arial" w:cs="Arial"/>
                <w:bCs/>
                <w:lang w:val="ru-RU"/>
              </w:rPr>
              <w:t>Рок важења понуде</w:t>
            </w:r>
          </w:p>
          <w:p w:rsidR="00D616AE" w:rsidRPr="00C56E27" w:rsidRDefault="00D616AE" w:rsidP="00394176">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616AE" w:rsidRPr="0013133A" w:rsidRDefault="00D616AE" w:rsidP="00BF5E51">
            <w:pPr>
              <w:snapToGrid w:val="0"/>
              <w:ind w:left="176" w:firstLine="142"/>
              <w:jc w:val="both"/>
              <w:rPr>
                <w:rFonts w:ascii="Arial" w:eastAsia="TimesNewRomanPSMT" w:hAnsi="Arial" w:cs="Arial"/>
                <w:bCs/>
                <w:color w:val="auto"/>
                <w:lang w:val="ru-RU"/>
              </w:rPr>
            </w:pPr>
          </w:p>
        </w:tc>
      </w:tr>
      <w:tr w:rsidR="00D616AE" w:rsidRPr="00C56E27" w:rsidTr="001A2D91">
        <w:tc>
          <w:tcPr>
            <w:tcW w:w="4058"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eastAsia="TimesNewRomanPSMT" w:hAnsi="Arial" w:cs="Arial"/>
                <w:bCs/>
                <w:lang w:val="ru-RU"/>
              </w:rPr>
            </w:pPr>
          </w:p>
          <w:p w:rsidR="00D616AE" w:rsidRPr="00C56E27" w:rsidRDefault="00D616AE" w:rsidP="00394176">
            <w:pPr>
              <w:jc w:val="both"/>
              <w:rPr>
                <w:rFonts w:ascii="Arial" w:eastAsia="TimesNewRomanPSMT" w:hAnsi="Arial" w:cs="Arial"/>
                <w:bCs/>
                <w:lang w:val="ru-RU"/>
              </w:rPr>
            </w:pPr>
            <w:r w:rsidRPr="00C56E27">
              <w:rPr>
                <w:rFonts w:ascii="Arial" w:eastAsia="TimesNewRomanPSMT" w:hAnsi="Arial" w:cs="Arial"/>
                <w:bCs/>
                <w:lang w:val="ru-RU"/>
              </w:rPr>
              <w:t>Рок испоруке</w:t>
            </w:r>
          </w:p>
          <w:p w:rsidR="00D616AE" w:rsidRPr="00C56E27" w:rsidRDefault="00D616AE" w:rsidP="00394176">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F545D" w:rsidRPr="0013133A" w:rsidRDefault="00121EDB" w:rsidP="00BF5E51">
            <w:pPr>
              <w:suppressAutoHyphens w:val="0"/>
              <w:spacing w:line="240" w:lineRule="auto"/>
              <w:ind w:left="176" w:firstLine="142"/>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_____дана (најдуже 60</w:t>
            </w:r>
            <w:r w:rsidR="007F545D" w:rsidRPr="0013133A">
              <w:rPr>
                <w:rFonts w:ascii="Arial" w:eastAsia="Times New Roman" w:hAnsi="Arial" w:cs="Arial"/>
                <w:color w:val="auto"/>
                <w:kern w:val="0"/>
                <w:lang w:eastAsia="sr-Latn-CS"/>
              </w:rPr>
              <w:t xml:space="preserve"> календарских дана</w:t>
            </w:r>
            <w:r w:rsidR="00BF5E51" w:rsidRPr="0013133A">
              <w:rPr>
                <w:rFonts w:ascii="Arial" w:eastAsia="Times New Roman" w:hAnsi="Arial" w:cs="Arial"/>
                <w:color w:val="auto"/>
                <w:kern w:val="0"/>
                <w:lang w:eastAsia="sr-Latn-CS"/>
              </w:rPr>
              <w:t xml:space="preserve"> )</w:t>
            </w:r>
            <w:r w:rsidR="007F545D" w:rsidRPr="0013133A">
              <w:rPr>
                <w:rFonts w:ascii="Arial" w:eastAsia="Times New Roman" w:hAnsi="Arial" w:cs="Arial"/>
                <w:color w:val="auto"/>
                <w:kern w:val="0"/>
                <w:lang w:eastAsia="sr-Latn-CS"/>
              </w:rPr>
              <w:t xml:space="preserve"> за израду КТП</w:t>
            </w:r>
            <w:r w:rsidR="005A5ED3">
              <w:rPr>
                <w:rFonts w:ascii="Arial" w:eastAsia="Times New Roman" w:hAnsi="Arial" w:cs="Arial"/>
                <w:color w:val="auto"/>
                <w:kern w:val="0"/>
                <w:lang w:eastAsia="sr-Latn-CS"/>
              </w:rPr>
              <w:t xml:space="preserve"> </w:t>
            </w:r>
            <w:r w:rsidR="007F545D" w:rsidRPr="0013133A">
              <w:rPr>
                <w:rFonts w:ascii="Arial" w:eastAsia="Times New Roman" w:hAnsi="Arial" w:cs="Arial"/>
                <w:color w:val="auto"/>
                <w:kern w:val="0"/>
                <w:lang w:eastAsia="sr-Latn-CS"/>
              </w:rPr>
              <w:t>и</w:t>
            </w:r>
            <w:r w:rsidR="005A5ED3">
              <w:rPr>
                <w:rFonts w:ascii="Arial" w:eastAsia="Times New Roman" w:hAnsi="Arial" w:cs="Arial"/>
                <w:color w:val="auto"/>
                <w:kern w:val="0"/>
                <w:lang w:eastAsia="sr-Latn-CS"/>
              </w:rPr>
              <w:t xml:space="preserve"> </w:t>
            </w:r>
            <w:r w:rsidR="007F545D" w:rsidRPr="0013133A">
              <w:rPr>
                <w:rFonts w:ascii="Arial" w:eastAsia="Times New Roman" w:hAnsi="Arial" w:cs="Arial"/>
                <w:color w:val="auto"/>
                <w:kern w:val="0"/>
                <w:lang w:eastAsia="sr-Latn-CS"/>
              </w:rPr>
              <w:t>Идејног</w:t>
            </w:r>
            <w:r w:rsidR="005A5ED3">
              <w:rPr>
                <w:rFonts w:ascii="Arial" w:eastAsia="Times New Roman" w:hAnsi="Arial" w:cs="Arial"/>
                <w:color w:val="auto"/>
                <w:kern w:val="0"/>
                <w:lang w:eastAsia="sr-Latn-CS"/>
              </w:rPr>
              <w:t xml:space="preserve"> </w:t>
            </w:r>
            <w:r w:rsidR="00D551FF">
              <w:rPr>
                <w:rFonts w:ascii="Arial" w:eastAsia="Times New Roman" w:hAnsi="Arial" w:cs="Arial"/>
                <w:color w:val="auto"/>
                <w:kern w:val="0"/>
                <w:lang w:eastAsia="sr-Latn-CS"/>
              </w:rPr>
              <w:t>пројекта, Е</w:t>
            </w:r>
            <w:r w:rsidRPr="0013133A">
              <w:rPr>
                <w:rFonts w:ascii="Arial" w:eastAsia="Times New Roman" w:hAnsi="Arial" w:cs="Arial"/>
                <w:color w:val="auto"/>
                <w:kern w:val="0"/>
                <w:lang w:eastAsia="sr-Latn-CS"/>
              </w:rPr>
              <w:t xml:space="preserve">лабората енергетске ефикасности и </w:t>
            </w:r>
            <w:r w:rsidRPr="009F0343">
              <w:rPr>
                <w:rFonts w:ascii="Arial" w:eastAsia="Times New Roman" w:hAnsi="Arial" w:cs="Arial"/>
                <w:color w:val="000000" w:themeColor="text1"/>
                <w:kern w:val="0"/>
                <w:lang w:eastAsia="sr-Latn-CS"/>
              </w:rPr>
              <w:t>Елабората заштите од пожара</w:t>
            </w:r>
            <w:r w:rsidR="00BF5E51" w:rsidRPr="009F0343">
              <w:rPr>
                <w:rFonts w:ascii="Arial" w:eastAsia="Times New Roman" w:hAnsi="Arial" w:cs="Arial"/>
                <w:color w:val="000000" w:themeColor="text1"/>
                <w:kern w:val="0"/>
                <w:lang w:eastAsia="sr-Latn-CS"/>
              </w:rPr>
              <w:t xml:space="preserve"> од дана потписивања Уговора</w:t>
            </w:r>
            <w:r w:rsidR="00BF5E51" w:rsidRPr="0013133A">
              <w:rPr>
                <w:rFonts w:ascii="Arial" w:eastAsia="Times New Roman" w:hAnsi="Arial" w:cs="Arial"/>
                <w:color w:val="auto"/>
                <w:kern w:val="0"/>
                <w:lang w:eastAsia="sr-Latn-CS"/>
              </w:rPr>
              <w:t xml:space="preserve"> и добијања података од РГЗ СКН Сокобања</w:t>
            </w:r>
          </w:p>
          <w:p w:rsidR="007F545D" w:rsidRPr="0013133A" w:rsidRDefault="007F545D" w:rsidP="00BF5E51">
            <w:pPr>
              <w:suppressAutoHyphens w:val="0"/>
              <w:spacing w:line="240" w:lineRule="auto"/>
              <w:ind w:left="176" w:firstLine="142"/>
              <w:jc w:val="both"/>
              <w:rPr>
                <w:rFonts w:ascii="Arial" w:eastAsia="Times New Roman" w:hAnsi="Arial" w:cs="Arial"/>
                <w:color w:val="auto"/>
                <w:kern w:val="0"/>
                <w:lang w:eastAsia="sr-Latn-CS"/>
              </w:rPr>
            </w:pPr>
          </w:p>
          <w:p w:rsidR="007F545D" w:rsidRPr="0013133A" w:rsidRDefault="007F545D" w:rsidP="00BF5E51">
            <w:pPr>
              <w:suppressAutoHyphens w:val="0"/>
              <w:spacing w:line="240" w:lineRule="auto"/>
              <w:ind w:left="176" w:firstLine="142"/>
              <w:jc w:val="both"/>
              <w:rPr>
                <w:rFonts w:ascii="Arial" w:eastAsia="Times New Roman" w:hAnsi="Arial" w:cs="Arial"/>
                <w:color w:val="auto"/>
                <w:kern w:val="0"/>
                <w:lang w:eastAsia="sr-Latn-CS"/>
              </w:rPr>
            </w:pPr>
          </w:p>
          <w:p w:rsidR="007F545D" w:rsidRPr="0013133A" w:rsidRDefault="00121EDB" w:rsidP="00BF5E51">
            <w:pPr>
              <w:suppressAutoHyphens w:val="0"/>
              <w:spacing w:line="240" w:lineRule="auto"/>
              <w:ind w:left="176" w:firstLine="142"/>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_____дана ( најдуже 45 </w:t>
            </w:r>
            <w:r w:rsidR="007F545D" w:rsidRPr="0013133A">
              <w:rPr>
                <w:rFonts w:ascii="Arial" w:eastAsia="Times New Roman" w:hAnsi="Arial" w:cs="Arial"/>
                <w:color w:val="auto"/>
                <w:kern w:val="0"/>
                <w:lang w:eastAsia="sr-Latn-CS"/>
              </w:rPr>
              <w:t>календарских дана</w:t>
            </w:r>
            <w:r w:rsidR="00BF5E51" w:rsidRPr="0013133A">
              <w:rPr>
                <w:rFonts w:ascii="Arial" w:eastAsia="Times New Roman" w:hAnsi="Arial" w:cs="Arial"/>
                <w:color w:val="auto"/>
                <w:kern w:val="0"/>
                <w:lang w:eastAsia="sr-Latn-CS"/>
              </w:rPr>
              <w:t xml:space="preserve"> )</w:t>
            </w:r>
            <w:r w:rsidR="007F545D" w:rsidRPr="0013133A">
              <w:rPr>
                <w:rFonts w:ascii="Arial" w:eastAsia="Times New Roman" w:hAnsi="Arial" w:cs="Arial"/>
                <w:color w:val="auto"/>
                <w:kern w:val="0"/>
                <w:lang w:eastAsia="sr-Latn-CS"/>
              </w:rPr>
              <w:t xml:space="preserve"> за из</w:t>
            </w:r>
            <w:r w:rsidR="00193B67" w:rsidRPr="0013133A">
              <w:rPr>
                <w:rFonts w:ascii="Arial" w:eastAsia="Times New Roman" w:hAnsi="Arial" w:cs="Arial"/>
                <w:color w:val="auto"/>
                <w:kern w:val="0"/>
                <w:lang w:eastAsia="sr-Latn-CS"/>
              </w:rPr>
              <w:t xml:space="preserve">раду Пројекта за извођење </w:t>
            </w:r>
            <w:r w:rsidR="007F545D" w:rsidRPr="0013133A">
              <w:rPr>
                <w:rFonts w:ascii="Arial" w:eastAsia="Times New Roman" w:hAnsi="Arial" w:cs="Arial"/>
                <w:color w:val="auto"/>
                <w:kern w:val="0"/>
                <w:lang w:eastAsia="sr-Latn-CS"/>
              </w:rPr>
              <w:t xml:space="preserve"> од достављања Решења </w:t>
            </w:r>
            <w:r w:rsidRPr="0013133A">
              <w:rPr>
                <w:rFonts w:ascii="Arial" w:eastAsia="Times New Roman" w:hAnsi="Arial" w:cs="Arial"/>
                <w:color w:val="auto"/>
                <w:kern w:val="0"/>
                <w:lang w:eastAsia="sr-Latn-CS"/>
              </w:rPr>
              <w:t>о одобрењу извођења радова</w:t>
            </w:r>
          </w:p>
          <w:p w:rsidR="00D616AE" w:rsidRPr="0013133A" w:rsidRDefault="00D616AE" w:rsidP="00BF5E51">
            <w:pPr>
              <w:snapToGrid w:val="0"/>
              <w:ind w:left="176" w:firstLine="142"/>
              <w:jc w:val="both"/>
              <w:rPr>
                <w:rFonts w:ascii="Arial" w:eastAsia="TimesNewRomanPSMT" w:hAnsi="Arial" w:cs="Arial"/>
                <w:bCs/>
                <w:color w:val="auto"/>
                <w:lang w:val="ru-RU"/>
              </w:rPr>
            </w:pPr>
          </w:p>
        </w:tc>
      </w:tr>
    </w:tbl>
    <w:p w:rsidR="00D616AE" w:rsidRPr="00D8733E" w:rsidRDefault="00D616AE" w:rsidP="00D616AE">
      <w:pPr>
        <w:ind w:left="720" w:firstLine="720"/>
        <w:jc w:val="both"/>
        <w:rPr>
          <w:rFonts w:ascii="Arial" w:eastAsia="TimesNewRomanPSMT" w:hAnsi="Arial" w:cs="Arial"/>
          <w:bCs/>
        </w:rPr>
      </w:pPr>
    </w:p>
    <w:p w:rsidR="00D616AE" w:rsidRPr="00C56E27" w:rsidRDefault="00D616AE" w:rsidP="00D616AE">
      <w:pPr>
        <w:ind w:left="720" w:firstLine="720"/>
        <w:jc w:val="both"/>
        <w:rPr>
          <w:rFonts w:ascii="Arial" w:eastAsia="TimesNewRomanPSMT" w:hAnsi="Arial" w:cs="Arial"/>
          <w:bCs/>
        </w:rPr>
      </w:pPr>
      <w:r w:rsidRPr="00C56E27">
        <w:rPr>
          <w:rFonts w:ascii="Arial" w:eastAsia="TimesNewRomanPSMT" w:hAnsi="Arial" w:cs="Arial"/>
          <w:bCs/>
        </w:rPr>
        <w:t xml:space="preserve">Датум </w:t>
      </w:r>
      <w:r w:rsidRPr="00C56E27">
        <w:rPr>
          <w:rFonts w:ascii="Arial" w:eastAsia="TimesNewRomanPSMT" w:hAnsi="Arial" w:cs="Arial"/>
          <w:bCs/>
        </w:rPr>
        <w:tab/>
      </w:r>
      <w:r w:rsidRPr="00C56E27">
        <w:rPr>
          <w:rFonts w:ascii="Arial" w:eastAsia="TimesNewRomanPSMT" w:hAnsi="Arial" w:cs="Arial"/>
          <w:bCs/>
        </w:rPr>
        <w:tab/>
      </w:r>
      <w:r w:rsidRPr="00C56E27">
        <w:rPr>
          <w:rFonts w:ascii="Arial" w:eastAsia="TimesNewRomanPSMT" w:hAnsi="Arial" w:cs="Arial"/>
          <w:bCs/>
        </w:rPr>
        <w:tab/>
      </w:r>
      <w:r w:rsidRPr="00C56E27">
        <w:rPr>
          <w:rFonts w:ascii="Arial" w:eastAsia="TimesNewRomanPSMT" w:hAnsi="Arial" w:cs="Arial"/>
          <w:bCs/>
        </w:rPr>
        <w:tab/>
      </w:r>
      <w:r w:rsidRPr="00C56E27">
        <w:rPr>
          <w:rFonts w:ascii="Arial" w:eastAsia="TimesNewRomanPSMT" w:hAnsi="Arial" w:cs="Arial"/>
          <w:bCs/>
        </w:rPr>
        <w:tab/>
        <w:t xml:space="preserve">              Понуђач</w:t>
      </w:r>
    </w:p>
    <w:p w:rsidR="00D616AE" w:rsidRPr="00C56E27" w:rsidRDefault="00D616AE" w:rsidP="00D616AE">
      <w:pPr>
        <w:ind w:left="2880" w:firstLine="720"/>
        <w:jc w:val="both"/>
        <w:rPr>
          <w:rFonts w:ascii="Arial" w:eastAsia="TimesNewRomanPS-BoldMT" w:hAnsi="Arial" w:cs="Arial"/>
          <w:b/>
          <w:bCs/>
          <w:i/>
          <w:iCs/>
          <w:color w:val="002060"/>
        </w:rPr>
      </w:pPr>
      <w:r w:rsidRPr="00C56E27">
        <w:rPr>
          <w:rFonts w:ascii="Arial" w:eastAsia="TimesNewRomanPSMT" w:hAnsi="Arial" w:cs="Arial"/>
          <w:bCs/>
        </w:rPr>
        <w:t xml:space="preserve">   М.П. </w:t>
      </w:r>
    </w:p>
    <w:p w:rsidR="00D616AE" w:rsidRPr="00C56E27" w:rsidRDefault="00D616AE" w:rsidP="00D616AE">
      <w:pPr>
        <w:jc w:val="both"/>
        <w:rPr>
          <w:rFonts w:ascii="Arial" w:eastAsia="TimesNewRomanPS-BoldMT" w:hAnsi="Arial" w:cs="Arial"/>
          <w:b/>
          <w:bCs/>
          <w:i/>
          <w:iCs/>
          <w:color w:val="002060"/>
        </w:rPr>
      </w:pPr>
      <w:r w:rsidRPr="00C56E27">
        <w:rPr>
          <w:rFonts w:ascii="Arial" w:eastAsia="TimesNewRomanPS-BoldMT" w:hAnsi="Arial" w:cs="Arial"/>
          <w:b/>
          <w:bCs/>
          <w:i/>
          <w:iCs/>
          <w:color w:val="002060"/>
        </w:rPr>
        <w:t>_____________________________</w:t>
      </w:r>
      <w:r w:rsidRPr="00C56E27">
        <w:rPr>
          <w:rFonts w:ascii="Arial" w:eastAsia="TimesNewRomanPS-BoldMT" w:hAnsi="Arial" w:cs="Arial"/>
          <w:b/>
          <w:bCs/>
          <w:i/>
          <w:iCs/>
          <w:color w:val="002060"/>
        </w:rPr>
        <w:tab/>
        <w:t>________________________________</w:t>
      </w:r>
    </w:p>
    <w:p w:rsidR="00BF5E51" w:rsidRPr="00BF5E51" w:rsidRDefault="00BF5E51" w:rsidP="00BF5E51">
      <w:pPr>
        <w:jc w:val="both"/>
        <w:rPr>
          <w:rFonts w:ascii="Arial" w:hAnsi="Arial" w:cs="Arial"/>
          <w:i/>
          <w:iCs/>
          <w:color w:val="auto"/>
        </w:rPr>
      </w:pPr>
      <w:r w:rsidRPr="00BF5E51">
        <w:rPr>
          <w:rFonts w:ascii="Arial" w:hAnsi="Arial" w:cs="Arial"/>
          <w:b/>
          <w:bCs/>
          <w:i/>
          <w:iCs/>
          <w:color w:val="auto"/>
          <w:u w:val="single"/>
        </w:rPr>
        <w:t>Напомене:</w:t>
      </w:r>
    </w:p>
    <w:p w:rsidR="00BF5E51" w:rsidRPr="00BF5E51" w:rsidRDefault="00BF5E51" w:rsidP="00BF5E51">
      <w:pPr>
        <w:jc w:val="both"/>
        <w:rPr>
          <w:rFonts w:ascii="Arial" w:hAnsi="Arial" w:cs="Arial"/>
          <w:i/>
          <w:iCs/>
          <w:color w:val="auto"/>
        </w:rPr>
      </w:pPr>
      <w:r w:rsidRPr="00BF5E51">
        <w:rPr>
          <w:rFonts w:ascii="Arial" w:hAnsi="Arial" w:cs="Arial"/>
          <w:i/>
          <w:iCs/>
          <w:color w:val="auto"/>
        </w:rPr>
        <w:t xml:space="preserve">Образац понуде понуђач мора да попуни, овери печатом и потпише, чиме </w:t>
      </w:r>
      <w:r w:rsidRPr="00BF5E51">
        <w:rPr>
          <w:rFonts w:ascii="Arial" w:hAnsi="Arial" w:cs="Arial"/>
          <w:i/>
          <w:iCs/>
          <w:color w:val="auto"/>
          <w:lang w:val="sr-Cyrl-CS"/>
        </w:rPr>
        <w:t>п</w:t>
      </w:r>
      <w:r w:rsidRPr="00BF5E51">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6AE" w:rsidRDefault="00BF5E51" w:rsidP="00BF5E51">
      <w:pPr>
        <w:jc w:val="both"/>
        <w:rPr>
          <w:rFonts w:ascii="Arial" w:hAnsi="Arial" w:cs="Arial"/>
          <w:i/>
          <w:iCs/>
          <w:color w:val="auto"/>
        </w:rPr>
      </w:pPr>
      <w:r w:rsidRPr="00BF5E51">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121EDB" w:rsidRDefault="00121EDB" w:rsidP="00BF5E51">
      <w:pPr>
        <w:jc w:val="both"/>
        <w:rPr>
          <w:rFonts w:ascii="Arial" w:hAnsi="Arial" w:cs="Arial"/>
          <w:i/>
          <w:iCs/>
          <w:color w:val="auto"/>
        </w:rPr>
      </w:pPr>
    </w:p>
    <w:p w:rsidR="00121EDB" w:rsidRDefault="00121EDB" w:rsidP="00BF5E51">
      <w:pPr>
        <w:jc w:val="both"/>
        <w:rPr>
          <w:rFonts w:ascii="Arial" w:hAnsi="Arial" w:cs="Arial"/>
          <w:i/>
          <w:iCs/>
          <w:color w:val="auto"/>
        </w:rPr>
      </w:pPr>
    </w:p>
    <w:p w:rsidR="00121EDB" w:rsidRPr="00121EDB" w:rsidRDefault="00121EDB" w:rsidP="00BF5E51">
      <w:pPr>
        <w:jc w:val="both"/>
        <w:rPr>
          <w:rFonts w:ascii="Arial" w:eastAsia="TimesNewRomanPS-BoldMT" w:hAnsi="Arial" w:cs="Arial"/>
          <w:b/>
          <w:bCs/>
          <w:i/>
          <w:iCs/>
          <w:color w:val="auto"/>
        </w:rPr>
      </w:pPr>
    </w:p>
    <w:p w:rsidR="00824074" w:rsidRPr="00C56E27" w:rsidRDefault="00824074" w:rsidP="00824074">
      <w:pPr>
        <w:ind w:left="720"/>
        <w:jc w:val="center"/>
        <w:rPr>
          <w:rFonts w:ascii="Arial" w:hAnsi="Arial" w:cs="Arial"/>
          <w:bCs/>
          <w:iCs/>
        </w:rPr>
      </w:pPr>
      <w:r w:rsidRPr="00C56E27">
        <w:rPr>
          <w:rFonts w:ascii="Arial" w:hAnsi="Arial" w:cs="Arial"/>
          <w:b/>
          <w:bCs/>
          <w:iCs/>
        </w:rPr>
        <w:lastRenderedPageBreak/>
        <w:t>ОБРАЗАЦ ПОНУДЕ за партију 2</w:t>
      </w:r>
      <w:r w:rsidRPr="00C56E27">
        <w:rPr>
          <w:rFonts w:ascii="Arial" w:hAnsi="Arial" w:cs="Arial"/>
          <w:bCs/>
          <w:iCs/>
        </w:rPr>
        <w:t>.</w:t>
      </w:r>
      <w:r w:rsidR="002C44F7" w:rsidRPr="00C56E27">
        <w:rPr>
          <w:rFonts w:ascii="Arial" w:hAnsi="Arial" w:cs="Arial"/>
          <w:bCs/>
          <w:iCs/>
        </w:rPr>
        <w:t>услуга израде пројектне документације за котларницу на биомасу и топловода до објекта болнице</w:t>
      </w:r>
    </w:p>
    <w:p w:rsidR="00824074" w:rsidRPr="00C56E27" w:rsidRDefault="00824074" w:rsidP="00824074">
      <w:pPr>
        <w:rPr>
          <w:rFonts w:ascii="Arial" w:hAnsi="Arial" w:cs="Arial"/>
          <w:b/>
          <w:bCs/>
          <w:i/>
          <w:iCs/>
          <w:u w:val="single"/>
        </w:rPr>
      </w:pPr>
    </w:p>
    <w:p w:rsidR="00824074" w:rsidRPr="00C56E27" w:rsidRDefault="00824074" w:rsidP="00824074">
      <w:pPr>
        <w:jc w:val="both"/>
        <w:rPr>
          <w:rFonts w:ascii="Arial" w:hAnsi="Arial" w:cs="Arial"/>
          <w:i/>
          <w:iCs/>
        </w:rPr>
      </w:pPr>
      <w:r w:rsidRPr="00C56E27">
        <w:rPr>
          <w:rFonts w:ascii="Arial" w:hAnsi="Arial" w:cs="Arial"/>
          <w:iCs/>
        </w:rPr>
        <w:t>Понуда бр ________________ од __________________ з</w:t>
      </w:r>
      <w:r w:rsidR="0041549F" w:rsidRPr="00C56E27">
        <w:rPr>
          <w:rFonts w:ascii="Arial" w:hAnsi="Arial" w:cs="Arial"/>
          <w:iCs/>
        </w:rPr>
        <w:t xml:space="preserve">а јавну набавку набавку </w:t>
      </w:r>
      <w:r w:rsidR="00746901" w:rsidRPr="00C56E27">
        <w:rPr>
          <w:rFonts w:ascii="Arial" w:hAnsi="Arial" w:cs="Arial"/>
          <w:iCs/>
        </w:rPr>
        <w:t xml:space="preserve"> број 6/20</w:t>
      </w:r>
      <w:r w:rsidRPr="00C56E27">
        <w:rPr>
          <w:rFonts w:ascii="Arial" w:hAnsi="Arial" w:cs="Arial"/>
          <w:iCs/>
        </w:rPr>
        <w:t>18</w:t>
      </w:r>
      <w:r w:rsidR="00643B73" w:rsidRPr="00C56E27">
        <w:rPr>
          <w:rFonts w:ascii="Arial" w:hAnsi="Arial" w:cs="Arial"/>
          <w:iCs/>
        </w:rPr>
        <w:t xml:space="preserve"> наручиоца Специјалне болнице за плућне болести „Озрен“ Сокобања</w:t>
      </w:r>
    </w:p>
    <w:p w:rsidR="00824074" w:rsidRPr="00C56E27" w:rsidRDefault="00824074" w:rsidP="00824074">
      <w:pPr>
        <w:jc w:val="both"/>
        <w:rPr>
          <w:rFonts w:ascii="Arial" w:hAnsi="Arial" w:cs="Arial"/>
          <w:i/>
          <w:iCs/>
        </w:rPr>
      </w:pPr>
    </w:p>
    <w:p w:rsidR="00824074" w:rsidRPr="00C56E27" w:rsidRDefault="00824074" w:rsidP="00824074">
      <w:pPr>
        <w:rPr>
          <w:rFonts w:ascii="Arial" w:hAnsi="Arial" w:cs="Arial"/>
          <w:i/>
          <w:iCs/>
          <w:lang w:val="en-US"/>
        </w:rPr>
      </w:pPr>
      <w:r w:rsidRPr="00C56E27">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en-US"/>
              </w:rPr>
            </w:pPr>
            <w:r w:rsidRPr="00C56E27">
              <w:rPr>
                <w:rFonts w:ascii="Arial" w:hAnsi="Arial" w:cs="Arial"/>
                <w:i/>
                <w:iCs/>
                <w:lang w:val="en-US"/>
              </w:rPr>
              <w:t>Назив понуђача:</w:t>
            </w:r>
          </w:p>
          <w:p w:rsidR="00824074" w:rsidRPr="00C56E27" w:rsidRDefault="00824074" w:rsidP="00F5744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en-US"/>
              </w:rPr>
            </w:pPr>
          </w:p>
          <w:p w:rsidR="00824074" w:rsidRPr="00C56E27" w:rsidRDefault="00824074" w:rsidP="00F57440">
            <w:pPr>
              <w:rPr>
                <w:rFonts w:ascii="Arial" w:hAnsi="Arial" w:cs="Arial"/>
                <w:b/>
                <w:bCs/>
                <w:i/>
                <w:iCs/>
                <w:lang w:val="en-US"/>
              </w:rPr>
            </w:pPr>
          </w:p>
          <w:p w:rsidR="00824074" w:rsidRPr="00C56E27" w:rsidRDefault="00824074" w:rsidP="00F57440">
            <w:pPr>
              <w:rPr>
                <w:rFonts w:ascii="Arial" w:hAnsi="Arial" w:cs="Arial"/>
                <w:b/>
                <w:bCs/>
                <w:i/>
                <w:iCs/>
                <w:lang w:val="en-US"/>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en-US"/>
              </w:rPr>
            </w:pPr>
            <w:r w:rsidRPr="00C56E27">
              <w:rPr>
                <w:rFonts w:ascii="Arial" w:hAnsi="Arial" w:cs="Arial"/>
                <w:i/>
                <w:iCs/>
                <w:lang w:val="en-US"/>
              </w:rPr>
              <w:t>Адреса понуђача:</w:t>
            </w:r>
          </w:p>
          <w:p w:rsidR="00824074" w:rsidRPr="00C56E27" w:rsidRDefault="00824074" w:rsidP="00F5744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en-US"/>
              </w:rPr>
            </w:pPr>
          </w:p>
          <w:p w:rsidR="00824074" w:rsidRPr="00C56E27" w:rsidRDefault="00824074" w:rsidP="00F57440">
            <w:pPr>
              <w:rPr>
                <w:rFonts w:ascii="Arial" w:hAnsi="Arial" w:cs="Arial"/>
                <w:b/>
                <w:bCs/>
                <w:i/>
                <w:iCs/>
                <w:lang w:val="en-US"/>
              </w:rPr>
            </w:pPr>
          </w:p>
          <w:p w:rsidR="00824074" w:rsidRPr="00C56E27" w:rsidRDefault="00824074" w:rsidP="00F57440">
            <w:pPr>
              <w:rPr>
                <w:rFonts w:ascii="Arial" w:hAnsi="Arial" w:cs="Arial"/>
                <w:b/>
                <w:bCs/>
                <w:i/>
                <w:iCs/>
                <w:lang w:val="en-US"/>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en-US"/>
              </w:rPr>
            </w:pPr>
            <w:r w:rsidRPr="00C56E27">
              <w:rPr>
                <w:rFonts w:ascii="Arial" w:hAnsi="Arial" w:cs="Arial"/>
                <w:i/>
                <w:iCs/>
                <w:lang w:val="en-US"/>
              </w:rPr>
              <w:t>Матични број понуђача:</w:t>
            </w:r>
          </w:p>
          <w:p w:rsidR="00824074" w:rsidRPr="00C56E27" w:rsidRDefault="00824074" w:rsidP="00F5744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en-US"/>
              </w:rPr>
            </w:pPr>
          </w:p>
          <w:p w:rsidR="00824074" w:rsidRPr="00C56E27" w:rsidRDefault="00824074" w:rsidP="00F57440">
            <w:pPr>
              <w:rPr>
                <w:rFonts w:ascii="Arial" w:hAnsi="Arial" w:cs="Arial"/>
                <w:b/>
                <w:bCs/>
                <w:i/>
                <w:iCs/>
                <w:lang w:val="en-US"/>
              </w:rPr>
            </w:pPr>
          </w:p>
          <w:p w:rsidR="00824074" w:rsidRPr="00C56E27" w:rsidRDefault="00824074" w:rsidP="00F57440">
            <w:pPr>
              <w:rPr>
                <w:rFonts w:ascii="Arial" w:hAnsi="Arial" w:cs="Arial"/>
                <w:b/>
                <w:bCs/>
                <w:i/>
                <w:iCs/>
                <w:lang w:val="en-US"/>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ru-RU"/>
              </w:rPr>
            </w:pPr>
            <w:r w:rsidRPr="00C56E27">
              <w:rPr>
                <w:rFonts w:ascii="Arial" w:hAnsi="Arial" w:cs="Arial"/>
                <w:i/>
                <w:iCs/>
                <w:lang w:val="ru-RU"/>
              </w:rPr>
              <w:t>Порески идентификациони број понуђача (ПИБ):</w:t>
            </w:r>
          </w:p>
          <w:p w:rsidR="00824074" w:rsidRPr="00C56E27" w:rsidRDefault="00824074" w:rsidP="00F5744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ru-RU"/>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en-US"/>
              </w:rPr>
            </w:pPr>
            <w:r w:rsidRPr="00C56E27">
              <w:rPr>
                <w:rFonts w:ascii="Arial" w:hAnsi="Arial" w:cs="Arial"/>
                <w:i/>
                <w:iCs/>
                <w:lang w:val="en-US"/>
              </w:rPr>
              <w:t>Име особе за контакт:</w:t>
            </w:r>
          </w:p>
          <w:p w:rsidR="00824074" w:rsidRPr="00C56E27" w:rsidRDefault="00824074" w:rsidP="00F5744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en-US"/>
              </w:rPr>
            </w:pPr>
          </w:p>
          <w:p w:rsidR="00824074" w:rsidRPr="00C56E27" w:rsidRDefault="00824074" w:rsidP="00F57440">
            <w:pPr>
              <w:rPr>
                <w:rFonts w:ascii="Arial" w:hAnsi="Arial" w:cs="Arial"/>
                <w:b/>
                <w:bCs/>
                <w:i/>
                <w:iCs/>
                <w:lang w:val="en-US"/>
              </w:rPr>
            </w:pPr>
          </w:p>
          <w:p w:rsidR="00824074" w:rsidRPr="00C56E27" w:rsidRDefault="00824074" w:rsidP="00F57440">
            <w:pPr>
              <w:rPr>
                <w:rFonts w:ascii="Arial" w:hAnsi="Arial" w:cs="Arial"/>
                <w:b/>
                <w:bCs/>
                <w:i/>
                <w:iCs/>
                <w:lang w:val="en-US"/>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ru-RU"/>
              </w:rPr>
            </w:pPr>
            <w:r w:rsidRPr="00C56E27">
              <w:rPr>
                <w:rFonts w:ascii="Arial" w:hAnsi="Arial" w:cs="Arial"/>
                <w:i/>
                <w:iCs/>
                <w:lang w:val="ru-RU"/>
              </w:rPr>
              <w:t>Електронска адреса понуђача (</w:t>
            </w:r>
            <w:r w:rsidRPr="00C56E27">
              <w:rPr>
                <w:rFonts w:ascii="Arial" w:hAnsi="Arial" w:cs="Arial"/>
                <w:i/>
                <w:iCs/>
                <w:lang w:val="en-US"/>
              </w:rPr>
              <w:t>e</w:t>
            </w:r>
            <w:r w:rsidRPr="00C56E27">
              <w:rPr>
                <w:rFonts w:ascii="Arial" w:hAnsi="Arial" w:cs="Arial"/>
                <w:i/>
                <w:iCs/>
                <w:lang w:val="ru-RU"/>
              </w:rPr>
              <w:t>-</w:t>
            </w:r>
            <w:r w:rsidRPr="00C56E27">
              <w:rPr>
                <w:rFonts w:ascii="Arial" w:hAnsi="Arial" w:cs="Arial"/>
                <w:i/>
                <w:iCs/>
                <w:lang w:val="en-US"/>
              </w:rPr>
              <w:t>mail</w:t>
            </w:r>
            <w:r w:rsidRPr="00C56E27">
              <w:rPr>
                <w:rFonts w:ascii="Arial" w:hAnsi="Arial" w:cs="Arial"/>
                <w:i/>
                <w:iCs/>
                <w:lang w:val="ru-RU"/>
              </w:rPr>
              <w:t>):</w:t>
            </w:r>
          </w:p>
          <w:p w:rsidR="00824074" w:rsidRPr="00C56E27" w:rsidRDefault="00824074" w:rsidP="00F5744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ru-RU"/>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en-US"/>
              </w:rPr>
            </w:pPr>
            <w:r w:rsidRPr="00C56E27">
              <w:rPr>
                <w:rFonts w:ascii="Arial" w:hAnsi="Arial" w:cs="Arial"/>
                <w:i/>
                <w:iCs/>
                <w:lang w:val="en-US"/>
              </w:rPr>
              <w:t>Телефон:</w:t>
            </w:r>
          </w:p>
          <w:p w:rsidR="00824074" w:rsidRPr="00C56E27" w:rsidRDefault="00824074" w:rsidP="00F5744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en-US"/>
              </w:rPr>
            </w:pPr>
          </w:p>
          <w:p w:rsidR="00824074" w:rsidRPr="00C56E27" w:rsidRDefault="00824074" w:rsidP="00F57440">
            <w:pPr>
              <w:rPr>
                <w:rFonts w:ascii="Arial" w:hAnsi="Arial" w:cs="Arial"/>
                <w:b/>
                <w:bCs/>
                <w:i/>
                <w:iCs/>
                <w:lang w:val="en-US"/>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en-US"/>
              </w:rPr>
            </w:pPr>
            <w:r w:rsidRPr="00C56E27">
              <w:rPr>
                <w:rFonts w:ascii="Arial" w:hAnsi="Arial" w:cs="Arial"/>
                <w:i/>
                <w:iCs/>
                <w:lang w:val="en-US"/>
              </w:rPr>
              <w:t>Телефакс:</w:t>
            </w:r>
          </w:p>
          <w:p w:rsidR="00824074" w:rsidRPr="00C56E27" w:rsidRDefault="00824074" w:rsidP="00F5744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en-US"/>
              </w:rPr>
            </w:pPr>
          </w:p>
          <w:p w:rsidR="00824074" w:rsidRPr="00C56E27" w:rsidRDefault="00824074" w:rsidP="00F57440">
            <w:pPr>
              <w:rPr>
                <w:rFonts w:ascii="Arial" w:hAnsi="Arial" w:cs="Arial"/>
                <w:b/>
                <w:bCs/>
                <w:i/>
                <w:iCs/>
                <w:lang w:val="en-US"/>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ru-RU"/>
              </w:rPr>
            </w:pPr>
            <w:r w:rsidRPr="00C56E27">
              <w:rPr>
                <w:rFonts w:ascii="Arial" w:hAnsi="Arial" w:cs="Arial"/>
                <w:i/>
                <w:iCs/>
                <w:lang w:val="ru-RU"/>
              </w:rPr>
              <w:t>Број рачуна понуђача и назив банке:</w:t>
            </w:r>
          </w:p>
          <w:p w:rsidR="00824074" w:rsidRPr="00C56E27" w:rsidRDefault="00824074" w:rsidP="00F5744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rPr>
                <w:rFonts w:ascii="Arial" w:hAnsi="Arial" w:cs="Arial"/>
                <w:b/>
                <w:bCs/>
                <w:i/>
                <w:iCs/>
                <w:lang w:val="ru-RU"/>
              </w:rPr>
            </w:pPr>
          </w:p>
          <w:p w:rsidR="00824074" w:rsidRPr="00C56E27" w:rsidRDefault="00824074" w:rsidP="00F57440">
            <w:pPr>
              <w:rPr>
                <w:rFonts w:ascii="Arial" w:hAnsi="Arial" w:cs="Arial"/>
                <w:b/>
                <w:bCs/>
                <w:i/>
                <w:iCs/>
                <w:lang w:val="ru-RU"/>
              </w:rPr>
            </w:pPr>
          </w:p>
          <w:p w:rsidR="00824074" w:rsidRPr="00C56E27" w:rsidRDefault="00824074" w:rsidP="00F57440">
            <w:pPr>
              <w:rPr>
                <w:rFonts w:ascii="Arial" w:hAnsi="Arial" w:cs="Arial"/>
                <w:b/>
                <w:bCs/>
                <w:i/>
                <w:iCs/>
                <w:lang w:val="ru-RU"/>
              </w:rPr>
            </w:pPr>
          </w:p>
        </w:tc>
      </w:tr>
      <w:tr w:rsidR="00824074" w:rsidRPr="00C56E27" w:rsidTr="00F57440">
        <w:tc>
          <w:tcPr>
            <w:tcW w:w="4621"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jc w:val="both"/>
              <w:rPr>
                <w:rFonts w:ascii="Arial" w:hAnsi="Arial" w:cs="Arial"/>
                <w:b/>
                <w:bCs/>
                <w:i/>
                <w:iCs/>
                <w:lang w:val="ru-RU"/>
              </w:rPr>
            </w:pPr>
            <w:r w:rsidRPr="00C56E27">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ind w:firstLine="708"/>
              <w:rPr>
                <w:rFonts w:ascii="Arial" w:hAnsi="Arial" w:cs="Arial"/>
                <w:b/>
                <w:bCs/>
                <w:i/>
                <w:iCs/>
                <w:lang w:val="ru-RU"/>
              </w:rPr>
            </w:pPr>
          </w:p>
          <w:p w:rsidR="00824074" w:rsidRPr="00C56E27" w:rsidRDefault="00824074" w:rsidP="00F57440">
            <w:pPr>
              <w:ind w:firstLine="708"/>
              <w:rPr>
                <w:rFonts w:ascii="Arial" w:hAnsi="Arial" w:cs="Arial"/>
                <w:b/>
                <w:bCs/>
                <w:i/>
                <w:iCs/>
                <w:lang w:val="ru-RU"/>
              </w:rPr>
            </w:pPr>
          </w:p>
          <w:p w:rsidR="00824074" w:rsidRPr="00C56E27" w:rsidRDefault="00824074" w:rsidP="00F57440">
            <w:pPr>
              <w:ind w:firstLine="708"/>
              <w:rPr>
                <w:rFonts w:ascii="Arial" w:hAnsi="Arial" w:cs="Arial"/>
                <w:b/>
                <w:bCs/>
                <w:i/>
                <w:iCs/>
                <w:lang w:val="ru-RU"/>
              </w:rPr>
            </w:pPr>
          </w:p>
        </w:tc>
      </w:tr>
    </w:tbl>
    <w:p w:rsidR="00824074" w:rsidRPr="00C56E27" w:rsidRDefault="00824074" w:rsidP="00824074">
      <w:pPr>
        <w:rPr>
          <w:rFonts w:ascii="Arial" w:hAnsi="Arial" w:cs="Arial"/>
          <w:b/>
          <w:bCs/>
          <w:i/>
          <w:iCs/>
        </w:rPr>
      </w:pPr>
    </w:p>
    <w:p w:rsidR="00824074" w:rsidRPr="00C56E27" w:rsidRDefault="00824074" w:rsidP="00824074">
      <w:pPr>
        <w:rPr>
          <w:rFonts w:ascii="Arial" w:hAnsi="Arial" w:cs="Arial"/>
        </w:rPr>
      </w:pPr>
      <w:r w:rsidRPr="00C56E27">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24074" w:rsidRPr="00C56E27" w:rsidTr="00F574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center"/>
              <w:rPr>
                <w:rFonts w:ascii="Arial" w:hAnsi="Arial" w:cs="Arial"/>
              </w:rPr>
            </w:pPr>
          </w:p>
          <w:p w:rsidR="00824074" w:rsidRPr="00C56E27" w:rsidRDefault="00824074" w:rsidP="00F57440">
            <w:pPr>
              <w:jc w:val="center"/>
              <w:rPr>
                <w:rFonts w:ascii="Arial" w:eastAsia="TimesNewRomanPSMT" w:hAnsi="Arial" w:cs="Arial"/>
                <w:b/>
                <w:bCs/>
                <w:lang w:val="en-US"/>
              </w:rPr>
            </w:pPr>
            <w:r w:rsidRPr="00C56E27">
              <w:rPr>
                <w:rFonts w:ascii="Arial" w:eastAsia="TimesNewRomanPSMT" w:hAnsi="Arial" w:cs="Arial"/>
                <w:b/>
                <w:bCs/>
                <w:lang w:val="en-US"/>
              </w:rPr>
              <w:t xml:space="preserve">А) САМОСТАЛНО </w:t>
            </w:r>
          </w:p>
        </w:tc>
      </w:tr>
      <w:tr w:rsidR="00824074" w:rsidRPr="00C56E27" w:rsidTr="00F574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center"/>
              <w:rPr>
                <w:rFonts w:ascii="Arial" w:eastAsia="TimesNewRomanPSMT" w:hAnsi="Arial" w:cs="Arial"/>
                <w:b/>
                <w:bCs/>
                <w:lang w:val="en-US"/>
              </w:rPr>
            </w:pPr>
          </w:p>
          <w:p w:rsidR="00824074" w:rsidRPr="00C56E27" w:rsidRDefault="00824074" w:rsidP="00F57440">
            <w:pPr>
              <w:jc w:val="center"/>
              <w:rPr>
                <w:rFonts w:ascii="Arial" w:eastAsia="TimesNewRomanPSMT" w:hAnsi="Arial" w:cs="Arial"/>
                <w:b/>
                <w:bCs/>
                <w:lang w:val="en-US"/>
              </w:rPr>
            </w:pPr>
            <w:r w:rsidRPr="00C56E27">
              <w:rPr>
                <w:rFonts w:ascii="Arial" w:eastAsia="TimesNewRomanPSMT" w:hAnsi="Arial" w:cs="Arial"/>
                <w:b/>
                <w:bCs/>
                <w:lang w:val="en-US"/>
              </w:rPr>
              <w:t>Б) СА ПОДИЗВОЂАЧЕМ</w:t>
            </w:r>
          </w:p>
        </w:tc>
      </w:tr>
      <w:tr w:rsidR="00824074" w:rsidRPr="00C56E27" w:rsidTr="00F574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center"/>
              <w:rPr>
                <w:rFonts w:ascii="Arial" w:eastAsia="TimesNewRomanPSMT" w:hAnsi="Arial" w:cs="Arial"/>
                <w:b/>
                <w:bCs/>
                <w:lang w:val="en-US"/>
              </w:rPr>
            </w:pPr>
          </w:p>
          <w:p w:rsidR="00824074" w:rsidRPr="00C56E27" w:rsidRDefault="00824074" w:rsidP="00F57440">
            <w:pPr>
              <w:jc w:val="center"/>
              <w:rPr>
                <w:rFonts w:ascii="Arial" w:hAnsi="Arial" w:cs="Arial"/>
                <w:b/>
                <w:i/>
                <w:iCs/>
                <w:lang w:val="ru-RU"/>
              </w:rPr>
            </w:pPr>
            <w:r w:rsidRPr="00C56E27">
              <w:rPr>
                <w:rFonts w:ascii="Arial" w:eastAsia="TimesNewRomanPSMT" w:hAnsi="Arial" w:cs="Arial"/>
                <w:b/>
                <w:bCs/>
                <w:lang w:val="en-US"/>
              </w:rPr>
              <w:t>В) КАО ЗАЈЕДНИЧКУ ПОНУДУ</w:t>
            </w:r>
          </w:p>
        </w:tc>
      </w:tr>
    </w:tbl>
    <w:p w:rsidR="00824074" w:rsidRPr="00C56E27" w:rsidRDefault="00824074" w:rsidP="00824074">
      <w:pPr>
        <w:jc w:val="both"/>
        <w:rPr>
          <w:rFonts w:ascii="Arial" w:eastAsia="TimesNewRomanPSMT" w:hAnsi="Arial" w:cs="Arial"/>
          <w:bCs/>
        </w:rPr>
      </w:pPr>
      <w:r w:rsidRPr="00C56E27">
        <w:rPr>
          <w:rFonts w:ascii="Arial" w:hAnsi="Arial" w:cs="Arial"/>
          <w:b/>
          <w:i/>
          <w:iCs/>
          <w:u w:val="single"/>
          <w:lang w:val="ru-RU"/>
        </w:rPr>
        <w:lastRenderedPageBreak/>
        <w:t>Напомена:</w:t>
      </w:r>
      <w:r w:rsidRPr="00C56E2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4074" w:rsidRPr="00C56E27" w:rsidRDefault="00824074" w:rsidP="00824074">
      <w:pPr>
        <w:jc w:val="both"/>
        <w:rPr>
          <w:rFonts w:ascii="Arial" w:eastAsia="TimesNewRomanPSMT" w:hAnsi="Arial" w:cs="Arial"/>
          <w:b/>
          <w:bCs/>
          <w:i/>
          <w:lang w:val="en-US"/>
        </w:rPr>
      </w:pPr>
      <w:r w:rsidRPr="00C56E27">
        <w:rPr>
          <w:rFonts w:ascii="Arial" w:eastAsia="TimesNewRomanPSMT" w:hAnsi="Arial" w:cs="Arial"/>
          <w:b/>
          <w:bCs/>
          <w:i/>
          <w:lang w:val="sr-Cyrl-CS"/>
        </w:rPr>
        <w:t xml:space="preserve">3) </w:t>
      </w:r>
      <w:r w:rsidRPr="00C56E27">
        <w:rPr>
          <w:rFonts w:ascii="Arial" w:eastAsia="TimesNewRomanPSMT" w:hAnsi="Arial" w:cs="Arial"/>
          <w:b/>
          <w:bCs/>
          <w:i/>
          <w:lang w:val="en-US"/>
        </w:rPr>
        <w:t xml:space="preserve">ПОДАЦИ О ПОДИЗВОЂАЧУ </w:t>
      </w:r>
    </w:p>
    <w:p w:rsidR="00824074" w:rsidRPr="00C56E27" w:rsidRDefault="00824074" w:rsidP="00824074">
      <w:pPr>
        <w:jc w:val="both"/>
        <w:rPr>
          <w:rFonts w:ascii="Arial" w:hAnsi="Arial" w:cs="Arial"/>
        </w:rPr>
      </w:pPr>
      <w:r w:rsidRPr="00C56E27">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hAnsi="Arial" w:cs="Arial"/>
              </w:rPr>
            </w:pPr>
          </w:p>
          <w:p w:rsidR="00824074" w:rsidRPr="00C56E27" w:rsidRDefault="00824074" w:rsidP="00F57440">
            <w:pPr>
              <w:jc w:val="both"/>
              <w:rPr>
                <w:rFonts w:ascii="Arial" w:eastAsia="TimesNewRomanPSMT" w:hAnsi="Arial" w:cs="Arial"/>
                <w:bCs/>
                <w:i/>
                <w:lang w:val="en-US"/>
              </w:rPr>
            </w:pPr>
            <w:r w:rsidRPr="00C56E27">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Cs/>
                <w:i/>
                <w:lang w:val="en-US"/>
              </w:rPr>
            </w:pPr>
            <w:r w:rsidRPr="00C56E27">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bl>
    <w:p w:rsidR="00824074" w:rsidRPr="00C56E27" w:rsidRDefault="00824074" w:rsidP="00824074">
      <w:pPr>
        <w:jc w:val="both"/>
        <w:rPr>
          <w:rFonts w:ascii="Arial" w:hAnsi="Arial" w:cs="Arial"/>
          <w:b/>
          <w:bCs/>
          <w:i/>
          <w:iCs/>
          <w:u w:val="single"/>
          <w:lang w:val="ru-RU"/>
        </w:rPr>
      </w:pPr>
    </w:p>
    <w:p w:rsidR="00824074" w:rsidRPr="00C56E27" w:rsidRDefault="00824074" w:rsidP="00824074">
      <w:pPr>
        <w:jc w:val="both"/>
        <w:rPr>
          <w:rFonts w:ascii="Arial" w:hAnsi="Arial" w:cs="Arial"/>
          <w:i/>
          <w:iCs/>
          <w:lang w:val="ru-RU"/>
        </w:rPr>
      </w:pPr>
      <w:r w:rsidRPr="00C56E27">
        <w:rPr>
          <w:rFonts w:ascii="Arial" w:hAnsi="Arial" w:cs="Arial"/>
          <w:b/>
          <w:bCs/>
          <w:i/>
          <w:iCs/>
          <w:u w:val="single"/>
          <w:lang w:val="ru-RU"/>
        </w:rPr>
        <w:t>Напомена:</w:t>
      </w:r>
    </w:p>
    <w:p w:rsidR="00824074" w:rsidRPr="00C56E27" w:rsidRDefault="00824074" w:rsidP="00824074">
      <w:pPr>
        <w:jc w:val="both"/>
        <w:rPr>
          <w:rFonts w:ascii="Arial" w:eastAsia="TimesNewRomanPSMT" w:hAnsi="Arial" w:cs="Arial"/>
          <w:b/>
          <w:bCs/>
          <w:lang w:val="ru-RU"/>
        </w:rPr>
      </w:pPr>
      <w:r w:rsidRPr="00C56E2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4074" w:rsidRPr="00C56E27" w:rsidRDefault="00824074" w:rsidP="00824074">
      <w:pPr>
        <w:jc w:val="both"/>
        <w:rPr>
          <w:rFonts w:ascii="Arial" w:eastAsia="TimesNewRomanPSMT" w:hAnsi="Arial" w:cs="Arial"/>
          <w:b/>
          <w:bCs/>
          <w:lang w:val="ru-RU"/>
        </w:rPr>
      </w:pPr>
    </w:p>
    <w:p w:rsidR="00824074" w:rsidRPr="00C56E27" w:rsidRDefault="00824074" w:rsidP="00824074">
      <w:pPr>
        <w:jc w:val="both"/>
        <w:rPr>
          <w:rFonts w:ascii="Arial" w:eastAsia="TimesNewRomanPSMT" w:hAnsi="Arial" w:cs="Arial"/>
          <w:b/>
          <w:bCs/>
          <w:i/>
          <w:lang w:val="ru-RU"/>
        </w:rPr>
      </w:pPr>
      <w:r w:rsidRPr="00C56E27">
        <w:rPr>
          <w:rFonts w:ascii="Arial" w:eastAsia="TimesNewRomanPSMT" w:hAnsi="Arial" w:cs="Arial"/>
          <w:b/>
          <w:bCs/>
          <w:i/>
          <w:lang w:val="sr-Cyrl-CS"/>
        </w:rPr>
        <w:t xml:space="preserve">4) </w:t>
      </w:r>
      <w:r w:rsidRPr="00C56E27">
        <w:rPr>
          <w:rFonts w:ascii="Arial" w:eastAsia="TimesNewRomanPSMT" w:hAnsi="Arial" w:cs="Arial"/>
          <w:b/>
          <w:bCs/>
          <w:i/>
          <w:lang w:val="ru-RU"/>
        </w:rPr>
        <w:t>ПОДАЦИ О УЧЕСНИКУ  У ЗАЈЕДНИЧКОЈ ПОНУДИ</w:t>
      </w:r>
    </w:p>
    <w:p w:rsidR="00824074" w:rsidRPr="00C56E27" w:rsidRDefault="00824074" w:rsidP="00824074">
      <w:pPr>
        <w:jc w:val="both"/>
        <w:rPr>
          <w:rFonts w:ascii="Arial" w:hAnsi="Arial" w:cs="Arial"/>
        </w:rPr>
      </w:pPr>
      <w:r w:rsidRPr="00C56E27">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hAnsi="Arial" w:cs="Arial"/>
              </w:rPr>
            </w:pPr>
          </w:p>
          <w:p w:rsidR="00824074" w:rsidRPr="00C56E27" w:rsidRDefault="00824074" w:rsidP="00F57440">
            <w:pPr>
              <w:jc w:val="both"/>
              <w:rPr>
                <w:rFonts w:ascii="Arial" w:eastAsia="TimesNewRomanPSMT" w:hAnsi="Arial" w:cs="Arial"/>
                <w:bCs/>
                <w:i/>
                <w:lang w:val="ru-RU"/>
              </w:rPr>
            </w:pPr>
            <w:r w:rsidRPr="00C56E27">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ru-RU"/>
              </w:rPr>
            </w:pPr>
            <w:r w:rsidRPr="00C56E27">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ru-RU"/>
              </w:rPr>
            </w:pPr>
            <w:r w:rsidRPr="00C56E27">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ru-RU"/>
              </w:rPr>
            </w:pPr>
            <w:r w:rsidRPr="00C56E27">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ru-RU"/>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ru-RU"/>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r w:rsidR="00824074" w:rsidRPr="00C56E27" w:rsidTr="00F57440">
        <w:tc>
          <w:tcPr>
            <w:tcW w:w="465"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24074" w:rsidRPr="00C56E27" w:rsidRDefault="00824074" w:rsidP="00F57440">
            <w:pPr>
              <w:snapToGrid w:val="0"/>
              <w:jc w:val="both"/>
              <w:rPr>
                <w:rFonts w:ascii="Arial" w:eastAsia="TimesNewRomanPSMT" w:hAnsi="Arial" w:cs="Arial"/>
                <w:bCs/>
                <w:i/>
                <w:lang w:val="en-US"/>
              </w:rPr>
            </w:pPr>
          </w:p>
          <w:p w:rsidR="00824074" w:rsidRPr="00C56E27" w:rsidRDefault="00824074" w:rsidP="00F57440">
            <w:pPr>
              <w:jc w:val="both"/>
              <w:rPr>
                <w:rFonts w:ascii="Arial" w:eastAsia="TimesNewRomanPSMT" w:hAnsi="Arial" w:cs="Arial"/>
                <w:b/>
                <w:bCs/>
                <w:lang w:val="en-US"/>
              </w:rPr>
            </w:pPr>
            <w:r w:rsidRPr="00C56E27">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4074" w:rsidRPr="00C56E27" w:rsidRDefault="00824074" w:rsidP="00F57440">
            <w:pPr>
              <w:snapToGrid w:val="0"/>
              <w:jc w:val="both"/>
              <w:rPr>
                <w:rFonts w:ascii="Arial" w:eastAsia="TimesNewRomanPSMT" w:hAnsi="Arial" w:cs="Arial"/>
                <w:b/>
                <w:bCs/>
                <w:lang w:val="en-US"/>
              </w:rPr>
            </w:pPr>
          </w:p>
        </w:tc>
      </w:tr>
    </w:tbl>
    <w:p w:rsidR="00824074" w:rsidRPr="00C56E27" w:rsidRDefault="00824074" w:rsidP="00824074">
      <w:pPr>
        <w:jc w:val="both"/>
        <w:rPr>
          <w:rFonts w:ascii="Arial" w:hAnsi="Arial" w:cs="Arial"/>
          <w:b/>
          <w:bCs/>
          <w:i/>
          <w:iCs/>
          <w:u w:val="single"/>
        </w:rPr>
      </w:pPr>
    </w:p>
    <w:p w:rsidR="00824074" w:rsidRPr="00C56E27" w:rsidRDefault="00824074" w:rsidP="00824074">
      <w:pPr>
        <w:jc w:val="both"/>
        <w:rPr>
          <w:rFonts w:ascii="Arial" w:hAnsi="Arial" w:cs="Arial"/>
          <w:i/>
          <w:iCs/>
          <w:lang w:val="ru-RU"/>
        </w:rPr>
      </w:pPr>
      <w:r w:rsidRPr="00C56E27">
        <w:rPr>
          <w:rFonts w:ascii="Arial" w:hAnsi="Arial" w:cs="Arial"/>
          <w:b/>
          <w:bCs/>
          <w:i/>
          <w:iCs/>
          <w:u w:val="single"/>
          <w:lang w:val="en-US"/>
        </w:rPr>
        <w:t>Напомена:</w:t>
      </w:r>
    </w:p>
    <w:p w:rsidR="00824074" w:rsidRPr="00C56E27" w:rsidRDefault="00824074" w:rsidP="00824074">
      <w:pPr>
        <w:jc w:val="both"/>
        <w:rPr>
          <w:rFonts w:ascii="Arial" w:hAnsi="Arial" w:cs="Arial"/>
          <w:b/>
          <w:bCs/>
          <w:i/>
          <w:iCs/>
        </w:rPr>
      </w:pPr>
      <w:r w:rsidRPr="00C56E2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4074" w:rsidRPr="00C56E27" w:rsidRDefault="00824074" w:rsidP="00824074">
      <w:pPr>
        <w:jc w:val="both"/>
        <w:rPr>
          <w:rFonts w:ascii="Arial" w:hAnsi="Arial" w:cs="Arial"/>
          <w:b/>
          <w:bCs/>
          <w:i/>
          <w:iCs/>
        </w:rPr>
      </w:pPr>
    </w:p>
    <w:p w:rsidR="00824074" w:rsidRDefault="00824074" w:rsidP="00824074">
      <w:pPr>
        <w:jc w:val="both"/>
        <w:rPr>
          <w:rFonts w:ascii="Arial" w:hAnsi="Arial" w:cs="Arial"/>
          <w:b/>
          <w:bCs/>
          <w:i/>
          <w:iCs/>
        </w:rPr>
      </w:pPr>
    </w:p>
    <w:p w:rsidR="00746901" w:rsidRPr="00C56E27" w:rsidRDefault="00824074" w:rsidP="00746901">
      <w:pPr>
        <w:ind w:left="720"/>
        <w:jc w:val="center"/>
        <w:rPr>
          <w:rFonts w:ascii="Arial" w:hAnsi="Arial" w:cs="Arial"/>
          <w:bCs/>
          <w:iCs/>
        </w:rPr>
      </w:pPr>
      <w:r w:rsidRPr="00C56E27">
        <w:rPr>
          <w:rFonts w:ascii="Arial" w:eastAsia="TimesNewRomanPSMT" w:hAnsi="Arial" w:cs="Arial"/>
          <w:b/>
          <w:bCs/>
          <w:lang w:val="sr-Cyrl-CS"/>
        </w:rPr>
        <w:lastRenderedPageBreak/>
        <w:t xml:space="preserve">5) </w:t>
      </w:r>
      <w:r w:rsidRPr="00C56E27">
        <w:rPr>
          <w:rFonts w:ascii="Arial" w:eastAsia="TimesNewRomanPSMT" w:hAnsi="Arial" w:cs="Arial"/>
          <w:b/>
          <w:bCs/>
        </w:rPr>
        <w:t>ОПИС ПРЕДМЕТ</w:t>
      </w:r>
      <w:r w:rsidR="00746901" w:rsidRPr="00C56E27">
        <w:rPr>
          <w:rFonts w:ascii="Arial" w:eastAsia="TimesNewRomanPSMT" w:hAnsi="Arial" w:cs="Arial"/>
          <w:b/>
          <w:bCs/>
        </w:rPr>
        <w:t>А НАБАВКЕ</w:t>
      </w:r>
      <w:r w:rsidRPr="00C56E27">
        <w:rPr>
          <w:rFonts w:ascii="Arial" w:eastAsia="TimesNewRomanPSMT" w:hAnsi="Arial" w:cs="Arial"/>
          <w:b/>
          <w:bCs/>
        </w:rPr>
        <w:t>-партија 2</w:t>
      </w:r>
      <w:r w:rsidR="00746901" w:rsidRPr="00C56E27">
        <w:rPr>
          <w:rFonts w:ascii="Arial" w:hAnsi="Arial" w:cs="Arial"/>
          <w:bCs/>
          <w:iCs/>
        </w:rPr>
        <w:t>услуга израде пројектне документације за котларницу на биомасу и топловода до објекта болнице</w:t>
      </w:r>
    </w:p>
    <w:p w:rsidR="00746901" w:rsidRPr="00C56E27" w:rsidRDefault="00746901" w:rsidP="00746901">
      <w:pPr>
        <w:rPr>
          <w:rFonts w:ascii="Arial" w:hAnsi="Arial" w:cs="Arial"/>
          <w:b/>
          <w:bCs/>
          <w:i/>
          <w:iCs/>
          <w:u w:val="single"/>
        </w:rPr>
      </w:pPr>
    </w:p>
    <w:tbl>
      <w:tblPr>
        <w:tblW w:w="0" w:type="auto"/>
        <w:tblInd w:w="-318" w:type="dxa"/>
        <w:tblLayout w:type="fixed"/>
        <w:tblLook w:val="0000"/>
      </w:tblPr>
      <w:tblGrid>
        <w:gridCol w:w="4962"/>
        <w:gridCol w:w="4536"/>
      </w:tblGrid>
      <w:tr w:rsidR="00824074" w:rsidRPr="00C56E27" w:rsidTr="0013133A">
        <w:tc>
          <w:tcPr>
            <w:tcW w:w="4962" w:type="dxa"/>
            <w:tcBorders>
              <w:top w:val="single" w:sz="4" w:space="0" w:color="000000"/>
              <w:left w:val="single" w:sz="4" w:space="0" w:color="000000"/>
              <w:bottom w:val="single" w:sz="4" w:space="0" w:color="000000"/>
            </w:tcBorders>
            <w:shd w:val="clear" w:color="auto" w:fill="auto"/>
          </w:tcPr>
          <w:p w:rsidR="00824074" w:rsidRPr="00152E1B" w:rsidRDefault="00824074" w:rsidP="00F57440">
            <w:pPr>
              <w:jc w:val="both"/>
              <w:rPr>
                <w:rFonts w:ascii="Arial" w:eastAsia="TimesNewRomanPSMT" w:hAnsi="Arial" w:cs="Arial"/>
                <w:bCs/>
                <w:color w:val="auto"/>
                <w:lang w:val="ru-RU"/>
              </w:rPr>
            </w:pPr>
            <w:r w:rsidRPr="00152E1B">
              <w:rPr>
                <w:rFonts w:ascii="Arial" w:eastAsia="TimesNewRomanPSMT" w:hAnsi="Arial" w:cs="Arial"/>
                <w:bCs/>
                <w:color w:val="auto"/>
                <w:lang w:val="ru-RU"/>
              </w:rPr>
              <w:t xml:space="preserve">Укупна цена без ПДВ-а </w:t>
            </w:r>
          </w:p>
          <w:p w:rsidR="00824074" w:rsidRPr="00152E1B" w:rsidRDefault="00824074" w:rsidP="00F57440">
            <w:pPr>
              <w:jc w:val="both"/>
              <w:rPr>
                <w:rFonts w:ascii="Arial" w:eastAsia="TimesNewRomanPSMT" w:hAnsi="Arial" w:cs="Arial"/>
                <w:bCs/>
                <w:color w:val="auto"/>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074" w:rsidRPr="00152E1B" w:rsidRDefault="00824074" w:rsidP="00F57440">
            <w:pPr>
              <w:snapToGrid w:val="0"/>
              <w:jc w:val="both"/>
              <w:rPr>
                <w:rFonts w:ascii="Arial" w:eastAsia="TimesNewRomanPSMT" w:hAnsi="Arial" w:cs="Arial"/>
                <w:bCs/>
                <w:color w:val="auto"/>
                <w:lang w:val="ru-RU"/>
              </w:rPr>
            </w:pPr>
          </w:p>
          <w:p w:rsidR="00824074" w:rsidRPr="00152E1B" w:rsidRDefault="00824074" w:rsidP="00F57440">
            <w:pPr>
              <w:jc w:val="both"/>
              <w:rPr>
                <w:rFonts w:ascii="Arial" w:eastAsia="TimesNewRomanPSMT" w:hAnsi="Arial" w:cs="Arial"/>
                <w:bCs/>
                <w:color w:val="auto"/>
                <w:lang w:val="ru-RU"/>
              </w:rPr>
            </w:pPr>
          </w:p>
        </w:tc>
      </w:tr>
      <w:tr w:rsidR="00824074" w:rsidRPr="0013133A" w:rsidTr="0013133A">
        <w:tc>
          <w:tcPr>
            <w:tcW w:w="4962" w:type="dxa"/>
            <w:tcBorders>
              <w:top w:val="single" w:sz="4" w:space="0" w:color="000000"/>
              <w:left w:val="single" w:sz="4" w:space="0" w:color="000000"/>
              <w:bottom w:val="single" w:sz="4" w:space="0" w:color="000000"/>
            </w:tcBorders>
            <w:shd w:val="clear" w:color="auto" w:fill="auto"/>
          </w:tcPr>
          <w:p w:rsidR="00824074" w:rsidRPr="0013133A" w:rsidRDefault="00824074" w:rsidP="00F57440">
            <w:pPr>
              <w:jc w:val="both"/>
              <w:rPr>
                <w:rFonts w:ascii="Arial" w:eastAsia="TimesNewRomanPSMT" w:hAnsi="Arial" w:cs="Arial"/>
                <w:bCs/>
                <w:color w:val="auto"/>
                <w:lang w:val="ru-RU"/>
              </w:rPr>
            </w:pPr>
            <w:r w:rsidRPr="0013133A">
              <w:rPr>
                <w:rFonts w:ascii="Arial" w:eastAsia="TimesNewRomanPSMT" w:hAnsi="Arial" w:cs="Arial"/>
                <w:bCs/>
                <w:color w:val="auto"/>
                <w:lang w:val="ru-RU"/>
              </w:rPr>
              <w:t>Укупна цена са ПДВ-ом</w:t>
            </w:r>
          </w:p>
          <w:p w:rsidR="00824074" w:rsidRPr="0013133A" w:rsidRDefault="00824074" w:rsidP="00F57440">
            <w:pPr>
              <w:jc w:val="both"/>
              <w:rPr>
                <w:rFonts w:ascii="Arial" w:eastAsia="TimesNewRomanPSMT" w:hAnsi="Arial" w:cs="Arial"/>
                <w:bCs/>
                <w:color w:val="auto"/>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074" w:rsidRPr="0013133A" w:rsidRDefault="00824074" w:rsidP="00F57440">
            <w:pPr>
              <w:snapToGrid w:val="0"/>
              <w:jc w:val="both"/>
              <w:rPr>
                <w:rFonts w:ascii="Arial" w:eastAsia="TimesNewRomanPSMT" w:hAnsi="Arial" w:cs="Arial"/>
                <w:bCs/>
                <w:color w:val="auto"/>
                <w:lang w:val="ru-RU"/>
              </w:rPr>
            </w:pPr>
          </w:p>
        </w:tc>
      </w:tr>
      <w:tr w:rsidR="00824074" w:rsidRPr="0013133A" w:rsidTr="0013133A">
        <w:tc>
          <w:tcPr>
            <w:tcW w:w="4962" w:type="dxa"/>
            <w:tcBorders>
              <w:top w:val="single" w:sz="4" w:space="0" w:color="000000"/>
              <w:left w:val="single" w:sz="4" w:space="0" w:color="000000"/>
              <w:bottom w:val="single" w:sz="4" w:space="0" w:color="000000"/>
            </w:tcBorders>
            <w:shd w:val="clear" w:color="auto" w:fill="auto"/>
          </w:tcPr>
          <w:p w:rsidR="00824074" w:rsidRPr="0013133A" w:rsidRDefault="00824074" w:rsidP="00F57440">
            <w:pPr>
              <w:snapToGrid w:val="0"/>
              <w:jc w:val="both"/>
              <w:rPr>
                <w:rFonts w:ascii="Arial" w:eastAsia="TimesNewRomanPSMT" w:hAnsi="Arial" w:cs="Arial"/>
                <w:bCs/>
                <w:color w:val="auto"/>
                <w:lang w:val="ru-RU"/>
              </w:rPr>
            </w:pPr>
          </w:p>
          <w:p w:rsidR="00824074" w:rsidRPr="0013133A" w:rsidRDefault="00824074" w:rsidP="00F57440">
            <w:pPr>
              <w:jc w:val="both"/>
              <w:rPr>
                <w:rFonts w:ascii="Arial" w:eastAsia="TimesNewRomanPSMT" w:hAnsi="Arial" w:cs="Arial"/>
                <w:bCs/>
                <w:color w:val="auto"/>
                <w:lang w:val="ru-RU"/>
              </w:rPr>
            </w:pPr>
            <w:r w:rsidRPr="0013133A">
              <w:rPr>
                <w:rFonts w:ascii="Arial" w:eastAsia="TimesNewRomanPSMT" w:hAnsi="Arial" w:cs="Arial"/>
                <w:bCs/>
                <w:color w:val="auto"/>
                <w:lang w:val="ru-RU"/>
              </w:rPr>
              <w:t>Рок и начин плаћања</w:t>
            </w:r>
          </w:p>
          <w:p w:rsidR="00824074" w:rsidRPr="0013133A" w:rsidRDefault="00824074" w:rsidP="00F57440">
            <w:pPr>
              <w:jc w:val="both"/>
              <w:rPr>
                <w:rFonts w:ascii="Arial" w:eastAsia="TimesNewRomanPSMT" w:hAnsi="Arial" w:cs="Arial"/>
                <w:bCs/>
                <w:color w:val="auto"/>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7440" w:rsidRPr="0013133A" w:rsidRDefault="00F57440" w:rsidP="00BF5E51">
            <w:pPr>
              <w:suppressAutoHyphens w:val="0"/>
              <w:spacing w:line="240" w:lineRule="auto"/>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У року од _______(најмање 10, а</w:t>
            </w:r>
            <w:r w:rsidR="00BF5E51" w:rsidRPr="0013133A">
              <w:rPr>
                <w:rFonts w:ascii="Arial" w:eastAsia="Times New Roman" w:hAnsi="Arial" w:cs="Arial"/>
                <w:color w:val="auto"/>
                <w:kern w:val="0"/>
                <w:lang w:eastAsia="sr-Latn-CS"/>
              </w:rPr>
              <w:t xml:space="preserve">максимално </w:t>
            </w:r>
            <w:r w:rsidRPr="0013133A">
              <w:rPr>
                <w:rFonts w:ascii="Arial" w:eastAsia="Times New Roman" w:hAnsi="Arial" w:cs="Arial"/>
                <w:color w:val="auto"/>
                <w:kern w:val="0"/>
                <w:lang w:eastAsia="sr-Latn-CS"/>
              </w:rPr>
              <w:t>45календарских дана)оддана пријема исправне фактуре подостављању сваког од пројеката</w:t>
            </w:r>
          </w:p>
          <w:p w:rsidR="00824074" w:rsidRPr="0013133A" w:rsidRDefault="00824074" w:rsidP="00BF5E51">
            <w:pPr>
              <w:snapToGrid w:val="0"/>
              <w:jc w:val="both"/>
              <w:rPr>
                <w:rFonts w:ascii="Arial" w:eastAsia="TimesNewRomanPSMT" w:hAnsi="Arial" w:cs="Arial"/>
                <w:bCs/>
                <w:color w:val="auto"/>
                <w:lang w:val="ru-RU"/>
              </w:rPr>
            </w:pPr>
          </w:p>
        </w:tc>
      </w:tr>
      <w:tr w:rsidR="00824074" w:rsidRPr="0013133A" w:rsidTr="0013133A">
        <w:tc>
          <w:tcPr>
            <w:tcW w:w="4962" w:type="dxa"/>
            <w:tcBorders>
              <w:top w:val="single" w:sz="4" w:space="0" w:color="000000"/>
              <w:left w:val="single" w:sz="4" w:space="0" w:color="000000"/>
              <w:bottom w:val="single" w:sz="4" w:space="0" w:color="000000"/>
            </w:tcBorders>
            <w:shd w:val="clear" w:color="auto" w:fill="auto"/>
          </w:tcPr>
          <w:p w:rsidR="00824074" w:rsidRPr="0013133A" w:rsidRDefault="003A0ABF" w:rsidP="00F57440">
            <w:pPr>
              <w:jc w:val="both"/>
              <w:rPr>
                <w:rFonts w:ascii="Arial" w:eastAsia="TimesNewRomanPSMT" w:hAnsi="Arial" w:cs="Arial"/>
                <w:bCs/>
                <w:color w:val="auto"/>
                <w:lang w:val="ru-RU"/>
              </w:rPr>
            </w:pPr>
            <w:r w:rsidRPr="0013133A">
              <w:rPr>
                <w:rFonts w:ascii="Arial" w:eastAsia="TimesNewRomanPSMT" w:hAnsi="Arial" w:cs="Arial"/>
                <w:bCs/>
                <w:color w:val="auto"/>
                <w:lang w:val="ru-RU"/>
              </w:rPr>
              <w:t>Ро</w:t>
            </w:r>
            <w:r w:rsidR="00824074" w:rsidRPr="0013133A">
              <w:rPr>
                <w:rFonts w:ascii="Arial" w:eastAsia="TimesNewRomanPSMT" w:hAnsi="Arial" w:cs="Arial"/>
                <w:bCs/>
                <w:color w:val="auto"/>
                <w:lang w:val="ru-RU"/>
              </w:rPr>
              <w:t>к важења понуде</w:t>
            </w:r>
          </w:p>
          <w:p w:rsidR="00824074" w:rsidRPr="0013133A" w:rsidRDefault="00824074" w:rsidP="00F57440">
            <w:pPr>
              <w:jc w:val="both"/>
              <w:rPr>
                <w:rFonts w:ascii="Arial" w:eastAsia="TimesNewRomanPSMT" w:hAnsi="Arial" w:cs="Arial"/>
                <w:bCs/>
                <w:color w:val="auto"/>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074" w:rsidRPr="0013133A" w:rsidRDefault="00824074" w:rsidP="00BF5E51">
            <w:pPr>
              <w:snapToGrid w:val="0"/>
              <w:jc w:val="both"/>
              <w:rPr>
                <w:rFonts w:ascii="Arial" w:eastAsia="TimesNewRomanPSMT" w:hAnsi="Arial" w:cs="Arial"/>
                <w:bCs/>
                <w:color w:val="auto"/>
                <w:lang w:val="ru-RU"/>
              </w:rPr>
            </w:pPr>
          </w:p>
        </w:tc>
      </w:tr>
      <w:tr w:rsidR="00824074" w:rsidRPr="0013133A" w:rsidTr="0013133A">
        <w:tc>
          <w:tcPr>
            <w:tcW w:w="4962" w:type="dxa"/>
            <w:tcBorders>
              <w:top w:val="single" w:sz="4" w:space="0" w:color="000000"/>
              <w:left w:val="single" w:sz="4" w:space="0" w:color="000000"/>
              <w:bottom w:val="single" w:sz="4" w:space="0" w:color="000000"/>
            </w:tcBorders>
            <w:shd w:val="clear" w:color="auto" w:fill="auto"/>
          </w:tcPr>
          <w:p w:rsidR="00824074" w:rsidRPr="0013133A" w:rsidRDefault="00824074" w:rsidP="00F57440">
            <w:pPr>
              <w:snapToGrid w:val="0"/>
              <w:jc w:val="both"/>
              <w:rPr>
                <w:rFonts w:ascii="Arial" w:eastAsia="TimesNewRomanPSMT" w:hAnsi="Arial" w:cs="Arial"/>
                <w:bCs/>
                <w:color w:val="auto"/>
                <w:lang w:val="ru-RU"/>
              </w:rPr>
            </w:pPr>
          </w:p>
          <w:p w:rsidR="00824074" w:rsidRPr="0013133A" w:rsidRDefault="00824074" w:rsidP="00F57440">
            <w:pPr>
              <w:jc w:val="both"/>
              <w:rPr>
                <w:rFonts w:ascii="Arial" w:eastAsia="TimesNewRomanPSMT" w:hAnsi="Arial" w:cs="Arial"/>
                <w:bCs/>
                <w:color w:val="auto"/>
                <w:lang w:val="ru-RU"/>
              </w:rPr>
            </w:pPr>
            <w:r w:rsidRPr="0013133A">
              <w:rPr>
                <w:rFonts w:ascii="Arial" w:eastAsia="TimesNewRomanPSMT" w:hAnsi="Arial" w:cs="Arial"/>
                <w:bCs/>
                <w:color w:val="auto"/>
                <w:lang w:val="ru-RU"/>
              </w:rPr>
              <w:t>Рок испоруке</w:t>
            </w:r>
          </w:p>
          <w:p w:rsidR="00824074" w:rsidRPr="0013133A" w:rsidRDefault="00824074" w:rsidP="00F57440">
            <w:pPr>
              <w:jc w:val="both"/>
              <w:rPr>
                <w:rFonts w:ascii="Arial" w:eastAsia="TimesNewRomanPSMT" w:hAnsi="Arial" w:cs="Arial"/>
                <w:bCs/>
                <w:color w:val="auto"/>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F5E51" w:rsidRPr="0013133A" w:rsidRDefault="00BF5E51" w:rsidP="00BF5E51">
            <w:pPr>
              <w:suppressAutoHyphens w:val="0"/>
              <w:spacing w:line="240" w:lineRule="auto"/>
              <w:jc w:val="both"/>
              <w:rPr>
                <w:rFonts w:ascii="Arial" w:eastAsia="Times New Roman" w:hAnsi="Arial" w:cs="Arial"/>
                <w:color w:val="auto"/>
                <w:kern w:val="0"/>
                <w:lang w:eastAsia="sr-Latn-CS"/>
              </w:rPr>
            </w:pPr>
          </w:p>
          <w:p w:rsidR="007F545D" w:rsidRPr="0013133A" w:rsidRDefault="00121EDB" w:rsidP="00BF5E51">
            <w:pPr>
              <w:suppressAutoHyphens w:val="0"/>
              <w:spacing w:line="240" w:lineRule="auto"/>
              <w:jc w:val="both"/>
              <w:rPr>
                <w:rFonts w:ascii="Arial" w:eastAsia="Times New Roman" w:hAnsi="Arial" w:cs="Arial"/>
                <w:color w:val="auto"/>
                <w:kern w:val="0"/>
                <w:lang w:val="sr-Cyrl-CS" w:eastAsia="sr-Latn-CS"/>
              </w:rPr>
            </w:pPr>
            <w:r w:rsidRPr="0013133A">
              <w:rPr>
                <w:rFonts w:ascii="Arial" w:eastAsia="Times New Roman" w:hAnsi="Arial" w:cs="Arial"/>
                <w:color w:val="auto"/>
                <w:kern w:val="0"/>
                <w:lang w:eastAsia="sr-Latn-CS"/>
              </w:rPr>
              <w:t xml:space="preserve">_____дана (најдуже 45 </w:t>
            </w:r>
            <w:r w:rsidR="007F545D" w:rsidRPr="0013133A">
              <w:rPr>
                <w:rFonts w:ascii="Arial" w:eastAsia="Times New Roman" w:hAnsi="Arial" w:cs="Arial"/>
                <w:color w:val="auto"/>
                <w:kern w:val="0"/>
                <w:lang w:eastAsia="sr-Latn-CS"/>
              </w:rPr>
              <w:t>ка</w:t>
            </w:r>
            <w:r w:rsidR="00B251CC" w:rsidRPr="0013133A">
              <w:rPr>
                <w:rFonts w:ascii="Arial" w:eastAsia="Times New Roman" w:hAnsi="Arial" w:cs="Arial"/>
                <w:color w:val="auto"/>
                <w:kern w:val="0"/>
                <w:lang w:eastAsia="sr-Latn-CS"/>
              </w:rPr>
              <w:t xml:space="preserve">лендарских дана за израду КТП </w:t>
            </w:r>
            <w:r w:rsidRPr="0013133A">
              <w:rPr>
                <w:rFonts w:ascii="Arial" w:eastAsia="Times New Roman" w:hAnsi="Arial" w:cs="Arial"/>
                <w:color w:val="auto"/>
                <w:kern w:val="0"/>
                <w:lang w:eastAsia="sr-Latn-CS"/>
              </w:rPr>
              <w:t xml:space="preserve"> и идејног решења </w:t>
            </w:r>
            <w:r w:rsidRPr="0013133A">
              <w:rPr>
                <w:rFonts w:ascii="Arial" w:eastAsia="Times New Roman" w:hAnsi="Arial" w:cs="Arial"/>
                <w:color w:val="auto"/>
                <w:kern w:val="0"/>
                <w:lang w:val="sr-Cyrl-CS" w:eastAsia="sr-Latn-CS"/>
              </w:rPr>
              <w:t>од</w:t>
            </w:r>
            <w:r w:rsidR="00ED249F" w:rsidRPr="0013133A">
              <w:rPr>
                <w:rFonts w:ascii="Arial" w:eastAsia="Times New Roman" w:hAnsi="Arial" w:cs="Arial"/>
                <w:color w:val="auto"/>
                <w:kern w:val="0"/>
                <w:lang w:val="sr-Cyrl-CS" w:eastAsia="sr-Latn-CS"/>
              </w:rPr>
              <w:t xml:space="preserve"> добијања података РГЗ СКН Сокобања</w:t>
            </w:r>
          </w:p>
          <w:p w:rsidR="00824074" w:rsidRPr="0013133A" w:rsidRDefault="007461A7" w:rsidP="00B37D2B">
            <w:pPr>
              <w:suppressAutoHyphens w:val="0"/>
              <w:spacing w:line="240" w:lineRule="auto"/>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_____дана ( </w:t>
            </w:r>
            <w:r w:rsidRPr="009F0343">
              <w:rPr>
                <w:rFonts w:ascii="Arial" w:eastAsia="Times New Roman" w:hAnsi="Arial" w:cs="Arial"/>
                <w:color w:val="000000" w:themeColor="text1"/>
                <w:kern w:val="0"/>
                <w:lang w:eastAsia="sr-Latn-CS"/>
              </w:rPr>
              <w:t xml:space="preserve">најдуже </w:t>
            </w:r>
            <w:r w:rsidR="00004973" w:rsidRPr="009F0343">
              <w:rPr>
                <w:rFonts w:ascii="Arial" w:eastAsia="Times New Roman" w:hAnsi="Arial" w:cs="Arial"/>
                <w:color w:val="000000" w:themeColor="text1"/>
                <w:kern w:val="0"/>
                <w:lang w:eastAsia="sr-Latn-CS"/>
              </w:rPr>
              <w:t>45</w:t>
            </w:r>
            <w:r w:rsidR="003E2C69">
              <w:rPr>
                <w:rFonts w:ascii="Arial" w:eastAsia="Times New Roman" w:hAnsi="Arial" w:cs="Arial"/>
                <w:color w:val="00B050"/>
                <w:kern w:val="0"/>
                <w:lang w:eastAsia="sr-Latn-CS"/>
              </w:rPr>
              <w:t xml:space="preserve"> </w:t>
            </w:r>
            <w:r w:rsidR="007F545D" w:rsidRPr="0013133A">
              <w:rPr>
                <w:rFonts w:ascii="Arial" w:eastAsia="Times New Roman" w:hAnsi="Arial" w:cs="Arial"/>
                <w:color w:val="auto"/>
                <w:kern w:val="0"/>
                <w:lang w:eastAsia="sr-Latn-CS"/>
              </w:rPr>
              <w:t xml:space="preserve">календарских дана за израду Пројекта за </w:t>
            </w:r>
            <w:r w:rsidR="00121EDB" w:rsidRPr="0013133A">
              <w:rPr>
                <w:rFonts w:ascii="Arial" w:eastAsia="Times New Roman" w:hAnsi="Arial" w:cs="Arial"/>
                <w:color w:val="auto"/>
                <w:kern w:val="0"/>
                <w:lang w:eastAsia="sr-Latn-CS"/>
              </w:rPr>
              <w:t>грађевинску дозволу и извода из пројекта од дана издавања локацијских услова и добијања прорачуна потребне енергије за новопројектовано стањ</w:t>
            </w:r>
            <w:r w:rsidR="00193B67" w:rsidRPr="0013133A">
              <w:rPr>
                <w:rFonts w:ascii="Arial" w:eastAsia="Times New Roman" w:hAnsi="Arial" w:cs="Arial"/>
                <w:color w:val="auto"/>
                <w:kern w:val="0"/>
                <w:lang w:eastAsia="sr-Latn-CS"/>
              </w:rPr>
              <w:t>е (из Пројекта машинских инсталација  за партију 1)</w:t>
            </w:r>
          </w:p>
          <w:p w:rsidR="00193B67" w:rsidRPr="0013133A" w:rsidRDefault="00004973" w:rsidP="00B37D2B">
            <w:pPr>
              <w:suppressAutoHyphens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________дана (најдуже </w:t>
            </w:r>
            <w:r w:rsidRPr="009F0343">
              <w:rPr>
                <w:rFonts w:ascii="Arial" w:eastAsia="Times New Roman" w:hAnsi="Arial" w:cs="Arial"/>
                <w:color w:val="auto"/>
                <w:kern w:val="0"/>
                <w:lang w:eastAsia="sr-Latn-CS"/>
              </w:rPr>
              <w:t>30</w:t>
            </w:r>
            <w:r w:rsidR="00193B67" w:rsidRPr="0013133A">
              <w:rPr>
                <w:rFonts w:ascii="Arial" w:eastAsia="Times New Roman" w:hAnsi="Arial" w:cs="Arial"/>
                <w:color w:val="auto"/>
                <w:kern w:val="0"/>
                <w:lang w:eastAsia="sr-Latn-CS"/>
              </w:rPr>
              <w:t xml:space="preserve"> дана за израду Пројекта за извођење  од датума издавања одобрења за изградњу)</w:t>
            </w:r>
          </w:p>
          <w:p w:rsidR="00193B67" w:rsidRPr="0013133A" w:rsidRDefault="00193B67" w:rsidP="00B37D2B">
            <w:pPr>
              <w:suppressAutoHyphens w:val="0"/>
              <w:spacing w:line="240" w:lineRule="auto"/>
              <w:jc w:val="both"/>
              <w:rPr>
                <w:rFonts w:ascii="Arial" w:eastAsia="TimesNewRomanPSMT" w:hAnsi="Arial" w:cs="Arial"/>
                <w:bCs/>
                <w:color w:val="auto"/>
              </w:rPr>
            </w:pPr>
          </w:p>
        </w:tc>
      </w:tr>
    </w:tbl>
    <w:p w:rsidR="00824074" w:rsidRPr="0013133A" w:rsidRDefault="00824074" w:rsidP="00824074">
      <w:pPr>
        <w:ind w:left="720" w:firstLine="720"/>
        <w:jc w:val="both"/>
        <w:rPr>
          <w:rFonts w:ascii="Arial" w:eastAsia="TimesNewRomanPSMT" w:hAnsi="Arial" w:cs="Arial"/>
          <w:bCs/>
          <w:color w:val="auto"/>
        </w:rPr>
      </w:pPr>
      <w:r w:rsidRPr="0013133A">
        <w:rPr>
          <w:rFonts w:ascii="Arial" w:eastAsia="TimesNewRomanPSMT" w:hAnsi="Arial" w:cs="Arial"/>
          <w:bCs/>
          <w:color w:val="auto"/>
        </w:rPr>
        <w:t xml:space="preserve">Датум </w:t>
      </w:r>
      <w:r w:rsidRPr="0013133A">
        <w:rPr>
          <w:rFonts w:ascii="Arial" w:eastAsia="TimesNewRomanPSMT" w:hAnsi="Arial" w:cs="Arial"/>
          <w:bCs/>
          <w:color w:val="auto"/>
        </w:rPr>
        <w:tab/>
      </w:r>
      <w:r w:rsidRPr="0013133A">
        <w:rPr>
          <w:rFonts w:ascii="Arial" w:eastAsia="TimesNewRomanPSMT" w:hAnsi="Arial" w:cs="Arial"/>
          <w:bCs/>
          <w:color w:val="auto"/>
        </w:rPr>
        <w:tab/>
      </w:r>
      <w:r w:rsidRPr="0013133A">
        <w:rPr>
          <w:rFonts w:ascii="Arial" w:eastAsia="TimesNewRomanPSMT" w:hAnsi="Arial" w:cs="Arial"/>
          <w:bCs/>
          <w:color w:val="auto"/>
        </w:rPr>
        <w:tab/>
      </w:r>
      <w:r w:rsidRPr="0013133A">
        <w:rPr>
          <w:rFonts w:ascii="Arial" w:eastAsia="TimesNewRomanPSMT" w:hAnsi="Arial" w:cs="Arial"/>
          <w:bCs/>
          <w:color w:val="auto"/>
        </w:rPr>
        <w:tab/>
      </w:r>
      <w:r w:rsidRPr="0013133A">
        <w:rPr>
          <w:rFonts w:ascii="Arial" w:eastAsia="TimesNewRomanPSMT" w:hAnsi="Arial" w:cs="Arial"/>
          <w:bCs/>
          <w:color w:val="auto"/>
        </w:rPr>
        <w:tab/>
        <w:t xml:space="preserve">              Понуђач</w:t>
      </w:r>
    </w:p>
    <w:p w:rsidR="00824074" w:rsidRPr="0013133A" w:rsidRDefault="00824074" w:rsidP="00824074">
      <w:pPr>
        <w:ind w:left="2880" w:firstLine="720"/>
        <w:jc w:val="both"/>
        <w:rPr>
          <w:rFonts w:ascii="Arial" w:eastAsia="TimesNewRomanPS-BoldMT" w:hAnsi="Arial" w:cs="Arial"/>
          <w:b/>
          <w:bCs/>
          <w:i/>
          <w:iCs/>
          <w:color w:val="auto"/>
        </w:rPr>
      </w:pPr>
      <w:r w:rsidRPr="0013133A">
        <w:rPr>
          <w:rFonts w:ascii="Arial" w:eastAsia="TimesNewRomanPSMT" w:hAnsi="Arial" w:cs="Arial"/>
          <w:bCs/>
          <w:color w:val="auto"/>
        </w:rPr>
        <w:t xml:space="preserve">   М.П. </w:t>
      </w:r>
    </w:p>
    <w:p w:rsidR="00824074" w:rsidRPr="0013133A" w:rsidRDefault="00824074" w:rsidP="00824074">
      <w:pPr>
        <w:jc w:val="both"/>
        <w:rPr>
          <w:rFonts w:ascii="Arial" w:eastAsia="TimesNewRomanPS-BoldMT" w:hAnsi="Arial" w:cs="Arial"/>
          <w:b/>
          <w:bCs/>
          <w:i/>
          <w:iCs/>
          <w:color w:val="auto"/>
        </w:rPr>
      </w:pPr>
      <w:r w:rsidRPr="0013133A">
        <w:rPr>
          <w:rFonts w:ascii="Arial" w:eastAsia="TimesNewRomanPS-BoldMT" w:hAnsi="Arial" w:cs="Arial"/>
          <w:b/>
          <w:bCs/>
          <w:i/>
          <w:iCs/>
          <w:color w:val="auto"/>
        </w:rPr>
        <w:t>_____________________________</w:t>
      </w:r>
      <w:r w:rsidRPr="0013133A">
        <w:rPr>
          <w:rFonts w:ascii="Arial" w:eastAsia="TimesNewRomanPS-BoldMT" w:hAnsi="Arial" w:cs="Arial"/>
          <w:b/>
          <w:bCs/>
          <w:i/>
          <w:iCs/>
          <w:color w:val="auto"/>
        </w:rPr>
        <w:tab/>
        <w:t>________________________________</w:t>
      </w:r>
    </w:p>
    <w:p w:rsidR="00824074" w:rsidRPr="0013133A" w:rsidRDefault="00824074" w:rsidP="00824074">
      <w:pPr>
        <w:jc w:val="both"/>
        <w:rPr>
          <w:rFonts w:ascii="Arial" w:hAnsi="Arial" w:cs="Arial"/>
          <w:i/>
          <w:iCs/>
          <w:color w:val="auto"/>
        </w:rPr>
      </w:pPr>
      <w:r w:rsidRPr="0013133A">
        <w:rPr>
          <w:rFonts w:ascii="Arial" w:hAnsi="Arial" w:cs="Arial"/>
          <w:b/>
          <w:bCs/>
          <w:i/>
          <w:iCs/>
          <w:color w:val="auto"/>
          <w:u w:val="single"/>
        </w:rPr>
        <w:t>Напомене:</w:t>
      </w:r>
    </w:p>
    <w:p w:rsidR="00824074" w:rsidRPr="00C56E27" w:rsidRDefault="00824074" w:rsidP="00824074">
      <w:pPr>
        <w:jc w:val="both"/>
        <w:rPr>
          <w:rFonts w:ascii="Arial" w:hAnsi="Arial" w:cs="Arial"/>
          <w:i/>
          <w:iCs/>
        </w:rPr>
      </w:pPr>
      <w:r w:rsidRPr="00C56E27">
        <w:rPr>
          <w:rFonts w:ascii="Arial" w:hAnsi="Arial" w:cs="Arial"/>
          <w:i/>
          <w:iCs/>
        </w:rPr>
        <w:t xml:space="preserve">Образац понуде понуђач мора да попуни, овери печатом и потпише, чиме </w:t>
      </w:r>
      <w:r w:rsidRPr="00C56E27">
        <w:rPr>
          <w:rFonts w:ascii="Arial" w:hAnsi="Arial" w:cs="Arial"/>
          <w:i/>
          <w:iCs/>
          <w:lang w:val="sr-Cyrl-CS"/>
        </w:rPr>
        <w:t>п</w:t>
      </w:r>
      <w:r w:rsidRPr="00C56E27">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4074" w:rsidRPr="00C56E27" w:rsidRDefault="00824074" w:rsidP="00824074">
      <w:pPr>
        <w:jc w:val="both"/>
        <w:rPr>
          <w:rFonts w:ascii="Arial" w:hAnsi="Arial" w:cs="Arial"/>
          <w:b/>
          <w:i/>
          <w:iCs/>
        </w:rPr>
      </w:pPr>
      <w:r w:rsidRPr="00C56E27">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C1CFD" w:rsidRDefault="003C1CFD" w:rsidP="00D616AE">
      <w:pPr>
        <w:jc w:val="right"/>
        <w:rPr>
          <w:rFonts w:ascii="Arial" w:hAnsi="Arial" w:cs="Arial"/>
          <w:b/>
          <w:bCs/>
          <w:i/>
          <w:iCs/>
        </w:rPr>
      </w:pPr>
    </w:p>
    <w:p w:rsidR="00D616AE" w:rsidRPr="00C56E27" w:rsidRDefault="00D616AE" w:rsidP="00D616AE">
      <w:pPr>
        <w:jc w:val="right"/>
        <w:rPr>
          <w:rFonts w:ascii="Arial" w:hAnsi="Arial" w:cs="Arial"/>
          <w:b/>
          <w:bCs/>
          <w:i/>
          <w:iCs/>
        </w:rPr>
      </w:pPr>
      <w:r w:rsidRPr="00C56E27">
        <w:rPr>
          <w:rFonts w:ascii="Arial" w:hAnsi="Arial" w:cs="Arial"/>
          <w:b/>
          <w:bCs/>
          <w:i/>
          <w:iCs/>
        </w:rPr>
        <w:t xml:space="preserve"> (ОБРАЗАЦ 2)</w:t>
      </w:r>
    </w:p>
    <w:p w:rsidR="00D616AE" w:rsidRPr="00C56E27" w:rsidRDefault="00D616AE" w:rsidP="00D616AE">
      <w:pPr>
        <w:jc w:val="right"/>
        <w:rPr>
          <w:rFonts w:ascii="Arial" w:hAnsi="Arial" w:cs="Arial"/>
          <w:b/>
          <w:bCs/>
          <w:i/>
          <w:iCs/>
        </w:rPr>
      </w:pPr>
    </w:p>
    <w:p w:rsidR="00D616AE" w:rsidRPr="00C56E27" w:rsidRDefault="00D616AE" w:rsidP="00D616AE">
      <w:pPr>
        <w:jc w:val="center"/>
        <w:rPr>
          <w:rFonts w:ascii="Arial" w:hAnsi="Arial" w:cs="Arial"/>
          <w:b/>
          <w:bCs/>
          <w:i/>
          <w:iCs/>
        </w:rPr>
      </w:pPr>
      <w:r w:rsidRPr="00C56E27">
        <w:rPr>
          <w:rFonts w:ascii="Arial" w:hAnsi="Arial" w:cs="Arial"/>
          <w:b/>
          <w:bCs/>
          <w:i/>
          <w:iCs/>
        </w:rPr>
        <w:t>ОБРАЗАЦ СТРУКТУРЕ ЦЕНЕ СА УПУТСТВОМ КАКО ДА СЕ ПОПУНИ</w:t>
      </w:r>
      <w:r w:rsidR="0012596F" w:rsidRPr="00C56E27">
        <w:rPr>
          <w:rFonts w:ascii="Arial" w:hAnsi="Arial" w:cs="Arial"/>
          <w:b/>
          <w:bCs/>
          <w:i/>
          <w:iCs/>
        </w:rPr>
        <w:t>-партија 1</w:t>
      </w:r>
    </w:p>
    <w:p w:rsidR="00D616AE" w:rsidRPr="00C56E27" w:rsidRDefault="00D616AE" w:rsidP="00D616AE">
      <w:pPr>
        <w:rPr>
          <w:rFonts w:ascii="Arial" w:hAnsi="Arial" w:cs="Arial"/>
          <w:b/>
          <w:bCs/>
          <w:i/>
          <w:iC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1"/>
        <w:gridCol w:w="2409"/>
        <w:gridCol w:w="2552"/>
      </w:tblGrid>
      <w:tr w:rsidR="0012596F" w:rsidRPr="00C56E27" w:rsidTr="003A0ABF">
        <w:tc>
          <w:tcPr>
            <w:tcW w:w="710" w:type="dxa"/>
          </w:tcPr>
          <w:p w:rsidR="0012596F" w:rsidRPr="00C56E27" w:rsidRDefault="00F57440" w:rsidP="00394176">
            <w:pPr>
              <w:pStyle w:val="TableContents"/>
              <w:jc w:val="center"/>
              <w:rPr>
                <w:rFonts w:ascii="Arial" w:hAnsi="Arial" w:cs="Arial"/>
              </w:rPr>
            </w:pPr>
            <w:r w:rsidRPr="00C56E27">
              <w:rPr>
                <w:rFonts w:ascii="Arial" w:hAnsi="Arial" w:cs="Arial"/>
              </w:rPr>
              <w:t>Редни број</w:t>
            </w:r>
          </w:p>
        </w:tc>
        <w:tc>
          <w:tcPr>
            <w:tcW w:w="4111" w:type="dxa"/>
            <w:shd w:val="clear" w:color="auto" w:fill="auto"/>
          </w:tcPr>
          <w:p w:rsidR="0012596F" w:rsidRPr="00C56E27" w:rsidRDefault="0012596F" w:rsidP="00394176">
            <w:pPr>
              <w:pStyle w:val="TableContents"/>
              <w:jc w:val="center"/>
              <w:rPr>
                <w:rFonts w:ascii="Arial" w:hAnsi="Arial" w:cs="Arial"/>
                <w:lang w:val="sr-Cyrl-CS"/>
              </w:rPr>
            </w:pPr>
            <w:r w:rsidRPr="00C56E27">
              <w:rPr>
                <w:rFonts w:ascii="Arial" w:hAnsi="Arial" w:cs="Arial"/>
                <w:lang w:val="sr-Cyrl-CS"/>
              </w:rPr>
              <w:t>Предмет ЈН</w:t>
            </w:r>
          </w:p>
        </w:tc>
        <w:tc>
          <w:tcPr>
            <w:tcW w:w="2409" w:type="dxa"/>
            <w:shd w:val="clear" w:color="auto" w:fill="auto"/>
          </w:tcPr>
          <w:p w:rsidR="0012596F" w:rsidRPr="00C56E27" w:rsidRDefault="0012596F" w:rsidP="00394176">
            <w:pPr>
              <w:pStyle w:val="TableContents"/>
              <w:jc w:val="center"/>
              <w:rPr>
                <w:rFonts w:ascii="Arial" w:hAnsi="Arial" w:cs="Arial"/>
                <w:lang w:val="sr-Cyrl-CS"/>
              </w:rPr>
            </w:pPr>
            <w:r w:rsidRPr="00C56E27">
              <w:rPr>
                <w:rFonts w:ascii="Arial" w:hAnsi="Arial" w:cs="Arial"/>
                <w:lang w:val="sr-Cyrl-CS"/>
              </w:rPr>
              <w:t xml:space="preserve">Укупна цена  без ПДВ-а </w:t>
            </w:r>
          </w:p>
        </w:tc>
        <w:tc>
          <w:tcPr>
            <w:tcW w:w="2552" w:type="dxa"/>
            <w:shd w:val="clear" w:color="auto" w:fill="auto"/>
          </w:tcPr>
          <w:p w:rsidR="0012596F" w:rsidRPr="00C56E27" w:rsidRDefault="0012596F" w:rsidP="00394176">
            <w:pPr>
              <w:pStyle w:val="TableContents"/>
              <w:jc w:val="center"/>
              <w:rPr>
                <w:rFonts w:ascii="Arial" w:hAnsi="Arial" w:cs="Arial"/>
                <w:lang w:val="sr-Cyrl-CS"/>
              </w:rPr>
            </w:pPr>
            <w:r w:rsidRPr="00C56E27">
              <w:rPr>
                <w:rFonts w:ascii="Arial" w:hAnsi="Arial" w:cs="Arial"/>
                <w:lang w:val="sr-Cyrl-CS"/>
              </w:rPr>
              <w:t>Укупна цена са ПДВ-ом</w:t>
            </w:r>
          </w:p>
        </w:tc>
      </w:tr>
      <w:tr w:rsidR="0012596F" w:rsidRPr="00C56E27" w:rsidTr="003A0ABF">
        <w:trPr>
          <w:trHeight w:val="773"/>
        </w:trPr>
        <w:tc>
          <w:tcPr>
            <w:tcW w:w="710" w:type="dxa"/>
          </w:tcPr>
          <w:p w:rsidR="0012596F" w:rsidRPr="00C56E27" w:rsidRDefault="0012596F" w:rsidP="00F57440">
            <w:pPr>
              <w:pStyle w:val="ListParagraph"/>
              <w:numPr>
                <w:ilvl w:val="0"/>
                <w:numId w:val="40"/>
              </w:numPr>
              <w:suppressAutoHyphens w:val="0"/>
              <w:spacing w:line="240" w:lineRule="auto"/>
              <w:rPr>
                <w:rFonts w:ascii="Arial" w:eastAsia="Times New Roman" w:hAnsi="Arial" w:cs="Arial"/>
                <w:color w:val="auto"/>
                <w:kern w:val="0"/>
                <w:lang w:eastAsia="sr-Latn-CS"/>
              </w:rPr>
            </w:pPr>
          </w:p>
        </w:tc>
        <w:tc>
          <w:tcPr>
            <w:tcW w:w="4111" w:type="dxa"/>
            <w:shd w:val="clear" w:color="auto" w:fill="auto"/>
          </w:tcPr>
          <w:p w:rsidR="0012596F" w:rsidRPr="00D551FF" w:rsidRDefault="00D551FF" w:rsidP="00193B67">
            <w:pPr>
              <w:suppressAutoHyphens w:val="0"/>
              <w:spacing w:line="240" w:lineRule="auto"/>
              <w:rPr>
                <w:rFonts w:ascii="Arial" w:hAnsi="Arial" w:cs="Arial"/>
                <w:i/>
                <w:iCs/>
                <w:color w:val="auto"/>
              </w:rPr>
            </w:pPr>
            <w:r>
              <w:rPr>
                <w:rFonts w:ascii="Arial" w:eastAsia="Times New Roman" w:hAnsi="Arial" w:cs="Arial"/>
                <w:color w:val="auto"/>
                <w:kern w:val="0"/>
                <w:lang w:eastAsia="sr-Latn-CS"/>
              </w:rPr>
              <w:t>Израда катастарско-топогр</w:t>
            </w:r>
            <w:r w:rsidR="00193B67" w:rsidRPr="00D551FF">
              <w:rPr>
                <w:rFonts w:ascii="Arial" w:eastAsia="Times New Roman" w:hAnsi="Arial" w:cs="Arial"/>
                <w:color w:val="auto"/>
                <w:kern w:val="0"/>
                <w:lang w:eastAsia="sr-Latn-CS"/>
              </w:rPr>
              <w:t>афске подлоге</w:t>
            </w:r>
          </w:p>
        </w:tc>
        <w:tc>
          <w:tcPr>
            <w:tcW w:w="2409" w:type="dxa"/>
            <w:shd w:val="clear" w:color="auto" w:fill="auto"/>
          </w:tcPr>
          <w:p w:rsidR="0012596F" w:rsidRPr="0013133A" w:rsidRDefault="0012596F" w:rsidP="00394176">
            <w:pPr>
              <w:pStyle w:val="TableContents"/>
              <w:snapToGrid w:val="0"/>
              <w:jc w:val="center"/>
              <w:rPr>
                <w:rFonts w:ascii="Arial" w:hAnsi="Arial" w:cs="Arial"/>
                <w:color w:val="auto"/>
              </w:rPr>
            </w:pPr>
          </w:p>
        </w:tc>
        <w:tc>
          <w:tcPr>
            <w:tcW w:w="2552" w:type="dxa"/>
            <w:shd w:val="clear" w:color="auto" w:fill="auto"/>
          </w:tcPr>
          <w:p w:rsidR="0012596F" w:rsidRPr="00C56E27" w:rsidRDefault="0012596F" w:rsidP="00394176">
            <w:pPr>
              <w:pStyle w:val="TableContents"/>
              <w:snapToGrid w:val="0"/>
              <w:jc w:val="center"/>
              <w:rPr>
                <w:rFonts w:ascii="Arial" w:hAnsi="Arial" w:cs="Arial"/>
              </w:rPr>
            </w:pPr>
          </w:p>
        </w:tc>
      </w:tr>
      <w:tr w:rsidR="0012596F" w:rsidRPr="00C56E27" w:rsidTr="003A0ABF">
        <w:trPr>
          <w:trHeight w:val="776"/>
        </w:trPr>
        <w:tc>
          <w:tcPr>
            <w:tcW w:w="710" w:type="dxa"/>
          </w:tcPr>
          <w:p w:rsidR="0012596F" w:rsidRPr="00C56E27" w:rsidRDefault="0012596F" w:rsidP="00F57440">
            <w:pPr>
              <w:pStyle w:val="ListParagraph"/>
              <w:numPr>
                <w:ilvl w:val="0"/>
                <w:numId w:val="40"/>
              </w:numPr>
              <w:suppressAutoHyphens w:val="0"/>
              <w:spacing w:line="240" w:lineRule="auto"/>
              <w:rPr>
                <w:rFonts w:ascii="Arial" w:eastAsia="Times New Roman" w:hAnsi="Arial" w:cs="Arial"/>
                <w:color w:val="auto"/>
                <w:kern w:val="0"/>
                <w:lang w:eastAsia="sr-Latn-CS"/>
              </w:rPr>
            </w:pPr>
          </w:p>
        </w:tc>
        <w:tc>
          <w:tcPr>
            <w:tcW w:w="4111" w:type="dxa"/>
            <w:shd w:val="clear" w:color="auto" w:fill="auto"/>
          </w:tcPr>
          <w:p w:rsidR="0012596F" w:rsidRPr="00D551FF" w:rsidRDefault="00193B67" w:rsidP="0012596F">
            <w:pPr>
              <w:suppressAutoHyphens w:val="0"/>
              <w:spacing w:line="240" w:lineRule="auto"/>
              <w:rPr>
                <w:rFonts w:ascii="Arial" w:eastAsia="Times New Roman" w:hAnsi="Arial" w:cs="Arial"/>
                <w:color w:val="auto"/>
                <w:kern w:val="0"/>
                <w:lang w:eastAsia="sr-Latn-CS"/>
              </w:rPr>
            </w:pPr>
            <w:r w:rsidRPr="00D551FF">
              <w:rPr>
                <w:rFonts w:ascii="Arial" w:eastAsia="Times New Roman" w:hAnsi="Arial" w:cs="Arial"/>
                <w:color w:val="auto"/>
                <w:kern w:val="0"/>
                <w:lang w:eastAsia="sr-Latn-CS"/>
              </w:rPr>
              <w:t xml:space="preserve">Идејни пројекат </w:t>
            </w:r>
            <w:r w:rsidR="0012596F" w:rsidRPr="00D551FF">
              <w:rPr>
                <w:rFonts w:ascii="Arial" w:eastAsia="Times New Roman" w:hAnsi="Arial" w:cs="Arial"/>
                <w:color w:val="auto"/>
                <w:kern w:val="0"/>
                <w:lang w:eastAsia="sr-Latn-CS"/>
              </w:rPr>
              <w:t xml:space="preserve"> за реконструкцију</w:t>
            </w:r>
          </w:p>
          <w:p w:rsidR="0012596F" w:rsidRPr="00D551FF" w:rsidRDefault="0012596F" w:rsidP="0012596F">
            <w:pPr>
              <w:suppressAutoHyphens w:val="0"/>
              <w:spacing w:line="240" w:lineRule="auto"/>
              <w:rPr>
                <w:rFonts w:ascii="Arial" w:hAnsi="Arial" w:cs="Arial"/>
                <w:i/>
                <w:iCs/>
                <w:color w:val="auto"/>
              </w:rPr>
            </w:pPr>
            <w:r w:rsidRPr="00D551FF">
              <w:rPr>
                <w:rFonts w:ascii="Arial" w:eastAsia="Times New Roman" w:hAnsi="Arial" w:cs="Arial"/>
                <w:color w:val="auto"/>
                <w:kern w:val="0"/>
                <w:lang w:eastAsia="sr-Latn-CS"/>
              </w:rPr>
              <w:t xml:space="preserve"> објекта Болнице</w:t>
            </w:r>
          </w:p>
        </w:tc>
        <w:tc>
          <w:tcPr>
            <w:tcW w:w="2409" w:type="dxa"/>
            <w:shd w:val="clear" w:color="auto" w:fill="auto"/>
          </w:tcPr>
          <w:p w:rsidR="0012596F" w:rsidRPr="0013133A" w:rsidRDefault="0012596F" w:rsidP="00394176">
            <w:pPr>
              <w:pStyle w:val="TableContents"/>
              <w:snapToGrid w:val="0"/>
              <w:rPr>
                <w:rFonts w:ascii="Arial" w:hAnsi="Arial" w:cs="Arial"/>
                <w:color w:val="auto"/>
              </w:rPr>
            </w:pPr>
          </w:p>
        </w:tc>
        <w:tc>
          <w:tcPr>
            <w:tcW w:w="2552" w:type="dxa"/>
            <w:shd w:val="clear" w:color="auto" w:fill="auto"/>
          </w:tcPr>
          <w:p w:rsidR="0012596F" w:rsidRPr="00C56E27" w:rsidRDefault="0012596F" w:rsidP="00394176">
            <w:pPr>
              <w:pStyle w:val="TableContents"/>
              <w:snapToGrid w:val="0"/>
              <w:rPr>
                <w:rFonts w:ascii="Arial" w:hAnsi="Arial" w:cs="Arial"/>
              </w:rPr>
            </w:pPr>
          </w:p>
        </w:tc>
      </w:tr>
      <w:tr w:rsidR="0012596F" w:rsidRPr="00C56E27" w:rsidTr="003A0ABF">
        <w:trPr>
          <w:trHeight w:val="728"/>
        </w:trPr>
        <w:tc>
          <w:tcPr>
            <w:tcW w:w="710" w:type="dxa"/>
          </w:tcPr>
          <w:p w:rsidR="0012596F" w:rsidRPr="00C56E27" w:rsidRDefault="0012596F" w:rsidP="00F57440">
            <w:pPr>
              <w:pStyle w:val="ListParagraph"/>
              <w:numPr>
                <w:ilvl w:val="0"/>
                <w:numId w:val="40"/>
              </w:numPr>
              <w:suppressAutoHyphens w:val="0"/>
              <w:spacing w:line="240" w:lineRule="auto"/>
              <w:rPr>
                <w:rFonts w:ascii="Arial" w:eastAsia="Times New Roman" w:hAnsi="Arial" w:cs="Arial"/>
                <w:color w:val="auto"/>
                <w:kern w:val="0"/>
                <w:lang w:eastAsia="sr-Latn-CS"/>
              </w:rPr>
            </w:pPr>
          </w:p>
        </w:tc>
        <w:tc>
          <w:tcPr>
            <w:tcW w:w="4111" w:type="dxa"/>
            <w:shd w:val="clear" w:color="auto" w:fill="auto"/>
          </w:tcPr>
          <w:p w:rsidR="0012596F" w:rsidRPr="00D551FF" w:rsidRDefault="00193B67" w:rsidP="003A0ABF">
            <w:pPr>
              <w:suppressAutoHyphens w:val="0"/>
              <w:spacing w:line="240" w:lineRule="auto"/>
              <w:rPr>
                <w:rFonts w:ascii="Arial" w:eastAsia="Times New Roman" w:hAnsi="Arial" w:cs="Arial"/>
                <w:color w:val="auto"/>
                <w:kern w:val="0"/>
                <w:lang w:eastAsia="sr-Latn-CS"/>
              </w:rPr>
            </w:pPr>
            <w:r w:rsidRPr="00D551FF">
              <w:rPr>
                <w:rFonts w:ascii="Arial" w:eastAsia="Times New Roman" w:hAnsi="Arial" w:cs="Arial"/>
                <w:color w:val="auto"/>
                <w:kern w:val="0"/>
                <w:lang w:eastAsia="sr-Latn-CS"/>
              </w:rPr>
              <w:t>Елаборат енергетске ефикасности</w:t>
            </w:r>
          </w:p>
        </w:tc>
        <w:tc>
          <w:tcPr>
            <w:tcW w:w="2409" w:type="dxa"/>
            <w:shd w:val="clear" w:color="auto" w:fill="auto"/>
          </w:tcPr>
          <w:p w:rsidR="0012596F" w:rsidRPr="0013133A" w:rsidRDefault="0012596F" w:rsidP="00394176">
            <w:pPr>
              <w:pStyle w:val="TableContents"/>
              <w:snapToGrid w:val="0"/>
              <w:rPr>
                <w:rFonts w:ascii="Arial" w:hAnsi="Arial" w:cs="Arial"/>
                <w:color w:val="auto"/>
              </w:rPr>
            </w:pPr>
          </w:p>
        </w:tc>
        <w:tc>
          <w:tcPr>
            <w:tcW w:w="2552" w:type="dxa"/>
            <w:shd w:val="clear" w:color="auto" w:fill="auto"/>
          </w:tcPr>
          <w:p w:rsidR="0012596F" w:rsidRPr="00C56E27" w:rsidRDefault="0012596F" w:rsidP="00394176">
            <w:pPr>
              <w:pStyle w:val="TableContents"/>
              <w:snapToGrid w:val="0"/>
              <w:rPr>
                <w:rFonts w:ascii="Arial" w:hAnsi="Arial" w:cs="Arial"/>
              </w:rPr>
            </w:pPr>
          </w:p>
        </w:tc>
      </w:tr>
      <w:tr w:rsidR="0012596F" w:rsidRPr="00C56E27" w:rsidTr="00193B67">
        <w:trPr>
          <w:trHeight w:val="540"/>
        </w:trPr>
        <w:tc>
          <w:tcPr>
            <w:tcW w:w="710" w:type="dxa"/>
          </w:tcPr>
          <w:p w:rsidR="0012596F" w:rsidRPr="00C56E27" w:rsidRDefault="0012596F" w:rsidP="00F57440">
            <w:pPr>
              <w:pStyle w:val="ListParagraph"/>
              <w:numPr>
                <w:ilvl w:val="0"/>
                <w:numId w:val="40"/>
              </w:numPr>
              <w:suppressAutoHyphens w:val="0"/>
              <w:spacing w:line="240" w:lineRule="auto"/>
              <w:rPr>
                <w:rFonts w:ascii="Arial" w:eastAsia="Times New Roman" w:hAnsi="Arial" w:cs="Arial"/>
                <w:color w:val="auto"/>
                <w:kern w:val="0"/>
                <w:lang w:eastAsia="sr-Latn-CS"/>
              </w:rPr>
            </w:pPr>
          </w:p>
        </w:tc>
        <w:tc>
          <w:tcPr>
            <w:tcW w:w="4111" w:type="dxa"/>
            <w:shd w:val="clear" w:color="auto" w:fill="auto"/>
          </w:tcPr>
          <w:p w:rsidR="0012596F" w:rsidRPr="00D551FF" w:rsidRDefault="00193B67" w:rsidP="00193B67">
            <w:pPr>
              <w:suppressAutoHyphens w:val="0"/>
              <w:spacing w:line="240" w:lineRule="auto"/>
              <w:rPr>
                <w:rFonts w:ascii="Arial" w:eastAsia="Times New Roman" w:hAnsi="Arial" w:cs="Arial"/>
                <w:color w:val="auto"/>
                <w:kern w:val="0"/>
                <w:lang w:eastAsia="sr-Latn-CS"/>
              </w:rPr>
            </w:pPr>
            <w:r w:rsidRPr="00D551FF">
              <w:rPr>
                <w:rFonts w:ascii="Arial" w:eastAsia="Times New Roman" w:hAnsi="Arial" w:cs="Arial"/>
                <w:color w:val="auto"/>
                <w:kern w:val="0"/>
                <w:lang w:eastAsia="sr-Latn-CS"/>
              </w:rPr>
              <w:t>Елаборат заштите од пожара</w:t>
            </w:r>
          </w:p>
        </w:tc>
        <w:tc>
          <w:tcPr>
            <w:tcW w:w="2409" w:type="dxa"/>
            <w:shd w:val="clear" w:color="auto" w:fill="auto"/>
          </w:tcPr>
          <w:p w:rsidR="0012596F" w:rsidRPr="0013133A" w:rsidRDefault="0012596F" w:rsidP="00394176">
            <w:pPr>
              <w:pStyle w:val="TableContents"/>
              <w:snapToGrid w:val="0"/>
              <w:rPr>
                <w:rFonts w:ascii="Arial" w:hAnsi="Arial" w:cs="Arial"/>
                <w:color w:val="auto"/>
              </w:rPr>
            </w:pPr>
          </w:p>
        </w:tc>
        <w:tc>
          <w:tcPr>
            <w:tcW w:w="2552" w:type="dxa"/>
            <w:shd w:val="clear" w:color="auto" w:fill="auto"/>
          </w:tcPr>
          <w:p w:rsidR="0012596F" w:rsidRPr="00C56E27" w:rsidRDefault="0012596F" w:rsidP="00394176">
            <w:pPr>
              <w:pStyle w:val="TableContents"/>
              <w:snapToGrid w:val="0"/>
              <w:rPr>
                <w:rFonts w:ascii="Arial" w:hAnsi="Arial" w:cs="Arial"/>
              </w:rPr>
            </w:pPr>
          </w:p>
        </w:tc>
      </w:tr>
      <w:tr w:rsidR="00193B67" w:rsidRPr="00C56E27" w:rsidTr="003A0ABF">
        <w:trPr>
          <w:trHeight w:val="535"/>
        </w:trPr>
        <w:tc>
          <w:tcPr>
            <w:tcW w:w="710" w:type="dxa"/>
          </w:tcPr>
          <w:p w:rsidR="00193B67" w:rsidRPr="00C56E27" w:rsidRDefault="00193B67" w:rsidP="00F57440">
            <w:pPr>
              <w:pStyle w:val="ListParagraph"/>
              <w:numPr>
                <w:ilvl w:val="0"/>
                <w:numId w:val="40"/>
              </w:numPr>
              <w:suppressAutoHyphens w:val="0"/>
              <w:spacing w:line="240" w:lineRule="auto"/>
              <w:rPr>
                <w:rFonts w:ascii="Arial" w:eastAsia="Times New Roman" w:hAnsi="Arial" w:cs="Arial"/>
                <w:color w:val="auto"/>
                <w:kern w:val="0"/>
                <w:lang w:eastAsia="sr-Latn-CS"/>
              </w:rPr>
            </w:pPr>
          </w:p>
        </w:tc>
        <w:tc>
          <w:tcPr>
            <w:tcW w:w="4111" w:type="dxa"/>
            <w:shd w:val="clear" w:color="auto" w:fill="auto"/>
          </w:tcPr>
          <w:p w:rsidR="00F75346" w:rsidRPr="00D551FF" w:rsidRDefault="00193B67" w:rsidP="00F75346">
            <w:pPr>
              <w:suppressAutoHyphens w:val="0"/>
              <w:spacing w:line="240" w:lineRule="auto"/>
              <w:rPr>
                <w:rFonts w:ascii="Arial" w:eastAsia="Times New Roman" w:hAnsi="Arial" w:cs="Arial"/>
                <w:color w:val="auto"/>
                <w:kern w:val="0"/>
                <w:lang w:eastAsia="sr-Latn-CS"/>
              </w:rPr>
            </w:pPr>
            <w:r w:rsidRPr="00D551FF">
              <w:rPr>
                <w:rFonts w:ascii="Arial" w:eastAsia="Times New Roman" w:hAnsi="Arial" w:cs="Arial"/>
                <w:color w:val="auto"/>
                <w:kern w:val="0"/>
                <w:lang w:eastAsia="sr-Latn-CS"/>
              </w:rPr>
              <w:t xml:space="preserve">Пројекат за извођење </w:t>
            </w:r>
            <w:r w:rsidR="00F75346" w:rsidRPr="00D551FF">
              <w:rPr>
                <w:rFonts w:ascii="Arial" w:eastAsia="Times New Roman" w:hAnsi="Arial" w:cs="Arial"/>
                <w:color w:val="auto"/>
                <w:kern w:val="0"/>
                <w:lang w:eastAsia="sr-Latn-CS"/>
              </w:rPr>
              <w:t>за реконструкцију објекта Болнице</w:t>
            </w:r>
          </w:p>
          <w:p w:rsidR="00193B67" w:rsidRPr="00D551FF" w:rsidRDefault="00193B67" w:rsidP="00193B67">
            <w:pPr>
              <w:spacing w:line="240" w:lineRule="auto"/>
              <w:rPr>
                <w:rFonts w:ascii="Arial" w:eastAsia="Times New Roman" w:hAnsi="Arial" w:cs="Arial"/>
                <w:color w:val="auto"/>
                <w:kern w:val="0"/>
                <w:lang w:eastAsia="sr-Latn-CS"/>
              </w:rPr>
            </w:pPr>
          </w:p>
        </w:tc>
        <w:tc>
          <w:tcPr>
            <w:tcW w:w="2409" w:type="dxa"/>
            <w:shd w:val="clear" w:color="auto" w:fill="auto"/>
          </w:tcPr>
          <w:p w:rsidR="00193B67" w:rsidRPr="0013133A" w:rsidRDefault="00193B67" w:rsidP="00394176">
            <w:pPr>
              <w:pStyle w:val="TableContents"/>
              <w:snapToGrid w:val="0"/>
              <w:rPr>
                <w:rFonts w:ascii="Arial" w:hAnsi="Arial" w:cs="Arial"/>
                <w:color w:val="auto"/>
              </w:rPr>
            </w:pPr>
          </w:p>
        </w:tc>
        <w:tc>
          <w:tcPr>
            <w:tcW w:w="2552" w:type="dxa"/>
            <w:shd w:val="clear" w:color="auto" w:fill="auto"/>
          </w:tcPr>
          <w:p w:rsidR="00193B67" w:rsidRPr="00C56E27" w:rsidRDefault="00193B67" w:rsidP="00394176">
            <w:pPr>
              <w:pStyle w:val="TableContents"/>
              <w:snapToGrid w:val="0"/>
              <w:rPr>
                <w:rFonts w:ascii="Arial" w:hAnsi="Arial" w:cs="Arial"/>
              </w:rPr>
            </w:pPr>
          </w:p>
        </w:tc>
      </w:tr>
      <w:tr w:rsidR="0012596F" w:rsidRPr="00C56E27" w:rsidTr="003A0ABF">
        <w:trPr>
          <w:trHeight w:val="438"/>
        </w:trPr>
        <w:tc>
          <w:tcPr>
            <w:tcW w:w="4821" w:type="dxa"/>
            <w:gridSpan w:val="2"/>
          </w:tcPr>
          <w:p w:rsidR="0012596F" w:rsidRPr="0013133A" w:rsidRDefault="0012596F" w:rsidP="0012596F">
            <w:pPr>
              <w:pStyle w:val="TableContents"/>
              <w:snapToGrid w:val="0"/>
              <w:jc w:val="right"/>
              <w:rPr>
                <w:rFonts w:ascii="Arial" w:hAnsi="Arial" w:cs="Arial"/>
                <w:color w:val="auto"/>
              </w:rPr>
            </w:pPr>
            <w:r w:rsidRPr="0013133A">
              <w:rPr>
                <w:rFonts w:ascii="Arial" w:hAnsi="Arial" w:cs="Arial"/>
                <w:color w:val="auto"/>
              </w:rPr>
              <w:t>УКУПНО:</w:t>
            </w:r>
          </w:p>
        </w:tc>
        <w:tc>
          <w:tcPr>
            <w:tcW w:w="2409" w:type="dxa"/>
          </w:tcPr>
          <w:p w:rsidR="0012596F" w:rsidRPr="0013133A" w:rsidRDefault="0012596F" w:rsidP="00394176">
            <w:pPr>
              <w:pStyle w:val="TableContents"/>
              <w:snapToGrid w:val="0"/>
              <w:rPr>
                <w:rFonts w:ascii="Arial" w:hAnsi="Arial" w:cs="Arial"/>
                <w:color w:val="auto"/>
              </w:rPr>
            </w:pPr>
          </w:p>
        </w:tc>
        <w:tc>
          <w:tcPr>
            <w:tcW w:w="2552" w:type="dxa"/>
            <w:shd w:val="clear" w:color="auto" w:fill="auto"/>
          </w:tcPr>
          <w:p w:rsidR="0012596F" w:rsidRPr="00C56E27" w:rsidRDefault="0012596F" w:rsidP="00394176">
            <w:pPr>
              <w:pStyle w:val="TableContents"/>
              <w:snapToGrid w:val="0"/>
              <w:rPr>
                <w:rFonts w:ascii="Arial" w:hAnsi="Arial" w:cs="Arial"/>
              </w:rPr>
            </w:pPr>
          </w:p>
        </w:tc>
      </w:tr>
    </w:tbl>
    <w:p w:rsidR="0012596F" w:rsidRPr="00C56E27" w:rsidRDefault="0012596F" w:rsidP="0012596F">
      <w:pPr>
        <w:jc w:val="right"/>
        <w:rPr>
          <w:rFonts w:ascii="Arial" w:hAnsi="Arial" w:cs="Arial"/>
          <w:b/>
          <w:bCs/>
          <w:i/>
          <w:iCs/>
        </w:rPr>
      </w:pPr>
    </w:p>
    <w:p w:rsidR="003A0ABF" w:rsidRPr="00C56E27" w:rsidRDefault="003A0ABF" w:rsidP="0012596F">
      <w:pPr>
        <w:jc w:val="right"/>
        <w:rPr>
          <w:rFonts w:ascii="Arial" w:hAnsi="Arial" w:cs="Arial"/>
          <w:b/>
          <w:bCs/>
          <w:i/>
          <w:iCs/>
        </w:rPr>
      </w:pPr>
    </w:p>
    <w:p w:rsidR="001A2D91" w:rsidRPr="00152E1B" w:rsidRDefault="001A2D91" w:rsidP="001A2D91">
      <w:pPr>
        <w:rPr>
          <w:rFonts w:ascii="Arial" w:hAnsi="Arial" w:cs="Arial"/>
          <w:color w:val="auto"/>
        </w:rPr>
      </w:pPr>
    </w:p>
    <w:p w:rsidR="001A2D91" w:rsidRPr="00152E1B" w:rsidRDefault="001A2D91" w:rsidP="001A2D91">
      <w:pPr>
        <w:ind w:left="360"/>
        <w:jc w:val="both"/>
        <w:rPr>
          <w:rFonts w:ascii="Arial" w:hAnsi="Arial" w:cs="Arial"/>
          <w:b/>
          <w:bCs/>
          <w:iCs/>
          <w:color w:val="auto"/>
          <w:u w:val="single"/>
        </w:rPr>
      </w:pPr>
      <w:r w:rsidRPr="00152E1B">
        <w:rPr>
          <w:rFonts w:ascii="Arial" w:hAnsi="Arial" w:cs="Arial"/>
          <w:b/>
          <w:bCs/>
          <w:iCs/>
          <w:color w:val="auto"/>
          <w:u w:val="single"/>
        </w:rPr>
        <w:t xml:space="preserve">Упутство за попуњавање обрасца структуре цене: </w:t>
      </w:r>
    </w:p>
    <w:p w:rsidR="001A2D91" w:rsidRPr="00152E1B" w:rsidRDefault="001A2D91" w:rsidP="001A2D91">
      <w:pPr>
        <w:ind w:left="360"/>
        <w:jc w:val="both"/>
        <w:rPr>
          <w:rFonts w:ascii="Arial" w:hAnsi="Arial" w:cs="Arial"/>
          <w:b/>
          <w:bCs/>
          <w:iCs/>
          <w:color w:val="auto"/>
          <w:u w:val="single"/>
        </w:rPr>
      </w:pPr>
    </w:p>
    <w:p w:rsidR="001A2D91" w:rsidRPr="00152E1B" w:rsidRDefault="001A2D91" w:rsidP="001A2D91">
      <w:pPr>
        <w:suppressAutoHyphens w:val="0"/>
        <w:spacing w:line="240" w:lineRule="auto"/>
        <w:rPr>
          <w:rFonts w:ascii="Arial" w:eastAsia="Times New Roman" w:hAnsi="Arial" w:cs="Arial"/>
          <w:color w:val="auto"/>
          <w:kern w:val="0"/>
          <w:lang w:eastAsia="sr-Latn-CS"/>
        </w:rPr>
      </w:pPr>
      <w:r w:rsidRPr="00152E1B">
        <w:rPr>
          <w:rFonts w:ascii="Arial" w:eastAsia="Times New Roman" w:hAnsi="Arial" w:cs="Arial"/>
          <w:color w:val="auto"/>
          <w:kern w:val="0"/>
          <w:lang w:eastAsia="sr-Latn-CS"/>
        </w:rPr>
        <w:t xml:space="preserve">У колони Износ без ПДВа (РСД) понуђач уписује цену израде траженог плана и пројеката  са свим трошковима без ПДВ. </w:t>
      </w:r>
    </w:p>
    <w:p w:rsidR="001A2D91" w:rsidRPr="00152E1B" w:rsidRDefault="001A2D91" w:rsidP="001A2D91">
      <w:pPr>
        <w:suppressAutoHyphens w:val="0"/>
        <w:spacing w:line="240" w:lineRule="auto"/>
        <w:rPr>
          <w:rFonts w:ascii="Arial" w:eastAsia="Times New Roman" w:hAnsi="Arial" w:cs="Arial"/>
          <w:color w:val="auto"/>
          <w:kern w:val="0"/>
          <w:lang w:eastAsia="sr-Latn-CS"/>
        </w:rPr>
      </w:pPr>
      <w:r w:rsidRPr="00152E1B">
        <w:rPr>
          <w:rFonts w:ascii="Arial" w:eastAsia="Times New Roman" w:hAnsi="Arial" w:cs="Arial"/>
          <w:color w:val="auto"/>
          <w:kern w:val="0"/>
          <w:lang w:eastAsia="sr-Latn-CS"/>
        </w:rPr>
        <w:t xml:space="preserve">У колони Износ са ПДВом (РСД) понуђач уписује цену израде траженог плана и </w:t>
      </w:r>
    </w:p>
    <w:p w:rsidR="001A2D91" w:rsidRPr="00152E1B" w:rsidRDefault="001A2D91" w:rsidP="001A2D91">
      <w:pPr>
        <w:suppressAutoHyphens w:val="0"/>
        <w:spacing w:line="240" w:lineRule="auto"/>
        <w:rPr>
          <w:rFonts w:ascii="Arial" w:eastAsia="Times New Roman" w:hAnsi="Arial" w:cs="Arial"/>
          <w:color w:val="auto"/>
          <w:kern w:val="0"/>
          <w:lang w:eastAsia="sr-Latn-CS"/>
        </w:rPr>
      </w:pPr>
      <w:r w:rsidRPr="00152E1B">
        <w:rPr>
          <w:rFonts w:ascii="Arial" w:eastAsia="Times New Roman" w:hAnsi="Arial" w:cs="Arial"/>
          <w:color w:val="auto"/>
          <w:kern w:val="0"/>
          <w:lang w:eastAsia="sr-Latn-CS"/>
        </w:rPr>
        <w:t>пројеката  са свим трошковима са ПДВом</w:t>
      </w:r>
    </w:p>
    <w:p w:rsidR="001A2D91" w:rsidRPr="00152E1B" w:rsidRDefault="001A2D91" w:rsidP="001A2D91">
      <w:pPr>
        <w:suppressAutoHyphens w:val="0"/>
        <w:spacing w:line="240" w:lineRule="auto"/>
        <w:rPr>
          <w:rFonts w:ascii="Arial" w:eastAsia="Times New Roman" w:hAnsi="Arial" w:cs="Arial"/>
          <w:color w:val="auto"/>
          <w:kern w:val="0"/>
          <w:lang w:eastAsia="sr-Latn-CS"/>
        </w:rPr>
      </w:pPr>
      <w:r w:rsidRPr="00152E1B">
        <w:rPr>
          <w:rFonts w:ascii="Arial" w:eastAsia="Times New Roman" w:hAnsi="Arial" w:cs="Arial"/>
          <w:color w:val="auto"/>
          <w:kern w:val="0"/>
          <w:lang w:eastAsia="sr-Latn-CS"/>
        </w:rPr>
        <w:t>.</w:t>
      </w:r>
    </w:p>
    <w:p w:rsidR="001A2D91" w:rsidRPr="00152E1B" w:rsidRDefault="001A2D91" w:rsidP="001A2D91">
      <w:pPr>
        <w:suppressAutoHyphens w:val="0"/>
        <w:spacing w:line="240" w:lineRule="auto"/>
        <w:rPr>
          <w:rFonts w:ascii="Arial" w:eastAsia="Times New Roman" w:hAnsi="Arial" w:cs="Arial"/>
          <w:color w:val="auto"/>
          <w:kern w:val="0"/>
          <w:lang w:val="sr-Cyrl-CS" w:eastAsia="sr-Latn-CS"/>
        </w:rPr>
      </w:pPr>
      <w:r w:rsidRPr="00152E1B">
        <w:rPr>
          <w:rFonts w:ascii="Arial" w:eastAsia="Times New Roman" w:hAnsi="Arial" w:cs="Arial"/>
          <w:color w:val="auto"/>
          <w:kern w:val="0"/>
          <w:lang w:eastAsia="sr-Latn-CS"/>
        </w:rPr>
        <w:t>У колони укупно понуђач уписује укупну цену предмета набавке без ПДВ</w:t>
      </w:r>
      <w:r w:rsidR="007B3B7D">
        <w:rPr>
          <w:rFonts w:ascii="Arial" w:eastAsia="Times New Roman" w:hAnsi="Arial" w:cs="Arial"/>
          <w:color w:val="auto"/>
          <w:kern w:val="0"/>
          <w:lang w:val="sr-Cyrl-CS" w:eastAsia="sr-Latn-CS"/>
        </w:rPr>
        <w:t>-</w:t>
      </w:r>
      <w:r w:rsidRPr="00152E1B">
        <w:rPr>
          <w:rFonts w:ascii="Arial" w:eastAsia="Times New Roman" w:hAnsi="Arial" w:cs="Arial"/>
          <w:color w:val="auto"/>
          <w:kern w:val="0"/>
          <w:lang w:eastAsia="sr-Latn-CS"/>
        </w:rPr>
        <w:t>а и</w:t>
      </w:r>
      <w:r w:rsidR="00152E1B" w:rsidRPr="00152E1B">
        <w:rPr>
          <w:rFonts w:ascii="Arial" w:eastAsia="Times New Roman" w:hAnsi="Arial" w:cs="Arial"/>
          <w:color w:val="auto"/>
          <w:kern w:val="0"/>
          <w:lang w:val="sr-Cyrl-CS" w:eastAsia="sr-Latn-CS"/>
        </w:rPr>
        <w:t xml:space="preserve"> са ПДВ-ом</w:t>
      </w:r>
    </w:p>
    <w:p w:rsidR="001A2D91" w:rsidRPr="00152E1B" w:rsidRDefault="001A2D91" w:rsidP="001A2D91">
      <w:pPr>
        <w:ind w:left="360"/>
        <w:jc w:val="both"/>
        <w:rPr>
          <w:rFonts w:ascii="Arial" w:hAnsi="Arial" w:cs="Arial"/>
          <w:b/>
          <w:bCs/>
          <w:iCs/>
          <w:color w:val="auto"/>
          <w:u w:val="single"/>
        </w:rPr>
      </w:pPr>
    </w:p>
    <w:tbl>
      <w:tblPr>
        <w:tblW w:w="0" w:type="auto"/>
        <w:tblLayout w:type="fixed"/>
        <w:tblLook w:val="0000"/>
      </w:tblPr>
      <w:tblGrid>
        <w:gridCol w:w="3080"/>
        <w:gridCol w:w="3068"/>
        <w:gridCol w:w="3094"/>
      </w:tblGrid>
      <w:tr w:rsidR="001A2D91" w:rsidRPr="00152E1B" w:rsidTr="00F914C2">
        <w:tc>
          <w:tcPr>
            <w:tcW w:w="3080" w:type="dxa"/>
            <w:shd w:val="clear" w:color="auto" w:fill="auto"/>
            <w:vAlign w:val="center"/>
          </w:tcPr>
          <w:p w:rsidR="001A2D91" w:rsidRPr="00152E1B" w:rsidRDefault="001A2D91" w:rsidP="00F914C2">
            <w:pPr>
              <w:pStyle w:val="BodyText2"/>
              <w:spacing w:line="100" w:lineRule="atLeast"/>
              <w:jc w:val="center"/>
              <w:rPr>
                <w:rFonts w:ascii="Arial" w:hAnsi="Arial" w:cs="Arial"/>
                <w:color w:val="auto"/>
              </w:rPr>
            </w:pPr>
            <w:r w:rsidRPr="00152E1B">
              <w:rPr>
                <w:rFonts w:ascii="Arial" w:hAnsi="Arial" w:cs="Arial"/>
                <w:color w:val="auto"/>
              </w:rPr>
              <w:t>Датум:</w:t>
            </w:r>
          </w:p>
        </w:tc>
        <w:tc>
          <w:tcPr>
            <w:tcW w:w="3068" w:type="dxa"/>
            <w:shd w:val="clear" w:color="auto" w:fill="auto"/>
            <w:vAlign w:val="center"/>
          </w:tcPr>
          <w:p w:rsidR="001A2D91" w:rsidRPr="00152E1B" w:rsidRDefault="001A2D91" w:rsidP="00F914C2">
            <w:pPr>
              <w:pStyle w:val="BodyText2"/>
              <w:spacing w:line="100" w:lineRule="atLeast"/>
              <w:jc w:val="center"/>
              <w:rPr>
                <w:rFonts w:ascii="Arial" w:hAnsi="Arial" w:cs="Arial"/>
                <w:color w:val="auto"/>
              </w:rPr>
            </w:pPr>
            <w:r w:rsidRPr="00152E1B">
              <w:rPr>
                <w:rFonts w:ascii="Arial" w:hAnsi="Arial" w:cs="Arial"/>
                <w:color w:val="auto"/>
              </w:rPr>
              <w:t>М.П.</w:t>
            </w:r>
          </w:p>
        </w:tc>
        <w:tc>
          <w:tcPr>
            <w:tcW w:w="3094" w:type="dxa"/>
            <w:shd w:val="clear" w:color="auto" w:fill="auto"/>
            <w:vAlign w:val="center"/>
          </w:tcPr>
          <w:p w:rsidR="001A2D91" w:rsidRPr="00152E1B" w:rsidRDefault="001A2D91" w:rsidP="00F914C2">
            <w:pPr>
              <w:pStyle w:val="BodyText2"/>
              <w:spacing w:line="100" w:lineRule="atLeast"/>
              <w:jc w:val="center"/>
              <w:rPr>
                <w:rFonts w:ascii="Arial" w:hAnsi="Arial" w:cs="Arial"/>
                <w:color w:val="auto"/>
              </w:rPr>
            </w:pPr>
            <w:r w:rsidRPr="00152E1B">
              <w:rPr>
                <w:rFonts w:ascii="Arial" w:hAnsi="Arial" w:cs="Arial"/>
                <w:color w:val="auto"/>
              </w:rPr>
              <w:t>Потпис понуђача</w:t>
            </w:r>
          </w:p>
        </w:tc>
      </w:tr>
      <w:tr w:rsidR="001A2D91" w:rsidRPr="00152E1B" w:rsidTr="00F914C2">
        <w:tc>
          <w:tcPr>
            <w:tcW w:w="3080" w:type="dxa"/>
            <w:tcBorders>
              <w:bottom w:val="single" w:sz="4" w:space="0" w:color="000000"/>
            </w:tcBorders>
            <w:shd w:val="clear" w:color="auto" w:fill="auto"/>
          </w:tcPr>
          <w:p w:rsidR="001A2D91" w:rsidRPr="00152E1B" w:rsidRDefault="001A2D91" w:rsidP="00F914C2">
            <w:pPr>
              <w:pStyle w:val="BodyText2"/>
              <w:snapToGrid w:val="0"/>
              <w:spacing w:line="100" w:lineRule="atLeast"/>
              <w:jc w:val="both"/>
              <w:rPr>
                <w:rFonts w:ascii="Arial" w:hAnsi="Arial" w:cs="Arial"/>
                <w:color w:val="auto"/>
              </w:rPr>
            </w:pPr>
          </w:p>
        </w:tc>
        <w:tc>
          <w:tcPr>
            <w:tcW w:w="3068" w:type="dxa"/>
            <w:shd w:val="clear" w:color="auto" w:fill="auto"/>
          </w:tcPr>
          <w:p w:rsidR="001A2D91" w:rsidRPr="00152E1B" w:rsidRDefault="001A2D91" w:rsidP="00F914C2">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A2D91" w:rsidRPr="00152E1B" w:rsidRDefault="001A2D91" w:rsidP="00F914C2">
            <w:pPr>
              <w:pStyle w:val="BodyText2"/>
              <w:snapToGrid w:val="0"/>
              <w:spacing w:line="100" w:lineRule="atLeast"/>
              <w:jc w:val="both"/>
              <w:rPr>
                <w:rFonts w:ascii="Arial" w:hAnsi="Arial" w:cs="Arial"/>
                <w:color w:val="auto"/>
              </w:rPr>
            </w:pPr>
          </w:p>
        </w:tc>
      </w:tr>
    </w:tbl>
    <w:p w:rsidR="003A0ABF" w:rsidRPr="00C56E27" w:rsidRDefault="003A0ABF" w:rsidP="0012596F">
      <w:pPr>
        <w:jc w:val="right"/>
        <w:rPr>
          <w:rFonts w:ascii="Arial" w:hAnsi="Arial" w:cs="Arial"/>
          <w:b/>
          <w:bCs/>
          <w:i/>
          <w:iCs/>
        </w:rPr>
      </w:pPr>
    </w:p>
    <w:p w:rsidR="003A0ABF" w:rsidRPr="00C56E27" w:rsidRDefault="003A0ABF" w:rsidP="0012596F">
      <w:pPr>
        <w:jc w:val="right"/>
        <w:rPr>
          <w:rFonts w:ascii="Arial" w:hAnsi="Arial" w:cs="Arial"/>
          <w:b/>
          <w:bCs/>
          <w:i/>
          <w:iCs/>
        </w:rPr>
      </w:pPr>
    </w:p>
    <w:p w:rsidR="00193B67" w:rsidRDefault="00193B67" w:rsidP="001A2D91">
      <w:pPr>
        <w:jc w:val="right"/>
        <w:rPr>
          <w:rFonts w:ascii="Arial" w:hAnsi="Arial" w:cs="Arial"/>
          <w:b/>
          <w:bCs/>
          <w:i/>
          <w:iCs/>
        </w:rPr>
      </w:pPr>
    </w:p>
    <w:p w:rsidR="00193B67" w:rsidRDefault="00193B67" w:rsidP="001A2D91">
      <w:pPr>
        <w:jc w:val="right"/>
        <w:rPr>
          <w:rFonts w:ascii="Arial" w:hAnsi="Arial" w:cs="Arial"/>
          <w:b/>
          <w:bCs/>
          <w:i/>
          <w:iCs/>
        </w:rPr>
      </w:pPr>
    </w:p>
    <w:p w:rsidR="0013133A" w:rsidRDefault="0013133A" w:rsidP="001A2D91">
      <w:pPr>
        <w:jc w:val="right"/>
        <w:rPr>
          <w:rFonts w:ascii="Arial" w:hAnsi="Arial" w:cs="Arial"/>
          <w:b/>
          <w:bCs/>
          <w:i/>
          <w:iCs/>
        </w:rPr>
      </w:pPr>
    </w:p>
    <w:p w:rsidR="0013133A" w:rsidRPr="0013133A" w:rsidRDefault="0013133A" w:rsidP="001A2D91">
      <w:pPr>
        <w:jc w:val="right"/>
        <w:rPr>
          <w:rFonts w:ascii="Arial" w:hAnsi="Arial" w:cs="Arial"/>
          <w:b/>
          <w:bCs/>
          <w:i/>
          <w:iCs/>
        </w:rPr>
      </w:pPr>
    </w:p>
    <w:p w:rsidR="00193B67" w:rsidRDefault="00193B67" w:rsidP="001A2D91">
      <w:pPr>
        <w:jc w:val="right"/>
        <w:rPr>
          <w:rFonts w:ascii="Arial" w:hAnsi="Arial" w:cs="Arial"/>
          <w:b/>
          <w:bCs/>
          <w:i/>
          <w:iCs/>
        </w:rPr>
      </w:pPr>
    </w:p>
    <w:p w:rsidR="001A2D91" w:rsidRPr="00C56E27" w:rsidRDefault="001A2D91" w:rsidP="001A2D91">
      <w:pPr>
        <w:jc w:val="right"/>
        <w:rPr>
          <w:rFonts w:ascii="Arial" w:hAnsi="Arial" w:cs="Arial"/>
          <w:b/>
          <w:bCs/>
          <w:i/>
          <w:iCs/>
        </w:rPr>
      </w:pPr>
      <w:r w:rsidRPr="00C56E27">
        <w:rPr>
          <w:rFonts w:ascii="Arial" w:hAnsi="Arial" w:cs="Arial"/>
          <w:b/>
          <w:bCs/>
          <w:i/>
          <w:iCs/>
        </w:rPr>
        <w:t>(ОБРАЗАЦ 2)</w:t>
      </w:r>
    </w:p>
    <w:p w:rsidR="001A2D91" w:rsidRDefault="001A2D91" w:rsidP="0012596F">
      <w:pPr>
        <w:jc w:val="center"/>
        <w:rPr>
          <w:rFonts w:ascii="Arial" w:hAnsi="Arial" w:cs="Arial"/>
          <w:b/>
          <w:bCs/>
          <w:i/>
          <w:iCs/>
        </w:rPr>
      </w:pPr>
    </w:p>
    <w:p w:rsidR="0012596F" w:rsidRPr="00C56E27" w:rsidRDefault="0012596F" w:rsidP="0012596F">
      <w:pPr>
        <w:jc w:val="center"/>
        <w:rPr>
          <w:rFonts w:ascii="Arial" w:hAnsi="Arial" w:cs="Arial"/>
          <w:b/>
          <w:bCs/>
          <w:i/>
          <w:iCs/>
        </w:rPr>
      </w:pPr>
      <w:r w:rsidRPr="00C56E27">
        <w:rPr>
          <w:rFonts w:ascii="Arial" w:hAnsi="Arial" w:cs="Arial"/>
          <w:b/>
          <w:bCs/>
          <w:i/>
          <w:iCs/>
        </w:rPr>
        <w:t>ОБРАЗАЦ СТРУКТУРЕ ЦЕНЕ СА УПУТСТВОМ КАКО ДА СЕ ПОПУНИ-партија 2</w:t>
      </w:r>
    </w:p>
    <w:p w:rsidR="0012596F" w:rsidRPr="00C56E27" w:rsidRDefault="0012596F" w:rsidP="0012596F">
      <w:pPr>
        <w:rPr>
          <w:rFonts w:ascii="Arial" w:hAnsi="Arial" w:cs="Arial"/>
          <w:b/>
          <w:bCs/>
          <w:i/>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2410"/>
        <w:gridCol w:w="1984"/>
      </w:tblGrid>
      <w:tr w:rsidR="0012596F" w:rsidRPr="00C56E27" w:rsidTr="003A0ABF">
        <w:tc>
          <w:tcPr>
            <w:tcW w:w="817" w:type="dxa"/>
          </w:tcPr>
          <w:p w:rsidR="0012596F" w:rsidRPr="00C56E27" w:rsidRDefault="00F57440" w:rsidP="00F57440">
            <w:pPr>
              <w:pStyle w:val="TableContents"/>
              <w:jc w:val="center"/>
              <w:rPr>
                <w:rFonts w:ascii="Arial" w:hAnsi="Arial" w:cs="Arial"/>
              </w:rPr>
            </w:pPr>
            <w:r w:rsidRPr="00C56E27">
              <w:rPr>
                <w:rFonts w:ascii="Arial" w:hAnsi="Arial" w:cs="Arial"/>
              </w:rPr>
              <w:t>Редни број</w:t>
            </w:r>
          </w:p>
        </w:tc>
        <w:tc>
          <w:tcPr>
            <w:tcW w:w="4111" w:type="dxa"/>
            <w:shd w:val="clear" w:color="auto" w:fill="auto"/>
          </w:tcPr>
          <w:p w:rsidR="0012596F" w:rsidRPr="00C56E27" w:rsidRDefault="0012596F" w:rsidP="00F57440">
            <w:pPr>
              <w:pStyle w:val="TableContents"/>
              <w:jc w:val="center"/>
              <w:rPr>
                <w:rFonts w:ascii="Arial" w:hAnsi="Arial" w:cs="Arial"/>
                <w:lang w:val="sr-Cyrl-CS"/>
              </w:rPr>
            </w:pPr>
            <w:r w:rsidRPr="00C56E27">
              <w:rPr>
                <w:rFonts w:ascii="Arial" w:hAnsi="Arial" w:cs="Arial"/>
                <w:lang w:val="sr-Cyrl-CS"/>
              </w:rPr>
              <w:t>Предмет ЈН</w:t>
            </w:r>
          </w:p>
        </w:tc>
        <w:tc>
          <w:tcPr>
            <w:tcW w:w="2410" w:type="dxa"/>
            <w:shd w:val="clear" w:color="auto" w:fill="auto"/>
          </w:tcPr>
          <w:p w:rsidR="0012596F" w:rsidRPr="00C56E27" w:rsidRDefault="0012596F" w:rsidP="00F57440">
            <w:pPr>
              <w:pStyle w:val="TableContents"/>
              <w:jc w:val="center"/>
              <w:rPr>
                <w:rFonts w:ascii="Arial" w:hAnsi="Arial" w:cs="Arial"/>
                <w:lang w:val="sr-Cyrl-CS"/>
              </w:rPr>
            </w:pPr>
            <w:r w:rsidRPr="00C56E27">
              <w:rPr>
                <w:rFonts w:ascii="Arial" w:hAnsi="Arial" w:cs="Arial"/>
                <w:lang w:val="sr-Cyrl-CS"/>
              </w:rPr>
              <w:t xml:space="preserve">Укупна цена  без ПДВ-а </w:t>
            </w:r>
          </w:p>
        </w:tc>
        <w:tc>
          <w:tcPr>
            <w:tcW w:w="1984" w:type="dxa"/>
            <w:shd w:val="clear" w:color="auto" w:fill="auto"/>
          </w:tcPr>
          <w:p w:rsidR="0012596F" w:rsidRPr="00C56E27" w:rsidRDefault="0012596F" w:rsidP="00F57440">
            <w:pPr>
              <w:pStyle w:val="TableContents"/>
              <w:jc w:val="center"/>
              <w:rPr>
                <w:rFonts w:ascii="Arial" w:hAnsi="Arial" w:cs="Arial"/>
                <w:lang w:val="sr-Cyrl-CS"/>
              </w:rPr>
            </w:pPr>
            <w:r w:rsidRPr="00C56E27">
              <w:rPr>
                <w:rFonts w:ascii="Arial" w:hAnsi="Arial" w:cs="Arial"/>
                <w:lang w:val="sr-Cyrl-CS"/>
              </w:rPr>
              <w:t>Укупна цена са ПДВ-ом</w:t>
            </w:r>
          </w:p>
        </w:tc>
      </w:tr>
      <w:tr w:rsidR="0012596F" w:rsidRPr="00C56E27" w:rsidTr="003A0ABF">
        <w:trPr>
          <w:trHeight w:val="773"/>
        </w:trPr>
        <w:tc>
          <w:tcPr>
            <w:tcW w:w="817" w:type="dxa"/>
          </w:tcPr>
          <w:p w:rsidR="0012596F" w:rsidRPr="00C56E27" w:rsidRDefault="00F57440"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1.</w:t>
            </w:r>
          </w:p>
        </w:tc>
        <w:tc>
          <w:tcPr>
            <w:tcW w:w="4111" w:type="dxa"/>
            <w:shd w:val="clear" w:color="auto" w:fill="auto"/>
          </w:tcPr>
          <w:p w:rsidR="0012596F" w:rsidRPr="0013133A" w:rsidRDefault="0012596F" w:rsidP="00F57440">
            <w:pPr>
              <w:suppressAutoHyphens w:val="0"/>
              <w:spacing w:line="240" w:lineRule="auto"/>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Израда катастарско- </w:t>
            </w:r>
          </w:p>
          <w:p w:rsidR="0012596F" w:rsidRPr="0013133A" w:rsidRDefault="0037217E" w:rsidP="00F57440">
            <w:pPr>
              <w:suppressAutoHyphens w:val="0"/>
              <w:spacing w:line="240" w:lineRule="auto"/>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Т</w:t>
            </w:r>
            <w:r w:rsidR="00193B67" w:rsidRPr="0013133A">
              <w:rPr>
                <w:rFonts w:ascii="Arial" w:eastAsia="Times New Roman" w:hAnsi="Arial" w:cs="Arial"/>
                <w:color w:val="auto"/>
                <w:kern w:val="0"/>
                <w:lang w:eastAsia="sr-Latn-CS"/>
              </w:rPr>
              <w:t xml:space="preserve">опографске подлоге </w:t>
            </w:r>
          </w:p>
          <w:p w:rsidR="0012596F" w:rsidRPr="0013133A" w:rsidRDefault="0012596F" w:rsidP="00F57440">
            <w:pPr>
              <w:pStyle w:val="TableContents"/>
              <w:jc w:val="center"/>
              <w:rPr>
                <w:rFonts w:ascii="Arial" w:hAnsi="Arial" w:cs="Arial"/>
                <w:i/>
                <w:iCs/>
                <w:color w:val="auto"/>
              </w:rPr>
            </w:pPr>
          </w:p>
        </w:tc>
        <w:tc>
          <w:tcPr>
            <w:tcW w:w="2410" w:type="dxa"/>
            <w:shd w:val="clear" w:color="auto" w:fill="auto"/>
          </w:tcPr>
          <w:p w:rsidR="0012596F" w:rsidRPr="00C56E27" w:rsidRDefault="0012596F" w:rsidP="00F57440">
            <w:pPr>
              <w:pStyle w:val="TableContents"/>
              <w:snapToGrid w:val="0"/>
              <w:jc w:val="center"/>
              <w:rPr>
                <w:rFonts w:ascii="Arial" w:hAnsi="Arial" w:cs="Arial"/>
              </w:rPr>
            </w:pPr>
          </w:p>
        </w:tc>
        <w:tc>
          <w:tcPr>
            <w:tcW w:w="1984" w:type="dxa"/>
            <w:shd w:val="clear" w:color="auto" w:fill="auto"/>
          </w:tcPr>
          <w:p w:rsidR="0012596F" w:rsidRPr="00C56E27" w:rsidRDefault="0012596F" w:rsidP="00F57440">
            <w:pPr>
              <w:pStyle w:val="TableContents"/>
              <w:snapToGrid w:val="0"/>
              <w:jc w:val="center"/>
              <w:rPr>
                <w:rFonts w:ascii="Arial" w:hAnsi="Arial" w:cs="Arial"/>
              </w:rPr>
            </w:pPr>
          </w:p>
        </w:tc>
      </w:tr>
      <w:tr w:rsidR="0012596F" w:rsidRPr="00C56E27" w:rsidTr="00560723">
        <w:trPr>
          <w:trHeight w:val="892"/>
        </w:trPr>
        <w:tc>
          <w:tcPr>
            <w:tcW w:w="817" w:type="dxa"/>
          </w:tcPr>
          <w:p w:rsidR="0012596F" w:rsidRPr="00C56E27" w:rsidRDefault="00F57440"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2.</w:t>
            </w:r>
          </w:p>
        </w:tc>
        <w:tc>
          <w:tcPr>
            <w:tcW w:w="4111" w:type="dxa"/>
            <w:shd w:val="clear" w:color="auto" w:fill="auto"/>
          </w:tcPr>
          <w:p w:rsidR="0012596F" w:rsidRPr="0013133A" w:rsidRDefault="0012596F" w:rsidP="00F57440">
            <w:pPr>
              <w:suppressAutoHyphens w:val="0"/>
              <w:spacing w:line="240" w:lineRule="auto"/>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Идејно решење за </w:t>
            </w:r>
            <w:r w:rsidR="007F545D" w:rsidRPr="0013133A">
              <w:rPr>
                <w:rFonts w:ascii="Arial" w:eastAsia="Times New Roman" w:hAnsi="Arial" w:cs="Arial"/>
                <w:color w:val="auto"/>
                <w:kern w:val="0"/>
                <w:lang w:eastAsia="sr-Latn-CS"/>
              </w:rPr>
              <w:t>котларницу на биомасу и топловод</w:t>
            </w:r>
          </w:p>
        </w:tc>
        <w:tc>
          <w:tcPr>
            <w:tcW w:w="2410" w:type="dxa"/>
            <w:shd w:val="clear" w:color="auto" w:fill="auto"/>
          </w:tcPr>
          <w:p w:rsidR="0012596F" w:rsidRPr="00C56E27" w:rsidRDefault="0012596F" w:rsidP="00F57440">
            <w:pPr>
              <w:pStyle w:val="TableContents"/>
              <w:snapToGrid w:val="0"/>
              <w:rPr>
                <w:rFonts w:ascii="Arial" w:hAnsi="Arial" w:cs="Arial"/>
              </w:rPr>
            </w:pPr>
          </w:p>
        </w:tc>
        <w:tc>
          <w:tcPr>
            <w:tcW w:w="1984" w:type="dxa"/>
            <w:shd w:val="clear" w:color="auto" w:fill="auto"/>
          </w:tcPr>
          <w:p w:rsidR="0012596F" w:rsidRPr="00C56E27" w:rsidRDefault="0012596F" w:rsidP="00F57440">
            <w:pPr>
              <w:pStyle w:val="TableContents"/>
              <w:snapToGrid w:val="0"/>
              <w:rPr>
                <w:rFonts w:ascii="Arial" w:hAnsi="Arial" w:cs="Arial"/>
              </w:rPr>
            </w:pPr>
          </w:p>
        </w:tc>
      </w:tr>
      <w:tr w:rsidR="0012596F" w:rsidRPr="00C56E27" w:rsidTr="00746901">
        <w:trPr>
          <w:trHeight w:val="1267"/>
        </w:trPr>
        <w:tc>
          <w:tcPr>
            <w:tcW w:w="817" w:type="dxa"/>
          </w:tcPr>
          <w:p w:rsidR="0012596F" w:rsidRPr="00C56E27" w:rsidRDefault="00B251CC"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3</w:t>
            </w:r>
            <w:r w:rsidR="00F57440" w:rsidRPr="00C56E27">
              <w:rPr>
                <w:rFonts w:ascii="Arial" w:eastAsia="Times New Roman" w:hAnsi="Arial" w:cs="Arial"/>
                <w:color w:val="auto"/>
                <w:kern w:val="0"/>
                <w:lang w:eastAsia="sr-Latn-CS"/>
              </w:rPr>
              <w:t>.</w:t>
            </w:r>
          </w:p>
          <w:p w:rsidR="00746901" w:rsidRPr="00C56E27" w:rsidRDefault="00746901" w:rsidP="00F57440">
            <w:pPr>
              <w:suppressAutoHyphens w:val="0"/>
              <w:spacing w:line="240" w:lineRule="auto"/>
              <w:rPr>
                <w:rFonts w:ascii="Arial" w:eastAsia="Times New Roman" w:hAnsi="Arial" w:cs="Arial"/>
                <w:color w:val="auto"/>
                <w:kern w:val="0"/>
                <w:lang w:eastAsia="sr-Latn-CS"/>
              </w:rPr>
            </w:pPr>
          </w:p>
          <w:p w:rsidR="00746901" w:rsidRPr="00C56E27" w:rsidRDefault="00746901" w:rsidP="00F57440">
            <w:pPr>
              <w:suppressAutoHyphens w:val="0"/>
              <w:spacing w:line="240" w:lineRule="auto"/>
              <w:rPr>
                <w:rFonts w:ascii="Arial" w:eastAsia="Times New Roman" w:hAnsi="Arial" w:cs="Arial"/>
                <w:color w:val="auto"/>
                <w:kern w:val="0"/>
                <w:lang w:eastAsia="sr-Latn-CS"/>
              </w:rPr>
            </w:pPr>
          </w:p>
          <w:p w:rsidR="00746901" w:rsidRPr="00C56E27" w:rsidRDefault="00746901" w:rsidP="00F57440">
            <w:pPr>
              <w:suppressAutoHyphens w:val="0"/>
              <w:spacing w:line="240" w:lineRule="auto"/>
              <w:rPr>
                <w:rFonts w:ascii="Arial" w:eastAsia="Times New Roman" w:hAnsi="Arial" w:cs="Arial"/>
                <w:color w:val="auto"/>
                <w:kern w:val="0"/>
                <w:lang w:eastAsia="sr-Latn-CS"/>
              </w:rPr>
            </w:pPr>
          </w:p>
          <w:p w:rsidR="00746901" w:rsidRPr="00C56E27" w:rsidRDefault="00746901" w:rsidP="00F57440">
            <w:pPr>
              <w:suppressAutoHyphens w:val="0"/>
              <w:spacing w:line="240" w:lineRule="auto"/>
              <w:rPr>
                <w:rFonts w:ascii="Arial" w:eastAsia="Times New Roman" w:hAnsi="Arial" w:cs="Arial"/>
                <w:color w:val="auto"/>
                <w:kern w:val="0"/>
                <w:lang w:eastAsia="sr-Latn-CS"/>
              </w:rPr>
            </w:pPr>
          </w:p>
          <w:p w:rsidR="00746901" w:rsidRPr="00C56E27" w:rsidRDefault="00746901" w:rsidP="00F57440">
            <w:pPr>
              <w:suppressAutoHyphens w:val="0"/>
              <w:spacing w:line="240" w:lineRule="auto"/>
              <w:rPr>
                <w:rFonts w:ascii="Arial" w:eastAsia="Times New Roman" w:hAnsi="Arial" w:cs="Arial"/>
                <w:color w:val="auto"/>
                <w:kern w:val="0"/>
                <w:lang w:eastAsia="sr-Latn-CS"/>
              </w:rPr>
            </w:pPr>
          </w:p>
        </w:tc>
        <w:tc>
          <w:tcPr>
            <w:tcW w:w="4111" w:type="dxa"/>
            <w:shd w:val="clear" w:color="auto" w:fill="auto"/>
          </w:tcPr>
          <w:p w:rsidR="0012596F" w:rsidRPr="0013133A" w:rsidRDefault="0012596F" w:rsidP="00746901">
            <w:pPr>
              <w:suppressAutoHyphens w:val="0"/>
              <w:spacing w:line="240" w:lineRule="auto"/>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Пројекат за грађевинску доз</w:t>
            </w:r>
            <w:r w:rsidR="007F545D" w:rsidRPr="0013133A">
              <w:rPr>
                <w:rFonts w:ascii="Arial" w:eastAsia="Times New Roman" w:hAnsi="Arial" w:cs="Arial"/>
                <w:color w:val="auto"/>
                <w:kern w:val="0"/>
                <w:lang w:eastAsia="sr-Latn-CS"/>
              </w:rPr>
              <w:t>волу са потребним елаборатима за котларницу на биомасу и топловод</w:t>
            </w:r>
          </w:p>
        </w:tc>
        <w:tc>
          <w:tcPr>
            <w:tcW w:w="2410" w:type="dxa"/>
            <w:shd w:val="clear" w:color="auto" w:fill="auto"/>
          </w:tcPr>
          <w:p w:rsidR="0012596F" w:rsidRPr="00C56E27" w:rsidRDefault="0012596F" w:rsidP="00F57440">
            <w:pPr>
              <w:pStyle w:val="TableContents"/>
              <w:snapToGrid w:val="0"/>
              <w:rPr>
                <w:rFonts w:ascii="Arial" w:hAnsi="Arial" w:cs="Arial"/>
              </w:rPr>
            </w:pPr>
          </w:p>
        </w:tc>
        <w:tc>
          <w:tcPr>
            <w:tcW w:w="1984" w:type="dxa"/>
            <w:shd w:val="clear" w:color="auto" w:fill="auto"/>
          </w:tcPr>
          <w:p w:rsidR="0012596F" w:rsidRPr="00C56E27" w:rsidRDefault="0012596F" w:rsidP="00F57440">
            <w:pPr>
              <w:pStyle w:val="TableContents"/>
              <w:snapToGrid w:val="0"/>
              <w:rPr>
                <w:rFonts w:ascii="Arial" w:hAnsi="Arial" w:cs="Arial"/>
              </w:rPr>
            </w:pPr>
          </w:p>
        </w:tc>
      </w:tr>
      <w:tr w:rsidR="0012596F" w:rsidRPr="00C56E27" w:rsidTr="00746901">
        <w:trPr>
          <w:trHeight w:val="825"/>
        </w:trPr>
        <w:tc>
          <w:tcPr>
            <w:tcW w:w="817" w:type="dxa"/>
          </w:tcPr>
          <w:p w:rsidR="00746901" w:rsidRPr="00C56E27" w:rsidRDefault="00746901" w:rsidP="00F57440">
            <w:pPr>
              <w:pStyle w:val="ListParagraph"/>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5</w:t>
            </w:r>
          </w:p>
          <w:p w:rsidR="0012596F" w:rsidRPr="00C56E27" w:rsidRDefault="00B251CC" w:rsidP="00746901">
            <w:pPr>
              <w:rPr>
                <w:rFonts w:ascii="Arial" w:hAnsi="Arial" w:cs="Arial"/>
                <w:lang w:eastAsia="sr-Latn-CS"/>
              </w:rPr>
            </w:pPr>
            <w:r w:rsidRPr="00C56E27">
              <w:rPr>
                <w:rFonts w:ascii="Arial" w:hAnsi="Arial" w:cs="Arial"/>
                <w:lang w:eastAsia="sr-Latn-CS"/>
              </w:rPr>
              <w:t>4.</w:t>
            </w:r>
          </w:p>
        </w:tc>
        <w:tc>
          <w:tcPr>
            <w:tcW w:w="4111" w:type="dxa"/>
            <w:shd w:val="clear" w:color="auto" w:fill="auto"/>
          </w:tcPr>
          <w:p w:rsidR="007F545D" w:rsidRPr="0013133A" w:rsidRDefault="0012596F" w:rsidP="00F57440">
            <w:pPr>
              <w:spacing w:line="240" w:lineRule="auto"/>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Пројекат за извођење за </w:t>
            </w:r>
            <w:r w:rsidR="007F545D" w:rsidRPr="0013133A">
              <w:rPr>
                <w:rFonts w:ascii="Arial" w:eastAsia="Times New Roman" w:hAnsi="Arial" w:cs="Arial"/>
                <w:color w:val="auto"/>
                <w:kern w:val="0"/>
                <w:lang w:eastAsia="sr-Latn-CS"/>
              </w:rPr>
              <w:t>за котларницу на биомасу и топловод</w:t>
            </w:r>
          </w:p>
        </w:tc>
        <w:tc>
          <w:tcPr>
            <w:tcW w:w="2410" w:type="dxa"/>
            <w:shd w:val="clear" w:color="auto" w:fill="auto"/>
          </w:tcPr>
          <w:p w:rsidR="0012596F" w:rsidRPr="00C56E27" w:rsidRDefault="0012596F" w:rsidP="00F57440">
            <w:pPr>
              <w:pStyle w:val="TableContents"/>
              <w:snapToGrid w:val="0"/>
              <w:rPr>
                <w:rFonts w:ascii="Arial" w:hAnsi="Arial" w:cs="Arial"/>
              </w:rPr>
            </w:pPr>
          </w:p>
        </w:tc>
        <w:tc>
          <w:tcPr>
            <w:tcW w:w="1984" w:type="dxa"/>
            <w:shd w:val="clear" w:color="auto" w:fill="auto"/>
          </w:tcPr>
          <w:p w:rsidR="0012596F" w:rsidRPr="00C56E27" w:rsidRDefault="0012596F" w:rsidP="00F57440">
            <w:pPr>
              <w:pStyle w:val="TableContents"/>
              <w:snapToGrid w:val="0"/>
              <w:rPr>
                <w:rFonts w:ascii="Arial" w:hAnsi="Arial" w:cs="Arial"/>
              </w:rPr>
            </w:pPr>
          </w:p>
        </w:tc>
      </w:tr>
      <w:tr w:rsidR="00F16152" w:rsidRPr="00C56E27" w:rsidTr="00746901">
        <w:trPr>
          <w:trHeight w:val="825"/>
        </w:trPr>
        <w:tc>
          <w:tcPr>
            <w:tcW w:w="817" w:type="dxa"/>
          </w:tcPr>
          <w:p w:rsidR="00F16152" w:rsidRPr="003C1CFD" w:rsidRDefault="00F16152" w:rsidP="00F16152">
            <w:pPr>
              <w:pStyle w:val="ListParagraph"/>
              <w:suppressAutoHyphens w:val="0"/>
              <w:spacing w:line="240" w:lineRule="auto"/>
              <w:rPr>
                <w:rFonts w:ascii="Arial" w:eastAsia="Times New Roman" w:hAnsi="Arial" w:cs="Arial"/>
                <w:color w:val="auto"/>
                <w:kern w:val="0"/>
                <w:lang w:eastAsia="sr-Latn-CS"/>
              </w:rPr>
            </w:pPr>
            <w:r w:rsidRPr="003C1CFD">
              <w:rPr>
                <w:rFonts w:ascii="Arial" w:eastAsia="Times New Roman" w:hAnsi="Arial" w:cs="Arial"/>
                <w:color w:val="auto"/>
                <w:kern w:val="0"/>
                <w:lang w:eastAsia="sr-Latn-CS"/>
              </w:rPr>
              <w:t>5</w:t>
            </w:r>
          </w:p>
          <w:p w:rsidR="00F16152" w:rsidRPr="003C1CFD" w:rsidRDefault="00F16152" w:rsidP="00F16152">
            <w:pPr>
              <w:rPr>
                <w:rFonts w:ascii="Arial" w:hAnsi="Arial" w:cs="Arial"/>
                <w:color w:val="auto"/>
                <w:lang w:eastAsia="sr-Latn-CS"/>
              </w:rPr>
            </w:pPr>
            <w:r w:rsidRPr="003C1CFD">
              <w:rPr>
                <w:rFonts w:ascii="Arial" w:hAnsi="Arial" w:cs="Arial"/>
                <w:color w:val="auto"/>
                <w:lang w:eastAsia="sr-Latn-CS"/>
              </w:rPr>
              <w:t>5.</w:t>
            </w:r>
          </w:p>
        </w:tc>
        <w:tc>
          <w:tcPr>
            <w:tcW w:w="4111" w:type="dxa"/>
            <w:shd w:val="clear" w:color="auto" w:fill="auto"/>
          </w:tcPr>
          <w:p w:rsidR="00F16152" w:rsidRPr="003C1CFD" w:rsidRDefault="00F16152" w:rsidP="00F16152">
            <w:pPr>
              <w:spacing w:line="240" w:lineRule="auto"/>
              <w:rPr>
                <w:rFonts w:ascii="Arial" w:eastAsia="Times New Roman" w:hAnsi="Arial" w:cs="Arial"/>
                <w:color w:val="auto"/>
                <w:kern w:val="0"/>
                <w:lang w:eastAsia="sr-Latn-CS"/>
              </w:rPr>
            </w:pPr>
            <w:r w:rsidRPr="003C1CFD">
              <w:rPr>
                <w:rFonts w:ascii="Arial" w:eastAsia="Times New Roman" w:hAnsi="Arial" w:cs="Arial"/>
                <w:color w:val="auto"/>
                <w:kern w:val="0"/>
                <w:lang w:eastAsia="sr-Latn-CS"/>
              </w:rPr>
              <w:t>Главни пројекат заштите од пожара</w:t>
            </w:r>
          </w:p>
        </w:tc>
        <w:tc>
          <w:tcPr>
            <w:tcW w:w="2410" w:type="dxa"/>
            <w:shd w:val="clear" w:color="auto" w:fill="auto"/>
          </w:tcPr>
          <w:p w:rsidR="00F16152" w:rsidRPr="00C56E27" w:rsidRDefault="00F16152" w:rsidP="00F16152">
            <w:pPr>
              <w:pStyle w:val="TableContents"/>
              <w:snapToGrid w:val="0"/>
              <w:rPr>
                <w:rFonts w:ascii="Arial" w:hAnsi="Arial" w:cs="Arial"/>
              </w:rPr>
            </w:pPr>
          </w:p>
        </w:tc>
        <w:tc>
          <w:tcPr>
            <w:tcW w:w="1984" w:type="dxa"/>
            <w:shd w:val="clear" w:color="auto" w:fill="auto"/>
          </w:tcPr>
          <w:p w:rsidR="00F16152" w:rsidRPr="00C56E27" w:rsidRDefault="00F16152" w:rsidP="00F16152">
            <w:pPr>
              <w:pStyle w:val="TableContents"/>
              <w:snapToGrid w:val="0"/>
              <w:rPr>
                <w:rFonts w:ascii="Arial" w:hAnsi="Arial" w:cs="Arial"/>
              </w:rPr>
            </w:pPr>
          </w:p>
        </w:tc>
      </w:tr>
      <w:tr w:rsidR="00F16152" w:rsidRPr="00C56E27" w:rsidTr="00DC29E0">
        <w:trPr>
          <w:trHeight w:val="540"/>
        </w:trPr>
        <w:tc>
          <w:tcPr>
            <w:tcW w:w="4928" w:type="dxa"/>
            <w:gridSpan w:val="2"/>
          </w:tcPr>
          <w:p w:rsidR="00F16152" w:rsidRPr="00C56E27" w:rsidRDefault="00F16152" w:rsidP="00F16152">
            <w:pPr>
              <w:suppressAutoHyphens w:val="0"/>
              <w:spacing w:line="240" w:lineRule="auto"/>
              <w:jc w:val="right"/>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УКУПНО:</w:t>
            </w:r>
          </w:p>
          <w:p w:rsidR="00F16152" w:rsidRPr="00C56E27" w:rsidRDefault="00F16152" w:rsidP="00F16152">
            <w:pPr>
              <w:spacing w:line="240" w:lineRule="auto"/>
              <w:rPr>
                <w:rFonts w:ascii="Arial" w:eastAsia="Times New Roman" w:hAnsi="Arial" w:cs="Arial"/>
                <w:color w:val="auto"/>
                <w:kern w:val="0"/>
                <w:lang w:eastAsia="sr-Latn-CS"/>
              </w:rPr>
            </w:pPr>
          </w:p>
        </w:tc>
        <w:tc>
          <w:tcPr>
            <w:tcW w:w="2410" w:type="dxa"/>
            <w:shd w:val="clear" w:color="auto" w:fill="auto"/>
          </w:tcPr>
          <w:p w:rsidR="00F16152" w:rsidRPr="00C56E27" w:rsidRDefault="00F16152" w:rsidP="00F16152">
            <w:pPr>
              <w:pStyle w:val="TableContents"/>
              <w:snapToGrid w:val="0"/>
              <w:rPr>
                <w:rFonts w:ascii="Arial" w:hAnsi="Arial" w:cs="Arial"/>
              </w:rPr>
            </w:pPr>
          </w:p>
        </w:tc>
        <w:tc>
          <w:tcPr>
            <w:tcW w:w="1984" w:type="dxa"/>
            <w:shd w:val="clear" w:color="auto" w:fill="auto"/>
          </w:tcPr>
          <w:p w:rsidR="00F16152" w:rsidRPr="00C56E27" w:rsidRDefault="00F16152" w:rsidP="00F16152">
            <w:pPr>
              <w:pStyle w:val="TableContents"/>
              <w:snapToGrid w:val="0"/>
              <w:rPr>
                <w:rFonts w:ascii="Arial" w:hAnsi="Arial" w:cs="Arial"/>
              </w:rPr>
            </w:pPr>
          </w:p>
        </w:tc>
      </w:tr>
    </w:tbl>
    <w:p w:rsidR="00D616AE" w:rsidRPr="00C56E27" w:rsidRDefault="00D616AE" w:rsidP="00D616AE">
      <w:pPr>
        <w:rPr>
          <w:rFonts w:ascii="Arial" w:hAnsi="Arial" w:cs="Arial"/>
        </w:rPr>
      </w:pPr>
    </w:p>
    <w:p w:rsidR="001A2D91" w:rsidRDefault="001A2D91" w:rsidP="001A2D91">
      <w:pPr>
        <w:ind w:left="360"/>
        <w:jc w:val="both"/>
        <w:rPr>
          <w:rFonts w:ascii="Arial" w:hAnsi="Arial" w:cs="Arial"/>
          <w:b/>
          <w:bCs/>
          <w:iCs/>
          <w:u w:val="single"/>
        </w:rPr>
      </w:pPr>
    </w:p>
    <w:p w:rsidR="00F57440" w:rsidRDefault="00D616AE" w:rsidP="001A2D91">
      <w:pPr>
        <w:ind w:left="360"/>
        <w:jc w:val="both"/>
        <w:rPr>
          <w:rFonts w:ascii="Arial" w:hAnsi="Arial" w:cs="Arial"/>
          <w:b/>
          <w:bCs/>
          <w:iCs/>
          <w:u w:val="single"/>
        </w:rPr>
      </w:pPr>
      <w:r w:rsidRPr="00C56E27">
        <w:rPr>
          <w:rFonts w:ascii="Arial" w:hAnsi="Arial" w:cs="Arial"/>
          <w:b/>
          <w:bCs/>
          <w:iCs/>
          <w:u w:val="single"/>
        </w:rPr>
        <w:t>Упутство за попу</w:t>
      </w:r>
      <w:r w:rsidR="001A2D91">
        <w:rPr>
          <w:rFonts w:ascii="Arial" w:hAnsi="Arial" w:cs="Arial"/>
          <w:b/>
          <w:bCs/>
          <w:iCs/>
          <w:u w:val="single"/>
        </w:rPr>
        <w:t xml:space="preserve">њавање обрасца структуре цене: </w:t>
      </w:r>
    </w:p>
    <w:p w:rsidR="001A2D91" w:rsidRPr="001A2D91" w:rsidRDefault="001A2D91" w:rsidP="001A2D91">
      <w:pPr>
        <w:ind w:left="360"/>
        <w:jc w:val="both"/>
        <w:rPr>
          <w:rFonts w:ascii="Arial" w:hAnsi="Arial" w:cs="Arial"/>
          <w:b/>
          <w:bCs/>
          <w:iCs/>
          <w:u w:val="single"/>
        </w:rPr>
      </w:pPr>
    </w:p>
    <w:p w:rsidR="00F57440" w:rsidRPr="00C56E27" w:rsidRDefault="00F57440"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У колони Износ без ПДВа (РСД) понуђач уписује цену израд</w:t>
      </w:r>
      <w:r w:rsidR="00560723" w:rsidRPr="00C56E27">
        <w:rPr>
          <w:rFonts w:ascii="Arial" w:eastAsia="Times New Roman" w:hAnsi="Arial" w:cs="Arial"/>
          <w:color w:val="auto"/>
          <w:kern w:val="0"/>
          <w:lang w:eastAsia="sr-Latn-CS"/>
        </w:rPr>
        <w:t xml:space="preserve">е траженог плана и пројеката </w:t>
      </w:r>
      <w:r w:rsidRPr="00C56E27">
        <w:rPr>
          <w:rFonts w:ascii="Arial" w:eastAsia="Times New Roman" w:hAnsi="Arial" w:cs="Arial"/>
          <w:color w:val="auto"/>
          <w:kern w:val="0"/>
          <w:lang w:eastAsia="sr-Latn-CS"/>
        </w:rPr>
        <w:t xml:space="preserve"> са свим трошковима без ПДВ. </w:t>
      </w:r>
    </w:p>
    <w:p w:rsidR="00F57440" w:rsidRPr="00C56E27" w:rsidRDefault="00F57440"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У колони Износ са ПДВом (РСД) понуђач уписује цену израде траженог плана и </w:t>
      </w:r>
    </w:p>
    <w:p w:rsidR="00F57440" w:rsidRPr="00C56E27" w:rsidRDefault="00560723"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пројеката </w:t>
      </w:r>
      <w:r w:rsidR="00F57440" w:rsidRPr="00C56E27">
        <w:rPr>
          <w:rFonts w:ascii="Arial" w:eastAsia="Times New Roman" w:hAnsi="Arial" w:cs="Arial"/>
          <w:color w:val="auto"/>
          <w:kern w:val="0"/>
          <w:lang w:eastAsia="sr-Latn-CS"/>
        </w:rPr>
        <w:t xml:space="preserve"> са свим трошковима са ПДВом</w:t>
      </w:r>
    </w:p>
    <w:p w:rsidR="00F57440" w:rsidRPr="00C56E27" w:rsidRDefault="00F57440" w:rsidP="00F57440">
      <w:pPr>
        <w:suppressAutoHyphens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w:t>
      </w:r>
    </w:p>
    <w:p w:rsidR="00F57440" w:rsidRPr="00152E1B" w:rsidRDefault="00F57440" w:rsidP="00F57440">
      <w:pPr>
        <w:suppressAutoHyphens w:val="0"/>
        <w:spacing w:line="240" w:lineRule="auto"/>
        <w:rPr>
          <w:rFonts w:ascii="Arial" w:eastAsia="Times New Roman" w:hAnsi="Arial" w:cs="Arial"/>
          <w:color w:val="auto"/>
          <w:kern w:val="0"/>
          <w:lang w:val="sr-Cyrl-CS" w:eastAsia="sr-Latn-CS"/>
        </w:rPr>
      </w:pPr>
      <w:r w:rsidRPr="00C56E27">
        <w:rPr>
          <w:rFonts w:ascii="Arial" w:eastAsia="Times New Roman" w:hAnsi="Arial" w:cs="Arial"/>
          <w:color w:val="auto"/>
          <w:kern w:val="0"/>
          <w:lang w:eastAsia="sr-Latn-CS"/>
        </w:rPr>
        <w:t xml:space="preserve">У колони укупно понуђач уписује укупну </w:t>
      </w:r>
      <w:r w:rsidR="00152E1B">
        <w:rPr>
          <w:rFonts w:ascii="Arial" w:eastAsia="Times New Roman" w:hAnsi="Arial" w:cs="Arial"/>
          <w:color w:val="auto"/>
          <w:kern w:val="0"/>
          <w:lang w:eastAsia="sr-Latn-CS"/>
        </w:rPr>
        <w:t>цену предмета набавке без ПДВ</w:t>
      </w:r>
      <w:r w:rsidR="00152E1B">
        <w:rPr>
          <w:rFonts w:ascii="Arial" w:eastAsia="Times New Roman" w:hAnsi="Arial" w:cs="Arial"/>
          <w:color w:val="auto"/>
          <w:kern w:val="0"/>
          <w:lang w:val="sr-Cyrl-CS" w:eastAsia="sr-Latn-CS"/>
        </w:rPr>
        <w:t>-</w:t>
      </w:r>
      <w:r w:rsidR="00152E1B">
        <w:rPr>
          <w:rFonts w:ascii="Arial" w:eastAsia="Times New Roman" w:hAnsi="Arial" w:cs="Arial"/>
          <w:color w:val="auto"/>
          <w:kern w:val="0"/>
          <w:lang w:eastAsia="sr-Latn-CS"/>
        </w:rPr>
        <w:t>а</w:t>
      </w:r>
      <w:r w:rsidR="00152E1B">
        <w:rPr>
          <w:rFonts w:ascii="Arial" w:eastAsia="Times New Roman" w:hAnsi="Arial" w:cs="Arial"/>
          <w:color w:val="auto"/>
          <w:kern w:val="0"/>
          <w:lang w:val="sr-Cyrl-CS" w:eastAsia="sr-Latn-CS"/>
        </w:rPr>
        <w:t xml:space="preserve"> и са ПДВ-ом.</w:t>
      </w:r>
    </w:p>
    <w:p w:rsidR="00F57440" w:rsidRPr="00C56E27" w:rsidRDefault="00F57440" w:rsidP="00D616AE">
      <w:pPr>
        <w:ind w:left="360"/>
        <w:jc w:val="both"/>
        <w:rPr>
          <w:rFonts w:ascii="Arial" w:hAnsi="Arial" w:cs="Arial"/>
          <w:b/>
          <w:bCs/>
          <w:iCs/>
          <w:u w:val="single"/>
        </w:rPr>
      </w:pPr>
    </w:p>
    <w:tbl>
      <w:tblPr>
        <w:tblW w:w="0" w:type="auto"/>
        <w:tblLayout w:type="fixed"/>
        <w:tblLook w:val="0000"/>
      </w:tblPr>
      <w:tblGrid>
        <w:gridCol w:w="3080"/>
        <w:gridCol w:w="3068"/>
        <w:gridCol w:w="3094"/>
      </w:tblGrid>
      <w:tr w:rsidR="00D616AE" w:rsidRPr="00C56E27" w:rsidTr="00394176">
        <w:tc>
          <w:tcPr>
            <w:tcW w:w="3080"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Датум:</w:t>
            </w:r>
          </w:p>
        </w:tc>
        <w:tc>
          <w:tcPr>
            <w:tcW w:w="3068"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М.П.</w:t>
            </w:r>
          </w:p>
        </w:tc>
        <w:tc>
          <w:tcPr>
            <w:tcW w:w="3094"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Потпис понуђача</w:t>
            </w:r>
          </w:p>
        </w:tc>
      </w:tr>
      <w:tr w:rsidR="00D616AE" w:rsidRPr="00C56E27" w:rsidTr="00394176">
        <w:tc>
          <w:tcPr>
            <w:tcW w:w="3080" w:type="dxa"/>
            <w:tcBorders>
              <w:bottom w:val="single" w:sz="4" w:space="0" w:color="000000"/>
            </w:tcBorders>
            <w:shd w:val="clear" w:color="auto" w:fill="auto"/>
          </w:tcPr>
          <w:p w:rsidR="00D616AE" w:rsidRPr="00C56E27" w:rsidRDefault="00D616AE" w:rsidP="00394176">
            <w:pPr>
              <w:pStyle w:val="BodyText2"/>
              <w:snapToGrid w:val="0"/>
              <w:spacing w:line="100" w:lineRule="atLeast"/>
              <w:jc w:val="both"/>
              <w:rPr>
                <w:rFonts w:ascii="Arial" w:hAnsi="Arial" w:cs="Arial"/>
              </w:rPr>
            </w:pPr>
          </w:p>
        </w:tc>
        <w:tc>
          <w:tcPr>
            <w:tcW w:w="3068" w:type="dxa"/>
            <w:shd w:val="clear" w:color="auto" w:fill="auto"/>
          </w:tcPr>
          <w:p w:rsidR="00D616AE" w:rsidRPr="00C56E27" w:rsidRDefault="00D616AE" w:rsidP="0039417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16AE" w:rsidRPr="00C56E27" w:rsidRDefault="00D616AE" w:rsidP="00394176">
            <w:pPr>
              <w:pStyle w:val="BodyText2"/>
              <w:snapToGrid w:val="0"/>
              <w:spacing w:line="100" w:lineRule="atLeast"/>
              <w:jc w:val="both"/>
              <w:rPr>
                <w:rFonts w:ascii="Arial" w:hAnsi="Arial" w:cs="Arial"/>
              </w:rPr>
            </w:pPr>
          </w:p>
        </w:tc>
      </w:tr>
    </w:tbl>
    <w:p w:rsidR="00D616AE" w:rsidRPr="00C56E27" w:rsidRDefault="00D616AE" w:rsidP="00D616AE">
      <w:pPr>
        <w:jc w:val="both"/>
        <w:rPr>
          <w:rFonts w:ascii="Arial" w:hAnsi="Arial" w:cs="Arial"/>
        </w:rPr>
      </w:pPr>
    </w:p>
    <w:p w:rsidR="00D616AE" w:rsidRPr="00C56E27" w:rsidRDefault="00D616AE" w:rsidP="00D616AE">
      <w:pPr>
        <w:rPr>
          <w:rFonts w:ascii="Arial" w:hAnsi="Arial" w:cs="Arial"/>
          <w:b/>
          <w:bCs/>
          <w:i/>
          <w:iCs/>
        </w:rPr>
      </w:pPr>
    </w:p>
    <w:p w:rsidR="00D616AE" w:rsidRPr="00C56E27" w:rsidRDefault="00D616AE" w:rsidP="00D616AE">
      <w:pPr>
        <w:rPr>
          <w:rFonts w:ascii="Arial" w:hAnsi="Arial" w:cs="Arial"/>
          <w:b/>
          <w:bCs/>
          <w:i/>
          <w:iCs/>
        </w:rPr>
      </w:pPr>
    </w:p>
    <w:p w:rsidR="00D616AE" w:rsidRPr="00C56E27" w:rsidRDefault="00D616AE" w:rsidP="00D616AE">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C56E27">
        <w:rPr>
          <w:rFonts w:ascii="Arial" w:eastAsia="Times New Roman" w:hAnsi="Arial" w:cs="Arial"/>
          <w:b/>
          <w:bCs/>
          <w:noProof/>
          <w:color w:val="auto"/>
          <w:kern w:val="0"/>
          <w:lang w:eastAsia="en-US"/>
        </w:rPr>
        <w:t>(ОБРАЗАЦ 3)</w:t>
      </w:r>
    </w:p>
    <w:p w:rsidR="00D616AE" w:rsidRPr="00C56E27" w:rsidRDefault="00D616AE" w:rsidP="00D616AE">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D616AE" w:rsidRPr="00C56E27" w:rsidRDefault="00D616AE" w:rsidP="00D616AE">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C56E27">
        <w:rPr>
          <w:rFonts w:ascii="Arial" w:eastAsia="Times New Roman" w:hAnsi="Arial" w:cs="Arial"/>
          <w:b/>
          <w:bCs/>
          <w:noProof/>
          <w:color w:val="auto"/>
          <w:kern w:val="0"/>
          <w:lang w:eastAsia="en-US"/>
        </w:rPr>
        <w:t xml:space="preserve"> ОБРАЗАЦ ТРОШКОВА ПРИПРЕМЕ ПОНУДЕ</w:t>
      </w:r>
      <w:r w:rsidR="0041549F" w:rsidRPr="00C56E27">
        <w:rPr>
          <w:rFonts w:ascii="Arial" w:eastAsia="Times New Roman" w:hAnsi="Arial" w:cs="Arial"/>
          <w:b/>
          <w:bCs/>
          <w:noProof/>
          <w:color w:val="auto"/>
          <w:kern w:val="0"/>
          <w:lang w:eastAsia="en-US"/>
        </w:rPr>
        <w:t>-партија 1</w:t>
      </w:r>
    </w:p>
    <w:p w:rsidR="00D616AE" w:rsidRPr="00C56E27" w:rsidRDefault="00D616AE" w:rsidP="00D616AE">
      <w:pPr>
        <w:rPr>
          <w:rFonts w:ascii="Arial" w:hAnsi="Arial" w:cs="Arial"/>
          <w:b/>
          <w:bCs/>
          <w:i/>
          <w:iCs/>
        </w:rPr>
      </w:pPr>
    </w:p>
    <w:p w:rsidR="00D616AE" w:rsidRPr="00C56E27" w:rsidRDefault="00D616AE" w:rsidP="00D616AE">
      <w:pPr>
        <w:rPr>
          <w:rFonts w:ascii="Arial" w:hAnsi="Arial" w:cs="Arial"/>
          <w:b/>
          <w:bCs/>
          <w:i/>
          <w:iCs/>
        </w:rPr>
      </w:pPr>
    </w:p>
    <w:p w:rsidR="00D616AE" w:rsidRPr="00C56E27" w:rsidRDefault="00D616AE" w:rsidP="00D616AE">
      <w:pPr>
        <w:spacing w:after="120"/>
        <w:jc w:val="both"/>
        <w:rPr>
          <w:rFonts w:ascii="Arial" w:hAnsi="Arial" w:cs="Arial"/>
          <w:b/>
          <w:i/>
        </w:rPr>
      </w:pPr>
      <w:r w:rsidRPr="00C56E27">
        <w:rPr>
          <w:rFonts w:ascii="Arial" w:hAnsi="Arial" w:cs="Arial"/>
        </w:rPr>
        <w:t xml:space="preserve">У складу са чланом 88. </w:t>
      </w:r>
      <w:r w:rsidRPr="00C56E27">
        <w:rPr>
          <w:rFonts w:ascii="Arial" w:hAnsi="Arial" w:cs="Arial"/>
          <w:lang w:val="sr-Cyrl-CS"/>
        </w:rPr>
        <w:t>став 1.</w:t>
      </w:r>
      <w:r w:rsidRPr="00C56E27">
        <w:rPr>
          <w:rFonts w:ascii="Arial" w:hAnsi="Arial" w:cs="Arial"/>
        </w:rPr>
        <w:t xml:space="preserve"> ЗЈН, понуђач ____________________ </w:t>
      </w:r>
      <w:r w:rsidRPr="00C56E27">
        <w:rPr>
          <w:rFonts w:ascii="Arial" w:hAnsi="Arial" w:cs="Arial"/>
          <w:i/>
          <w:lang w:val="ru-RU"/>
        </w:rPr>
        <w:t>[</w:t>
      </w:r>
      <w:r w:rsidRPr="00C56E27">
        <w:rPr>
          <w:rFonts w:ascii="Arial" w:hAnsi="Arial" w:cs="Arial"/>
          <w:i/>
          <w:iCs/>
        </w:rPr>
        <w:t xml:space="preserve">навести </w:t>
      </w:r>
      <w:r w:rsidRPr="00C56E27">
        <w:rPr>
          <w:rFonts w:ascii="Arial" w:hAnsi="Arial" w:cs="Arial"/>
          <w:i/>
          <w:iCs/>
          <w:lang w:val="sr-Cyrl-CS"/>
        </w:rPr>
        <w:t>назив понуђача</w:t>
      </w:r>
      <w:r w:rsidRPr="00C56E27">
        <w:rPr>
          <w:rFonts w:ascii="Arial" w:hAnsi="Arial" w:cs="Arial"/>
          <w:i/>
          <w:iCs/>
        </w:rPr>
        <w:t xml:space="preserve">], </w:t>
      </w:r>
      <w:r w:rsidRPr="00C56E27">
        <w:rPr>
          <w:rFonts w:ascii="Arial" w:hAnsi="Arial" w:cs="Arial"/>
        </w:rPr>
        <w:t>достав</w:t>
      </w:r>
      <w:r w:rsidRPr="00C56E27">
        <w:rPr>
          <w:rFonts w:ascii="Arial" w:hAnsi="Arial" w:cs="Arial"/>
          <w:lang w:val="sr-Cyrl-CS"/>
        </w:rPr>
        <w:t xml:space="preserve">ља </w:t>
      </w:r>
      <w:r w:rsidRPr="00C56E27">
        <w:rPr>
          <w:rFonts w:ascii="Arial" w:hAnsi="Arial" w:cs="Arial"/>
        </w:rPr>
        <w:t xml:space="preserve">укупан износ и структуру трошкова припремања понуде, </w:t>
      </w:r>
      <w:r w:rsidRPr="00C56E27">
        <w:rPr>
          <w:rFonts w:ascii="Arial" w:hAnsi="Arial" w:cs="Arial"/>
          <w:lang w:val="sr-Cyrl-CS"/>
        </w:rPr>
        <w:t xml:space="preserve">како следи у </w:t>
      </w:r>
      <w:r w:rsidRPr="00C56E27">
        <w:rPr>
          <w:rFonts w:ascii="Arial" w:hAnsi="Arial" w:cs="Arial"/>
        </w:rPr>
        <w:t>табели:</w:t>
      </w:r>
    </w:p>
    <w:tbl>
      <w:tblPr>
        <w:tblW w:w="0" w:type="auto"/>
        <w:tblInd w:w="153" w:type="dxa"/>
        <w:tblLayout w:type="fixed"/>
        <w:tblLook w:val="0000"/>
      </w:tblPr>
      <w:tblGrid>
        <w:gridCol w:w="5565"/>
        <w:gridCol w:w="3300"/>
      </w:tblGrid>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jc w:val="center"/>
              <w:rPr>
                <w:rFonts w:ascii="Arial" w:hAnsi="Arial" w:cs="Arial"/>
                <w:b/>
                <w:i/>
              </w:rPr>
            </w:pPr>
            <w:r w:rsidRPr="00C56E27">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jc w:val="center"/>
              <w:rPr>
                <w:rFonts w:ascii="Arial" w:hAnsi="Arial" w:cs="Arial"/>
              </w:rPr>
            </w:pPr>
            <w:r w:rsidRPr="00C56E27">
              <w:rPr>
                <w:rFonts w:ascii="Arial" w:hAnsi="Arial" w:cs="Arial"/>
                <w:b/>
                <w:i/>
              </w:rPr>
              <w:t>ИЗНОС ТРОШКА У РСД</w:t>
            </w: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right"/>
              <w:rPr>
                <w:rFonts w:ascii="Arial" w:hAnsi="Arial" w:cs="Arial"/>
              </w:rPr>
            </w:pP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jc w:val="right"/>
              <w:rPr>
                <w:rFonts w:ascii="Arial" w:hAnsi="Arial" w:cs="Arial"/>
              </w:rPr>
            </w:pP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lang w:val="en-US"/>
              </w:rPr>
            </w:pP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lang w:val="en-US"/>
              </w:rPr>
            </w:pP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lang w:val="en-US"/>
              </w:rPr>
            </w:pP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lang w:val="en-US"/>
              </w:rPr>
            </w:pPr>
          </w:p>
        </w:tc>
      </w:tr>
      <w:tr w:rsidR="00D616AE" w:rsidRPr="00C56E27" w:rsidTr="00394176">
        <w:tc>
          <w:tcPr>
            <w:tcW w:w="5565" w:type="dxa"/>
            <w:tcBorders>
              <w:top w:val="single" w:sz="4" w:space="0" w:color="000000"/>
              <w:left w:val="single" w:sz="4" w:space="0" w:color="000000"/>
              <w:bottom w:val="single" w:sz="4" w:space="0" w:color="000000"/>
            </w:tcBorders>
            <w:shd w:val="clear" w:color="auto" w:fill="auto"/>
          </w:tcPr>
          <w:p w:rsidR="00D616AE" w:rsidRPr="00C56E27" w:rsidRDefault="00D616AE" w:rsidP="00394176">
            <w:pPr>
              <w:snapToGrid w:val="0"/>
              <w:jc w:val="both"/>
              <w:rPr>
                <w:rFonts w:ascii="Arial" w:hAnsi="Arial" w:cs="Arial"/>
                <w:i/>
              </w:rPr>
            </w:pPr>
          </w:p>
          <w:p w:rsidR="00D616AE" w:rsidRPr="00C56E27" w:rsidRDefault="00D616AE" w:rsidP="00394176">
            <w:pPr>
              <w:jc w:val="both"/>
              <w:rPr>
                <w:rFonts w:ascii="Arial" w:hAnsi="Arial" w:cs="Arial"/>
                <w:lang w:val="ru-RU"/>
              </w:rPr>
            </w:pPr>
            <w:r w:rsidRPr="00C56E27">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16AE" w:rsidRPr="00C56E27" w:rsidRDefault="00D616AE" w:rsidP="00394176">
            <w:pPr>
              <w:snapToGrid w:val="0"/>
              <w:rPr>
                <w:rFonts w:ascii="Arial" w:hAnsi="Arial" w:cs="Arial"/>
                <w:lang w:val="ru-RU"/>
              </w:rPr>
            </w:pPr>
          </w:p>
        </w:tc>
      </w:tr>
    </w:tbl>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rPr>
      </w:pPr>
      <w:r w:rsidRPr="00C56E27">
        <w:rPr>
          <w:rFonts w:ascii="Arial" w:hAnsi="Arial" w:cs="Arial"/>
        </w:rPr>
        <w:t>Трошкове припреме и подношења понуде сноси искључиво понуђач и не може тражити од наручиоца накнаду трошкова.</w:t>
      </w:r>
    </w:p>
    <w:p w:rsidR="00D616AE" w:rsidRPr="00C56E27" w:rsidRDefault="00D616AE" w:rsidP="00D616AE">
      <w:pPr>
        <w:jc w:val="both"/>
        <w:rPr>
          <w:rFonts w:ascii="Arial" w:hAnsi="Arial" w:cs="Arial"/>
          <w:lang w:val="sr-Cyrl-CS"/>
        </w:rPr>
      </w:pPr>
      <w:r w:rsidRPr="00C56E27">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16AE" w:rsidRPr="00C56E27" w:rsidRDefault="00D616AE" w:rsidP="00D616AE">
      <w:pPr>
        <w:spacing w:after="120"/>
        <w:ind w:firstLine="426"/>
        <w:jc w:val="both"/>
        <w:rPr>
          <w:rFonts w:ascii="Arial" w:hAnsi="Arial" w:cs="Arial"/>
          <w:b/>
          <w:bCs/>
          <w:i/>
        </w:rPr>
      </w:pPr>
    </w:p>
    <w:p w:rsidR="00D616AE" w:rsidRPr="00C56E27" w:rsidRDefault="00D616AE" w:rsidP="00D616AE">
      <w:pPr>
        <w:spacing w:after="120"/>
        <w:jc w:val="both"/>
        <w:rPr>
          <w:rFonts w:ascii="Arial" w:hAnsi="Arial" w:cs="Arial"/>
          <w:bCs/>
          <w:i/>
          <w:color w:val="FF0000"/>
          <w:lang w:val="sr-Cyrl-CS"/>
        </w:rPr>
      </w:pPr>
      <w:r w:rsidRPr="00C56E27">
        <w:rPr>
          <w:rFonts w:ascii="Arial" w:hAnsi="Arial" w:cs="Arial"/>
          <w:b/>
          <w:bCs/>
          <w:i/>
          <w:color w:val="auto"/>
        </w:rPr>
        <w:t xml:space="preserve">Напомена: </w:t>
      </w:r>
      <w:r w:rsidRPr="00C56E27">
        <w:rPr>
          <w:rFonts w:ascii="Arial" w:hAnsi="Arial" w:cs="Arial"/>
          <w:bCs/>
          <w:i/>
          <w:color w:val="auto"/>
        </w:rPr>
        <w:t>достављање овог обрасца није обавезно.</w:t>
      </w:r>
    </w:p>
    <w:p w:rsidR="00D616AE" w:rsidRPr="00C56E27" w:rsidRDefault="00D616AE" w:rsidP="00D616AE">
      <w:pPr>
        <w:spacing w:after="120"/>
        <w:jc w:val="both"/>
        <w:rPr>
          <w:rFonts w:ascii="Arial" w:hAnsi="Arial" w:cs="Arial"/>
          <w:bCs/>
          <w:color w:val="auto"/>
        </w:rPr>
      </w:pPr>
    </w:p>
    <w:p w:rsidR="00D616AE" w:rsidRPr="00C56E27" w:rsidRDefault="00D616AE" w:rsidP="00D616AE">
      <w:pPr>
        <w:spacing w:after="120"/>
        <w:ind w:firstLine="425"/>
        <w:jc w:val="both"/>
        <w:rPr>
          <w:rFonts w:ascii="Arial" w:hAnsi="Arial" w:cs="Arial"/>
          <w:bCs/>
        </w:rPr>
      </w:pPr>
    </w:p>
    <w:tbl>
      <w:tblPr>
        <w:tblW w:w="0" w:type="auto"/>
        <w:tblLayout w:type="fixed"/>
        <w:tblLook w:val="0000"/>
      </w:tblPr>
      <w:tblGrid>
        <w:gridCol w:w="3080"/>
        <w:gridCol w:w="3068"/>
        <w:gridCol w:w="3094"/>
      </w:tblGrid>
      <w:tr w:rsidR="00D616AE" w:rsidRPr="00C56E27" w:rsidTr="00394176">
        <w:tc>
          <w:tcPr>
            <w:tcW w:w="3080"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Датум:</w:t>
            </w:r>
          </w:p>
        </w:tc>
        <w:tc>
          <w:tcPr>
            <w:tcW w:w="3068"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М.П.</w:t>
            </w:r>
          </w:p>
        </w:tc>
        <w:tc>
          <w:tcPr>
            <w:tcW w:w="3094"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Потпис понуђача</w:t>
            </w:r>
          </w:p>
        </w:tc>
      </w:tr>
      <w:tr w:rsidR="00D616AE" w:rsidRPr="00C56E27" w:rsidTr="00394176">
        <w:tc>
          <w:tcPr>
            <w:tcW w:w="3080" w:type="dxa"/>
            <w:tcBorders>
              <w:bottom w:val="single" w:sz="4" w:space="0" w:color="000000"/>
            </w:tcBorders>
            <w:shd w:val="clear" w:color="auto" w:fill="auto"/>
          </w:tcPr>
          <w:p w:rsidR="00D616AE" w:rsidRPr="00C56E27" w:rsidRDefault="00D616AE" w:rsidP="00394176">
            <w:pPr>
              <w:pStyle w:val="BodyText2"/>
              <w:snapToGrid w:val="0"/>
              <w:spacing w:line="100" w:lineRule="atLeast"/>
              <w:jc w:val="both"/>
              <w:rPr>
                <w:rFonts w:ascii="Arial" w:hAnsi="Arial" w:cs="Arial"/>
              </w:rPr>
            </w:pPr>
          </w:p>
        </w:tc>
        <w:tc>
          <w:tcPr>
            <w:tcW w:w="3068" w:type="dxa"/>
            <w:shd w:val="clear" w:color="auto" w:fill="auto"/>
          </w:tcPr>
          <w:p w:rsidR="00D616AE" w:rsidRPr="00C56E27" w:rsidRDefault="00D616AE" w:rsidP="0039417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16AE" w:rsidRPr="00C56E27" w:rsidRDefault="00D616AE" w:rsidP="00394176">
            <w:pPr>
              <w:pStyle w:val="BodyText2"/>
              <w:snapToGrid w:val="0"/>
              <w:spacing w:line="100" w:lineRule="atLeast"/>
              <w:jc w:val="both"/>
              <w:rPr>
                <w:rFonts w:ascii="Arial" w:hAnsi="Arial" w:cs="Arial"/>
              </w:rPr>
            </w:pPr>
          </w:p>
        </w:tc>
      </w:tr>
    </w:tbl>
    <w:p w:rsidR="00D616AE" w:rsidRPr="00C56E27" w:rsidRDefault="00D616AE" w:rsidP="00D616AE">
      <w:pPr>
        <w:rPr>
          <w:rFonts w:ascii="Arial" w:hAnsi="Arial" w:cs="Arial"/>
        </w:rPr>
      </w:pPr>
    </w:p>
    <w:p w:rsidR="00D616AE" w:rsidRPr="00C56E27" w:rsidRDefault="00D616AE" w:rsidP="00D616AE">
      <w:pPr>
        <w:rPr>
          <w:rFonts w:ascii="Arial" w:hAnsi="Arial" w:cs="Arial"/>
          <w:b/>
          <w:bCs/>
          <w:i/>
          <w:iCs/>
        </w:rPr>
      </w:pPr>
    </w:p>
    <w:p w:rsidR="00D616AE" w:rsidRPr="00C56E27" w:rsidRDefault="00D616AE" w:rsidP="00D616AE">
      <w:pPr>
        <w:rPr>
          <w:rFonts w:ascii="Arial" w:hAnsi="Arial" w:cs="Arial"/>
          <w:b/>
          <w:bCs/>
          <w:i/>
          <w:iCs/>
        </w:rPr>
      </w:pPr>
    </w:p>
    <w:p w:rsidR="00D616AE" w:rsidRPr="00C56E27" w:rsidRDefault="00D616AE" w:rsidP="00D616AE">
      <w:pPr>
        <w:rPr>
          <w:rFonts w:ascii="Arial" w:hAnsi="Arial" w:cs="Arial"/>
          <w:b/>
          <w:bCs/>
          <w:i/>
          <w:iCs/>
        </w:rPr>
      </w:pPr>
    </w:p>
    <w:p w:rsidR="00D616AE" w:rsidRPr="00C56E27" w:rsidRDefault="00D616AE" w:rsidP="00D616AE">
      <w:pPr>
        <w:rPr>
          <w:rFonts w:ascii="Arial" w:hAnsi="Arial" w:cs="Arial"/>
          <w:b/>
          <w:bCs/>
          <w:i/>
          <w:iCs/>
        </w:rPr>
      </w:pPr>
    </w:p>
    <w:p w:rsidR="00D616AE" w:rsidRDefault="00D616AE" w:rsidP="00D616AE">
      <w:pPr>
        <w:rPr>
          <w:rFonts w:ascii="Arial" w:hAnsi="Arial" w:cs="Arial"/>
          <w:b/>
          <w:bCs/>
          <w:i/>
          <w:iCs/>
        </w:rPr>
      </w:pPr>
    </w:p>
    <w:p w:rsidR="001A2D91" w:rsidRDefault="001A2D91" w:rsidP="00D616AE">
      <w:pPr>
        <w:rPr>
          <w:rFonts w:ascii="Arial" w:hAnsi="Arial" w:cs="Arial"/>
          <w:b/>
          <w:bCs/>
          <w:i/>
          <w:iCs/>
        </w:rPr>
      </w:pPr>
    </w:p>
    <w:p w:rsidR="001A2D91" w:rsidRPr="00C56E27" w:rsidRDefault="001A2D91" w:rsidP="00D616AE">
      <w:pPr>
        <w:rPr>
          <w:rFonts w:ascii="Arial" w:hAnsi="Arial" w:cs="Arial"/>
          <w:b/>
          <w:bCs/>
          <w:i/>
          <w:iCs/>
        </w:rPr>
      </w:pPr>
    </w:p>
    <w:p w:rsidR="00D616AE" w:rsidRPr="00C56E27" w:rsidRDefault="00D616AE" w:rsidP="00D616AE">
      <w:pPr>
        <w:rPr>
          <w:rFonts w:ascii="Arial" w:hAnsi="Arial" w:cs="Arial"/>
          <w:b/>
          <w:bCs/>
          <w:i/>
          <w:iCs/>
        </w:rPr>
      </w:pPr>
    </w:p>
    <w:p w:rsidR="001A2D91" w:rsidRPr="00C56E27" w:rsidRDefault="001A2D91" w:rsidP="001A2D9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C56E27">
        <w:rPr>
          <w:rFonts w:ascii="Arial" w:eastAsia="Times New Roman" w:hAnsi="Arial" w:cs="Arial"/>
          <w:b/>
          <w:bCs/>
          <w:noProof/>
          <w:color w:val="auto"/>
          <w:kern w:val="0"/>
          <w:lang w:eastAsia="en-US"/>
        </w:rPr>
        <w:t>(ОБРАЗАЦ 3)</w:t>
      </w:r>
    </w:p>
    <w:p w:rsidR="001A2D91" w:rsidRDefault="001A2D91" w:rsidP="0041549F">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p>
    <w:p w:rsidR="0041549F" w:rsidRPr="00C56E27" w:rsidRDefault="0041549F" w:rsidP="0041549F">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C56E27">
        <w:rPr>
          <w:rFonts w:ascii="Arial" w:eastAsia="Times New Roman" w:hAnsi="Arial" w:cs="Arial"/>
          <w:b/>
          <w:bCs/>
          <w:noProof/>
          <w:color w:val="auto"/>
          <w:kern w:val="0"/>
          <w:lang w:eastAsia="en-US"/>
        </w:rPr>
        <w:t>ОБРАЗАЦ ТРОШКОВА ПРИПРЕМЕ ПОНУДЕ-партија 2</w:t>
      </w: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spacing w:after="120"/>
        <w:jc w:val="both"/>
        <w:rPr>
          <w:rFonts w:ascii="Arial" w:hAnsi="Arial" w:cs="Arial"/>
          <w:b/>
          <w:i/>
        </w:rPr>
      </w:pPr>
      <w:r w:rsidRPr="00C56E27">
        <w:rPr>
          <w:rFonts w:ascii="Arial" w:hAnsi="Arial" w:cs="Arial"/>
        </w:rPr>
        <w:t xml:space="preserve">У складу са чланом 88. </w:t>
      </w:r>
      <w:r w:rsidRPr="00C56E27">
        <w:rPr>
          <w:rFonts w:ascii="Arial" w:hAnsi="Arial" w:cs="Arial"/>
          <w:lang w:val="sr-Cyrl-CS"/>
        </w:rPr>
        <w:t>став 1.</w:t>
      </w:r>
      <w:r w:rsidRPr="00C56E27">
        <w:rPr>
          <w:rFonts w:ascii="Arial" w:hAnsi="Arial" w:cs="Arial"/>
        </w:rPr>
        <w:t xml:space="preserve"> ЗЈН, понуђач ____________________ </w:t>
      </w:r>
      <w:r w:rsidRPr="00C56E27">
        <w:rPr>
          <w:rFonts w:ascii="Arial" w:hAnsi="Arial" w:cs="Arial"/>
          <w:i/>
          <w:lang w:val="ru-RU"/>
        </w:rPr>
        <w:t>[</w:t>
      </w:r>
      <w:r w:rsidRPr="00C56E27">
        <w:rPr>
          <w:rFonts w:ascii="Arial" w:hAnsi="Arial" w:cs="Arial"/>
          <w:i/>
          <w:iCs/>
        </w:rPr>
        <w:t xml:space="preserve">навести </w:t>
      </w:r>
      <w:r w:rsidRPr="00C56E27">
        <w:rPr>
          <w:rFonts w:ascii="Arial" w:hAnsi="Arial" w:cs="Arial"/>
          <w:i/>
          <w:iCs/>
          <w:lang w:val="sr-Cyrl-CS"/>
        </w:rPr>
        <w:t>назив понуђача</w:t>
      </w:r>
      <w:r w:rsidRPr="00C56E27">
        <w:rPr>
          <w:rFonts w:ascii="Arial" w:hAnsi="Arial" w:cs="Arial"/>
          <w:i/>
          <w:iCs/>
        </w:rPr>
        <w:t xml:space="preserve">], </w:t>
      </w:r>
      <w:r w:rsidRPr="00C56E27">
        <w:rPr>
          <w:rFonts w:ascii="Arial" w:hAnsi="Arial" w:cs="Arial"/>
        </w:rPr>
        <w:t>достав</w:t>
      </w:r>
      <w:r w:rsidRPr="00C56E27">
        <w:rPr>
          <w:rFonts w:ascii="Arial" w:hAnsi="Arial" w:cs="Arial"/>
          <w:lang w:val="sr-Cyrl-CS"/>
        </w:rPr>
        <w:t xml:space="preserve">ља </w:t>
      </w:r>
      <w:r w:rsidRPr="00C56E27">
        <w:rPr>
          <w:rFonts w:ascii="Arial" w:hAnsi="Arial" w:cs="Arial"/>
        </w:rPr>
        <w:t xml:space="preserve">укупан износ и структуру трошкова припремања понуде, </w:t>
      </w:r>
      <w:r w:rsidRPr="00C56E27">
        <w:rPr>
          <w:rFonts w:ascii="Arial" w:hAnsi="Arial" w:cs="Arial"/>
          <w:lang w:val="sr-Cyrl-CS"/>
        </w:rPr>
        <w:t xml:space="preserve">како следи у </w:t>
      </w:r>
      <w:r w:rsidRPr="00C56E27">
        <w:rPr>
          <w:rFonts w:ascii="Arial" w:hAnsi="Arial" w:cs="Arial"/>
        </w:rPr>
        <w:t>табели:</w:t>
      </w:r>
    </w:p>
    <w:tbl>
      <w:tblPr>
        <w:tblW w:w="0" w:type="auto"/>
        <w:tblInd w:w="153" w:type="dxa"/>
        <w:tblLayout w:type="fixed"/>
        <w:tblLook w:val="0000"/>
      </w:tblPr>
      <w:tblGrid>
        <w:gridCol w:w="5565"/>
        <w:gridCol w:w="3300"/>
      </w:tblGrid>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jc w:val="center"/>
              <w:rPr>
                <w:rFonts w:ascii="Arial" w:hAnsi="Arial" w:cs="Arial"/>
                <w:b/>
                <w:i/>
              </w:rPr>
            </w:pPr>
            <w:r w:rsidRPr="00C56E27">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jc w:val="center"/>
              <w:rPr>
                <w:rFonts w:ascii="Arial" w:hAnsi="Arial" w:cs="Arial"/>
              </w:rPr>
            </w:pPr>
            <w:r w:rsidRPr="00C56E27">
              <w:rPr>
                <w:rFonts w:ascii="Arial" w:hAnsi="Arial" w:cs="Arial"/>
                <w:b/>
                <w:i/>
              </w:rPr>
              <w:t>ИЗНОС ТРОШКА У РСД</w:t>
            </w: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jc w:val="right"/>
              <w:rPr>
                <w:rFonts w:ascii="Arial" w:hAnsi="Arial" w:cs="Arial"/>
              </w:rPr>
            </w:pP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jc w:val="right"/>
              <w:rPr>
                <w:rFonts w:ascii="Arial" w:hAnsi="Arial" w:cs="Arial"/>
              </w:rPr>
            </w:pP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rPr>
                <w:rFonts w:ascii="Arial" w:hAnsi="Arial" w:cs="Arial"/>
                <w:lang w:val="en-US"/>
              </w:rPr>
            </w:pP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rPr>
                <w:rFonts w:ascii="Arial" w:hAnsi="Arial" w:cs="Arial"/>
                <w:lang w:val="en-US"/>
              </w:rPr>
            </w:pP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rPr>
                <w:rFonts w:ascii="Arial" w:hAnsi="Arial" w:cs="Arial"/>
                <w:lang w:val="en-US"/>
              </w:rPr>
            </w:pP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rPr>
                <w:rFonts w:ascii="Arial" w:hAnsi="Arial" w:cs="Arial"/>
                <w:lang w:val="en-US"/>
              </w:rPr>
            </w:pPr>
          </w:p>
        </w:tc>
      </w:tr>
      <w:tr w:rsidR="0041549F" w:rsidRPr="00C56E27" w:rsidTr="00C23421">
        <w:tc>
          <w:tcPr>
            <w:tcW w:w="5565" w:type="dxa"/>
            <w:tcBorders>
              <w:top w:val="single" w:sz="4" w:space="0" w:color="000000"/>
              <w:left w:val="single" w:sz="4" w:space="0" w:color="000000"/>
              <w:bottom w:val="single" w:sz="4" w:space="0" w:color="000000"/>
            </w:tcBorders>
            <w:shd w:val="clear" w:color="auto" w:fill="auto"/>
          </w:tcPr>
          <w:p w:rsidR="0041549F" w:rsidRPr="00C56E27" w:rsidRDefault="0041549F" w:rsidP="00C23421">
            <w:pPr>
              <w:snapToGrid w:val="0"/>
              <w:jc w:val="both"/>
              <w:rPr>
                <w:rFonts w:ascii="Arial" w:hAnsi="Arial" w:cs="Arial"/>
                <w:i/>
              </w:rPr>
            </w:pPr>
          </w:p>
          <w:p w:rsidR="0041549F" w:rsidRPr="00C56E27" w:rsidRDefault="0041549F" w:rsidP="00C23421">
            <w:pPr>
              <w:jc w:val="both"/>
              <w:rPr>
                <w:rFonts w:ascii="Arial" w:hAnsi="Arial" w:cs="Arial"/>
                <w:lang w:val="ru-RU"/>
              </w:rPr>
            </w:pPr>
            <w:r w:rsidRPr="00C56E27">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549F" w:rsidRPr="00C56E27" w:rsidRDefault="0041549F" w:rsidP="00C23421">
            <w:pPr>
              <w:snapToGrid w:val="0"/>
              <w:rPr>
                <w:rFonts w:ascii="Arial" w:hAnsi="Arial" w:cs="Arial"/>
                <w:lang w:val="ru-RU"/>
              </w:rPr>
            </w:pPr>
          </w:p>
        </w:tc>
      </w:tr>
    </w:tbl>
    <w:p w:rsidR="0041549F" w:rsidRPr="00C56E27" w:rsidRDefault="0041549F" w:rsidP="0041549F">
      <w:pPr>
        <w:jc w:val="both"/>
        <w:rPr>
          <w:rFonts w:ascii="Arial" w:hAnsi="Arial" w:cs="Arial"/>
        </w:rPr>
      </w:pPr>
    </w:p>
    <w:p w:rsidR="0041549F" w:rsidRPr="00C56E27" w:rsidRDefault="0041549F" w:rsidP="0041549F">
      <w:pPr>
        <w:jc w:val="both"/>
        <w:rPr>
          <w:rFonts w:ascii="Arial" w:hAnsi="Arial" w:cs="Arial"/>
        </w:rPr>
      </w:pPr>
      <w:r w:rsidRPr="00C56E27">
        <w:rPr>
          <w:rFonts w:ascii="Arial" w:hAnsi="Arial" w:cs="Arial"/>
        </w:rPr>
        <w:t>Трошкове припреме и подношења понуде сноси искључиво понуђач и не може тражити од наручиоца накнаду трошкова.</w:t>
      </w:r>
    </w:p>
    <w:p w:rsidR="0041549F" w:rsidRPr="00C56E27" w:rsidRDefault="0041549F" w:rsidP="0041549F">
      <w:pPr>
        <w:jc w:val="both"/>
        <w:rPr>
          <w:rFonts w:ascii="Arial" w:hAnsi="Arial" w:cs="Arial"/>
          <w:lang w:val="sr-Cyrl-CS"/>
        </w:rPr>
      </w:pPr>
      <w:r w:rsidRPr="00C56E27">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549F" w:rsidRPr="00C56E27" w:rsidRDefault="0041549F" w:rsidP="0041549F">
      <w:pPr>
        <w:spacing w:after="120"/>
        <w:ind w:firstLine="426"/>
        <w:jc w:val="both"/>
        <w:rPr>
          <w:rFonts w:ascii="Arial" w:hAnsi="Arial" w:cs="Arial"/>
          <w:b/>
          <w:bCs/>
          <w:i/>
        </w:rPr>
      </w:pPr>
    </w:p>
    <w:p w:rsidR="0041549F" w:rsidRPr="00C56E27" w:rsidRDefault="0041549F" w:rsidP="0041549F">
      <w:pPr>
        <w:spacing w:after="120"/>
        <w:jc w:val="both"/>
        <w:rPr>
          <w:rFonts w:ascii="Arial" w:hAnsi="Arial" w:cs="Arial"/>
          <w:bCs/>
          <w:i/>
          <w:color w:val="FF0000"/>
          <w:lang w:val="sr-Cyrl-CS"/>
        </w:rPr>
      </w:pPr>
      <w:r w:rsidRPr="00C56E27">
        <w:rPr>
          <w:rFonts w:ascii="Arial" w:hAnsi="Arial" w:cs="Arial"/>
          <w:b/>
          <w:bCs/>
          <w:i/>
          <w:color w:val="auto"/>
        </w:rPr>
        <w:t xml:space="preserve">Напомена: </w:t>
      </w:r>
      <w:r w:rsidRPr="00C56E27">
        <w:rPr>
          <w:rFonts w:ascii="Arial" w:hAnsi="Arial" w:cs="Arial"/>
          <w:bCs/>
          <w:i/>
          <w:color w:val="auto"/>
        </w:rPr>
        <w:t>достављање овог обрасца није обавезно.</w:t>
      </w:r>
    </w:p>
    <w:p w:rsidR="0041549F" w:rsidRPr="00C56E27" w:rsidRDefault="0041549F" w:rsidP="0041549F">
      <w:pPr>
        <w:spacing w:after="120"/>
        <w:jc w:val="both"/>
        <w:rPr>
          <w:rFonts w:ascii="Arial" w:hAnsi="Arial" w:cs="Arial"/>
          <w:bCs/>
          <w:color w:val="auto"/>
        </w:rPr>
      </w:pPr>
    </w:p>
    <w:p w:rsidR="0041549F" w:rsidRPr="00C56E27" w:rsidRDefault="0041549F" w:rsidP="0041549F">
      <w:pPr>
        <w:spacing w:after="120"/>
        <w:ind w:firstLine="425"/>
        <w:jc w:val="both"/>
        <w:rPr>
          <w:rFonts w:ascii="Arial" w:hAnsi="Arial" w:cs="Arial"/>
          <w:bCs/>
        </w:rPr>
      </w:pPr>
    </w:p>
    <w:tbl>
      <w:tblPr>
        <w:tblW w:w="0" w:type="auto"/>
        <w:tblLayout w:type="fixed"/>
        <w:tblLook w:val="0000"/>
      </w:tblPr>
      <w:tblGrid>
        <w:gridCol w:w="3080"/>
        <w:gridCol w:w="3068"/>
        <w:gridCol w:w="3094"/>
      </w:tblGrid>
      <w:tr w:rsidR="0041549F" w:rsidRPr="00C56E27" w:rsidTr="00C23421">
        <w:tc>
          <w:tcPr>
            <w:tcW w:w="3080" w:type="dxa"/>
            <w:shd w:val="clear" w:color="auto" w:fill="auto"/>
            <w:vAlign w:val="center"/>
          </w:tcPr>
          <w:p w:rsidR="0041549F" w:rsidRPr="00C56E27" w:rsidRDefault="0041549F" w:rsidP="00C23421">
            <w:pPr>
              <w:pStyle w:val="BodyText2"/>
              <w:spacing w:line="100" w:lineRule="atLeast"/>
              <w:jc w:val="center"/>
              <w:rPr>
                <w:rFonts w:ascii="Arial" w:hAnsi="Arial" w:cs="Arial"/>
              </w:rPr>
            </w:pPr>
            <w:r w:rsidRPr="00C56E27">
              <w:rPr>
                <w:rFonts w:ascii="Arial" w:hAnsi="Arial" w:cs="Arial"/>
              </w:rPr>
              <w:t>Датум:</w:t>
            </w:r>
          </w:p>
        </w:tc>
        <w:tc>
          <w:tcPr>
            <w:tcW w:w="3068" w:type="dxa"/>
            <w:shd w:val="clear" w:color="auto" w:fill="auto"/>
            <w:vAlign w:val="center"/>
          </w:tcPr>
          <w:p w:rsidR="0041549F" w:rsidRPr="00C56E27" w:rsidRDefault="0041549F" w:rsidP="00C23421">
            <w:pPr>
              <w:pStyle w:val="BodyText2"/>
              <w:spacing w:line="100" w:lineRule="atLeast"/>
              <w:jc w:val="center"/>
              <w:rPr>
                <w:rFonts w:ascii="Arial" w:hAnsi="Arial" w:cs="Arial"/>
              </w:rPr>
            </w:pPr>
            <w:r w:rsidRPr="00C56E27">
              <w:rPr>
                <w:rFonts w:ascii="Arial" w:hAnsi="Arial" w:cs="Arial"/>
              </w:rPr>
              <w:t>М.П.</w:t>
            </w:r>
          </w:p>
        </w:tc>
        <w:tc>
          <w:tcPr>
            <w:tcW w:w="3094" w:type="dxa"/>
            <w:shd w:val="clear" w:color="auto" w:fill="auto"/>
            <w:vAlign w:val="center"/>
          </w:tcPr>
          <w:p w:rsidR="0041549F" w:rsidRPr="00C56E27" w:rsidRDefault="0041549F" w:rsidP="00C23421">
            <w:pPr>
              <w:pStyle w:val="BodyText2"/>
              <w:spacing w:line="100" w:lineRule="atLeast"/>
              <w:jc w:val="center"/>
              <w:rPr>
                <w:rFonts w:ascii="Arial" w:hAnsi="Arial" w:cs="Arial"/>
              </w:rPr>
            </w:pPr>
            <w:r w:rsidRPr="00C56E27">
              <w:rPr>
                <w:rFonts w:ascii="Arial" w:hAnsi="Arial" w:cs="Arial"/>
              </w:rPr>
              <w:t>Потпис понуђача</w:t>
            </w:r>
          </w:p>
        </w:tc>
      </w:tr>
      <w:tr w:rsidR="0041549F" w:rsidRPr="00C56E27" w:rsidTr="00C23421">
        <w:tc>
          <w:tcPr>
            <w:tcW w:w="3080" w:type="dxa"/>
            <w:tcBorders>
              <w:bottom w:val="single" w:sz="4" w:space="0" w:color="000000"/>
            </w:tcBorders>
            <w:shd w:val="clear" w:color="auto" w:fill="auto"/>
          </w:tcPr>
          <w:p w:rsidR="0041549F" w:rsidRPr="00C56E27" w:rsidRDefault="0041549F" w:rsidP="00C23421">
            <w:pPr>
              <w:pStyle w:val="BodyText2"/>
              <w:snapToGrid w:val="0"/>
              <w:spacing w:line="100" w:lineRule="atLeast"/>
              <w:jc w:val="both"/>
              <w:rPr>
                <w:rFonts w:ascii="Arial" w:hAnsi="Arial" w:cs="Arial"/>
              </w:rPr>
            </w:pPr>
          </w:p>
        </w:tc>
        <w:tc>
          <w:tcPr>
            <w:tcW w:w="3068" w:type="dxa"/>
            <w:shd w:val="clear" w:color="auto" w:fill="auto"/>
          </w:tcPr>
          <w:p w:rsidR="0041549F" w:rsidRPr="00C56E27" w:rsidRDefault="0041549F" w:rsidP="00C2342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549F" w:rsidRPr="00C56E27" w:rsidRDefault="0041549F" w:rsidP="00C23421">
            <w:pPr>
              <w:pStyle w:val="BodyText2"/>
              <w:snapToGrid w:val="0"/>
              <w:spacing w:line="100" w:lineRule="atLeast"/>
              <w:jc w:val="both"/>
              <w:rPr>
                <w:rFonts w:ascii="Arial" w:hAnsi="Arial" w:cs="Arial"/>
              </w:rPr>
            </w:pPr>
          </w:p>
        </w:tc>
      </w:tr>
    </w:tbl>
    <w:p w:rsidR="0041549F" w:rsidRPr="00C56E27" w:rsidRDefault="0041549F" w:rsidP="0041549F">
      <w:pPr>
        <w:rPr>
          <w:rFonts w:ascii="Arial" w:hAnsi="Arial" w:cs="Arial"/>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41549F" w:rsidRPr="00C56E27" w:rsidRDefault="0041549F" w:rsidP="0041549F">
      <w:pPr>
        <w:rPr>
          <w:rFonts w:ascii="Arial" w:hAnsi="Arial" w:cs="Arial"/>
          <w:b/>
          <w:bCs/>
          <w:i/>
          <w:iCs/>
        </w:rPr>
      </w:pPr>
    </w:p>
    <w:p w:rsidR="00D616AE" w:rsidRPr="00C56E27" w:rsidRDefault="00D616AE" w:rsidP="00D616AE">
      <w:pPr>
        <w:pStyle w:val="BodyText3"/>
        <w:spacing w:after="0"/>
        <w:jc w:val="right"/>
        <w:rPr>
          <w:rFonts w:ascii="Arial" w:hAnsi="Arial" w:cs="Arial"/>
          <w:b/>
          <w:bCs/>
          <w:sz w:val="24"/>
          <w:szCs w:val="24"/>
        </w:rPr>
      </w:pPr>
      <w:r w:rsidRPr="00C56E27">
        <w:rPr>
          <w:rFonts w:ascii="Arial" w:hAnsi="Arial" w:cs="Arial"/>
          <w:b/>
          <w:bCs/>
          <w:sz w:val="24"/>
          <w:szCs w:val="24"/>
        </w:rPr>
        <w:t xml:space="preserve"> (ОБРАЗАЦ 4)</w:t>
      </w:r>
    </w:p>
    <w:p w:rsidR="00D616AE" w:rsidRPr="00C56E27" w:rsidRDefault="00D616AE" w:rsidP="00D616AE">
      <w:pPr>
        <w:pStyle w:val="BodyText3"/>
        <w:spacing w:after="0"/>
        <w:jc w:val="right"/>
        <w:rPr>
          <w:rFonts w:ascii="Arial" w:hAnsi="Arial" w:cs="Arial"/>
          <w:b/>
          <w:bCs/>
          <w:sz w:val="24"/>
          <w:szCs w:val="24"/>
        </w:rPr>
      </w:pPr>
    </w:p>
    <w:p w:rsidR="00D616AE" w:rsidRPr="00C56E27" w:rsidRDefault="00D616AE" w:rsidP="00D616AE">
      <w:pPr>
        <w:pStyle w:val="BodyText3"/>
        <w:spacing w:after="0"/>
        <w:jc w:val="center"/>
        <w:rPr>
          <w:rFonts w:ascii="Arial" w:hAnsi="Arial" w:cs="Arial"/>
          <w:b/>
          <w:bCs/>
          <w:sz w:val="24"/>
          <w:szCs w:val="24"/>
        </w:rPr>
      </w:pPr>
      <w:r w:rsidRPr="00C56E27">
        <w:rPr>
          <w:rFonts w:ascii="Arial" w:hAnsi="Arial" w:cs="Arial"/>
          <w:b/>
          <w:bCs/>
          <w:sz w:val="24"/>
          <w:szCs w:val="24"/>
        </w:rPr>
        <w:t>ОБРАЗАЦ ИЗЈАВЕ О НЕЗАВИСНОЈ ПОНУДИ</w:t>
      </w:r>
      <w:r w:rsidR="0041549F" w:rsidRPr="00C56E27">
        <w:rPr>
          <w:rFonts w:ascii="Arial" w:hAnsi="Arial" w:cs="Arial"/>
          <w:b/>
          <w:bCs/>
          <w:sz w:val="24"/>
          <w:szCs w:val="24"/>
        </w:rPr>
        <w:t>-партија 1</w:t>
      </w:r>
    </w:p>
    <w:p w:rsidR="00D616AE" w:rsidRPr="00C56E27" w:rsidRDefault="00D616AE" w:rsidP="00D616AE">
      <w:pPr>
        <w:pStyle w:val="BodyText3"/>
        <w:spacing w:after="0"/>
        <w:jc w:val="center"/>
        <w:rPr>
          <w:rFonts w:ascii="Arial" w:hAnsi="Arial" w:cs="Arial"/>
          <w:b/>
          <w:bCs/>
          <w:sz w:val="24"/>
          <w:szCs w:val="24"/>
        </w:rPr>
      </w:pPr>
    </w:p>
    <w:p w:rsidR="00D616AE" w:rsidRPr="00C56E27" w:rsidRDefault="00D616AE" w:rsidP="00D616AE">
      <w:pPr>
        <w:pStyle w:val="BodyText3"/>
        <w:spacing w:after="0"/>
        <w:jc w:val="center"/>
        <w:rPr>
          <w:rFonts w:ascii="Arial" w:hAnsi="Arial" w:cs="Arial"/>
          <w:bCs/>
          <w:sz w:val="24"/>
          <w:szCs w:val="24"/>
        </w:rPr>
      </w:pPr>
    </w:p>
    <w:p w:rsidR="00D616AE" w:rsidRPr="00C56E27" w:rsidRDefault="00D616AE" w:rsidP="00D616AE">
      <w:pPr>
        <w:pStyle w:val="BodyText3"/>
        <w:spacing w:after="0"/>
        <w:jc w:val="both"/>
        <w:rPr>
          <w:rFonts w:ascii="Arial" w:hAnsi="Arial" w:cs="Arial"/>
          <w:sz w:val="24"/>
          <w:szCs w:val="24"/>
        </w:rPr>
      </w:pPr>
      <w:r w:rsidRPr="00C56E27">
        <w:rPr>
          <w:rFonts w:ascii="Arial" w:hAnsi="Arial" w:cs="Arial"/>
          <w:sz w:val="24"/>
          <w:szCs w:val="24"/>
        </w:rPr>
        <w:t xml:space="preserve">У складу са чланом 26. ЗЈН, ________________________________________, </w:t>
      </w:r>
    </w:p>
    <w:p w:rsidR="00D616AE" w:rsidRPr="00C56E27" w:rsidRDefault="00D616AE" w:rsidP="0041549F">
      <w:pPr>
        <w:pStyle w:val="BodyText3"/>
        <w:spacing w:after="0"/>
        <w:jc w:val="center"/>
        <w:rPr>
          <w:rFonts w:ascii="Arial" w:hAnsi="Arial" w:cs="Arial"/>
          <w:sz w:val="24"/>
          <w:szCs w:val="24"/>
        </w:rPr>
      </w:pPr>
      <w:r w:rsidRPr="00C56E27">
        <w:rPr>
          <w:rFonts w:ascii="Arial" w:hAnsi="Arial" w:cs="Arial"/>
          <w:sz w:val="24"/>
          <w:szCs w:val="24"/>
        </w:rPr>
        <w:t>(Назив понуђача)</w:t>
      </w:r>
    </w:p>
    <w:p w:rsidR="00D616AE" w:rsidRPr="00C56E27" w:rsidRDefault="00D616AE" w:rsidP="00D616AE">
      <w:pPr>
        <w:pStyle w:val="BodyText3"/>
        <w:spacing w:after="0"/>
        <w:jc w:val="both"/>
        <w:rPr>
          <w:rFonts w:ascii="Arial" w:hAnsi="Arial" w:cs="Arial"/>
          <w:w w:val="200"/>
          <w:sz w:val="24"/>
          <w:szCs w:val="24"/>
        </w:rPr>
      </w:pPr>
      <w:r w:rsidRPr="00C56E27">
        <w:rPr>
          <w:rFonts w:ascii="Arial" w:hAnsi="Arial" w:cs="Arial"/>
          <w:sz w:val="24"/>
          <w:szCs w:val="24"/>
        </w:rPr>
        <w:t xml:space="preserve">даје: </w:t>
      </w:r>
    </w:p>
    <w:p w:rsidR="00D616AE" w:rsidRPr="00C56E27" w:rsidRDefault="00D616AE" w:rsidP="00D616AE">
      <w:pPr>
        <w:pStyle w:val="BodyText3"/>
        <w:spacing w:before="360" w:after="360"/>
        <w:ind w:firstLine="227"/>
        <w:jc w:val="center"/>
        <w:rPr>
          <w:rFonts w:ascii="Arial" w:hAnsi="Arial" w:cs="Arial"/>
          <w:b/>
          <w:bCs/>
          <w:sz w:val="24"/>
          <w:szCs w:val="24"/>
          <w:lang w:val="sr-Cyrl-CS"/>
        </w:rPr>
      </w:pPr>
      <w:r w:rsidRPr="00C56E27">
        <w:rPr>
          <w:rFonts w:ascii="Arial" w:hAnsi="Arial" w:cs="Arial"/>
          <w:b/>
          <w:bCs/>
          <w:sz w:val="24"/>
          <w:szCs w:val="24"/>
          <w:lang w:val="sr-Cyrl-CS"/>
        </w:rPr>
        <w:t xml:space="preserve">ИЗЈАВУ </w:t>
      </w:r>
    </w:p>
    <w:p w:rsidR="00D616AE" w:rsidRPr="00C56E27" w:rsidRDefault="00D616AE" w:rsidP="0013133A">
      <w:pPr>
        <w:pStyle w:val="BodyText3"/>
        <w:spacing w:before="360" w:after="360"/>
        <w:ind w:left="227" w:firstLine="227"/>
        <w:jc w:val="center"/>
        <w:rPr>
          <w:rFonts w:ascii="Arial" w:hAnsi="Arial" w:cs="Arial"/>
          <w:bCs/>
          <w:sz w:val="24"/>
          <w:szCs w:val="24"/>
        </w:rPr>
      </w:pPr>
      <w:r w:rsidRPr="00C56E27">
        <w:rPr>
          <w:rFonts w:ascii="Arial" w:hAnsi="Arial" w:cs="Arial"/>
          <w:b/>
          <w:bCs/>
          <w:sz w:val="24"/>
          <w:szCs w:val="24"/>
          <w:lang w:val="sr-Cyrl-CS"/>
        </w:rPr>
        <w:t>О НЕЗАВИСНОЈ</w:t>
      </w:r>
      <w:r w:rsidRPr="00C56E27">
        <w:rPr>
          <w:rFonts w:ascii="Arial" w:hAnsi="Arial" w:cs="Arial"/>
          <w:b/>
          <w:bCs/>
          <w:sz w:val="24"/>
          <w:szCs w:val="24"/>
        </w:rPr>
        <w:t xml:space="preserve"> ПОНУДИ</w:t>
      </w:r>
    </w:p>
    <w:p w:rsidR="00D616AE" w:rsidRPr="00C56E27" w:rsidRDefault="00D616AE" w:rsidP="0013133A">
      <w:pPr>
        <w:pStyle w:val="BodyText3"/>
        <w:spacing w:after="0"/>
        <w:ind w:left="227"/>
        <w:jc w:val="both"/>
        <w:rPr>
          <w:rFonts w:ascii="Arial" w:hAnsi="Arial" w:cs="Arial"/>
          <w:bCs/>
          <w:sz w:val="24"/>
          <w:szCs w:val="24"/>
        </w:rPr>
      </w:pPr>
    </w:p>
    <w:p w:rsidR="00D616AE" w:rsidRPr="00C56E27" w:rsidRDefault="00D616AE" w:rsidP="00D616AE">
      <w:pPr>
        <w:pStyle w:val="BodyText3"/>
        <w:spacing w:after="0"/>
        <w:jc w:val="both"/>
        <w:rPr>
          <w:rFonts w:ascii="Arial" w:hAnsi="Arial" w:cs="Arial"/>
          <w:bCs/>
          <w:sz w:val="24"/>
          <w:szCs w:val="24"/>
        </w:rPr>
      </w:pPr>
    </w:p>
    <w:p w:rsidR="00D616AE" w:rsidRPr="00C56E27" w:rsidRDefault="00D616AE" w:rsidP="00D616AE">
      <w:pPr>
        <w:jc w:val="both"/>
        <w:rPr>
          <w:rFonts w:ascii="Arial" w:hAnsi="Arial" w:cs="Arial"/>
        </w:rPr>
      </w:pPr>
      <w:r w:rsidRPr="00C56E27">
        <w:rPr>
          <w:rFonts w:ascii="Arial" w:hAnsi="Arial" w:cs="Arial"/>
        </w:rPr>
        <w:tab/>
      </w:r>
      <w:r w:rsidRPr="00C56E27">
        <w:rPr>
          <w:rFonts w:ascii="Arial" w:hAnsi="Arial" w:cs="Arial"/>
        </w:rPr>
        <w:tab/>
      </w:r>
      <w:r w:rsidRPr="00C56E27">
        <w:rPr>
          <w:rFonts w:ascii="Arial" w:hAnsi="Arial" w:cs="Arial"/>
        </w:rPr>
        <w:tab/>
      </w:r>
    </w:p>
    <w:p w:rsidR="00D616AE" w:rsidRPr="00C56E27" w:rsidRDefault="00D616AE" w:rsidP="00D616AE">
      <w:pPr>
        <w:jc w:val="both"/>
        <w:rPr>
          <w:rFonts w:ascii="Arial" w:hAnsi="Arial" w:cs="Arial"/>
          <w:bCs/>
        </w:rPr>
      </w:pPr>
      <w:r w:rsidRPr="003C1CFD">
        <w:rPr>
          <w:rFonts w:ascii="Arial" w:hAnsi="Arial" w:cs="Arial"/>
        </w:rPr>
        <w:t>Под пуном материјалном и кривичном одговорношћу п</w:t>
      </w:r>
      <w:r w:rsidRPr="003C1CFD">
        <w:rPr>
          <w:rFonts w:ascii="Arial" w:hAnsi="Arial" w:cs="Arial"/>
          <w:bCs/>
        </w:rPr>
        <w:t xml:space="preserve">отврђујем да сам понуду у </w:t>
      </w:r>
      <w:r w:rsidRPr="003C1CFD">
        <w:rPr>
          <w:rFonts w:ascii="Arial" w:hAnsi="Arial" w:cs="Arial"/>
          <w:bCs/>
          <w:lang w:val="sr-Cyrl-CS"/>
        </w:rPr>
        <w:t>поступку</w:t>
      </w:r>
      <w:r w:rsidRPr="003C1CFD">
        <w:rPr>
          <w:rFonts w:ascii="Arial" w:hAnsi="Arial" w:cs="Arial"/>
          <w:bCs/>
        </w:rPr>
        <w:t xml:space="preserve"> јавне набавке</w:t>
      </w:r>
      <w:r w:rsidR="009F0343">
        <w:rPr>
          <w:rFonts w:ascii="Arial" w:hAnsi="Arial" w:cs="Arial"/>
          <w:bCs/>
        </w:rPr>
        <w:t xml:space="preserve"> </w:t>
      </w:r>
      <w:r w:rsidR="003C1CFD" w:rsidRPr="003C1CFD">
        <w:rPr>
          <w:rFonts w:ascii="Arial" w:hAnsi="Arial" w:cs="Arial"/>
        </w:rPr>
        <w:t>з</w:t>
      </w:r>
      <w:r w:rsidR="003F1489" w:rsidRPr="003C1CFD">
        <w:rPr>
          <w:rFonts w:ascii="Arial" w:hAnsi="Arial" w:cs="Arial"/>
        </w:rPr>
        <w:t>а</w:t>
      </w:r>
      <w:r w:rsidR="009F0343">
        <w:rPr>
          <w:rFonts w:ascii="Arial" w:hAnsi="Arial" w:cs="Arial"/>
        </w:rPr>
        <w:t xml:space="preserve"> </w:t>
      </w:r>
      <w:r w:rsidR="003C1CFD">
        <w:rPr>
          <w:rFonts w:ascii="Arial" w:hAnsi="Arial" w:cs="Arial"/>
          <w:iCs/>
          <w:color w:val="auto"/>
        </w:rPr>
        <w:t>израду</w:t>
      </w:r>
      <w:r w:rsidR="003C1CFD" w:rsidRPr="003C1CFD">
        <w:rPr>
          <w:rFonts w:ascii="Arial" w:hAnsi="Arial" w:cs="Arial"/>
          <w:iCs/>
          <w:color w:val="auto"/>
        </w:rPr>
        <w:t xml:space="preserve"> пројекта за енергетску санацију објекта Болнице</w:t>
      </w:r>
      <w:r w:rsidRPr="003C1CFD">
        <w:rPr>
          <w:rFonts w:ascii="Arial" w:hAnsi="Arial" w:cs="Arial"/>
        </w:rPr>
        <w:t xml:space="preserve"> бр</w:t>
      </w:r>
      <w:r w:rsidR="003F1489" w:rsidRPr="003C1CFD">
        <w:rPr>
          <w:rFonts w:ascii="Arial" w:hAnsi="Arial" w:cs="Arial"/>
        </w:rPr>
        <w:t>.6/2018</w:t>
      </w:r>
      <w:r w:rsidR="009F0343">
        <w:rPr>
          <w:rFonts w:ascii="Arial" w:hAnsi="Arial" w:cs="Arial"/>
        </w:rPr>
        <w:t xml:space="preserve"> </w:t>
      </w:r>
      <w:r w:rsidRPr="003C1CFD">
        <w:rPr>
          <w:rFonts w:ascii="Arial" w:hAnsi="Arial" w:cs="Arial"/>
          <w:bCs/>
        </w:rPr>
        <w:t>поднео независно, без договора са другим понуђачима или</w:t>
      </w:r>
      <w:r w:rsidRPr="00C56E27">
        <w:rPr>
          <w:rFonts w:ascii="Arial" w:hAnsi="Arial" w:cs="Arial"/>
          <w:bCs/>
        </w:rPr>
        <w:t xml:space="preserve"> заинтересованим лицима.</w:t>
      </w:r>
    </w:p>
    <w:p w:rsidR="00D616AE" w:rsidRPr="00C56E27" w:rsidRDefault="00D616AE" w:rsidP="00D616AE">
      <w:pPr>
        <w:jc w:val="both"/>
        <w:rPr>
          <w:rFonts w:ascii="Arial" w:hAnsi="Arial" w:cs="Arial"/>
          <w:bCs/>
        </w:rPr>
      </w:pPr>
    </w:p>
    <w:p w:rsidR="00D616AE" w:rsidRPr="00C56E27" w:rsidRDefault="00D616AE" w:rsidP="00D616AE">
      <w:pPr>
        <w:jc w:val="both"/>
        <w:rPr>
          <w:rFonts w:ascii="Arial" w:hAnsi="Arial" w:cs="Arial"/>
          <w:bCs/>
        </w:rPr>
      </w:pPr>
    </w:p>
    <w:p w:rsidR="00D616AE" w:rsidRPr="00C56E27" w:rsidRDefault="00D616AE" w:rsidP="00D616AE">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616AE" w:rsidRPr="00C56E27" w:rsidTr="00394176">
        <w:tc>
          <w:tcPr>
            <w:tcW w:w="3080"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Датум:</w:t>
            </w:r>
          </w:p>
        </w:tc>
        <w:tc>
          <w:tcPr>
            <w:tcW w:w="3065"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М.П.</w:t>
            </w:r>
          </w:p>
        </w:tc>
        <w:tc>
          <w:tcPr>
            <w:tcW w:w="3097" w:type="dxa"/>
            <w:shd w:val="clear" w:color="auto" w:fill="auto"/>
            <w:vAlign w:val="center"/>
          </w:tcPr>
          <w:p w:rsidR="00D616AE" w:rsidRPr="00C56E27" w:rsidRDefault="00D616AE" w:rsidP="00394176">
            <w:pPr>
              <w:pStyle w:val="BodyText2"/>
              <w:spacing w:line="100" w:lineRule="atLeast"/>
              <w:jc w:val="center"/>
              <w:rPr>
                <w:rFonts w:ascii="Arial" w:hAnsi="Arial" w:cs="Arial"/>
              </w:rPr>
            </w:pPr>
            <w:r w:rsidRPr="00C56E27">
              <w:rPr>
                <w:rFonts w:ascii="Arial" w:hAnsi="Arial" w:cs="Arial"/>
              </w:rPr>
              <w:t>Потпис понуђача</w:t>
            </w:r>
          </w:p>
        </w:tc>
      </w:tr>
      <w:tr w:rsidR="00D616AE" w:rsidRPr="00C56E27" w:rsidTr="00394176">
        <w:tc>
          <w:tcPr>
            <w:tcW w:w="3080" w:type="dxa"/>
            <w:tcBorders>
              <w:bottom w:val="single" w:sz="4" w:space="0" w:color="000000"/>
            </w:tcBorders>
            <w:shd w:val="clear" w:color="auto" w:fill="auto"/>
          </w:tcPr>
          <w:p w:rsidR="00D616AE" w:rsidRPr="00C56E27" w:rsidRDefault="00D616AE" w:rsidP="00394176">
            <w:pPr>
              <w:pStyle w:val="BodyText2"/>
              <w:snapToGrid w:val="0"/>
              <w:spacing w:line="100" w:lineRule="atLeast"/>
              <w:jc w:val="both"/>
              <w:rPr>
                <w:rFonts w:ascii="Arial" w:hAnsi="Arial" w:cs="Arial"/>
              </w:rPr>
            </w:pPr>
          </w:p>
        </w:tc>
        <w:tc>
          <w:tcPr>
            <w:tcW w:w="3065" w:type="dxa"/>
            <w:shd w:val="clear" w:color="auto" w:fill="auto"/>
          </w:tcPr>
          <w:p w:rsidR="00D616AE" w:rsidRPr="00C56E27" w:rsidRDefault="00D616AE" w:rsidP="0039417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16AE" w:rsidRPr="00C56E27" w:rsidRDefault="00D616AE" w:rsidP="00394176">
            <w:pPr>
              <w:pStyle w:val="BodyText2"/>
              <w:snapToGrid w:val="0"/>
              <w:spacing w:line="100" w:lineRule="atLeast"/>
              <w:jc w:val="both"/>
              <w:rPr>
                <w:rFonts w:ascii="Arial" w:hAnsi="Arial" w:cs="Arial"/>
              </w:rPr>
            </w:pPr>
          </w:p>
        </w:tc>
      </w:tr>
    </w:tbl>
    <w:p w:rsidR="00D616AE" w:rsidRPr="00C56E27" w:rsidRDefault="00D616AE" w:rsidP="00D616AE">
      <w:pPr>
        <w:pStyle w:val="BodyText3"/>
        <w:spacing w:after="0"/>
        <w:ind w:firstLine="227"/>
        <w:jc w:val="both"/>
        <w:rPr>
          <w:rFonts w:ascii="Arial" w:hAnsi="Arial" w:cs="Arial"/>
          <w:sz w:val="24"/>
          <w:szCs w:val="24"/>
        </w:rPr>
      </w:pPr>
    </w:p>
    <w:p w:rsidR="00D616AE" w:rsidRPr="00C56E27" w:rsidRDefault="00D616AE" w:rsidP="00D616AE">
      <w:pPr>
        <w:tabs>
          <w:tab w:val="left" w:pos="6028"/>
        </w:tabs>
        <w:autoSpaceDE w:val="0"/>
        <w:spacing w:line="240" w:lineRule="auto"/>
        <w:rPr>
          <w:rFonts w:ascii="Arial" w:hAnsi="Arial" w:cs="Arial"/>
        </w:rPr>
      </w:pPr>
    </w:p>
    <w:p w:rsidR="0041549F" w:rsidRPr="00C56E27" w:rsidRDefault="0041549F" w:rsidP="00D616AE">
      <w:pPr>
        <w:tabs>
          <w:tab w:val="left" w:pos="6028"/>
        </w:tabs>
        <w:autoSpaceDE w:val="0"/>
        <w:spacing w:line="240" w:lineRule="auto"/>
        <w:rPr>
          <w:rFonts w:ascii="Arial" w:hAnsi="Arial" w:cs="Arial"/>
        </w:rPr>
      </w:pPr>
    </w:p>
    <w:p w:rsidR="0041549F" w:rsidRPr="00C56E27" w:rsidRDefault="0041549F" w:rsidP="00D616AE">
      <w:pPr>
        <w:tabs>
          <w:tab w:val="left" w:pos="6028"/>
        </w:tabs>
        <w:autoSpaceDE w:val="0"/>
        <w:spacing w:line="240" w:lineRule="auto"/>
        <w:rPr>
          <w:rFonts w:ascii="Arial" w:hAnsi="Arial" w:cs="Arial"/>
        </w:rPr>
      </w:pPr>
    </w:p>
    <w:p w:rsidR="001A2D91" w:rsidRPr="00C56E27" w:rsidRDefault="001A2D91" w:rsidP="001A2D91">
      <w:pPr>
        <w:tabs>
          <w:tab w:val="left" w:pos="6028"/>
        </w:tabs>
        <w:autoSpaceDE w:val="0"/>
        <w:spacing w:line="240" w:lineRule="auto"/>
        <w:jc w:val="both"/>
        <w:rPr>
          <w:rFonts w:ascii="Arial" w:hAnsi="Arial" w:cs="Arial"/>
          <w:i/>
          <w:color w:val="auto"/>
        </w:rPr>
      </w:pPr>
      <w:r w:rsidRPr="00C56E27">
        <w:rPr>
          <w:rFonts w:ascii="Arial" w:hAnsi="Arial" w:cs="Arial"/>
          <w:b/>
          <w:bCs/>
          <w:i/>
          <w:iCs/>
          <w:color w:val="auto"/>
        </w:rPr>
        <w:t xml:space="preserve">Напомена: </w:t>
      </w:r>
      <w:r w:rsidRPr="00C56E27">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ЗЈН.</w:t>
      </w:r>
    </w:p>
    <w:p w:rsidR="001A2D91" w:rsidRPr="00C56E27" w:rsidRDefault="001A2D91" w:rsidP="001A2D91">
      <w:pPr>
        <w:tabs>
          <w:tab w:val="left" w:pos="6028"/>
        </w:tabs>
        <w:autoSpaceDE w:val="0"/>
        <w:spacing w:line="240" w:lineRule="auto"/>
        <w:jc w:val="both"/>
        <w:rPr>
          <w:rFonts w:ascii="Arial" w:hAnsi="Arial" w:cs="Arial"/>
          <w:bCs/>
          <w:i/>
          <w:iCs/>
          <w:color w:val="auto"/>
        </w:rPr>
      </w:pPr>
      <w:r w:rsidRPr="00C56E27">
        <w:rPr>
          <w:rFonts w:ascii="Arial" w:hAnsi="Arial" w:cs="Arial"/>
          <w:b/>
          <w:bCs/>
          <w:i/>
          <w:iCs/>
          <w:color w:val="auto"/>
          <w:u w:val="single"/>
        </w:rPr>
        <w:t>Уколико понуду подноси група понуђача,</w:t>
      </w:r>
      <w:r w:rsidRPr="00C56E2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72E2B" w:rsidRDefault="00972E2B" w:rsidP="001A2D91">
      <w:pPr>
        <w:pStyle w:val="BodyText3"/>
        <w:spacing w:after="0"/>
        <w:jc w:val="right"/>
        <w:rPr>
          <w:rFonts w:ascii="Arial" w:hAnsi="Arial" w:cs="Arial"/>
          <w:b/>
          <w:bCs/>
          <w:sz w:val="24"/>
          <w:szCs w:val="24"/>
        </w:rPr>
      </w:pPr>
    </w:p>
    <w:p w:rsidR="003C1CFD" w:rsidRDefault="003C1CFD" w:rsidP="001A2D91">
      <w:pPr>
        <w:pStyle w:val="BodyText3"/>
        <w:spacing w:after="0"/>
        <w:jc w:val="right"/>
        <w:rPr>
          <w:rFonts w:ascii="Arial" w:hAnsi="Arial" w:cs="Arial"/>
          <w:b/>
          <w:bCs/>
          <w:sz w:val="24"/>
          <w:szCs w:val="24"/>
        </w:rPr>
      </w:pPr>
    </w:p>
    <w:p w:rsidR="00972E2B" w:rsidRDefault="00972E2B" w:rsidP="001A2D91">
      <w:pPr>
        <w:pStyle w:val="BodyText3"/>
        <w:spacing w:after="0"/>
        <w:jc w:val="right"/>
        <w:rPr>
          <w:rFonts w:ascii="Arial" w:hAnsi="Arial" w:cs="Arial"/>
          <w:b/>
          <w:bCs/>
          <w:sz w:val="24"/>
          <w:szCs w:val="24"/>
        </w:rPr>
      </w:pPr>
    </w:p>
    <w:p w:rsidR="001A2D91" w:rsidRPr="00C56E27" w:rsidRDefault="001A2D91" w:rsidP="001A2D91">
      <w:pPr>
        <w:pStyle w:val="BodyText3"/>
        <w:spacing w:after="0"/>
        <w:jc w:val="right"/>
        <w:rPr>
          <w:rFonts w:ascii="Arial" w:hAnsi="Arial" w:cs="Arial"/>
          <w:b/>
          <w:bCs/>
          <w:sz w:val="24"/>
          <w:szCs w:val="24"/>
        </w:rPr>
      </w:pPr>
      <w:r w:rsidRPr="00C56E27">
        <w:rPr>
          <w:rFonts w:ascii="Arial" w:hAnsi="Arial" w:cs="Arial"/>
          <w:b/>
          <w:bCs/>
          <w:sz w:val="24"/>
          <w:szCs w:val="24"/>
        </w:rPr>
        <w:t>(ОБРАЗАЦ 4)</w:t>
      </w:r>
    </w:p>
    <w:p w:rsidR="00422759" w:rsidRPr="00C56E27" w:rsidRDefault="00422759" w:rsidP="00422759">
      <w:pPr>
        <w:pStyle w:val="BodyText3"/>
        <w:spacing w:after="0"/>
        <w:jc w:val="right"/>
        <w:rPr>
          <w:rFonts w:ascii="Arial" w:hAnsi="Arial" w:cs="Arial"/>
          <w:b/>
          <w:bCs/>
          <w:sz w:val="24"/>
          <w:szCs w:val="24"/>
        </w:rPr>
      </w:pPr>
    </w:p>
    <w:p w:rsidR="00422759" w:rsidRPr="00C56E27" w:rsidRDefault="00422759" w:rsidP="00422759">
      <w:pPr>
        <w:pStyle w:val="BodyText3"/>
        <w:spacing w:after="0"/>
        <w:jc w:val="center"/>
        <w:rPr>
          <w:rFonts w:ascii="Arial" w:hAnsi="Arial" w:cs="Arial"/>
          <w:b/>
          <w:bCs/>
          <w:sz w:val="24"/>
          <w:szCs w:val="24"/>
        </w:rPr>
      </w:pPr>
      <w:r w:rsidRPr="00C56E27">
        <w:rPr>
          <w:rFonts w:ascii="Arial" w:hAnsi="Arial" w:cs="Arial"/>
          <w:b/>
          <w:bCs/>
          <w:sz w:val="24"/>
          <w:szCs w:val="24"/>
        </w:rPr>
        <w:t>ОБРАЗАЦ ИЗЈАВЕ О НЕЗАВИСНОЈ ПОНУДИ-партија 2</w:t>
      </w:r>
    </w:p>
    <w:p w:rsidR="00422759" w:rsidRPr="00C56E27" w:rsidRDefault="00422759" w:rsidP="00422759">
      <w:pPr>
        <w:pStyle w:val="BodyText3"/>
        <w:spacing w:after="0"/>
        <w:jc w:val="center"/>
        <w:rPr>
          <w:rFonts w:ascii="Arial" w:hAnsi="Arial" w:cs="Arial"/>
          <w:b/>
          <w:bCs/>
          <w:sz w:val="24"/>
          <w:szCs w:val="24"/>
        </w:rPr>
      </w:pPr>
    </w:p>
    <w:p w:rsidR="00422759" w:rsidRPr="00C56E27" w:rsidRDefault="00422759" w:rsidP="00422759">
      <w:pPr>
        <w:pStyle w:val="BodyText3"/>
        <w:spacing w:after="0"/>
        <w:jc w:val="center"/>
        <w:rPr>
          <w:rFonts w:ascii="Arial" w:hAnsi="Arial" w:cs="Arial"/>
          <w:bCs/>
          <w:sz w:val="24"/>
          <w:szCs w:val="24"/>
        </w:rPr>
      </w:pPr>
    </w:p>
    <w:p w:rsidR="00422759" w:rsidRPr="00C56E27" w:rsidRDefault="00422759" w:rsidP="00422759">
      <w:pPr>
        <w:pStyle w:val="BodyText3"/>
        <w:spacing w:after="0"/>
        <w:jc w:val="both"/>
        <w:rPr>
          <w:rFonts w:ascii="Arial" w:hAnsi="Arial" w:cs="Arial"/>
          <w:sz w:val="24"/>
          <w:szCs w:val="24"/>
        </w:rPr>
      </w:pPr>
      <w:r w:rsidRPr="00C56E27">
        <w:rPr>
          <w:rFonts w:ascii="Arial" w:hAnsi="Arial" w:cs="Arial"/>
          <w:sz w:val="24"/>
          <w:szCs w:val="24"/>
        </w:rPr>
        <w:t xml:space="preserve">У складу са чланом 26. ЗЈН, ________________________________________, </w:t>
      </w:r>
    </w:p>
    <w:p w:rsidR="00422759" w:rsidRPr="00C56E27" w:rsidRDefault="00422759" w:rsidP="00422759">
      <w:pPr>
        <w:pStyle w:val="BodyText3"/>
        <w:spacing w:after="0"/>
        <w:jc w:val="center"/>
        <w:rPr>
          <w:rFonts w:ascii="Arial" w:hAnsi="Arial" w:cs="Arial"/>
          <w:sz w:val="24"/>
          <w:szCs w:val="24"/>
        </w:rPr>
      </w:pPr>
      <w:r w:rsidRPr="00C56E27">
        <w:rPr>
          <w:rFonts w:ascii="Arial" w:hAnsi="Arial" w:cs="Arial"/>
          <w:sz w:val="24"/>
          <w:szCs w:val="24"/>
        </w:rPr>
        <w:t>(Назив понуђача)</w:t>
      </w:r>
    </w:p>
    <w:p w:rsidR="00422759" w:rsidRPr="00C56E27" w:rsidRDefault="00422759" w:rsidP="00422759">
      <w:pPr>
        <w:pStyle w:val="BodyText3"/>
        <w:spacing w:after="0"/>
        <w:jc w:val="both"/>
        <w:rPr>
          <w:rFonts w:ascii="Arial" w:hAnsi="Arial" w:cs="Arial"/>
          <w:w w:val="200"/>
          <w:sz w:val="24"/>
          <w:szCs w:val="24"/>
        </w:rPr>
      </w:pPr>
      <w:r w:rsidRPr="00C56E27">
        <w:rPr>
          <w:rFonts w:ascii="Arial" w:hAnsi="Arial" w:cs="Arial"/>
          <w:sz w:val="24"/>
          <w:szCs w:val="24"/>
        </w:rPr>
        <w:t xml:space="preserve">даје: </w:t>
      </w:r>
    </w:p>
    <w:p w:rsidR="00422759" w:rsidRPr="00C56E27" w:rsidRDefault="00422759" w:rsidP="00422759">
      <w:pPr>
        <w:pStyle w:val="BodyText3"/>
        <w:spacing w:before="360" w:after="360"/>
        <w:ind w:firstLine="227"/>
        <w:jc w:val="center"/>
        <w:rPr>
          <w:rFonts w:ascii="Arial" w:hAnsi="Arial" w:cs="Arial"/>
          <w:b/>
          <w:bCs/>
          <w:sz w:val="24"/>
          <w:szCs w:val="24"/>
          <w:lang w:val="sr-Cyrl-CS"/>
        </w:rPr>
      </w:pPr>
      <w:r w:rsidRPr="00C56E27">
        <w:rPr>
          <w:rFonts w:ascii="Arial" w:hAnsi="Arial" w:cs="Arial"/>
          <w:b/>
          <w:bCs/>
          <w:sz w:val="24"/>
          <w:szCs w:val="24"/>
          <w:lang w:val="sr-Cyrl-CS"/>
        </w:rPr>
        <w:t xml:space="preserve">ИЗЈАВУ </w:t>
      </w:r>
    </w:p>
    <w:p w:rsidR="00422759" w:rsidRPr="00C56E27" w:rsidRDefault="00422759" w:rsidP="00422759">
      <w:pPr>
        <w:pStyle w:val="BodyText3"/>
        <w:spacing w:before="360" w:after="360"/>
        <w:ind w:firstLine="227"/>
        <w:jc w:val="center"/>
        <w:rPr>
          <w:rFonts w:ascii="Arial" w:hAnsi="Arial" w:cs="Arial"/>
          <w:bCs/>
          <w:sz w:val="24"/>
          <w:szCs w:val="24"/>
        </w:rPr>
      </w:pPr>
      <w:r w:rsidRPr="00C56E27">
        <w:rPr>
          <w:rFonts w:ascii="Arial" w:hAnsi="Arial" w:cs="Arial"/>
          <w:b/>
          <w:bCs/>
          <w:sz w:val="24"/>
          <w:szCs w:val="24"/>
          <w:lang w:val="sr-Cyrl-CS"/>
        </w:rPr>
        <w:t>О НЕЗАВИСНОЈ</w:t>
      </w:r>
      <w:r w:rsidRPr="00C56E27">
        <w:rPr>
          <w:rFonts w:ascii="Arial" w:hAnsi="Arial" w:cs="Arial"/>
          <w:b/>
          <w:bCs/>
          <w:sz w:val="24"/>
          <w:szCs w:val="24"/>
        </w:rPr>
        <w:t xml:space="preserve"> ПОНУДИ</w:t>
      </w:r>
    </w:p>
    <w:p w:rsidR="00422759" w:rsidRPr="00C56E27" w:rsidRDefault="00422759" w:rsidP="00422759">
      <w:pPr>
        <w:pStyle w:val="BodyText3"/>
        <w:spacing w:after="0"/>
        <w:jc w:val="both"/>
        <w:rPr>
          <w:rFonts w:ascii="Arial" w:hAnsi="Arial" w:cs="Arial"/>
          <w:bCs/>
          <w:sz w:val="24"/>
          <w:szCs w:val="24"/>
        </w:rPr>
      </w:pPr>
    </w:p>
    <w:p w:rsidR="00422759" w:rsidRPr="00C56E27" w:rsidRDefault="00422759" w:rsidP="00422759">
      <w:pPr>
        <w:jc w:val="both"/>
        <w:rPr>
          <w:rFonts w:ascii="Arial" w:hAnsi="Arial" w:cs="Arial"/>
        </w:rPr>
      </w:pPr>
      <w:r w:rsidRPr="00C56E27">
        <w:rPr>
          <w:rFonts w:ascii="Arial" w:hAnsi="Arial" w:cs="Arial"/>
        </w:rPr>
        <w:tab/>
      </w:r>
      <w:r w:rsidRPr="00C56E27">
        <w:rPr>
          <w:rFonts w:ascii="Arial" w:hAnsi="Arial" w:cs="Arial"/>
        </w:rPr>
        <w:tab/>
      </w:r>
      <w:r w:rsidRPr="00C56E27">
        <w:rPr>
          <w:rFonts w:ascii="Arial" w:hAnsi="Arial" w:cs="Arial"/>
        </w:rPr>
        <w:tab/>
      </w:r>
    </w:p>
    <w:p w:rsidR="00422759" w:rsidRPr="00C56E27" w:rsidRDefault="00422759" w:rsidP="00422759">
      <w:pPr>
        <w:jc w:val="both"/>
        <w:rPr>
          <w:rFonts w:ascii="Arial" w:hAnsi="Arial" w:cs="Arial"/>
          <w:bCs/>
        </w:rPr>
      </w:pPr>
      <w:r w:rsidRPr="00C56E27">
        <w:rPr>
          <w:rFonts w:ascii="Arial" w:hAnsi="Arial" w:cs="Arial"/>
        </w:rPr>
        <w:t>Под пуном материјалном и кривичном одговорношћу п</w:t>
      </w:r>
      <w:r w:rsidRPr="00C56E27">
        <w:rPr>
          <w:rFonts w:ascii="Arial" w:hAnsi="Arial" w:cs="Arial"/>
          <w:bCs/>
        </w:rPr>
        <w:t xml:space="preserve">отврђујем да сам понуду у </w:t>
      </w:r>
      <w:r w:rsidRPr="00C56E27">
        <w:rPr>
          <w:rFonts w:ascii="Arial" w:hAnsi="Arial" w:cs="Arial"/>
          <w:bCs/>
          <w:lang w:val="sr-Cyrl-CS"/>
        </w:rPr>
        <w:t>поступку</w:t>
      </w:r>
      <w:r w:rsidRPr="00C56E27">
        <w:rPr>
          <w:rFonts w:ascii="Arial" w:hAnsi="Arial" w:cs="Arial"/>
          <w:bCs/>
        </w:rPr>
        <w:t xml:space="preserve"> јавне набавке</w:t>
      </w:r>
      <w:r w:rsidRPr="00C56E27">
        <w:rPr>
          <w:rFonts w:ascii="Arial" w:hAnsi="Arial" w:cs="Arial"/>
        </w:rPr>
        <w:t xml:space="preserve"> израде пројектне документације </w:t>
      </w:r>
      <w:r w:rsidR="003C1CFD" w:rsidRPr="003C1CFD">
        <w:rPr>
          <w:rFonts w:ascii="Arial" w:hAnsi="Arial" w:cs="Arial"/>
          <w:bCs/>
          <w:color w:val="auto"/>
        </w:rPr>
        <w:t xml:space="preserve"> котларнице на биомасу и топловода-поновљени поступак наручиоца Специјалне болнице за плућне болести „Озрен“ Сокобања</w:t>
      </w:r>
      <w:r w:rsidRPr="003C1CFD">
        <w:rPr>
          <w:rFonts w:ascii="Arial" w:hAnsi="Arial" w:cs="Arial"/>
          <w:i/>
          <w:iCs/>
          <w:color w:val="auto"/>
        </w:rPr>
        <w:t>,</w:t>
      </w:r>
      <w:r w:rsidRPr="003C1CFD">
        <w:rPr>
          <w:rFonts w:ascii="Arial" w:hAnsi="Arial" w:cs="Arial"/>
          <w:color w:val="auto"/>
        </w:rPr>
        <w:t xml:space="preserve"> бр.6/2018 </w:t>
      </w:r>
      <w:r w:rsidRPr="003C1CFD">
        <w:rPr>
          <w:rFonts w:ascii="Arial" w:hAnsi="Arial" w:cs="Arial"/>
          <w:bCs/>
          <w:color w:val="auto"/>
        </w:rPr>
        <w:t>поднео</w:t>
      </w:r>
      <w:r w:rsidRPr="00C56E27">
        <w:rPr>
          <w:rFonts w:ascii="Arial" w:hAnsi="Arial" w:cs="Arial"/>
          <w:bCs/>
        </w:rPr>
        <w:t xml:space="preserve"> независно, без договора са другим понуђачима или заинтересованим лицима.</w:t>
      </w:r>
    </w:p>
    <w:p w:rsidR="00422759" w:rsidRPr="00C56E27" w:rsidRDefault="00422759" w:rsidP="00422759">
      <w:pPr>
        <w:jc w:val="both"/>
        <w:rPr>
          <w:rFonts w:ascii="Arial" w:hAnsi="Arial" w:cs="Arial"/>
          <w:bCs/>
        </w:rPr>
      </w:pPr>
    </w:p>
    <w:p w:rsidR="00422759" w:rsidRPr="00C56E27" w:rsidRDefault="00422759" w:rsidP="00422759">
      <w:pPr>
        <w:jc w:val="both"/>
        <w:rPr>
          <w:rFonts w:ascii="Arial" w:hAnsi="Arial" w:cs="Arial"/>
          <w:bCs/>
        </w:rPr>
      </w:pPr>
    </w:p>
    <w:p w:rsidR="00422759" w:rsidRPr="00C56E27" w:rsidRDefault="00422759" w:rsidP="0042275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22759" w:rsidRPr="00C56E27" w:rsidTr="00C23421">
        <w:tc>
          <w:tcPr>
            <w:tcW w:w="3080" w:type="dxa"/>
            <w:shd w:val="clear" w:color="auto" w:fill="auto"/>
            <w:vAlign w:val="center"/>
          </w:tcPr>
          <w:p w:rsidR="00422759" w:rsidRPr="00C56E27" w:rsidRDefault="00422759" w:rsidP="00C23421">
            <w:pPr>
              <w:pStyle w:val="BodyText2"/>
              <w:spacing w:line="100" w:lineRule="atLeast"/>
              <w:jc w:val="center"/>
              <w:rPr>
                <w:rFonts w:ascii="Arial" w:hAnsi="Arial" w:cs="Arial"/>
              </w:rPr>
            </w:pPr>
            <w:r w:rsidRPr="00C56E27">
              <w:rPr>
                <w:rFonts w:ascii="Arial" w:hAnsi="Arial" w:cs="Arial"/>
              </w:rPr>
              <w:t>Датум:</w:t>
            </w:r>
          </w:p>
        </w:tc>
        <w:tc>
          <w:tcPr>
            <w:tcW w:w="3065" w:type="dxa"/>
            <w:shd w:val="clear" w:color="auto" w:fill="auto"/>
            <w:vAlign w:val="center"/>
          </w:tcPr>
          <w:p w:rsidR="00422759" w:rsidRPr="00C56E27" w:rsidRDefault="00422759" w:rsidP="00C23421">
            <w:pPr>
              <w:pStyle w:val="BodyText2"/>
              <w:spacing w:line="100" w:lineRule="atLeast"/>
              <w:jc w:val="center"/>
              <w:rPr>
                <w:rFonts w:ascii="Arial" w:hAnsi="Arial" w:cs="Arial"/>
              </w:rPr>
            </w:pPr>
            <w:r w:rsidRPr="00C56E27">
              <w:rPr>
                <w:rFonts w:ascii="Arial" w:hAnsi="Arial" w:cs="Arial"/>
              </w:rPr>
              <w:t>М.П.</w:t>
            </w:r>
          </w:p>
        </w:tc>
        <w:tc>
          <w:tcPr>
            <w:tcW w:w="3097" w:type="dxa"/>
            <w:shd w:val="clear" w:color="auto" w:fill="auto"/>
            <w:vAlign w:val="center"/>
          </w:tcPr>
          <w:p w:rsidR="00422759" w:rsidRPr="00C56E27" w:rsidRDefault="00422759" w:rsidP="00C23421">
            <w:pPr>
              <w:pStyle w:val="BodyText2"/>
              <w:spacing w:line="100" w:lineRule="atLeast"/>
              <w:jc w:val="center"/>
              <w:rPr>
                <w:rFonts w:ascii="Arial" w:hAnsi="Arial" w:cs="Arial"/>
              </w:rPr>
            </w:pPr>
            <w:r w:rsidRPr="00C56E27">
              <w:rPr>
                <w:rFonts w:ascii="Arial" w:hAnsi="Arial" w:cs="Arial"/>
              </w:rPr>
              <w:t>Потпис понуђача</w:t>
            </w:r>
          </w:p>
        </w:tc>
      </w:tr>
      <w:tr w:rsidR="00422759" w:rsidRPr="00C56E27" w:rsidTr="00C23421">
        <w:tc>
          <w:tcPr>
            <w:tcW w:w="3080" w:type="dxa"/>
            <w:tcBorders>
              <w:bottom w:val="single" w:sz="4" w:space="0" w:color="000000"/>
            </w:tcBorders>
            <w:shd w:val="clear" w:color="auto" w:fill="auto"/>
          </w:tcPr>
          <w:p w:rsidR="00422759" w:rsidRPr="00C56E27" w:rsidRDefault="00422759" w:rsidP="00C23421">
            <w:pPr>
              <w:pStyle w:val="BodyText2"/>
              <w:snapToGrid w:val="0"/>
              <w:spacing w:line="100" w:lineRule="atLeast"/>
              <w:jc w:val="both"/>
              <w:rPr>
                <w:rFonts w:ascii="Arial" w:hAnsi="Arial" w:cs="Arial"/>
              </w:rPr>
            </w:pPr>
          </w:p>
        </w:tc>
        <w:tc>
          <w:tcPr>
            <w:tcW w:w="3065" w:type="dxa"/>
            <w:shd w:val="clear" w:color="auto" w:fill="auto"/>
          </w:tcPr>
          <w:p w:rsidR="00422759" w:rsidRPr="00C56E27" w:rsidRDefault="00422759" w:rsidP="00C2342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22759" w:rsidRPr="00C56E27" w:rsidRDefault="00422759" w:rsidP="00C23421">
            <w:pPr>
              <w:pStyle w:val="BodyText2"/>
              <w:snapToGrid w:val="0"/>
              <w:spacing w:line="100" w:lineRule="atLeast"/>
              <w:jc w:val="both"/>
              <w:rPr>
                <w:rFonts w:ascii="Arial" w:hAnsi="Arial" w:cs="Arial"/>
              </w:rPr>
            </w:pPr>
          </w:p>
        </w:tc>
      </w:tr>
    </w:tbl>
    <w:p w:rsidR="00422759" w:rsidRPr="00C56E27" w:rsidRDefault="00422759" w:rsidP="00422759">
      <w:pPr>
        <w:pStyle w:val="BodyText3"/>
        <w:spacing w:after="0"/>
        <w:ind w:firstLine="227"/>
        <w:jc w:val="both"/>
        <w:rPr>
          <w:rFonts w:ascii="Arial" w:hAnsi="Arial" w:cs="Arial"/>
          <w:sz w:val="24"/>
          <w:szCs w:val="24"/>
        </w:rPr>
      </w:pPr>
    </w:p>
    <w:p w:rsidR="00422759" w:rsidRPr="00C56E27" w:rsidRDefault="00422759" w:rsidP="00422759">
      <w:pPr>
        <w:tabs>
          <w:tab w:val="left" w:pos="6028"/>
        </w:tabs>
        <w:autoSpaceDE w:val="0"/>
        <w:spacing w:line="240" w:lineRule="auto"/>
        <w:rPr>
          <w:rFonts w:ascii="Arial" w:hAnsi="Arial" w:cs="Arial"/>
        </w:rPr>
      </w:pPr>
    </w:p>
    <w:p w:rsidR="00422759" w:rsidRPr="00C56E27" w:rsidRDefault="00422759" w:rsidP="00422759">
      <w:pPr>
        <w:tabs>
          <w:tab w:val="left" w:pos="6028"/>
        </w:tabs>
        <w:autoSpaceDE w:val="0"/>
        <w:spacing w:line="240" w:lineRule="auto"/>
        <w:rPr>
          <w:rFonts w:ascii="Arial" w:hAnsi="Arial" w:cs="Arial"/>
        </w:rPr>
      </w:pPr>
    </w:p>
    <w:p w:rsidR="00422759" w:rsidRPr="00C56E27" w:rsidRDefault="00422759" w:rsidP="00422759">
      <w:pPr>
        <w:tabs>
          <w:tab w:val="left" w:pos="6028"/>
        </w:tabs>
        <w:autoSpaceDE w:val="0"/>
        <w:spacing w:line="240" w:lineRule="auto"/>
        <w:rPr>
          <w:rFonts w:ascii="Arial" w:hAnsi="Arial" w:cs="Arial"/>
        </w:rPr>
      </w:pPr>
    </w:p>
    <w:p w:rsidR="00D616AE" w:rsidRPr="00C56E27" w:rsidRDefault="00D616AE" w:rsidP="00D616AE">
      <w:pPr>
        <w:tabs>
          <w:tab w:val="left" w:pos="6028"/>
        </w:tabs>
        <w:autoSpaceDE w:val="0"/>
        <w:spacing w:line="240" w:lineRule="auto"/>
        <w:jc w:val="both"/>
        <w:rPr>
          <w:rFonts w:ascii="Arial" w:hAnsi="Arial" w:cs="Arial"/>
          <w:i/>
          <w:color w:val="auto"/>
        </w:rPr>
      </w:pPr>
      <w:r w:rsidRPr="00C56E27">
        <w:rPr>
          <w:rFonts w:ascii="Arial" w:hAnsi="Arial" w:cs="Arial"/>
          <w:b/>
          <w:bCs/>
          <w:i/>
          <w:iCs/>
          <w:color w:val="auto"/>
        </w:rPr>
        <w:t xml:space="preserve">Напомена: </w:t>
      </w:r>
      <w:r w:rsidRPr="00C56E27">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ЗЈН.</w:t>
      </w:r>
    </w:p>
    <w:p w:rsidR="00D616AE" w:rsidRPr="00C56E27" w:rsidRDefault="00D616AE" w:rsidP="00D616AE">
      <w:pPr>
        <w:tabs>
          <w:tab w:val="left" w:pos="6028"/>
        </w:tabs>
        <w:autoSpaceDE w:val="0"/>
        <w:spacing w:line="240" w:lineRule="auto"/>
        <w:jc w:val="both"/>
        <w:rPr>
          <w:rFonts w:ascii="Arial" w:hAnsi="Arial" w:cs="Arial"/>
          <w:bCs/>
          <w:i/>
          <w:iCs/>
          <w:color w:val="auto"/>
        </w:rPr>
      </w:pPr>
      <w:r w:rsidRPr="00C56E27">
        <w:rPr>
          <w:rFonts w:ascii="Arial" w:hAnsi="Arial" w:cs="Arial"/>
          <w:b/>
          <w:bCs/>
          <w:i/>
          <w:iCs/>
          <w:color w:val="auto"/>
          <w:u w:val="single"/>
        </w:rPr>
        <w:t>Уколико понуду подноси група понуђача,</w:t>
      </w:r>
      <w:r w:rsidRPr="00C56E2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C1CFD" w:rsidRDefault="003C1CFD" w:rsidP="00D616AE">
      <w:pPr>
        <w:jc w:val="right"/>
        <w:rPr>
          <w:rFonts w:ascii="Arial" w:hAnsi="Arial" w:cs="Arial"/>
          <w:b/>
          <w:bCs/>
        </w:rPr>
      </w:pPr>
    </w:p>
    <w:p w:rsidR="003C1CFD" w:rsidRDefault="003C1CFD" w:rsidP="00D616AE">
      <w:pPr>
        <w:jc w:val="right"/>
        <w:rPr>
          <w:rFonts w:ascii="Arial" w:hAnsi="Arial" w:cs="Arial"/>
          <w:b/>
          <w:bCs/>
        </w:rPr>
      </w:pPr>
    </w:p>
    <w:p w:rsidR="00D616AE" w:rsidRPr="00C56E27" w:rsidRDefault="00D616AE" w:rsidP="00D616AE">
      <w:pPr>
        <w:jc w:val="right"/>
        <w:rPr>
          <w:rFonts w:ascii="Arial" w:hAnsi="Arial" w:cs="Arial"/>
          <w:b/>
          <w:bCs/>
        </w:rPr>
      </w:pPr>
      <w:r w:rsidRPr="00C56E27">
        <w:rPr>
          <w:rFonts w:ascii="Arial" w:hAnsi="Arial" w:cs="Arial"/>
          <w:b/>
          <w:bCs/>
        </w:rPr>
        <w:t>ОБРАЗАЦ 5)</w:t>
      </w:r>
    </w:p>
    <w:p w:rsidR="00D616AE" w:rsidRPr="00C56E27" w:rsidRDefault="00D616AE" w:rsidP="00D616AE">
      <w:pPr>
        <w:jc w:val="right"/>
        <w:rPr>
          <w:rFonts w:ascii="Arial" w:hAnsi="Arial" w:cs="Arial"/>
          <w:b/>
          <w:bCs/>
        </w:rPr>
      </w:pPr>
    </w:p>
    <w:p w:rsidR="00D616AE" w:rsidRPr="00C56E27" w:rsidRDefault="00D616AE" w:rsidP="00D616AE">
      <w:pPr>
        <w:jc w:val="center"/>
        <w:rPr>
          <w:rFonts w:ascii="Arial" w:hAnsi="Arial" w:cs="Arial"/>
          <w:b/>
          <w:bCs/>
        </w:rPr>
      </w:pPr>
      <w:r w:rsidRPr="00C56E27">
        <w:rPr>
          <w:rFonts w:ascii="Arial" w:hAnsi="Arial" w:cs="Arial"/>
          <w:b/>
          <w:bCs/>
        </w:rPr>
        <w:t xml:space="preserve">ОБРАЗАЦ ИЗЈАВЕ ПОНУЂАЧА  О </w:t>
      </w:r>
      <w:r w:rsidR="001F2161" w:rsidRPr="00C56E27">
        <w:rPr>
          <w:rFonts w:ascii="Arial" w:hAnsi="Arial" w:cs="Arial"/>
          <w:b/>
          <w:bCs/>
        </w:rPr>
        <w:t xml:space="preserve">ИСПУЊЕНОСТИ ОБАВЕЗНИХ </w:t>
      </w:r>
      <w:r w:rsidRPr="00C56E27">
        <w:rPr>
          <w:rFonts w:ascii="Arial" w:hAnsi="Arial" w:cs="Arial"/>
          <w:b/>
          <w:bCs/>
        </w:rPr>
        <w:t xml:space="preserve"> УСЛОВА ЗА УЧЕШЋЕ У ПОСТУПК</w:t>
      </w:r>
      <w:r w:rsidR="00F57440" w:rsidRPr="00C56E27">
        <w:rPr>
          <w:rFonts w:ascii="Arial" w:hAnsi="Arial" w:cs="Arial"/>
          <w:b/>
          <w:bCs/>
        </w:rPr>
        <w:t xml:space="preserve">У ЈАВНЕ НАБАВКЕ -  ЧЛ. 75. </w:t>
      </w:r>
      <w:r w:rsidRPr="00C56E27">
        <w:rPr>
          <w:rFonts w:ascii="Arial" w:hAnsi="Arial" w:cs="Arial"/>
          <w:b/>
          <w:bCs/>
        </w:rPr>
        <w:t>ЗЈН</w:t>
      </w:r>
      <w:r w:rsidR="00422759" w:rsidRPr="00C56E27">
        <w:rPr>
          <w:rFonts w:ascii="Arial" w:hAnsi="Arial" w:cs="Arial"/>
          <w:b/>
          <w:bCs/>
        </w:rPr>
        <w:t>-партија 1.</w:t>
      </w:r>
    </w:p>
    <w:p w:rsidR="00D616AE" w:rsidRPr="00C56E27" w:rsidRDefault="00D616AE" w:rsidP="00D616AE">
      <w:pPr>
        <w:jc w:val="center"/>
        <w:rPr>
          <w:rFonts w:ascii="Arial" w:hAnsi="Arial" w:cs="Arial"/>
          <w:b/>
          <w:bCs/>
        </w:rPr>
      </w:pPr>
    </w:p>
    <w:p w:rsidR="00D616AE" w:rsidRPr="00C56E27" w:rsidRDefault="00D616AE" w:rsidP="00D616AE">
      <w:pPr>
        <w:jc w:val="both"/>
        <w:rPr>
          <w:rFonts w:ascii="Arial" w:hAnsi="Arial" w:cs="Arial"/>
        </w:rPr>
      </w:pPr>
      <w:r w:rsidRPr="00C56E27">
        <w:rPr>
          <w:rFonts w:ascii="Arial" w:hAnsi="Arial" w:cs="Arial"/>
        </w:rPr>
        <w:t xml:space="preserve">Под пуном материјалном и кривичном одговорношћу, </w:t>
      </w:r>
      <w:r w:rsidRPr="00C56E27">
        <w:rPr>
          <w:rFonts w:ascii="Arial" w:hAnsi="Arial" w:cs="Arial"/>
          <w:lang w:val="sr-Cyrl-CS"/>
        </w:rPr>
        <w:t xml:space="preserve">као заступник понуђача, </w:t>
      </w:r>
      <w:r w:rsidRPr="00C56E27">
        <w:rPr>
          <w:rFonts w:ascii="Arial" w:hAnsi="Arial" w:cs="Arial"/>
        </w:rPr>
        <w:t>дајем следећу</w:t>
      </w:r>
      <w:r w:rsidRPr="00C56E27">
        <w:rPr>
          <w:rFonts w:ascii="Arial" w:hAnsi="Arial" w:cs="Arial"/>
        </w:rPr>
        <w:tab/>
      </w:r>
      <w:r w:rsidRPr="00C56E27">
        <w:rPr>
          <w:rFonts w:ascii="Arial" w:hAnsi="Arial" w:cs="Arial"/>
        </w:rPr>
        <w:tab/>
      </w:r>
      <w:r w:rsidRPr="00C56E27">
        <w:rPr>
          <w:rFonts w:ascii="Arial" w:hAnsi="Arial" w:cs="Arial"/>
        </w:rPr>
        <w:tab/>
      </w:r>
      <w:r w:rsidRPr="00C56E27">
        <w:rPr>
          <w:rFonts w:ascii="Arial" w:hAnsi="Arial" w:cs="Arial"/>
        </w:rPr>
        <w:tab/>
      </w:r>
    </w:p>
    <w:p w:rsidR="00D616AE" w:rsidRPr="00C56E27" w:rsidRDefault="00D616AE" w:rsidP="00D616AE">
      <w:pPr>
        <w:jc w:val="both"/>
        <w:rPr>
          <w:rFonts w:ascii="Arial" w:hAnsi="Arial" w:cs="Arial"/>
        </w:rPr>
      </w:pPr>
    </w:p>
    <w:p w:rsidR="00D616AE" w:rsidRPr="00C56E27" w:rsidRDefault="00D616AE" w:rsidP="00D616AE">
      <w:pPr>
        <w:jc w:val="center"/>
        <w:rPr>
          <w:rFonts w:ascii="Arial" w:hAnsi="Arial" w:cs="Arial"/>
          <w:b/>
        </w:rPr>
      </w:pPr>
      <w:r w:rsidRPr="00C56E27">
        <w:rPr>
          <w:rFonts w:ascii="Arial" w:hAnsi="Arial" w:cs="Arial"/>
          <w:b/>
        </w:rPr>
        <w:t>И З Ј А В У</w:t>
      </w:r>
    </w:p>
    <w:p w:rsidR="00D616AE" w:rsidRPr="00C56E27" w:rsidRDefault="00D616AE" w:rsidP="00D616AE">
      <w:pPr>
        <w:jc w:val="center"/>
        <w:rPr>
          <w:rFonts w:ascii="Arial" w:hAnsi="Arial" w:cs="Arial"/>
        </w:rPr>
      </w:pPr>
    </w:p>
    <w:p w:rsidR="00D616AE" w:rsidRPr="00C56E27" w:rsidRDefault="00D616AE" w:rsidP="00D616AE">
      <w:pPr>
        <w:jc w:val="both"/>
        <w:rPr>
          <w:rFonts w:ascii="Arial" w:hAnsi="Arial" w:cs="Arial"/>
          <w:lang w:val="sr-Cyrl-CS"/>
        </w:rPr>
      </w:pPr>
    </w:p>
    <w:p w:rsidR="00D616AE" w:rsidRPr="00C56E27" w:rsidRDefault="00D616AE" w:rsidP="00D616AE">
      <w:pPr>
        <w:jc w:val="both"/>
        <w:rPr>
          <w:rFonts w:ascii="Arial" w:hAnsi="Arial" w:cs="Arial"/>
          <w:iCs/>
          <w:lang w:val="sr-Cyrl-CS"/>
        </w:rPr>
      </w:pPr>
      <w:r w:rsidRPr="00C56E27">
        <w:rPr>
          <w:rFonts w:ascii="Arial" w:hAnsi="Arial" w:cs="Arial"/>
          <w:lang w:val="sr-Cyrl-CS"/>
        </w:rPr>
        <w:t>П</w:t>
      </w:r>
      <w:r w:rsidRPr="00C56E27">
        <w:rPr>
          <w:rFonts w:ascii="Arial" w:hAnsi="Arial" w:cs="Arial"/>
        </w:rPr>
        <w:t xml:space="preserve">онуђач </w:t>
      </w:r>
      <w:r w:rsidRPr="00C56E27">
        <w:rPr>
          <w:rFonts w:ascii="Arial" w:hAnsi="Arial" w:cs="Arial"/>
          <w:i/>
        </w:rPr>
        <w:t xml:space="preserve"> _____________________________________________</w:t>
      </w:r>
      <w:r w:rsidRPr="00C56E27">
        <w:rPr>
          <w:rFonts w:ascii="Arial" w:hAnsi="Arial" w:cs="Arial"/>
          <w:i/>
          <w:iCs/>
        </w:rPr>
        <w:t>[</w:t>
      </w:r>
      <w:r w:rsidRPr="00C56E27">
        <w:rPr>
          <w:rFonts w:ascii="Arial" w:hAnsi="Arial" w:cs="Arial"/>
          <w:i/>
        </w:rPr>
        <w:t>навести назив понуђача</w:t>
      </w:r>
      <w:r w:rsidRPr="00C56E27">
        <w:rPr>
          <w:rFonts w:ascii="Arial" w:hAnsi="Arial" w:cs="Arial"/>
          <w:i/>
          <w:iCs/>
        </w:rPr>
        <w:t>]</w:t>
      </w:r>
      <w:r w:rsidRPr="00C56E27">
        <w:rPr>
          <w:rFonts w:ascii="Arial" w:hAnsi="Arial" w:cs="Arial"/>
        </w:rPr>
        <w:t>у поступку јавне набавке</w:t>
      </w:r>
      <w:r w:rsidR="003F1489" w:rsidRPr="00C56E27">
        <w:rPr>
          <w:rFonts w:ascii="Arial" w:hAnsi="Arial" w:cs="Arial"/>
        </w:rPr>
        <w:t xml:space="preserve"> израде пројектне документације за </w:t>
      </w:r>
      <w:r w:rsidR="00F16152">
        <w:rPr>
          <w:rFonts w:ascii="Arial" w:hAnsi="Arial" w:cs="Arial"/>
        </w:rPr>
        <w:t xml:space="preserve">Енергетску санацију </w:t>
      </w:r>
      <w:r w:rsidR="003F1489" w:rsidRPr="00C56E27">
        <w:rPr>
          <w:rFonts w:ascii="Arial" w:hAnsi="Arial" w:cs="Arial"/>
        </w:rPr>
        <w:t>објеката болнице</w:t>
      </w:r>
      <w:r w:rsidR="005A5ED3">
        <w:rPr>
          <w:rFonts w:ascii="Arial" w:hAnsi="Arial" w:cs="Arial"/>
        </w:rPr>
        <w:t xml:space="preserve"> </w:t>
      </w:r>
      <w:r w:rsidRPr="00C56E27">
        <w:rPr>
          <w:rFonts w:ascii="Arial" w:hAnsi="Arial" w:cs="Arial"/>
          <w:lang w:val="sr-Cyrl-CS"/>
        </w:rPr>
        <w:t>б</w:t>
      </w:r>
      <w:r w:rsidRPr="00C56E27">
        <w:rPr>
          <w:rFonts w:ascii="Arial" w:hAnsi="Arial" w:cs="Arial"/>
        </w:rPr>
        <w:t>рој</w:t>
      </w:r>
      <w:r w:rsidR="003F1489" w:rsidRPr="00C56E27">
        <w:rPr>
          <w:rFonts w:ascii="Arial" w:hAnsi="Arial" w:cs="Arial"/>
        </w:rPr>
        <w:t xml:space="preserve"> 6/2018</w:t>
      </w:r>
      <w:r w:rsidRPr="00C56E27">
        <w:rPr>
          <w:rFonts w:ascii="Arial" w:hAnsi="Arial" w:cs="Arial"/>
        </w:rPr>
        <w:t xml:space="preserve"> исп</w:t>
      </w:r>
      <w:r w:rsidR="00F57440" w:rsidRPr="00C56E27">
        <w:rPr>
          <w:rFonts w:ascii="Arial" w:hAnsi="Arial" w:cs="Arial"/>
        </w:rPr>
        <w:t xml:space="preserve">уњава све услове из чл. 75. </w:t>
      </w:r>
      <w:r w:rsidRPr="00C56E27">
        <w:rPr>
          <w:rFonts w:ascii="Arial" w:hAnsi="Arial" w:cs="Arial"/>
        </w:rPr>
        <w:t>. ЗЈН, односно услове дефинисане конкурсном документацијомза предметну јавну набавку</w:t>
      </w:r>
      <w:r w:rsidRPr="00C56E27">
        <w:rPr>
          <w:rFonts w:ascii="Arial" w:hAnsi="Arial" w:cs="Arial"/>
          <w:lang w:val="sr-Cyrl-CS"/>
        </w:rPr>
        <w:t>,</w:t>
      </w:r>
      <w:r w:rsidRPr="00C56E27">
        <w:rPr>
          <w:rFonts w:ascii="Arial" w:hAnsi="Arial" w:cs="Arial"/>
        </w:rPr>
        <w:t xml:space="preserve"> и то:</w:t>
      </w:r>
    </w:p>
    <w:p w:rsidR="00D616AE" w:rsidRPr="00C56E27" w:rsidRDefault="00D616AE" w:rsidP="00D616AE">
      <w:pPr>
        <w:jc w:val="both"/>
        <w:rPr>
          <w:rFonts w:ascii="Arial" w:hAnsi="Arial" w:cs="Arial"/>
          <w:iCs/>
        </w:rPr>
      </w:pPr>
    </w:p>
    <w:p w:rsidR="00D616AE" w:rsidRPr="00C56E27" w:rsidRDefault="00D616AE" w:rsidP="00D616AE">
      <w:pPr>
        <w:pStyle w:val="ListParagraph"/>
        <w:numPr>
          <w:ilvl w:val="0"/>
          <w:numId w:val="26"/>
        </w:numPr>
        <w:jc w:val="both"/>
        <w:rPr>
          <w:rFonts w:ascii="Arial" w:hAnsi="Arial" w:cs="Arial"/>
          <w:iCs/>
          <w:lang w:val="sr-Cyrl-CS"/>
        </w:rPr>
      </w:pPr>
      <w:r w:rsidRPr="00C56E27">
        <w:rPr>
          <w:rFonts w:ascii="Arial" w:hAnsi="Arial" w:cs="Arial"/>
          <w:iCs/>
          <w:lang w:val="sr-Cyrl-CS"/>
        </w:rPr>
        <w:t>Понуђач је р</w:t>
      </w:r>
      <w:r w:rsidRPr="00C56E27">
        <w:rPr>
          <w:rFonts w:ascii="Arial" w:hAnsi="Arial" w:cs="Arial"/>
          <w:iCs/>
        </w:rPr>
        <w:t>егистрован код надлежног органа, односно уписан у одговарајући регистар (чл. 75. ст. 1. тач. 1) ЗЈН);</w:t>
      </w:r>
    </w:p>
    <w:p w:rsidR="00D616AE" w:rsidRPr="00C56E27" w:rsidRDefault="00D616AE" w:rsidP="00D616AE">
      <w:pPr>
        <w:pStyle w:val="ListParagraph"/>
        <w:numPr>
          <w:ilvl w:val="0"/>
          <w:numId w:val="26"/>
        </w:numPr>
        <w:jc w:val="both"/>
        <w:rPr>
          <w:rFonts w:ascii="Arial" w:hAnsi="Arial" w:cs="Arial"/>
          <w:bCs/>
          <w:iCs/>
          <w:lang w:val="sr-Cyrl-CS"/>
        </w:rPr>
      </w:pPr>
      <w:r w:rsidRPr="00C56E27">
        <w:rPr>
          <w:rFonts w:ascii="Arial" w:hAnsi="Arial" w:cs="Arial"/>
          <w:iCs/>
          <w:lang w:val="sr-Cyrl-CS"/>
        </w:rPr>
        <w:t xml:space="preserve">Понуђач и његов </w:t>
      </w:r>
      <w:r w:rsidRPr="00C56E27">
        <w:rPr>
          <w:rFonts w:ascii="Arial" w:hAnsi="Arial" w:cs="Arial"/>
          <w:iCs/>
        </w:rPr>
        <w:t xml:space="preserve">законски </w:t>
      </w:r>
      <w:r w:rsidRPr="00C56E27">
        <w:rPr>
          <w:rFonts w:ascii="Arial" w:hAnsi="Arial" w:cs="Arial"/>
        </w:rPr>
        <w:t>заступник нис</w:t>
      </w:r>
      <w:r w:rsidRPr="00C56E27">
        <w:rPr>
          <w:rFonts w:ascii="Arial" w:hAnsi="Arial" w:cs="Arial"/>
          <w:lang w:val="sr-Cyrl-CS"/>
        </w:rPr>
        <w:t>у</w:t>
      </w:r>
      <w:r w:rsidRPr="00C56E27">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56E27">
        <w:rPr>
          <w:rFonts w:ascii="Arial" w:hAnsi="Arial" w:cs="Arial"/>
          <w:lang w:val="sr-Cyrl-CS"/>
        </w:rPr>
        <w:t>к</w:t>
      </w:r>
      <w:r w:rsidRPr="00C56E27">
        <w:rPr>
          <w:rFonts w:ascii="Arial" w:hAnsi="Arial" w:cs="Arial"/>
        </w:rPr>
        <w:t>ривично дело преваре</w:t>
      </w:r>
      <w:r w:rsidRPr="00C56E27">
        <w:rPr>
          <w:rFonts w:ascii="Arial" w:hAnsi="Arial" w:cs="Arial"/>
          <w:iCs/>
        </w:rPr>
        <w:t>(чл. 75. ст. 1. тач. 2) ЗЈН);</w:t>
      </w:r>
    </w:p>
    <w:p w:rsidR="00D616AE" w:rsidRPr="00C56E27" w:rsidRDefault="00D616AE" w:rsidP="00D616AE">
      <w:pPr>
        <w:pStyle w:val="ListParagraph"/>
        <w:numPr>
          <w:ilvl w:val="0"/>
          <w:numId w:val="26"/>
        </w:numPr>
        <w:jc w:val="both"/>
        <w:rPr>
          <w:rFonts w:ascii="Arial" w:hAnsi="Arial" w:cs="Arial"/>
          <w:color w:val="auto"/>
          <w:lang w:val="sr-Cyrl-CS"/>
        </w:rPr>
      </w:pPr>
      <w:r w:rsidRPr="00C56E27">
        <w:rPr>
          <w:rFonts w:ascii="Arial" w:hAnsi="Arial" w:cs="Arial"/>
          <w:bCs/>
          <w:iCs/>
          <w:lang w:val="sr-Cyrl-CS"/>
        </w:rPr>
        <w:t>Понуђач је и</w:t>
      </w:r>
      <w:r w:rsidRPr="00C56E27">
        <w:rPr>
          <w:rFonts w:ascii="Arial" w:hAnsi="Arial" w:cs="Arial"/>
          <w:bCs/>
          <w:iCs/>
        </w:rPr>
        <w:t xml:space="preserve">змирио </w:t>
      </w:r>
      <w:r w:rsidRPr="00C56E27">
        <w:rPr>
          <w:rFonts w:ascii="Arial" w:hAnsi="Arial" w:cs="Arial"/>
        </w:rPr>
        <w:t>доспеле порезе, доприносе и друге јавне дажбине у складу са прописима Републике Србије (</w:t>
      </w:r>
      <w:r w:rsidRPr="00C56E27">
        <w:rPr>
          <w:rFonts w:ascii="Arial" w:hAnsi="Arial" w:cs="Arial"/>
          <w:i/>
        </w:rPr>
        <w:t>или стране државе када има седиште на њеној територији)</w:t>
      </w:r>
      <w:r w:rsidRPr="00C56E27">
        <w:rPr>
          <w:rFonts w:ascii="Arial" w:hAnsi="Arial" w:cs="Arial"/>
          <w:iCs/>
        </w:rPr>
        <w:t>(чл. 75. ст. 1. тач. 4) ЗЈН)</w:t>
      </w:r>
      <w:r w:rsidRPr="00C56E27">
        <w:rPr>
          <w:rFonts w:ascii="Arial" w:hAnsi="Arial" w:cs="Arial"/>
          <w:i/>
        </w:rPr>
        <w:t>;</w:t>
      </w:r>
    </w:p>
    <w:p w:rsidR="00D616AE" w:rsidRPr="00C56E27" w:rsidRDefault="00D616AE" w:rsidP="00D616AE">
      <w:pPr>
        <w:pStyle w:val="ListParagraph"/>
        <w:numPr>
          <w:ilvl w:val="0"/>
          <w:numId w:val="26"/>
        </w:numPr>
        <w:jc w:val="both"/>
        <w:rPr>
          <w:rFonts w:ascii="Arial" w:hAnsi="Arial" w:cs="Arial"/>
          <w:color w:val="auto"/>
          <w:lang w:val="sr-Cyrl-CS"/>
        </w:rPr>
      </w:pPr>
      <w:r w:rsidRPr="00C56E27">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56E27">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C56E27">
        <w:rPr>
          <w:rFonts w:ascii="Arial" w:hAnsi="Arial" w:cs="Arial"/>
          <w:iCs/>
        </w:rPr>
        <w:t>(чл. 75. ст. 2. ЗЈН)</w:t>
      </w:r>
      <w:r w:rsidRPr="00C56E27">
        <w:rPr>
          <w:rFonts w:ascii="Arial" w:eastAsia="Times New Roman" w:hAnsi="Arial" w:cs="Arial"/>
        </w:rPr>
        <w:t>;</w:t>
      </w:r>
    </w:p>
    <w:p w:rsidR="00D616AE" w:rsidRPr="00C56E27" w:rsidRDefault="00D616AE" w:rsidP="00D616AE">
      <w:pPr>
        <w:rPr>
          <w:rFonts w:ascii="Arial" w:hAnsi="Arial" w:cs="Arial"/>
        </w:rPr>
      </w:pPr>
      <w:r w:rsidRPr="00C56E27">
        <w:rPr>
          <w:rFonts w:ascii="Arial" w:hAnsi="Arial" w:cs="Arial"/>
        </w:rPr>
        <w:t>Место:_____________                                                            Понуђач:</w:t>
      </w:r>
    </w:p>
    <w:p w:rsidR="00D616AE" w:rsidRPr="00C56E27" w:rsidRDefault="00D616AE" w:rsidP="00D616AE">
      <w:pPr>
        <w:rPr>
          <w:rFonts w:ascii="Arial" w:hAnsi="Arial" w:cs="Arial"/>
          <w:b/>
          <w:bCs/>
          <w:i/>
          <w:color w:val="auto"/>
        </w:rPr>
      </w:pPr>
      <w:r w:rsidRPr="00C56E27">
        <w:rPr>
          <w:rFonts w:ascii="Arial" w:hAnsi="Arial" w:cs="Arial"/>
        </w:rPr>
        <w:t xml:space="preserve">Датум:_____________                         М.П.                     _____________________                                                        </w:t>
      </w:r>
    </w:p>
    <w:p w:rsidR="001A2D91" w:rsidRDefault="001A2D91" w:rsidP="001A2D91">
      <w:pPr>
        <w:pStyle w:val="ListParagraph"/>
        <w:ind w:left="0"/>
        <w:jc w:val="both"/>
        <w:rPr>
          <w:rFonts w:ascii="Arial" w:hAnsi="Arial" w:cs="Arial"/>
          <w:b/>
          <w:bCs/>
          <w:i/>
          <w:color w:val="auto"/>
        </w:rPr>
      </w:pPr>
    </w:p>
    <w:p w:rsidR="001A2D91" w:rsidRDefault="001A2D91" w:rsidP="001A2D91">
      <w:pPr>
        <w:pStyle w:val="ListParagraph"/>
        <w:ind w:left="0"/>
        <w:jc w:val="both"/>
        <w:rPr>
          <w:rFonts w:ascii="Arial" w:hAnsi="Arial" w:cs="Arial"/>
          <w:b/>
          <w:bCs/>
          <w:i/>
          <w:color w:val="auto"/>
        </w:rPr>
      </w:pPr>
    </w:p>
    <w:p w:rsidR="001A2D91" w:rsidRPr="00C56E27" w:rsidRDefault="001A2D91" w:rsidP="001A2D91">
      <w:pPr>
        <w:pStyle w:val="ListParagraph"/>
        <w:ind w:left="0"/>
        <w:jc w:val="both"/>
        <w:rPr>
          <w:rFonts w:ascii="Arial" w:hAnsi="Arial" w:cs="Arial"/>
          <w:bCs/>
          <w:i/>
          <w:iCs/>
          <w:color w:val="auto"/>
        </w:rPr>
      </w:pPr>
      <w:r w:rsidRPr="00C56E27">
        <w:rPr>
          <w:rFonts w:ascii="Arial" w:hAnsi="Arial" w:cs="Arial"/>
          <w:b/>
          <w:bCs/>
          <w:i/>
          <w:color w:val="auto"/>
        </w:rPr>
        <w:t>Напомена:</w:t>
      </w:r>
      <w:r w:rsidRPr="00C56E27">
        <w:rPr>
          <w:rFonts w:ascii="Arial" w:hAnsi="Arial" w:cs="Arial"/>
          <w:b/>
          <w:bCs/>
          <w:i/>
          <w:iCs/>
          <w:color w:val="auto"/>
          <w:u w:val="single"/>
        </w:rPr>
        <w:t>Уколико понуду подноси група понуђача,</w:t>
      </w:r>
      <w:r w:rsidRPr="00C56E2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C56E27">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56E27">
        <w:rPr>
          <w:rFonts w:ascii="Arial" w:hAnsi="Arial" w:cs="Arial"/>
          <w:bCs/>
          <w:i/>
          <w:iCs/>
          <w:color w:val="auto"/>
        </w:rPr>
        <w:t xml:space="preserve">. </w:t>
      </w:r>
    </w:p>
    <w:p w:rsidR="00D616AE" w:rsidRPr="00C56E27" w:rsidRDefault="00D616AE" w:rsidP="00D616AE">
      <w:pPr>
        <w:pStyle w:val="BodyText2"/>
        <w:spacing w:line="100" w:lineRule="atLeast"/>
        <w:jc w:val="both"/>
        <w:rPr>
          <w:rFonts w:ascii="Arial" w:hAnsi="Arial" w:cs="Arial"/>
          <w:b/>
          <w:bCs/>
          <w:i/>
          <w:color w:val="auto"/>
        </w:rPr>
      </w:pPr>
    </w:p>
    <w:p w:rsidR="00422759" w:rsidRPr="00C56E27" w:rsidRDefault="00422759" w:rsidP="00D616AE">
      <w:pPr>
        <w:pStyle w:val="BodyText2"/>
        <w:spacing w:line="100" w:lineRule="atLeast"/>
        <w:jc w:val="both"/>
        <w:rPr>
          <w:rFonts w:ascii="Arial" w:hAnsi="Arial" w:cs="Arial"/>
          <w:b/>
          <w:bCs/>
          <w:i/>
          <w:color w:val="auto"/>
        </w:rPr>
      </w:pPr>
    </w:p>
    <w:p w:rsidR="00422759" w:rsidRDefault="00422759" w:rsidP="00D616AE">
      <w:pPr>
        <w:pStyle w:val="BodyText2"/>
        <w:spacing w:line="100" w:lineRule="atLeast"/>
        <w:jc w:val="both"/>
        <w:rPr>
          <w:rFonts w:ascii="Arial" w:hAnsi="Arial" w:cs="Arial"/>
          <w:b/>
          <w:bCs/>
          <w:i/>
          <w:color w:val="auto"/>
        </w:rPr>
      </w:pPr>
    </w:p>
    <w:p w:rsidR="001A2D91" w:rsidRPr="00C56E27" w:rsidRDefault="001A2D91" w:rsidP="001A2D91">
      <w:pPr>
        <w:jc w:val="right"/>
        <w:rPr>
          <w:rFonts w:ascii="Arial" w:hAnsi="Arial" w:cs="Arial"/>
          <w:b/>
          <w:bCs/>
        </w:rPr>
      </w:pPr>
      <w:r w:rsidRPr="00C56E27">
        <w:rPr>
          <w:rFonts w:ascii="Arial" w:hAnsi="Arial" w:cs="Arial"/>
          <w:b/>
          <w:bCs/>
        </w:rPr>
        <w:lastRenderedPageBreak/>
        <w:t>ОБРАЗАЦ 5)</w:t>
      </w:r>
    </w:p>
    <w:p w:rsidR="00422759" w:rsidRPr="00C56E27" w:rsidRDefault="00422759" w:rsidP="00D616AE">
      <w:pPr>
        <w:pStyle w:val="BodyText2"/>
        <w:spacing w:line="100" w:lineRule="atLeast"/>
        <w:jc w:val="both"/>
        <w:rPr>
          <w:rFonts w:ascii="Arial" w:hAnsi="Arial" w:cs="Arial"/>
          <w:b/>
          <w:bCs/>
          <w:i/>
          <w:color w:val="auto"/>
        </w:rPr>
      </w:pPr>
    </w:p>
    <w:p w:rsidR="00422759" w:rsidRPr="00C56E27" w:rsidRDefault="00422759" w:rsidP="00422759">
      <w:pPr>
        <w:jc w:val="center"/>
        <w:rPr>
          <w:rFonts w:ascii="Arial" w:hAnsi="Arial" w:cs="Arial"/>
          <w:b/>
          <w:bCs/>
        </w:rPr>
      </w:pPr>
      <w:r w:rsidRPr="00C56E27">
        <w:rPr>
          <w:rFonts w:ascii="Arial" w:hAnsi="Arial" w:cs="Arial"/>
          <w:b/>
          <w:bCs/>
        </w:rPr>
        <w:t xml:space="preserve">ОБРАЗАЦ ИЗЈАВЕ  ПОНУЂАЧА  О </w:t>
      </w:r>
      <w:r w:rsidR="001F2161" w:rsidRPr="00C56E27">
        <w:rPr>
          <w:rFonts w:ascii="Arial" w:hAnsi="Arial" w:cs="Arial"/>
          <w:b/>
          <w:bCs/>
        </w:rPr>
        <w:t xml:space="preserve">ИСПУЊЕНОСТИ ОБАВЕЗНИХ </w:t>
      </w:r>
      <w:r w:rsidRPr="00C56E27">
        <w:rPr>
          <w:rFonts w:ascii="Arial" w:hAnsi="Arial" w:cs="Arial"/>
          <w:b/>
          <w:bCs/>
        </w:rPr>
        <w:t>УСЛОВА ЗА УЧЕШЋЕ У ПОСТУПКУ ЈАВНЕ НАБАВКЕ -  ЧЛ. 75. ЗЈН-партија 2.</w:t>
      </w:r>
    </w:p>
    <w:p w:rsidR="00422759" w:rsidRPr="00C56E27" w:rsidRDefault="00422759" w:rsidP="00422759">
      <w:pPr>
        <w:jc w:val="center"/>
        <w:rPr>
          <w:rFonts w:ascii="Arial" w:hAnsi="Arial" w:cs="Arial"/>
          <w:b/>
          <w:bCs/>
        </w:rPr>
      </w:pPr>
    </w:p>
    <w:p w:rsidR="00422759" w:rsidRPr="00C56E27" w:rsidRDefault="00422759" w:rsidP="00422759">
      <w:pPr>
        <w:jc w:val="both"/>
        <w:rPr>
          <w:rFonts w:ascii="Arial" w:hAnsi="Arial" w:cs="Arial"/>
        </w:rPr>
      </w:pPr>
      <w:r w:rsidRPr="00C56E27">
        <w:rPr>
          <w:rFonts w:ascii="Arial" w:hAnsi="Arial" w:cs="Arial"/>
        </w:rPr>
        <w:t xml:space="preserve">Под пуном материјалном и кривичном одговорношћу, </w:t>
      </w:r>
      <w:r w:rsidRPr="00C56E27">
        <w:rPr>
          <w:rFonts w:ascii="Arial" w:hAnsi="Arial" w:cs="Arial"/>
          <w:lang w:val="sr-Cyrl-CS"/>
        </w:rPr>
        <w:t xml:space="preserve">као заступник понуђача, </w:t>
      </w:r>
      <w:r w:rsidRPr="00C56E27">
        <w:rPr>
          <w:rFonts w:ascii="Arial" w:hAnsi="Arial" w:cs="Arial"/>
        </w:rPr>
        <w:t>дајем следећу</w:t>
      </w:r>
      <w:r w:rsidRPr="00C56E27">
        <w:rPr>
          <w:rFonts w:ascii="Arial" w:hAnsi="Arial" w:cs="Arial"/>
        </w:rPr>
        <w:tab/>
      </w:r>
      <w:r w:rsidRPr="00C56E27">
        <w:rPr>
          <w:rFonts w:ascii="Arial" w:hAnsi="Arial" w:cs="Arial"/>
        </w:rPr>
        <w:tab/>
      </w:r>
      <w:r w:rsidRPr="00C56E27">
        <w:rPr>
          <w:rFonts w:ascii="Arial" w:hAnsi="Arial" w:cs="Arial"/>
        </w:rPr>
        <w:tab/>
      </w:r>
      <w:r w:rsidRPr="00C56E27">
        <w:rPr>
          <w:rFonts w:ascii="Arial" w:hAnsi="Arial" w:cs="Arial"/>
        </w:rPr>
        <w:tab/>
      </w:r>
    </w:p>
    <w:p w:rsidR="00422759" w:rsidRPr="00C56E27" w:rsidRDefault="00422759" w:rsidP="00422759">
      <w:pPr>
        <w:jc w:val="both"/>
        <w:rPr>
          <w:rFonts w:ascii="Arial" w:hAnsi="Arial" w:cs="Arial"/>
        </w:rPr>
      </w:pPr>
    </w:p>
    <w:p w:rsidR="00422759" w:rsidRPr="00C56E27" w:rsidRDefault="00422759" w:rsidP="00422759">
      <w:pPr>
        <w:jc w:val="center"/>
        <w:rPr>
          <w:rFonts w:ascii="Arial" w:hAnsi="Arial" w:cs="Arial"/>
          <w:b/>
        </w:rPr>
      </w:pPr>
      <w:r w:rsidRPr="00C56E27">
        <w:rPr>
          <w:rFonts w:ascii="Arial" w:hAnsi="Arial" w:cs="Arial"/>
          <w:b/>
        </w:rPr>
        <w:t>И З Ј А В У</w:t>
      </w:r>
    </w:p>
    <w:p w:rsidR="00422759" w:rsidRPr="00C56E27" w:rsidRDefault="00422759" w:rsidP="00422759">
      <w:pPr>
        <w:jc w:val="center"/>
        <w:rPr>
          <w:rFonts w:ascii="Arial" w:hAnsi="Arial" w:cs="Arial"/>
        </w:rPr>
      </w:pPr>
    </w:p>
    <w:p w:rsidR="00422759" w:rsidRPr="00C56E27" w:rsidRDefault="00422759" w:rsidP="00422759">
      <w:pPr>
        <w:jc w:val="both"/>
        <w:rPr>
          <w:rFonts w:ascii="Arial" w:hAnsi="Arial" w:cs="Arial"/>
          <w:lang w:val="sr-Cyrl-CS"/>
        </w:rPr>
      </w:pPr>
    </w:p>
    <w:p w:rsidR="00422759" w:rsidRPr="00C56E27" w:rsidRDefault="00422759" w:rsidP="00422759">
      <w:pPr>
        <w:jc w:val="both"/>
        <w:rPr>
          <w:rFonts w:ascii="Arial" w:hAnsi="Arial" w:cs="Arial"/>
          <w:iCs/>
          <w:lang w:val="sr-Cyrl-CS"/>
        </w:rPr>
      </w:pPr>
      <w:r w:rsidRPr="00C56E27">
        <w:rPr>
          <w:rFonts w:ascii="Arial" w:hAnsi="Arial" w:cs="Arial"/>
          <w:lang w:val="sr-Cyrl-CS"/>
        </w:rPr>
        <w:t>П</w:t>
      </w:r>
      <w:r w:rsidRPr="00C56E27">
        <w:rPr>
          <w:rFonts w:ascii="Arial" w:hAnsi="Arial" w:cs="Arial"/>
        </w:rPr>
        <w:t xml:space="preserve">онуђач </w:t>
      </w:r>
      <w:r w:rsidRPr="00C56E27">
        <w:rPr>
          <w:rFonts w:ascii="Arial" w:hAnsi="Arial" w:cs="Arial"/>
          <w:i/>
        </w:rPr>
        <w:t xml:space="preserve"> _____________________________________________</w:t>
      </w:r>
      <w:r w:rsidRPr="00C56E27">
        <w:rPr>
          <w:rFonts w:ascii="Arial" w:hAnsi="Arial" w:cs="Arial"/>
          <w:i/>
          <w:iCs/>
        </w:rPr>
        <w:t>[</w:t>
      </w:r>
      <w:r w:rsidRPr="00C56E27">
        <w:rPr>
          <w:rFonts w:ascii="Arial" w:hAnsi="Arial" w:cs="Arial"/>
          <w:i/>
        </w:rPr>
        <w:t>навести назив понуђача</w:t>
      </w:r>
      <w:r w:rsidRPr="00C56E27">
        <w:rPr>
          <w:rFonts w:ascii="Arial" w:hAnsi="Arial" w:cs="Arial"/>
          <w:i/>
          <w:iCs/>
        </w:rPr>
        <w:t>]</w:t>
      </w:r>
      <w:r w:rsidRPr="00C56E27">
        <w:rPr>
          <w:rFonts w:ascii="Arial" w:hAnsi="Arial" w:cs="Arial"/>
        </w:rPr>
        <w:t xml:space="preserve">у поступку јавне набавке израде пројектне документације за </w:t>
      </w:r>
      <w:r w:rsidR="005A5ED3">
        <w:rPr>
          <w:rFonts w:ascii="Arial" w:hAnsi="Arial" w:cs="Arial"/>
        </w:rPr>
        <w:t>котларницу</w:t>
      </w:r>
      <w:r w:rsidRPr="00C56E27">
        <w:rPr>
          <w:rFonts w:ascii="Arial" w:hAnsi="Arial" w:cs="Arial"/>
        </w:rPr>
        <w:t xml:space="preserve"> на биомасу и топловода </w:t>
      </w:r>
      <w:r w:rsidRPr="00C56E27">
        <w:rPr>
          <w:rFonts w:ascii="Arial" w:hAnsi="Arial" w:cs="Arial"/>
          <w:lang w:val="sr-Cyrl-CS"/>
        </w:rPr>
        <w:t>б</w:t>
      </w:r>
      <w:r w:rsidRPr="00C56E27">
        <w:rPr>
          <w:rFonts w:ascii="Arial" w:hAnsi="Arial" w:cs="Arial"/>
        </w:rPr>
        <w:t>рој 6/2018 испуњава све услове из чл. 75. . ЗЈН, односно услове дефинисане конкурсном документацијомза предметну јавну набавку</w:t>
      </w:r>
      <w:r w:rsidRPr="00C56E27">
        <w:rPr>
          <w:rFonts w:ascii="Arial" w:hAnsi="Arial" w:cs="Arial"/>
          <w:lang w:val="sr-Cyrl-CS"/>
        </w:rPr>
        <w:t>,</w:t>
      </w:r>
      <w:r w:rsidRPr="00C56E27">
        <w:rPr>
          <w:rFonts w:ascii="Arial" w:hAnsi="Arial" w:cs="Arial"/>
        </w:rPr>
        <w:t xml:space="preserve"> и то:</w:t>
      </w:r>
    </w:p>
    <w:p w:rsidR="00422759" w:rsidRPr="00C56E27" w:rsidRDefault="00422759" w:rsidP="00422759">
      <w:pPr>
        <w:jc w:val="both"/>
        <w:rPr>
          <w:rFonts w:ascii="Arial" w:hAnsi="Arial" w:cs="Arial"/>
          <w:iCs/>
        </w:rPr>
      </w:pPr>
    </w:p>
    <w:p w:rsidR="00422759" w:rsidRPr="00C56E27" w:rsidRDefault="00422759" w:rsidP="00422759">
      <w:pPr>
        <w:pStyle w:val="ListParagraph"/>
        <w:numPr>
          <w:ilvl w:val="0"/>
          <w:numId w:val="42"/>
        </w:numPr>
        <w:jc w:val="both"/>
        <w:rPr>
          <w:rFonts w:ascii="Arial" w:hAnsi="Arial" w:cs="Arial"/>
          <w:iCs/>
          <w:lang w:val="sr-Cyrl-CS"/>
        </w:rPr>
      </w:pPr>
      <w:r w:rsidRPr="00C56E27">
        <w:rPr>
          <w:rFonts w:ascii="Arial" w:hAnsi="Arial" w:cs="Arial"/>
          <w:iCs/>
          <w:lang w:val="sr-Cyrl-CS"/>
        </w:rPr>
        <w:t>Понуђач је р</w:t>
      </w:r>
      <w:r w:rsidRPr="00C56E27">
        <w:rPr>
          <w:rFonts w:ascii="Arial" w:hAnsi="Arial" w:cs="Arial"/>
          <w:iCs/>
        </w:rPr>
        <w:t>егистрован код надлежног органа, односно уписан у одговарајући регистар (чл. 75. ст. 1. тач. 1) ЗЈН);</w:t>
      </w:r>
    </w:p>
    <w:p w:rsidR="00422759" w:rsidRPr="00C56E27" w:rsidRDefault="00422759" w:rsidP="00422759">
      <w:pPr>
        <w:pStyle w:val="ListParagraph"/>
        <w:numPr>
          <w:ilvl w:val="0"/>
          <w:numId w:val="42"/>
        </w:numPr>
        <w:jc w:val="both"/>
        <w:rPr>
          <w:rFonts w:ascii="Arial" w:hAnsi="Arial" w:cs="Arial"/>
          <w:bCs/>
          <w:iCs/>
          <w:lang w:val="sr-Cyrl-CS"/>
        </w:rPr>
      </w:pPr>
      <w:r w:rsidRPr="00C56E27">
        <w:rPr>
          <w:rFonts w:ascii="Arial" w:hAnsi="Arial" w:cs="Arial"/>
          <w:iCs/>
          <w:lang w:val="sr-Cyrl-CS"/>
        </w:rPr>
        <w:t xml:space="preserve">Понуђач и његов </w:t>
      </w:r>
      <w:r w:rsidRPr="00C56E27">
        <w:rPr>
          <w:rFonts w:ascii="Arial" w:hAnsi="Arial" w:cs="Arial"/>
          <w:iCs/>
        </w:rPr>
        <w:t xml:space="preserve">законски </w:t>
      </w:r>
      <w:r w:rsidRPr="00C56E27">
        <w:rPr>
          <w:rFonts w:ascii="Arial" w:hAnsi="Arial" w:cs="Arial"/>
        </w:rPr>
        <w:t>заступник нис</w:t>
      </w:r>
      <w:r w:rsidRPr="00C56E27">
        <w:rPr>
          <w:rFonts w:ascii="Arial" w:hAnsi="Arial" w:cs="Arial"/>
          <w:lang w:val="sr-Cyrl-CS"/>
        </w:rPr>
        <w:t>у</w:t>
      </w:r>
      <w:r w:rsidRPr="00C56E27">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56E27">
        <w:rPr>
          <w:rFonts w:ascii="Arial" w:hAnsi="Arial" w:cs="Arial"/>
          <w:lang w:val="sr-Cyrl-CS"/>
        </w:rPr>
        <w:t>к</w:t>
      </w:r>
      <w:r w:rsidRPr="00C56E27">
        <w:rPr>
          <w:rFonts w:ascii="Arial" w:hAnsi="Arial" w:cs="Arial"/>
        </w:rPr>
        <w:t>ривично дело преваре</w:t>
      </w:r>
      <w:r w:rsidRPr="00C56E27">
        <w:rPr>
          <w:rFonts w:ascii="Arial" w:hAnsi="Arial" w:cs="Arial"/>
          <w:iCs/>
        </w:rPr>
        <w:t>(чл. 75. ст. 1. тач. 2) ЗЈН);</w:t>
      </w:r>
    </w:p>
    <w:p w:rsidR="00422759" w:rsidRPr="00C56E27" w:rsidRDefault="00422759" w:rsidP="00422759">
      <w:pPr>
        <w:pStyle w:val="ListParagraph"/>
        <w:numPr>
          <w:ilvl w:val="0"/>
          <w:numId w:val="42"/>
        </w:numPr>
        <w:jc w:val="both"/>
        <w:rPr>
          <w:rFonts w:ascii="Arial" w:hAnsi="Arial" w:cs="Arial"/>
          <w:color w:val="auto"/>
          <w:lang w:val="sr-Cyrl-CS"/>
        </w:rPr>
      </w:pPr>
      <w:r w:rsidRPr="00C56E27">
        <w:rPr>
          <w:rFonts w:ascii="Arial" w:hAnsi="Arial" w:cs="Arial"/>
          <w:bCs/>
          <w:iCs/>
          <w:lang w:val="sr-Cyrl-CS"/>
        </w:rPr>
        <w:t>Понуђач је и</w:t>
      </w:r>
      <w:r w:rsidRPr="00C56E27">
        <w:rPr>
          <w:rFonts w:ascii="Arial" w:hAnsi="Arial" w:cs="Arial"/>
          <w:bCs/>
          <w:iCs/>
        </w:rPr>
        <w:t xml:space="preserve">змирио </w:t>
      </w:r>
      <w:r w:rsidRPr="00C56E27">
        <w:rPr>
          <w:rFonts w:ascii="Arial" w:hAnsi="Arial" w:cs="Arial"/>
        </w:rPr>
        <w:t>доспеле порезе, доприносе и друге јавне дажбине у складу са прописима Републике Србије (</w:t>
      </w:r>
      <w:r w:rsidRPr="00C56E27">
        <w:rPr>
          <w:rFonts w:ascii="Arial" w:hAnsi="Arial" w:cs="Arial"/>
          <w:i/>
        </w:rPr>
        <w:t>или стране државе када има седиште на њеној територији)</w:t>
      </w:r>
      <w:r w:rsidRPr="00C56E27">
        <w:rPr>
          <w:rFonts w:ascii="Arial" w:hAnsi="Arial" w:cs="Arial"/>
          <w:iCs/>
        </w:rPr>
        <w:t>(чл. 75. ст. 1. тач. 4) ЗЈН)</w:t>
      </w:r>
      <w:r w:rsidRPr="00C56E27">
        <w:rPr>
          <w:rFonts w:ascii="Arial" w:hAnsi="Arial" w:cs="Arial"/>
          <w:i/>
        </w:rPr>
        <w:t>;</w:t>
      </w:r>
    </w:p>
    <w:p w:rsidR="00422759" w:rsidRPr="00C56E27" w:rsidRDefault="00422759" w:rsidP="00422759">
      <w:pPr>
        <w:pStyle w:val="ListParagraph"/>
        <w:numPr>
          <w:ilvl w:val="0"/>
          <w:numId w:val="42"/>
        </w:numPr>
        <w:jc w:val="both"/>
        <w:rPr>
          <w:rFonts w:ascii="Arial" w:hAnsi="Arial" w:cs="Arial"/>
          <w:color w:val="auto"/>
          <w:lang w:val="sr-Cyrl-CS"/>
        </w:rPr>
      </w:pPr>
      <w:r w:rsidRPr="00C56E27">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56E27">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C56E27">
        <w:rPr>
          <w:rFonts w:ascii="Arial" w:hAnsi="Arial" w:cs="Arial"/>
          <w:iCs/>
        </w:rPr>
        <w:t>(чл. 75. ст. 2. ЗЈН)</w:t>
      </w:r>
      <w:r w:rsidRPr="00C56E27">
        <w:rPr>
          <w:rFonts w:ascii="Arial" w:eastAsia="Times New Roman" w:hAnsi="Arial" w:cs="Arial"/>
        </w:rPr>
        <w:t>;</w:t>
      </w:r>
    </w:p>
    <w:p w:rsidR="00422759" w:rsidRPr="00C56E27" w:rsidRDefault="00422759" w:rsidP="00422759">
      <w:pPr>
        <w:rPr>
          <w:rFonts w:ascii="Arial" w:hAnsi="Arial" w:cs="Arial"/>
        </w:rPr>
      </w:pPr>
      <w:r w:rsidRPr="00C56E27">
        <w:rPr>
          <w:rFonts w:ascii="Arial" w:hAnsi="Arial" w:cs="Arial"/>
        </w:rPr>
        <w:t>Место:_____________                                                            Понуђач:</w:t>
      </w:r>
    </w:p>
    <w:p w:rsidR="00422759" w:rsidRPr="00C56E27" w:rsidRDefault="00422759" w:rsidP="00422759">
      <w:pPr>
        <w:pStyle w:val="BodyText2"/>
        <w:spacing w:line="100" w:lineRule="atLeast"/>
        <w:jc w:val="both"/>
        <w:rPr>
          <w:rFonts w:ascii="Arial" w:hAnsi="Arial" w:cs="Arial"/>
          <w:b/>
          <w:bCs/>
          <w:i/>
          <w:color w:val="auto"/>
        </w:rPr>
      </w:pPr>
      <w:r w:rsidRPr="00C56E27">
        <w:rPr>
          <w:rFonts w:ascii="Arial" w:hAnsi="Arial" w:cs="Arial"/>
        </w:rPr>
        <w:t xml:space="preserve">Датум:_____________                         М.П.                     _____________________                                                        </w:t>
      </w:r>
    </w:p>
    <w:p w:rsidR="001A2D91" w:rsidRDefault="001A2D91" w:rsidP="00D616AE">
      <w:pPr>
        <w:pStyle w:val="ListParagraph"/>
        <w:ind w:left="0"/>
        <w:jc w:val="both"/>
        <w:rPr>
          <w:rFonts w:ascii="Arial" w:hAnsi="Arial" w:cs="Arial"/>
          <w:b/>
          <w:bCs/>
          <w:i/>
          <w:color w:val="auto"/>
        </w:rPr>
      </w:pPr>
    </w:p>
    <w:p w:rsidR="00D616AE" w:rsidRPr="00C56E27" w:rsidRDefault="00D616AE" w:rsidP="00D616AE">
      <w:pPr>
        <w:pStyle w:val="ListParagraph"/>
        <w:ind w:left="0"/>
        <w:jc w:val="both"/>
        <w:rPr>
          <w:rFonts w:ascii="Arial" w:hAnsi="Arial" w:cs="Arial"/>
          <w:bCs/>
          <w:i/>
          <w:iCs/>
          <w:color w:val="auto"/>
        </w:rPr>
      </w:pPr>
      <w:r w:rsidRPr="00C56E27">
        <w:rPr>
          <w:rFonts w:ascii="Arial" w:hAnsi="Arial" w:cs="Arial"/>
          <w:b/>
          <w:bCs/>
          <w:i/>
          <w:color w:val="auto"/>
        </w:rPr>
        <w:t>Напомена:</w:t>
      </w:r>
      <w:r w:rsidRPr="00C56E27">
        <w:rPr>
          <w:rFonts w:ascii="Arial" w:hAnsi="Arial" w:cs="Arial"/>
          <w:b/>
          <w:bCs/>
          <w:i/>
          <w:iCs/>
          <w:color w:val="auto"/>
          <w:u w:val="single"/>
        </w:rPr>
        <w:t>Уколико понуду подноси група понуђача,</w:t>
      </w:r>
      <w:r w:rsidRPr="00C56E2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C56E27">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56E27">
        <w:rPr>
          <w:rFonts w:ascii="Arial" w:hAnsi="Arial" w:cs="Arial"/>
          <w:bCs/>
          <w:i/>
          <w:iCs/>
          <w:color w:val="auto"/>
        </w:rPr>
        <w:t xml:space="preserve">. </w:t>
      </w:r>
    </w:p>
    <w:p w:rsidR="00D616AE" w:rsidRPr="00C56E27" w:rsidRDefault="00D616AE" w:rsidP="00D616AE">
      <w:pPr>
        <w:pStyle w:val="ListParagraph"/>
        <w:ind w:left="0"/>
        <w:jc w:val="both"/>
        <w:rPr>
          <w:rFonts w:ascii="Arial" w:hAnsi="Arial" w:cs="Arial"/>
          <w:bCs/>
          <w:i/>
          <w:iCs/>
          <w:color w:val="FF0000"/>
        </w:rPr>
      </w:pPr>
    </w:p>
    <w:p w:rsidR="00D616AE" w:rsidRPr="00C56E27" w:rsidRDefault="00D616AE" w:rsidP="00D616AE">
      <w:pPr>
        <w:tabs>
          <w:tab w:val="left" w:pos="6028"/>
        </w:tabs>
        <w:autoSpaceDE w:val="0"/>
        <w:spacing w:line="240" w:lineRule="auto"/>
        <w:ind w:left="360"/>
        <w:rPr>
          <w:rFonts w:ascii="Arial" w:hAnsi="Arial" w:cs="Arial"/>
          <w:bCs/>
          <w:iCs/>
          <w:lang w:val="ru-RU"/>
        </w:rPr>
      </w:pPr>
    </w:p>
    <w:p w:rsidR="00F57440" w:rsidRPr="00C56E27" w:rsidRDefault="00F57440" w:rsidP="00D616AE">
      <w:pPr>
        <w:jc w:val="right"/>
        <w:rPr>
          <w:rFonts w:ascii="Arial" w:hAnsi="Arial" w:cs="Arial"/>
          <w:b/>
          <w:bCs/>
        </w:rPr>
      </w:pPr>
    </w:p>
    <w:p w:rsidR="00F57440" w:rsidRPr="00C56E27" w:rsidRDefault="00F57440" w:rsidP="00D616AE">
      <w:pPr>
        <w:jc w:val="right"/>
        <w:rPr>
          <w:rFonts w:ascii="Arial" w:hAnsi="Arial" w:cs="Arial"/>
          <w:b/>
          <w:bCs/>
        </w:rPr>
      </w:pPr>
    </w:p>
    <w:p w:rsidR="00422759" w:rsidRPr="00C56E27" w:rsidRDefault="00422759" w:rsidP="00D616AE">
      <w:pPr>
        <w:jc w:val="right"/>
        <w:rPr>
          <w:rFonts w:ascii="Arial" w:hAnsi="Arial" w:cs="Arial"/>
          <w:b/>
          <w:bCs/>
        </w:rPr>
      </w:pPr>
    </w:p>
    <w:p w:rsidR="00422759" w:rsidRPr="00C56E27" w:rsidRDefault="00422759" w:rsidP="00D616AE">
      <w:pPr>
        <w:jc w:val="right"/>
        <w:rPr>
          <w:rFonts w:ascii="Arial" w:hAnsi="Arial" w:cs="Arial"/>
          <w:b/>
          <w:bCs/>
        </w:rPr>
      </w:pPr>
    </w:p>
    <w:p w:rsidR="00D616AE" w:rsidRPr="00C56E27" w:rsidRDefault="00D616AE" w:rsidP="00D616AE">
      <w:pPr>
        <w:jc w:val="right"/>
        <w:rPr>
          <w:rFonts w:ascii="Arial" w:hAnsi="Arial" w:cs="Arial"/>
          <w:b/>
          <w:bCs/>
        </w:rPr>
      </w:pPr>
      <w:r w:rsidRPr="00C56E27">
        <w:rPr>
          <w:rFonts w:ascii="Arial" w:hAnsi="Arial" w:cs="Arial"/>
          <w:b/>
          <w:bCs/>
        </w:rPr>
        <w:t>(ОБРАЗАЦ 6)</w:t>
      </w:r>
    </w:p>
    <w:p w:rsidR="00D616AE" w:rsidRPr="00C56E27" w:rsidRDefault="00D616AE" w:rsidP="00D616AE">
      <w:pPr>
        <w:jc w:val="right"/>
        <w:rPr>
          <w:rFonts w:ascii="Arial" w:hAnsi="Arial" w:cs="Arial"/>
          <w:b/>
          <w:bCs/>
        </w:rPr>
      </w:pPr>
    </w:p>
    <w:p w:rsidR="00D616AE" w:rsidRPr="00C56E27" w:rsidRDefault="00D616AE" w:rsidP="00D616AE">
      <w:pPr>
        <w:jc w:val="center"/>
        <w:rPr>
          <w:rFonts w:ascii="Arial" w:hAnsi="Arial" w:cs="Arial"/>
          <w:b/>
          <w:bCs/>
        </w:rPr>
      </w:pPr>
      <w:r w:rsidRPr="00C56E27">
        <w:rPr>
          <w:rFonts w:ascii="Arial" w:hAnsi="Arial" w:cs="Arial"/>
          <w:b/>
          <w:bCs/>
        </w:rPr>
        <w:t>ОБРАЗАЦ ИЗЈАВЕ ПОДИЗВОЂАЧА  О ИСПУЊЕНОСТИ ОБАВЕЗНИХ УСЛОВА ЗА УЧЕШЋЕ У ПОСТУПКУ ЈАВНЕ НАБАВКЕ -  ЧЛ. 75.ЗЈН</w:t>
      </w:r>
      <w:r w:rsidR="00422759" w:rsidRPr="00C56E27">
        <w:rPr>
          <w:rFonts w:ascii="Arial" w:hAnsi="Arial" w:cs="Arial"/>
          <w:b/>
          <w:bCs/>
        </w:rPr>
        <w:t>-партија 1.</w:t>
      </w:r>
    </w:p>
    <w:p w:rsidR="00D616AE" w:rsidRPr="00C56E27" w:rsidRDefault="00D616AE" w:rsidP="00D616AE">
      <w:pPr>
        <w:jc w:val="both"/>
        <w:rPr>
          <w:rFonts w:ascii="Arial" w:hAnsi="Arial" w:cs="Arial"/>
        </w:rPr>
      </w:pPr>
      <w:r w:rsidRPr="00C56E27">
        <w:rPr>
          <w:rFonts w:ascii="Arial" w:hAnsi="Arial" w:cs="Arial"/>
        </w:rPr>
        <w:tab/>
      </w:r>
      <w:r w:rsidRPr="00C56E27">
        <w:rPr>
          <w:rFonts w:ascii="Arial" w:hAnsi="Arial" w:cs="Arial"/>
        </w:rPr>
        <w:tab/>
      </w:r>
      <w:r w:rsidRPr="00C56E27">
        <w:rPr>
          <w:rFonts w:ascii="Arial" w:hAnsi="Arial" w:cs="Arial"/>
        </w:rPr>
        <w:tab/>
      </w:r>
      <w:r w:rsidRPr="00C56E27">
        <w:rPr>
          <w:rFonts w:ascii="Arial" w:hAnsi="Arial" w:cs="Arial"/>
        </w:rPr>
        <w:tab/>
      </w:r>
    </w:p>
    <w:p w:rsidR="00D616AE" w:rsidRPr="00C56E27" w:rsidRDefault="00D616AE" w:rsidP="00D616AE">
      <w:pPr>
        <w:jc w:val="center"/>
        <w:rPr>
          <w:rFonts w:ascii="Arial" w:hAnsi="Arial" w:cs="Arial"/>
          <w:b/>
          <w:bCs/>
        </w:rPr>
      </w:pPr>
    </w:p>
    <w:p w:rsidR="00D616AE" w:rsidRPr="00C56E27" w:rsidRDefault="00D616AE" w:rsidP="00D616AE">
      <w:pPr>
        <w:jc w:val="center"/>
        <w:rPr>
          <w:rFonts w:ascii="Arial" w:hAnsi="Arial" w:cs="Arial"/>
          <w:b/>
          <w:bCs/>
        </w:rPr>
      </w:pPr>
    </w:p>
    <w:p w:rsidR="00D616AE" w:rsidRPr="00C56E27" w:rsidRDefault="00D616AE" w:rsidP="00D616AE">
      <w:pPr>
        <w:jc w:val="both"/>
        <w:rPr>
          <w:rFonts w:ascii="Arial" w:hAnsi="Arial" w:cs="Arial"/>
        </w:rPr>
      </w:pPr>
      <w:r w:rsidRPr="00C56E27">
        <w:rPr>
          <w:rFonts w:ascii="Arial" w:hAnsi="Arial" w:cs="Arial"/>
        </w:rPr>
        <w:t xml:space="preserve">Под пуном материјалном и кривичном одговорношћу, </w:t>
      </w:r>
      <w:r w:rsidRPr="00C56E27">
        <w:rPr>
          <w:rFonts w:ascii="Arial" w:hAnsi="Arial" w:cs="Arial"/>
          <w:lang w:val="sr-Cyrl-CS"/>
        </w:rPr>
        <w:t xml:space="preserve">као заступник подизвођача, </w:t>
      </w:r>
      <w:r w:rsidRPr="00C56E27">
        <w:rPr>
          <w:rFonts w:ascii="Arial" w:hAnsi="Arial" w:cs="Arial"/>
        </w:rPr>
        <w:t>дајем следећу</w:t>
      </w:r>
      <w:r w:rsidRPr="00C56E27">
        <w:rPr>
          <w:rFonts w:ascii="Arial" w:hAnsi="Arial" w:cs="Arial"/>
        </w:rPr>
        <w:tab/>
      </w:r>
      <w:r w:rsidRPr="00C56E27">
        <w:rPr>
          <w:rFonts w:ascii="Arial" w:hAnsi="Arial" w:cs="Arial"/>
        </w:rPr>
        <w:tab/>
      </w:r>
      <w:r w:rsidRPr="00C56E27">
        <w:rPr>
          <w:rFonts w:ascii="Arial" w:hAnsi="Arial" w:cs="Arial"/>
        </w:rPr>
        <w:tab/>
      </w:r>
      <w:r w:rsidRPr="00C56E27">
        <w:rPr>
          <w:rFonts w:ascii="Arial" w:hAnsi="Arial" w:cs="Arial"/>
        </w:rPr>
        <w:tab/>
      </w:r>
    </w:p>
    <w:p w:rsidR="00D616AE" w:rsidRPr="00C56E27" w:rsidRDefault="00D616AE" w:rsidP="00D616AE">
      <w:pPr>
        <w:jc w:val="both"/>
        <w:rPr>
          <w:rFonts w:ascii="Arial" w:hAnsi="Arial" w:cs="Arial"/>
        </w:rPr>
      </w:pPr>
    </w:p>
    <w:p w:rsidR="00D616AE" w:rsidRPr="00C56E27" w:rsidRDefault="00D616AE" w:rsidP="00D616AE">
      <w:pPr>
        <w:jc w:val="center"/>
        <w:rPr>
          <w:rFonts w:ascii="Arial" w:hAnsi="Arial" w:cs="Arial"/>
          <w:b/>
        </w:rPr>
      </w:pPr>
      <w:r w:rsidRPr="00C56E27">
        <w:rPr>
          <w:rFonts w:ascii="Arial" w:hAnsi="Arial" w:cs="Arial"/>
          <w:b/>
        </w:rPr>
        <w:t>И З Ј А В У</w:t>
      </w:r>
    </w:p>
    <w:p w:rsidR="00D616AE" w:rsidRPr="00C56E27" w:rsidRDefault="00D616AE" w:rsidP="00D616AE">
      <w:pPr>
        <w:jc w:val="center"/>
        <w:rPr>
          <w:rFonts w:ascii="Arial" w:hAnsi="Arial" w:cs="Arial"/>
        </w:rPr>
      </w:pPr>
    </w:p>
    <w:p w:rsidR="00D616AE" w:rsidRPr="00C56E27" w:rsidRDefault="00D616AE" w:rsidP="00D616AE">
      <w:pPr>
        <w:jc w:val="both"/>
        <w:rPr>
          <w:rFonts w:ascii="Arial" w:hAnsi="Arial" w:cs="Arial"/>
          <w:lang w:val="sr-Cyrl-CS"/>
        </w:rPr>
      </w:pPr>
    </w:p>
    <w:p w:rsidR="00D616AE" w:rsidRPr="00C56E27" w:rsidRDefault="00D616AE" w:rsidP="00D616AE">
      <w:pPr>
        <w:jc w:val="both"/>
        <w:rPr>
          <w:rFonts w:ascii="Arial" w:hAnsi="Arial" w:cs="Arial"/>
          <w:iCs/>
          <w:lang w:val="sr-Cyrl-CS"/>
        </w:rPr>
      </w:pPr>
      <w:r w:rsidRPr="00C56E27">
        <w:rPr>
          <w:rFonts w:ascii="Arial" w:hAnsi="Arial" w:cs="Arial"/>
          <w:lang w:val="sr-Cyrl-CS"/>
        </w:rPr>
        <w:t>П</w:t>
      </w:r>
      <w:r w:rsidRPr="00C56E27">
        <w:rPr>
          <w:rFonts w:ascii="Arial" w:hAnsi="Arial" w:cs="Arial"/>
        </w:rPr>
        <w:t xml:space="preserve">одизвођач </w:t>
      </w:r>
      <w:r w:rsidRPr="00C56E27">
        <w:rPr>
          <w:rFonts w:ascii="Arial" w:hAnsi="Arial" w:cs="Arial"/>
          <w:i/>
        </w:rPr>
        <w:t xml:space="preserve"> _____________________________________________</w:t>
      </w:r>
      <w:r w:rsidRPr="00C56E27">
        <w:rPr>
          <w:rFonts w:ascii="Arial" w:hAnsi="Arial" w:cs="Arial"/>
          <w:i/>
          <w:iCs/>
        </w:rPr>
        <w:t>[</w:t>
      </w:r>
      <w:r w:rsidRPr="00C56E27">
        <w:rPr>
          <w:rFonts w:ascii="Arial" w:hAnsi="Arial" w:cs="Arial"/>
          <w:i/>
        </w:rPr>
        <w:t>навести назив подизвођача</w:t>
      </w:r>
      <w:r w:rsidRPr="00C56E27">
        <w:rPr>
          <w:rFonts w:ascii="Arial" w:hAnsi="Arial" w:cs="Arial"/>
          <w:i/>
          <w:iCs/>
        </w:rPr>
        <w:t>]</w:t>
      </w:r>
      <w:r w:rsidRPr="00C56E27">
        <w:rPr>
          <w:rFonts w:ascii="Arial" w:hAnsi="Arial" w:cs="Arial"/>
        </w:rPr>
        <w:t>у поступку јавне набавке</w:t>
      </w:r>
      <w:r w:rsidR="005779C3">
        <w:rPr>
          <w:rFonts w:ascii="Arial" w:hAnsi="Arial" w:cs="Arial"/>
        </w:rPr>
        <w:t xml:space="preserve"> израде пројектне </w:t>
      </w:r>
      <w:r w:rsidR="003F1489" w:rsidRPr="00C56E27">
        <w:rPr>
          <w:rFonts w:ascii="Arial" w:hAnsi="Arial" w:cs="Arial"/>
        </w:rPr>
        <w:t xml:space="preserve">документације </w:t>
      </w:r>
      <w:r w:rsidR="00746901" w:rsidRPr="00C56E27">
        <w:rPr>
          <w:rFonts w:ascii="Arial" w:hAnsi="Arial" w:cs="Arial"/>
        </w:rPr>
        <w:t xml:space="preserve">за </w:t>
      </w:r>
      <w:r w:rsidR="00F16152">
        <w:rPr>
          <w:rFonts w:ascii="Arial" w:hAnsi="Arial" w:cs="Arial"/>
        </w:rPr>
        <w:t>Енергетску санацију о</w:t>
      </w:r>
      <w:r w:rsidR="00746901" w:rsidRPr="00C56E27">
        <w:rPr>
          <w:rFonts w:ascii="Arial" w:hAnsi="Arial" w:cs="Arial"/>
        </w:rPr>
        <w:t>бјекта б</w:t>
      </w:r>
      <w:r w:rsidR="005A5ED3">
        <w:rPr>
          <w:rFonts w:ascii="Arial" w:hAnsi="Arial" w:cs="Arial"/>
        </w:rPr>
        <w:t>олнице</w:t>
      </w:r>
      <w:r w:rsidR="009F0343">
        <w:rPr>
          <w:rFonts w:ascii="Arial" w:hAnsi="Arial" w:cs="Arial"/>
        </w:rPr>
        <w:t xml:space="preserve"> </w:t>
      </w:r>
      <w:r w:rsidRPr="00C56E27">
        <w:rPr>
          <w:rFonts w:ascii="Arial" w:hAnsi="Arial" w:cs="Arial"/>
          <w:lang w:val="sr-Cyrl-CS"/>
        </w:rPr>
        <w:t>б</w:t>
      </w:r>
      <w:r w:rsidRPr="00C56E27">
        <w:rPr>
          <w:rFonts w:ascii="Arial" w:hAnsi="Arial" w:cs="Arial"/>
        </w:rPr>
        <w:t xml:space="preserve">рој </w:t>
      </w:r>
      <w:r w:rsidR="003F1489" w:rsidRPr="00C56E27">
        <w:rPr>
          <w:rFonts w:ascii="Arial" w:hAnsi="Arial" w:cs="Arial"/>
        </w:rPr>
        <w:t>6/2018</w:t>
      </w:r>
      <w:r w:rsidRPr="00C56E27">
        <w:rPr>
          <w:rFonts w:ascii="Arial" w:hAnsi="Arial" w:cs="Arial"/>
        </w:rPr>
        <w:t xml:space="preserve"> испуњава све услове из чл. 75. ЗЈН, односно услове дефинисане конкурсном документацијомза предметну јавну набавку</w:t>
      </w:r>
      <w:r w:rsidRPr="00C56E27">
        <w:rPr>
          <w:rFonts w:ascii="Arial" w:hAnsi="Arial" w:cs="Arial"/>
          <w:lang w:val="sr-Cyrl-CS"/>
        </w:rPr>
        <w:t>,</w:t>
      </w:r>
      <w:r w:rsidRPr="00C56E27">
        <w:rPr>
          <w:rFonts w:ascii="Arial" w:hAnsi="Arial" w:cs="Arial"/>
        </w:rPr>
        <w:t xml:space="preserve"> и то:</w:t>
      </w:r>
    </w:p>
    <w:p w:rsidR="00D616AE" w:rsidRPr="00C56E27" w:rsidRDefault="00D616AE" w:rsidP="00D616AE">
      <w:pPr>
        <w:jc w:val="both"/>
        <w:rPr>
          <w:rFonts w:ascii="Arial" w:hAnsi="Arial" w:cs="Arial"/>
          <w:iCs/>
        </w:rPr>
      </w:pPr>
    </w:p>
    <w:p w:rsidR="00D616AE" w:rsidRPr="00C56E27" w:rsidRDefault="00D616AE" w:rsidP="00D616AE">
      <w:pPr>
        <w:pStyle w:val="ListParagraph"/>
        <w:numPr>
          <w:ilvl w:val="0"/>
          <w:numId w:val="38"/>
        </w:numPr>
        <w:jc w:val="both"/>
        <w:rPr>
          <w:rFonts w:ascii="Arial" w:hAnsi="Arial" w:cs="Arial"/>
          <w:iCs/>
          <w:lang w:val="sr-Cyrl-CS"/>
        </w:rPr>
      </w:pPr>
      <w:r w:rsidRPr="00C56E27">
        <w:rPr>
          <w:rFonts w:ascii="Arial" w:hAnsi="Arial" w:cs="Arial"/>
          <w:iCs/>
          <w:lang w:val="sr-Cyrl-CS"/>
        </w:rPr>
        <w:t>Подизвођач је р</w:t>
      </w:r>
      <w:r w:rsidRPr="00C56E27">
        <w:rPr>
          <w:rFonts w:ascii="Arial" w:hAnsi="Arial" w:cs="Arial"/>
          <w:iCs/>
        </w:rPr>
        <w:t>егистрован код надлежног органа, односно уписан у одговарајући регистар (чл. 75. ст. 1. тач. 1) ЗЈН);</w:t>
      </w:r>
    </w:p>
    <w:p w:rsidR="00D616AE" w:rsidRPr="00C56E27" w:rsidRDefault="00D616AE" w:rsidP="00D616AE">
      <w:pPr>
        <w:pStyle w:val="ListParagraph"/>
        <w:numPr>
          <w:ilvl w:val="0"/>
          <w:numId w:val="38"/>
        </w:numPr>
        <w:jc w:val="both"/>
        <w:rPr>
          <w:rFonts w:ascii="Arial" w:hAnsi="Arial" w:cs="Arial"/>
          <w:bCs/>
          <w:iCs/>
          <w:lang w:val="sr-Cyrl-CS"/>
        </w:rPr>
      </w:pPr>
      <w:r w:rsidRPr="00C56E27">
        <w:rPr>
          <w:rFonts w:ascii="Arial" w:hAnsi="Arial" w:cs="Arial"/>
          <w:iCs/>
          <w:lang w:val="sr-Cyrl-CS"/>
        </w:rPr>
        <w:t xml:space="preserve">Подизвођач и његов </w:t>
      </w:r>
      <w:r w:rsidRPr="00C56E27">
        <w:rPr>
          <w:rFonts w:ascii="Arial" w:hAnsi="Arial" w:cs="Arial"/>
          <w:iCs/>
        </w:rPr>
        <w:t xml:space="preserve">законски </w:t>
      </w:r>
      <w:r w:rsidRPr="00C56E27">
        <w:rPr>
          <w:rFonts w:ascii="Arial" w:hAnsi="Arial" w:cs="Arial"/>
        </w:rPr>
        <w:t>заступник нис</w:t>
      </w:r>
      <w:r w:rsidRPr="00C56E27">
        <w:rPr>
          <w:rFonts w:ascii="Arial" w:hAnsi="Arial" w:cs="Arial"/>
          <w:lang w:val="sr-Cyrl-CS"/>
        </w:rPr>
        <w:t>у</w:t>
      </w:r>
      <w:r w:rsidRPr="00C56E27">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56E27">
        <w:rPr>
          <w:rFonts w:ascii="Arial" w:hAnsi="Arial" w:cs="Arial"/>
          <w:lang w:val="sr-Cyrl-CS"/>
        </w:rPr>
        <w:t>к</w:t>
      </w:r>
      <w:r w:rsidRPr="00C56E27">
        <w:rPr>
          <w:rFonts w:ascii="Arial" w:hAnsi="Arial" w:cs="Arial"/>
        </w:rPr>
        <w:t>ривично дело преваре</w:t>
      </w:r>
      <w:r w:rsidRPr="00C56E27">
        <w:rPr>
          <w:rFonts w:ascii="Arial" w:hAnsi="Arial" w:cs="Arial"/>
          <w:iCs/>
        </w:rPr>
        <w:t>(чл. 75. ст. 1. тач. 2) ЗЈН);</w:t>
      </w:r>
    </w:p>
    <w:p w:rsidR="00D616AE" w:rsidRPr="00C56E27" w:rsidRDefault="00D616AE" w:rsidP="00D616AE">
      <w:pPr>
        <w:pStyle w:val="ListParagraph"/>
        <w:numPr>
          <w:ilvl w:val="0"/>
          <w:numId w:val="38"/>
        </w:numPr>
        <w:jc w:val="both"/>
        <w:rPr>
          <w:rFonts w:ascii="Arial" w:hAnsi="Arial" w:cs="Arial"/>
          <w:color w:val="auto"/>
          <w:lang w:val="sr-Cyrl-CS"/>
        </w:rPr>
      </w:pPr>
      <w:r w:rsidRPr="00C56E27">
        <w:rPr>
          <w:rFonts w:ascii="Arial" w:hAnsi="Arial" w:cs="Arial"/>
          <w:bCs/>
          <w:iCs/>
          <w:lang w:val="sr-Cyrl-CS"/>
        </w:rPr>
        <w:t>Подизвођач је и</w:t>
      </w:r>
      <w:r w:rsidRPr="00C56E27">
        <w:rPr>
          <w:rFonts w:ascii="Arial" w:hAnsi="Arial" w:cs="Arial"/>
          <w:bCs/>
          <w:iCs/>
        </w:rPr>
        <w:t xml:space="preserve">змирио </w:t>
      </w:r>
      <w:r w:rsidRPr="00C56E27">
        <w:rPr>
          <w:rFonts w:ascii="Arial" w:hAnsi="Arial" w:cs="Arial"/>
        </w:rPr>
        <w:t>доспеле порезе, доприносе и друге јавне дажбине у складу са прописима Републике Србије (</w:t>
      </w:r>
      <w:r w:rsidRPr="00C56E27">
        <w:rPr>
          <w:rFonts w:ascii="Arial" w:hAnsi="Arial" w:cs="Arial"/>
          <w:i/>
        </w:rPr>
        <w:t>или стране државе када има седиште на њеној територији)</w:t>
      </w:r>
      <w:r w:rsidRPr="00C56E27">
        <w:rPr>
          <w:rFonts w:ascii="Arial" w:hAnsi="Arial" w:cs="Arial"/>
          <w:iCs/>
        </w:rPr>
        <w:t>(чл. 75. ст. 1. тач. 4) ЗЈН)</w:t>
      </w:r>
      <w:r w:rsidRPr="00C56E27">
        <w:rPr>
          <w:rFonts w:ascii="Arial" w:hAnsi="Arial" w:cs="Arial"/>
          <w:i/>
        </w:rPr>
        <w:t>;</w:t>
      </w:r>
    </w:p>
    <w:p w:rsidR="00D616AE" w:rsidRPr="00C56E27" w:rsidRDefault="00D616AE" w:rsidP="00D616AE">
      <w:pPr>
        <w:pStyle w:val="ListParagraph"/>
        <w:numPr>
          <w:ilvl w:val="0"/>
          <w:numId w:val="38"/>
        </w:numPr>
        <w:jc w:val="both"/>
        <w:rPr>
          <w:rFonts w:ascii="Arial" w:hAnsi="Arial" w:cs="Arial"/>
          <w:color w:val="auto"/>
          <w:lang w:val="sr-Cyrl-CS"/>
        </w:rPr>
      </w:pPr>
      <w:r w:rsidRPr="00C56E27">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56E27">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C56E27">
        <w:rPr>
          <w:rFonts w:ascii="Arial" w:hAnsi="Arial" w:cs="Arial"/>
          <w:iCs/>
        </w:rPr>
        <w:t>(чл. 75. ст. 2. ЗЈН)</w:t>
      </w:r>
      <w:r w:rsidRPr="00C56E27">
        <w:rPr>
          <w:rFonts w:ascii="Arial" w:eastAsia="Times New Roman" w:hAnsi="Arial" w:cs="Arial"/>
        </w:rPr>
        <w:t>.</w:t>
      </w:r>
    </w:p>
    <w:p w:rsidR="00D616AE" w:rsidRPr="00C56E27" w:rsidRDefault="00D616AE" w:rsidP="00D616AE">
      <w:pPr>
        <w:pStyle w:val="ListParagraph"/>
        <w:ind w:left="1080"/>
        <w:jc w:val="both"/>
        <w:rPr>
          <w:rFonts w:ascii="Arial" w:hAnsi="Arial" w:cs="Arial"/>
          <w:iCs/>
          <w:lang w:val="sr-Cyrl-CS"/>
        </w:rPr>
      </w:pPr>
    </w:p>
    <w:p w:rsidR="00D616AE" w:rsidRPr="00C56E27" w:rsidRDefault="00D616AE" w:rsidP="00D616AE">
      <w:pPr>
        <w:pStyle w:val="ListParagraph"/>
        <w:jc w:val="both"/>
        <w:rPr>
          <w:rFonts w:ascii="Arial" w:hAnsi="Arial" w:cs="Arial"/>
          <w:iCs/>
        </w:rPr>
      </w:pPr>
    </w:p>
    <w:p w:rsidR="00D616AE" w:rsidRPr="00C56E27" w:rsidRDefault="00D616AE" w:rsidP="00D616AE">
      <w:pPr>
        <w:jc w:val="both"/>
        <w:rPr>
          <w:rFonts w:ascii="Arial" w:hAnsi="Arial" w:cs="Arial"/>
          <w:i/>
          <w:lang w:val="sr-Cyrl-CS"/>
        </w:rPr>
      </w:pPr>
    </w:p>
    <w:p w:rsidR="00D616AE" w:rsidRPr="00C56E27" w:rsidRDefault="00D616AE" w:rsidP="00D616AE">
      <w:pPr>
        <w:rPr>
          <w:rFonts w:ascii="Arial" w:hAnsi="Arial" w:cs="Arial"/>
        </w:rPr>
      </w:pPr>
      <w:r w:rsidRPr="00C56E27">
        <w:rPr>
          <w:rFonts w:ascii="Arial" w:hAnsi="Arial" w:cs="Arial"/>
        </w:rPr>
        <w:t>Место:_____________                                                            Подизвођач:</w:t>
      </w:r>
    </w:p>
    <w:p w:rsidR="00D616AE" w:rsidRPr="00C56E27" w:rsidRDefault="00D616AE" w:rsidP="00D616AE">
      <w:pPr>
        <w:rPr>
          <w:rFonts w:ascii="Arial" w:hAnsi="Arial" w:cs="Arial"/>
          <w:b/>
          <w:bCs/>
          <w:i/>
          <w:color w:val="auto"/>
        </w:rPr>
      </w:pPr>
      <w:r w:rsidRPr="00C56E27">
        <w:rPr>
          <w:rFonts w:ascii="Arial" w:hAnsi="Arial" w:cs="Arial"/>
        </w:rPr>
        <w:t xml:space="preserve">Датум:_____________                         М.П.                     _____________________                                                        </w:t>
      </w:r>
    </w:p>
    <w:p w:rsidR="00D616AE" w:rsidRPr="00C56E27" w:rsidRDefault="00D616AE" w:rsidP="00D616AE">
      <w:pPr>
        <w:pStyle w:val="BodyText2"/>
        <w:spacing w:line="100" w:lineRule="atLeast"/>
        <w:jc w:val="both"/>
        <w:rPr>
          <w:rFonts w:ascii="Arial" w:hAnsi="Arial" w:cs="Arial"/>
          <w:b/>
          <w:bCs/>
          <w:i/>
          <w:color w:val="auto"/>
        </w:rPr>
      </w:pPr>
    </w:p>
    <w:p w:rsidR="00422759" w:rsidRPr="00C56E27" w:rsidRDefault="00422759" w:rsidP="00D616AE">
      <w:pPr>
        <w:pStyle w:val="BodyText2"/>
        <w:spacing w:line="100" w:lineRule="atLeast"/>
        <w:jc w:val="both"/>
        <w:rPr>
          <w:rFonts w:ascii="Arial" w:hAnsi="Arial" w:cs="Arial"/>
          <w:b/>
          <w:bCs/>
          <w:i/>
          <w:color w:val="auto"/>
        </w:rPr>
      </w:pPr>
    </w:p>
    <w:p w:rsidR="001A2D91" w:rsidRPr="00C56E27" w:rsidRDefault="001A2D91" w:rsidP="001A2D91">
      <w:pPr>
        <w:pStyle w:val="ListParagraph"/>
        <w:ind w:left="0"/>
        <w:jc w:val="both"/>
        <w:rPr>
          <w:rFonts w:ascii="Arial" w:hAnsi="Arial" w:cs="Arial"/>
          <w:bCs/>
          <w:i/>
          <w:iCs/>
          <w:color w:val="auto"/>
        </w:rPr>
      </w:pPr>
      <w:r w:rsidRPr="00C56E27">
        <w:rPr>
          <w:rFonts w:ascii="Arial" w:hAnsi="Arial" w:cs="Arial"/>
          <w:b/>
          <w:bCs/>
          <w:i/>
          <w:color w:val="auto"/>
        </w:rPr>
        <w:t>Напомена:</w:t>
      </w:r>
      <w:r w:rsidRPr="00C56E27">
        <w:rPr>
          <w:rFonts w:ascii="Arial" w:hAnsi="Arial" w:cs="Arial"/>
          <w:b/>
          <w:bCs/>
          <w:i/>
          <w:iCs/>
          <w:color w:val="auto"/>
          <w:u w:val="single"/>
        </w:rPr>
        <w:t>Уколико понуђач подноси понуду са подизвођачем</w:t>
      </w:r>
      <w:r w:rsidRPr="00C56E27">
        <w:rPr>
          <w:rFonts w:ascii="Arial" w:hAnsi="Arial" w:cs="Arial"/>
          <w:bCs/>
          <w:i/>
          <w:iCs/>
          <w:color w:val="auto"/>
        </w:rPr>
        <w:t xml:space="preserve">, Изјава мора бити потписана од стране овлашћеног лица подизвођача и оверена печатом. </w:t>
      </w:r>
    </w:p>
    <w:p w:rsidR="001A2D91" w:rsidRPr="00C56E27" w:rsidRDefault="001A2D91" w:rsidP="001A2D91">
      <w:pPr>
        <w:jc w:val="right"/>
        <w:rPr>
          <w:rFonts w:ascii="Arial" w:hAnsi="Arial" w:cs="Arial"/>
          <w:b/>
          <w:bCs/>
        </w:rPr>
      </w:pPr>
      <w:r w:rsidRPr="00C56E27">
        <w:rPr>
          <w:rFonts w:ascii="Arial" w:hAnsi="Arial" w:cs="Arial"/>
          <w:b/>
          <w:bCs/>
        </w:rPr>
        <w:lastRenderedPageBreak/>
        <w:t>(ОБРАЗАЦ 6)</w:t>
      </w:r>
    </w:p>
    <w:p w:rsidR="001A2D91" w:rsidRDefault="001A2D91" w:rsidP="00422759">
      <w:pPr>
        <w:jc w:val="center"/>
        <w:rPr>
          <w:rFonts w:ascii="Arial" w:hAnsi="Arial" w:cs="Arial"/>
          <w:b/>
          <w:bCs/>
        </w:rPr>
      </w:pPr>
    </w:p>
    <w:p w:rsidR="00422759" w:rsidRPr="00C56E27" w:rsidRDefault="00422759" w:rsidP="00422759">
      <w:pPr>
        <w:jc w:val="center"/>
        <w:rPr>
          <w:rFonts w:ascii="Arial" w:hAnsi="Arial" w:cs="Arial"/>
          <w:b/>
          <w:bCs/>
        </w:rPr>
      </w:pPr>
      <w:r w:rsidRPr="00C56E27">
        <w:rPr>
          <w:rFonts w:ascii="Arial" w:hAnsi="Arial" w:cs="Arial"/>
          <w:b/>
          <w:bCs/>
        </w:rPr>
        <w:t>ОБРАЗАЦ ИЗЈАВЕ ПОДИЗВОЂАЧА  О ИСПУЊЕНОСТИ ОБАВЕЗНИХ УСЛОВА ЗА УЧЕШЋЕ У ПОСТУПКУ ЈАВНЕ НАБАВКЕ -  ЧЛ. 75.ЗЈН-партија 2.</w:t>
      </w:r>
    </w:p>
    <w:p w:rsidR="00422759" w:rsidRPr="00C56E27" w:rsidRDefault="00422759" w:rsidP="00422759">
      <w:pPr>
        <w:jc w:val="both"/>
        <w:rPr>
          <w:rFonts w:ascii="Arial" w:hAnsi="Arial" w:cs="Arial"/>
        </w:rPr>
      </w:pPr>
      <w:r w:rsidRPr="00C56E27">
        <w:rPr>
          <w:rFonts w:ascii="Arial" w:hAnsi="Arial" w:cs="Arial"/>
        </w:rPr>
        <w:tab/>
      </w:r>
      <w:r w:rsidRPr="00C56E27">
        <w:rPr>
          <w:rFonts w:ascii="Arial" w:hAnsi="Arial" w:cs="Arial"/>
        </w:rPr>
        <w:tab/>
      </w:r>
      <w:r w:rsidRPr="00C56E27">
        <w:rPr>
          <w:rFonts w:ascii="Arial" w:hAnsi="Arial" w:cs="Arial"/>
        </w:rPr>
        <w:tab/>
      </w:r>
      <w:r w:rsidRPr="00C56E27">
        <w:rPr>
          <w:rFonts w:ascii="Arial" w:hAnsi="Arial" w:cs="Arial"/>
        </w:rPr>
        <w:tab/>
      </w:r>
    </w:p>
    <w:p w:rsidR="00422759" w:rsidRPr="00C56E27" w:rsidRDefault="00422759" w:rsidP="00422759">
      <w:pPr>
        <w:jc w:val="center"/>
        <w:rPr>
          <w:rFonts w:ascii="Arial" w:hAnsi="Arial" w:cs="Arial"/>
          <w:b/>
          <w:bCs/>
        </w:rPr>
      </w:pPr>
    </w:p>
    <w:p w:rsidR="00422759" w:rsidRPr="00C56E27" w:rsidRDefault="00422759" w:rsidP="00422759">
      <w:pPr>
        <w:jc w:val="center"/>
        <w:rPr>
          <w:rFonts w:ascii="Arial" w:hAnsi="Arial" w:cs="Arial"/>
          <w:b/>
          <w:bCs/>
        </w:rPr>
      </w:pPr>
    </w:p>
    <w:p w:rsidR="00422759" w:rsidRPr="00C56E27" w:rsidRDefault="00422759" w:rsidP="00422759">
      <w:pPr>
        <w:jc w:val="both"/>
        <w:rPr>
          <w:rFonts w:ascii="Arial" w:hAnsi="Arial" w:cs="Arial"/>
        </w:rPr>
      </w:pPr>
      <w:r w:rsidRPr="00C56E27">
        <w:rPr>
          <w:rFonts w:ascii="Arial" w:hAnsi="Arial" w:cs="Arial"/>
        </w:rPr>
        <w:t xml:space="preserve">Под пуном материјалном и кривичном одговорношћу, </w:t>
      </w:r>
      <w:r w:rsidRPr="00C56E27">
        <w:rPr>
          <w:rFonts w:ascii="Arial" w:hAnsi="Arial" w:cs="Arial"/>
          <w:lang w:val="sr-Cyrl-CS"/>
        </w:rPr>
        <w:t xml:space="preserve">као заступник подизвођача, </w:t>
      </w:r>
      <w:r w:rsidRPr="00C56E27">
        <w:rPr>
          <w:rFonts w:ascii="Arial" w:hAnsi="Arial" w:cs="Arial"/>
        </w:rPr>
        <w:t>дајем следећу</w:t>
      </w:r>
      <w:r w:rsidRPr="00C56E27">
        <w:rPr>
          <w:rFonts w:ascii="Arial" w:hAnsi="Arial" w:cs="Arial"/>
        </w:rPr>
        <w:tab/>
      </w:r>
      <w:r w:rsidRPr="00C56E27">
        <w:rPr>
          <w:rFonts w:ascii="Arial" w:hAnsi="Arial" w:cs="Arial"/>
        </w:rPr>
        <w:tab/>
      </w:r>
      <w:r w:rsidRPr="00C56E27">
        <w:rPr>
          <w:rFonts w:ascii="Arial" w:hAnsi="Arial" w:cs="Arial"/>
        </w:rPr>
        <w:tab/>
      </w:r>
      <w:r w:rsidRPr="00C56E27">
        <w:rPr>
          <w:rFonts w:ascii="Arial" w:hAnsi="Arial" w:cs="Arial"/>
        </w:rPr>
        <w:tab/>
      </w:r>
    </w:p>
    <w:p w:rsidR="00422759" w:rsidRPr="00C56E27" w:rsidRDefault="00422759" w:rsidP="00422759">
      <w:pPr>
        <w:jc w:val="both"/>
        <w:rPr>
          <w:rFonts w:ascii="Arial" w:hAnsi="Arial" w:cs="Arial"/>
        </w:rPr>
      </w:pPr>
    </w:p>
    <w:p w:rsidR="00422759" w:rsidRPr="00C56E27" w:rsidRDefault="00422759" w:rsidP="00422759">
      <w:pPr>
        <w:jc w:val="center"/>
        <w:rPr>
          <w:rFonts w:ascii="Arial" w:hAnsi="Arial" w:cs="Arial"/>
          <w:b/>
        </w:rPr>
      </w:pPr>
      <w:r w:rsidRPr="00C56E27">
        <w:rPr>
          <w:rFonts w:ascii="Arial" w:hAnsi="Arial" w:cs="Arial"/>
          <w:b/>
        </w:rPr>
        <w:t>И З Ј А В У</w:t>
      </w:r>
    </w:p>
    <w:p w:rsidR="00422759" w:rsidRPr="00C56E27" w:rsidRDefault="00422759" w:rsidP="00422759">
      <w:pPr>
        <w:jc w:val="center"/>
        <w:rPr>
          <w:rFonts w:ascii="Arial" w:hAnsi="Arial" w:cs="Arial"/>
        </w:rPr>
      </w:pPr>
    </w:p>
    <w:p w:rsidR="00422759" w:rsidRPr="00C56E27" w:rsidRDefault="00422759" w:rsidP="00422759">
      <w:pPr>
        <w:jc w:val="both"/>
        <w:rPr>
          <w:rFonts w:ascii="Arial" w:hAnsi="Arial" w:cs="Arial"/>
          <w:lang w:val="sr-Cyrl-CS"/>
        </w:rPr>
      </w:pPr>
    </w:p>
    <w:p w:rsidR="00422759" w:rsidRPr="00C56E27" w:rsidRDefault="00422759" w:rsidP="00422759">
      <w:pPr>
        <w:jc w:val="both"/>
        <w:rPr>
          <w:rFonts w:ascii="Arial" w:hAnsi="Arial" w:cs="Arial"/>
          <w:iCs/>
          <w:lang w:val="sr-Cyrl-CS"/>
        </w:rPr>
      </w:pPr>
      <w:r w:rsidRPr="00C56E27">
        <w:rPr>
          <w:rFonts w:ascii="Arial" w:hAnsi="Arial" w:cs="Arial"/>
          <w:lang w:val="sr-Cyrl-CS"/>
        </w:rPr>
        <w:t>П</w:t>
      </w:r>
      <w:r w:rsidRPr="00C56E27">
        <w:rPr>
          <w:rFonts w:ascii="Arial" w:hAnsi="Arial" w:cs="Arial"/>
        </w:rPr>
        <w:t xml:space="preserve">одизвођач </w:t>
      </w:r>
      <w:r w:rsidRPr="00C56E27">
        <w:rPr>
          <w:rFonts w:ascii="Arial" w:hAnsi="Arial" w:cs="Arial"/>
          <w:i/>
        </w:rPr>
        <w:t xml:space="preserve"> _____________________________________________</w:t>
      </w:r>
      <w:r w:rsidRPr="00C56E27">
        <w:rPr>
          <w:rFonts w:ascii="Arial" w:hAnsi="Arial" w:cs="Arial"/>
          <w:i/>
          <w:iCs/>
        </w:rPr>
        <w:t>[</w:t>
      </w:r>
      <w:r w:rsidRPr="00C56E27">
        <w:rPr>
          <w:rFonts w:ascii="Arial" w:hAnsi="Arial" w:cs="Arial"/>
          <w:i/>
        </w:rPr>
        <w:t>навести назив подизвођача</w:t>
      </w:r>
      <w:r w:rsidRPr="00C56E27">
        <w:rPr>
          <w:rFonts w:ascii="Arial" w:hAnsi="Arial" w:cs="Arial"/>
          <w:i/>
          <w:iCs/>
        </w:rPr>
        <w:t>]</w:t>
      </w:r>
      <w:r w:rsidRPr="00C56E27">
        <w:rPr>
          <w:rFonts w:ascii="Arial" w:hAnsi="Arial" w:cs="Arial"/>
        </w:rPr>
        <w:t xml:space="preserve">у поступку јавне </w:t>
      </w:r>
      <w:r w:rsidR="005779C3">
        <w:rPr>
          <w:rFonts w:ascii="Arial" w:hAnsi="Arial" w:cs="Arial"/>
        </w:rPr>
        <w:t xml:space="preserve">набавке израде пројектне </w:t>
      </w:r>
      <w:r w:rsidRPr="00C56E27">
        <w:rPr>
          <w:rFonts w:ascii="Arial" w:hAnsi="Arial" w:cs="Arial"/>
        </w:rPr>
        <w:t xml:space="preserve">документације за </w:t>
      </w:r>
      <w:r w:rsidR="005A5ED3">
        <w:rPr>
          <w:rFonts w:ascii="Arial" w:hAnsi="Arial" w:cs="Arial"/>
        </w:rPr>
        <w:t xml:space="preserve"> котларницу</w:t>
      </w:r>
      <w:r w:rsidRPr="00C56E27">
        <w:rPr>
          <w:rFonts w:ascii="Arial" w:hAnsi="Arial" w:cs="Arial"/>
        </w:rPr>
        <w:t xml:space="preserve"> на биомасу и топловода </w:t>
      </w:r>
      <w:r w:rsidRPr="00C56E27">
        <w:rPr>
          <w:rFonts w:ascii="Arial" w:hAnsi="Arial" w:cs="Arial"/>
          <w:lang w:val="sr-Cyrl-CS"/>
        </w:rPr>
        <w:t>б</w:t>
      </w:r>
      <w:r w:rsidRPr="00C56E27">
        <w:rPr>
          <w:rFonts w:ascii="Arial" w:hAnsi="Arial" w:cs="Arial"/>
        </w:rPr>
        <w:t>рој 6/2018 испуњава све услове из чл. 75. ЗЈН, односно услове дефинисане конкурсном документацијомза предметну јавну набавку</w:t>
      </w:r>
      <w:r w:rsidRPr="00C56E27">
        <w:rPr>
          <w:rFonts w:ascii="Arial" w:hAnsi="Arial" w:cs="Arial"/>
          <w:lang w:val="sr-Cyrl-CS"/>
        </w:rPr>
        <w:t>,</w:t>
      </w:r>
      <w:r w:rsidRPr="00C56E27">
        <w:rPr>
          <w:rFonts w:ascii="Arial" w:hAnsi="Arial" w:cs="Arial"/>
        </w:rPr>
        <w:t xml:space="preserve"> и то:</w:t>
      </w:r>
    </w:p>
    <w:p w:rsidR="00422759" w:rsidRPr="00C56E27" w:rsidRDefault="00422759" w:rsidP="00422759">
      <w:pPr>
        <w:jc w:val="both"/>
        <w:rPr>
          <w:rFonts w:ascii="Arial" w:hAnsi="Arial" w:cs="Arial"/>
          <w:iCs/>
        </w:rPr>
      </w:pPr>
    </w:p>
    <w:p w:rsidR="00422759" w:rsidRPr="00C56E27" w:rsidRDefault="00422759" w:rsidP="00422759">
      <w:pPr>
        <w:pStyle w:val="ListParagraph"/>
        <w:numPr>
          <w:ilvl w:val="0"/>
          <w:numId w:val="43"/>
        </w:numPr>
        <w:jc w:val="both"/>
        <w:rPr>
          <w:rFonts w:ascii="Arial" w:hAnsi="Arial" w:cs="Arial"/>
          <w:iCs/>
          <w:lang w:val="sr-Cyrl-CS"/>
        </w:rPr>
      </w:pPr>
      <w:r w:rsidRPr="00C56E27">
        <w:rPr>
          <w:rFonts w:ascii="Arial" w:hAnsi="Arial" w:cs="Arial"/>
          <w:iCs/>
          <w:lang w:val="sr-Cyrl-CS"/>
        </w:rPr>
        <w:t>Подизвођач је р</w:t>
      </w:r>
      <w:r w:rsidRPr="00C56E27">
        <w:rPr>
          <w:rFonts w:ascii="Arial" w:hAnsi="Arial" w:cs="Arial"/>
          <w:iCs/>
        </w:rPr>
        <w:t>егистрован код надлежног органа, односно уписан у одговарајући регистар (чл. 75. ст. 1. тач. 1) ЗЈН);</w:t>
      </w:r>
    </w:p>
    <w:p w:rsidR="00422759" w:rsidRPr="00C56E27" w:rsidRDefault="00422759" w:rsidP="00422759">
      <w:pPr>
        <w:pStyle w:val="ListParagraph"/>
        <w:numPr>
          <w:ilvl w:val="0"/>
          <w:numId w:val="43"/>
        </w:numPr>
        <w:jc w:val="both"/>
        <w:rPr>
          <w:rFonts w:ascii="Arial" w:hAnsi="Arial" w:cs="Arial"/>
          <w:bCs/>
          <w:iCs/>
          <w:lang w:val="sr-Cyrl-CS"/>
        </w:rPr>
      </w:pPr>
      <w:r w:rsidRPr="00C56E27">
        <w:rPr>
          <w:rFonts w:ascii="Arial" w:hAnsi="Arial" w:cs="Arial"/>
          <w:iCs/>
          <w:lang w:val="sr-Cyrl-CS"/>
        </w:rPr>
        <w:t xml:space="preserve">Подизвођач и његов </w:t>
      </w:r>
      <w:r w:rsidRPr="00C56E27">
        <w:rPr>
          <w:rFonts w:ascii="Arial" w:hAnsi="Arial" w:cs="Arial"/>
          <w:iCs/>
        </w:rPr>
        <w:t xml:space="preserve">законски </w:t>
      </w:r>
      <w:r w:rsidRPr="00C56E27">
        <w:rPr>
          <w:rFonts w:ascii="Arial" w:hAnsi="Arial" w:cs="Arial"/>
        </w:rPr>
        <w:t>заступник нис</w:t>
      </w:r>
      <w:r w:rsidRPr="00C56E27">
        <w:rPr>
          <w:rFonts w:ascii="Arial" w:hAnsi="Arial" w:cs="Arial"/>
          <w:lang w:val="sr-Cyrl-CS"/>
        </w:rPr>
        <w:t>у</w:t>
      </w:r>
      <w:r w:rsidRPr="00C56E27">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56E27">
        <w:rPr>
          <w:rFonts w:ascii="Arial" w:hAnsi="Arial" w:cs="Arial"/>
          <w:lang w:val="sr-Cyrl-CS"/>
        </w:rPr>
        <w:t>к</w:t>
      </w:r>
      <w:r w:rsidRPr="00C56E27">
        <w:rPr>
          <w:rFonts w:ascii="Arial" w:hAnsi="Arial" w:cs="Arial"/>
        </w:rPr>
        <w:t>ривично дело преваре</w:t>
      </w:r>
      <w:r w:rsidRPr="00C56E27">
        <w:rPr>
          <w:rFonts w:ascii="Arial" w:hAnsi="Arial" w:cs="Arial"/>
          <w:iCs/>
        </w:rPr>
        <w:t>(чл. 75. ст. 1. тач. 2) ЗЈН);</w:t>
      </w:r>
    </w:p>
    <w:p w:rsidR="00422759" w:rsidRPr="00C56E27" w:rsidRDefault="00422759" w:rsidP="00422759">
      <w:pPr>
        <w:pStyle w:val="ListParagraph"/>
        <w:numPr>
          <w:ilvl w:val="0"/>
          <w:numId w:val="43"/>
        </w:numPr>
        <w:jc w:val="both"/>
        <w:rPr>
          <w:rFonts w:ascii="Arial" w:hAnsi="Arial" w:cs="Arial"/>
          <w:color w:val="auto"/>
          <w:lang w:val="sr-Cyrl-CS"/>
        </w:rPr>
      </w:pPr>
      <w:r w:rsidRPr="00C56E27">
        <w:rPr>
          <w:rFonts w:ascii="Arial" w:hAnsi="Arial" w:cs="Arial"/>
          <w:bCs/>
          <w:iCs/>
          <w:lang w:val="sr-Cyrl-CS"/>
        </w:rPr>
        <w:t>Подизвођач је и</w:t>
      </w:r>
      <w:r w:rsidRPr="00C56E27">
        <w:rPr>
          <w:rFonts w:ascii="Arial" w:hAnsi="Arial" w:cs="Arial"/>
          <w:bCs/>
          <w:iCs/>
        </w:rPr>
        <w:t xml:space="preserve">змирио </w:t>
      </w:r>
      <w:r w:rsidRPr="00C56E27">
        <w:rPr>
          <w:rFonts w:ascii="Arial" w:hAnsi="Arial" w:cs="Arial"/>
        </w:rPr>
        <w:t>доспеле порезе, доприносе и друге јавне дажбине у складу са прописима Републике Србије (</w:t>
      </w:r>
      <w:r w:rsidRPr="00C56E27">
        <w:rPr>
          <w:rFonts w:ascii="Arial" w:hAnsi="Arial" w:cs="Arial"/>
          <w:i/>
        </w:rPr>
        <w:t>или стране државе када има седиште на њеној територији)</w:t>
      </w:r>
      <w:r w:rsidRPr="00C56E27">
        <w:rPr>
          <w:rFonts w:ascii="Arial" w:hAnsi="Arial" w:cs="Arial"/>
          <w:iCs/>
        </w:rPr>
        <w:t>(чл. 75. ст. 1. тач. 4) ЗЈН)</w:t>
      </w:r>
      <w:r w:rsidRPr="00C56E27">
        <w:rPr>
          <w:rFonts w:ascii="Arial" w:hAnsi="Arial" w:cs="Arial"/>
          <w:i/>
        </w:rPr>
        <w:t>;</w:t>
      </w:r>
    </w:p>
    <w:p w:rsidR="00422759" w:rsidRPr="00C56E27" w:rsidRDefault="00422759" w:rsidP="00422759">
      <w:pPr>
        <w:pStyle w:val="ListParagraph"/>
        <w:numPr>
          <w:ilvl w:val="0"/>
          <w:numId w:val="43"/>
        </w:numPr>
        <w:jc w:val="both"/>
        <w:rPr>
          <w:rFonts w:ascii="Arial" w:hAnsi="Arial" w:cs="Arial"/>
          <w:color w:val="auto"/>
          <w:lang w:val="sr-Cyrl-CS"/>
        </w:rPr>
      </w:pPr>
      <w:r w:rsidRPr="00C56E27">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56E27">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C56E27">
        <w:rPr>
          <w:rFonts w:ascii="Arial" w:hAnsi="Arial" w:cs="Arial"/>
          <w:iCs/>
        </w:rPr>
        <w:t>(чл. 75. ст. 2. ЗЈН)</w:t>
      </w:r>
      <w:r w:rsidRPr="00C56E27">
        <w:rPr>
          <w:rFonts w:ascii="Arial" w:eastAsia="Times New Roman" w:hAnsi="Arial" w:cs="Arial"/>
        </w:rPr>
        <w:t>.</w:t>
      </w:r>
    </w:p>
    <w:p w:rsidR="00422759" w:rsidRPr="00C56E27" w:rsidRDefault="00422759" w:rsidP="00422759">
      <w:pPr>
        <w:pStyle w:val="ListParagraph"/>
        <w:ind w:left="1080"/>
        <w:jc w:val="both"/>
        <w:rPr>
          <w:rFonts w:ascii="Arial" w:hAnsi="Arial" w:cs="Arial"/>
          <w:iCs/>
          <w:lang w:val="sr-Cyrl-CS"/>
        </w:rPr>
      </w:pPr>
    </w:p>
    <w:p w:rsidR="00422759" w:rsidRPr="00C56E27" w:rsidRDefault="00422759" w:rsidP="00422759">
      <w:pPr>
        <w:pStyle w:val="ListParagraph"/>
        <w:jc w:val="both"/>
        <w:rPr>
          <w:rFonts w:ascii="Arial" w:hAnsi="Arial" w:cs="Arial"/>
          <w:iCs/>
        </w:rPr>
      </w:pPr>
    </w:p>
    <w:p w:rsidR="00422759" w:rsidRPr="00C56E27" w:rsidRDefault="00422759" w:rsidP="00422759">
      <w:pPr>
        <w:jc w:val="both"/>
        <w:rPr>
          <w:rFonts w:ascii="Arial" w:hAnsi="Arial" w:cs="Arial"/>
          <w:i/>
          <w:lang w:val="sr-Cyrl-CS"/>
        </w:rPr>
      </w:pPr>
    </w:p>
    <w:p w:rsidR="00422759" w:rsidRPr="00C56E27" w:rsidRDefault="00422759" w:rsidP="00422759">
      <w:pPr>
        <w:rPr>
          <w:rFonts w:ascii="Arial" w:hAnsi="Arial" w:cs="Arial"/>
        </w:rPr>
      </w:pPr>
      <w:r w:rsidRPr="00C56E27">
        <w:rPr>
          <w:rFonts w:ascii="Arial" w:hAnsi="Arial" w:cs="Arial"/>
        </w:rPr>
        <w:t>Место:_____________                                                            Подизвођач:</w:t>
      </w:r>
    </w:p>
    <w:p w:rsidR="00422759" w:rsidRPr="00C56E27" w:rsidRDefault="00422759" w:rsidP="00422759">
      <w:pPr>
        <w:rPr>
          <w:rFonts w:ascii="Arial" w:hAnsi="Arial" w:cs="Arial"/>
          <w:b/>
          <w:bCs/>
          <w:i/>
          <w:color w:val="auto"/>
        </w:rPr>
      </w:pPr>
      <w:r w:rsidRPr="00C56E27">
        <w:rPr>
          <w:rFonts w:ascii="Arial" w:hAnsi="Arial" w:cs="Arial"/>
        </w:rPr>
        <w:t xml:space="preserve">Датум:_____________                         М.П.                     _____________________                                                        </w:t>
      </w:r>
    </w:p>
    <w:p w:rsidR="00422759" w:rsidRPr="00C56E27" w:rsidRDefault="00422759" w:rsidP="00422759">
      <w:pPr>
        <w:pStyle w:val="BodyText2"/>
        <w:spacing w:line="100" w:lineRule="atLeast"/>
        <w:jc w:val="both"/>
        <w:rPr>
          <w:rFonts w:ascii="Arial" w:hAnsi="Arial" w:cs="Arial"/>
          <w:b/>
          <w:bCs/>
          <w:i/>
          <w:color w:val="auto"/>
        </w:rPr>
      </w:pPr>
    </w:p>
    <w:p w:rsidR="00422759" w:rsidRPr="00C56E27" w:rsidRDefault="00422759" w:rsidP="00D616AE">
      <w:pPr>
        <w:pStyle w:val="BodyText2"/>
        <w:spacing w:line="100" w:lineRule="atLeast"/>
        <w:jc w:val="both"/>
        <w:rPr>
          <w:rFonts w:ascii="Arial" w:hAnsi="Arial" w:cs="Arial"/>
          <w:b/>
          <w:bCs/>
          <w:i/>
          <w:color w:val="auto"/>
        </w:rPr>
      </w:pPr>
    </w:p>
    <w:p w:rsidR="00D616AE" w:rsidRDefault="00D616AE" w:rsidP="00D616AE">
      <w:pPr>
        <w:pStyle w:val="ListParagraph"/>
        <w:ind w:left="0"/>
        <w:jc w:val="both"/>
        <w:rPr>
          <w:rFonts w:ascii="Arial" w:hAnsi="Arial" w:cs="Arial"/>
          <w:bCs/>
          <w:i/>
          <w:iCs/>
          <w:color w:val="auto"/>
          <w:lang w:val="sr-Cyrl-CS"/>
        </w:rPr>
      </w:pPr>
      <w:r w:rsidRPr="00C56E27">
        <w:rPr>
          <w:rFonts w:ascii="Arial" w:hAnsi="Arial" w:cs="Arial"/>
          <w:b/>
          <w:bCs/>
          <w:i/>
          <w:color w:val="auto"/>
        </w:rPr>
        <w:t>Напомена:</w:t>
      </w:r>
      <w:r w:rsidRPr="00C56E27">
        <w:rPr>
          <w:rFonts w:ascii="Arial" w:hAnsi="Arial" w:cs="Arial"/>
          <w:b/>
          <w:bCs/>
          <w:i/>
          <w:iCs/>
          <w:color w:val="auto"/>
          <w:u w:val="single"/>
        </w:rPr>
        <w:t>Уколико понуђач подноси понуду са подизвођачем</w:t>
      </w:r>
      <w:r w:rsidRPr="00C56E27">
        <w:rPr>
          <w:rFonts w:ascii="Arial" w:hAnsi="Arial" w:cs="Arial"/>
          <w:bCs/>
          <w:i/>
          <w:iCs/>
          <w:color w:val="auto"/>
        </w:rPr>
        <w:t>, Изјава мора бити потписана од стране овлашћеног лица</w:t>
      </w:r>
      <w:r w:rsidR="001701CD">
        <w:rPr>
          <w:rFonts w:ascii="Arial" w:hAnsi="Arial" w:cs="Arial"/>
          <w:bCs/>
          <w:i/>
          <w:iCs/>
          <w:color w:val="auto"/>
        </w:rPr>
        <w:t xml:space="preserve"> подизвођача и оверена печатом.</w:t>
      </w:r>
    </w:p>
    <w:p w:rsidR="001701CD" w:rsidRDefault="001701CD" w:rsidP="00D616AE">
      <w:pPr>
        <w:pStyle w:val="ListParagraph"/>
        <w:ind w:left="0"/>
        <w:jc w:val="both"/>
        <w:rPr>
          <w:rFonts w:ascii="Arial" w:hAnsi="Arial" w:cs="Arial"/>
          <w:bCs/>
          <w:i/>
          <w:iCs/>
          <w:color w:val="auto"/>
          <w:lang w:val="sr-Cyrl-CS"/>
        </w:rPr>
      </w:pPr>
    </w:p>
    <w:p w:rsidR="001701CD" w:rsidRPr="001701CD" w:rsidRDefault="001701CD" w:rsidP="00D616AE">
      <w:pPr>
        <w:pStyle w:val="ListParagraph"/>
        <w:ind w:left="0"/>
        <w:jc w:val="both"/>
        <w:rPr>
          <w:rFonts w:ascii="Arial" w:hAnsi="Arial" w:cs="Arial"/>
          <w:bCs/>
          <w:i/>
          <w:iCs/>
          <w:color w:val="auto"/>
          <w:lang w:val="sr-Cyrl-CS"/>
        </w:rPr>
      </w:pPr>
    </w:p>
    <w:p w:rsidR="0080790D" w:rsidRDefault="00B37D2B" w:rsidP="0080790D">
      <w:pPr>
        <w:suppressAutoHyphens w:val="0"/>
        <w:autoSpaceDE w:val="0"/>
        <w:autoSpaceDN w:val="0"/>
        <w:adjustRightInd w:val="0"/>
        <w:spacing w:line="240" w:lineRule="auto"/>
        <w:jc w:val="center"/>
        <w:rPr>
          <w:rFonts w:ascii="Arial" w:eastAsia="Times New Roman" w:hAnsi="Arial" w:cs="Arial"/>
          <w:b/>
          <w:bCs/>
          <w:color w:val="auto"/>
          <w:kern w:val="0"/>
          <w:lang w:eastAsia="sr-Latn-CS"/>
        </w:rPr>
      </w:pPr>
      <w:r>
        <w:rPr>
          <w:rFonts w:ascii="Arial" w:eastAsia="Times New Roman" w:hAnsi="Arial" w:cs="Arial"/>
          <w:b/>
          <w:bCs/>
          <w:color w:val="auto"/>
          <w:kern w:val="0"/>
          <w:highlight w:val="cyan"/>
          <w:lang w:eastAsia="sr-Latn-CS"/>
        </w:rPr>
        <w:t>ПОТВРДА  О ИЗВРШЕНИМ УСЛУГАМА-</w:t>
      </w:r>
      <w:r w:rsidR="0080790D" w:rsidRPr="00C56E27">
        <w:rPr>
          <w:rFonts w:ascii="Arial" w:eastAsia="Times New Roman" w:hAnsi="Arial" w:cs="Arial"/>
          <w:b/>
          <w:bCs/>
          <w:color w:val="auto"/>
          <w:kern w:val="0"/>
          <w:highlight w:val="cyan"/>
          <w:lang w:eastAsia="sr-Latn-CS"/>
        </w:rPr>
        <w:t>ПОТВРДА ЗА РЕФЕРЕНЦЕ</w:t>
      </w:r>
      <w:r w:rsidR="001A2D91">
        <w:rPr>
          <w:rFonts w:ascii="Arial" w:eastAsia="Times New Roman" w:hAnsi="Arial" w:cs="Arial"/>
          <w:b/>
          <w:bCs/>
          <w:color w:val="auto"/>
          <w:kern w:val="0"/>
          <w:lang w:eastAsia="sr-Latn-CS"/>
        </w:rPr>
        <w:t>- прилог</w:t>
      </w:r>
      <w:r w:rsidR="0080790D" w:rsidRPr="00C56E27">
        <w:rPr>
          <w:rFonts w:ascii="Arial" w:eastAsia="Times New Roman" w:hAnsi="Arial" w:cs="Arial"/>
          <w:b/>
          <w:bCs/>
          <w:color w:val="auto"/>
          <w:kern w:val="0"/>
          <w:lang w:eastAsia="sr-Latn-CS"/>
        </w:rPr>
        <w:t>1.</w:t>
      </w:r>
    </w:p>
    <w:p w:rsidR="002817A2" w:rsidRPr="00C56E27" w:rsidRDefault="002817A2" w:rsidP="0080790D">
      <w:pPr>
        <w:suppressAutoHyphens w:val="0"/>
        <w:autoSpaceDE w:val="0"/>
        <w:autoSpaceDN w:val="0"/>
        <w:adjustRightInd w:val="0"/>
        <w:spacing w:line="240" w:lineRule="auto"/>
        <w:jc w:val="center"/>
        <w:rPr>
          <w:rFonts w:ascii="Arial" w:eastAsia="Times New Roman" w:hAnsi="Arial" w:cs="Arial"/>
          <w:b/>
          <w:bCs/>
          <w:color w:val="auto"/>
          <w:kern w:val="0"/>
          <w:lang w:eastAsia="sr-Latn-CS"/>
        </w:rPr>
      </w:pPr>
    </w:p>
    <w:p w:rsidR="0080790D" w:rsidRPr="00C56E27" w:rsidRDefault="0080790D" w:rsidP="0080790D">
      <w:pPr>
        <w:suppressAutoHyphens w:val="0"/>
        <w:autoSpaceDE w:val="0"/>
        <w:autoSpaceDN w:val="0"/>
        <w:adjustRightInd w:val="0"/>
        <w:spacing w:line="240" w:lineRule="auto"/>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_____________________________________</w:t>
      </w:r>
    </w:p>
    <w:p w:rsidR="0080790D" w:rsidRPr="00C56E27" w:rsidRDefault="0080790D" w:rsidP="002817A2">
      <w:pPr>
        <w:suppressAutoHyphens w:val="0"/>
        <w:autoSpaceDE w:val="0"/>
        <w:autoSpaceDN w:val="0"/>
        <w:adjustRightInd w:val="0"/>
        <w:spacing w:line="240" w:lineRule="auto"/>
        <w:ind w:firstLine="708"/>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(Назив </w:t>
      </w:r>
      <w:r w:rsidRPr="00C56E27">
        <w:rPr>
          <w:rFonts w:ascii="Arial" w:eastAsia="Times New Roman" w:hAnsi="Arial" w:cs="Arial"/>
          <w:color w:val="auto"/>
          <w:kern w:val="0"/>
          <w:lang w:val="sr-Cyrl-CS" w:eastAsia="sr-Latn-CS"/>
        </w:rPr>
        <w:t>инвеститора</w:t>
      </w:r>
      <w:r w:rsidRPr="00C56E27">
        <w:rPr>
          <w:rFonts w:ascii="Arial" w:eastAsia="Times New Roman" w:hAnsi="Arial" w:cs="Arial"/>
          <w:color w:val="auto"/>
          <w:kern w:val="0"/>
          <w:lang w:eastAsia="sr-Latn-CS"/>
        </w:rPr>
        <w:t>)</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_____________________________________</w:t>
      </w:r>
    </w:p>
    <w:p w:rsidR="0080790D" w:rsidRPr="00C56E27" w:rsidRDefault="0080790D" w:rsidP="002817A2">
      <w:pPr>
        <w:suppressAutoHyphens w:val="0"/>
        <w:autoSpaceDE w:val="0"/>
        <w:autoSpaceDN w:val="0"/>
        <w:adjustRightInd w:val="0"/>
        <w:spacing w:line="240" w:lineRule="auto"/>
        <w:ind w:left="708" w:firstLine="708"/>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(Адреса)</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Датум :</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Број:</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Овим потврђујемо да је извршилац услуге</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r w:rsidRPr="00C56E27">
        <w:rPr>
          <w:rFonts w:ascii="Arial" w:eastAsia="Times New Roman" w:hAnsi="Arial" w:cs="Arial"/>
          <w:color w:val="auto"/>
          <w:kern w:val="0"/>
          <w:lang w:eastAsia="sr-Latn-CS"/>
        </w:rPr>
        <w:t>___________________________________________________________________</w:t>
      </w:r>
    </w:p>
    <w:p w:rsidR="0080790D" w:rsidRPr="002817A2" w:rsidRDefault="0080790D" w:rsidP="002817A2">
      <w:pPr>
        <w:suppressAutoHyphens w:val="0"/>
        <w:autoSpaceDE w:val="0"/>
        <w:autoSpaceDN w:val="0"/>
        <w:adjustRightInd w:val="0"/>
        <w:spacing w:line="240" w:lineRule="auto"/>
        <w:jc w:val="center"/>
        <w:rPr>
          <w:rFonts w:ascii="Arial" w:eastAsia="Times New Roman" w:hAnsi="Arial" w:cs="Arial"/>
          <w:color w:val="auto"/>
          <w:kern w:val="0"/>
          <w:sz w:val="20"/>
          <w:szCs w:val="20"/>
          <w:lang w:eastAsia="sr-Latn-CS"/>
        </w:rPr>
      </w:pPr>
      <w:r w:rsidRPr="002817A2">
        <w:rPr>
          <w:rFonts w:ascii="Arial" w:eastAsia="Times New Roman" w:hAnsi="Arial" w:cs="Arial"/>
          <w:color w:val="auto"/>
          <w:kern w:val="0"/>
          <w:sz w:val="20"/>
          <w:szCs w:val="20"/>
          <w:lang w:eastAsia="sr-Latn-CS"/>
        </w:rPr>
        <w:t>( пун назив и адресу извођача)</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  а) самостално; б) као члан групе; ц) као  подизвођач  (заокружити )</w:t>
      </w:r>
    </w:p>
    <w:p w:rsidR="001A2D91" w:rsidRDefault="001A2D91"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2817A2"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за потребе </w:t>
      </w:r>
      <w:r w:rsidRPr="00C56E27">
        <w:rPr>
          <w:rFonts w:ascii="Arial" w:eastAsia="Times New Roman" w:hAnsi="Arial" w:cs="Arial"/>
          <w:color w:val="auto"/>
          <w:kern w:val="0"/>
          <w:lang w:val="sr-Cyrl-CS" w:eastAsia="sr-Latn-CS"/>
        </w:rPr>
        <w:t>наручиоца услуге</w:t>
      </w:r>
      <w:r w:rsidRPr="00C56E27">
        <w:rPr>
          <w:rFonts w:ascii="Arial" w:eastAsia="Times New Roman" w:hAnsi="Arial" w:cs="Arial"/>
          <w:color w:val="auto"/>
          <w:kern w:val="0"/>
          <w:lang w:eastAsia="sr-Latn-CS"/>
        </w:rPr>
        <w:t xml:space="preserve">: </w:t>
      </w:r>
    </w:p>
    <w:p w:rsidR="002817A2" w:rsidRDefault="002817A2"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1A2D91"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______________</w:t>
      </w:r>
      <w:r w:rsidR="001A2D91">
        <w:rPr>
          <w:rFonts w:ascii="Arial" w:eastAsia="Times New Roman" w:hAnsi="Arial" w:cs="Arial"/>
          <w:color w:val="auto"/>
          <w:kern w:val="0"/>
          <w:lang w:eastAsia="sr-Latn-CS"/>
        </w:rPr>
        <w:t>_________________</w:t>
      </w:r>
      <w:r w:rsidRPr="00C56E27">
        <w:rPr>
          <w:rFonts w:ascii="Arial" w:eastAsia="Times New Roman" w:hAnsi="Arial" w:cs="Arial"/>
          <w:color w:val="auto"/>
          <w:kern w:val="0"/>
          <w:lang w:eastAsia="sr-Latn-CS"/>
        </w:rPr>
        <w:t>____________________________________</w:t>
      </w:r>
    </w:p>
    <w:p w:rsidR="0080790D" w:rsidRPr="002817A2" w:rsidRDefault="00422759" w:rsidP="002817A2">
      <w:pPr>
        <w:suppressAutoHyphens w:val="0"/>
        <w:autoSpaceDE w:val="0"/>
        <w:autoSpaceDN w:val="0"/>
        <w:adjustRightInd w:val="0"/>
        <w:spacing w:line="240" w:lineRule="auto"/>
        <w:jc w:val="center"/>
        <w:rPr>
          <w:rFonts w:ascii="Arial" w:eastAsia="Times New Roman" w:hAnsi="Arial" w:cs="Arial"/>
          <w:color w:val="auto"/>
          <w:kern w:val="0"/>
          <w:sz w:val="20"/>
          <w:szCs w:val="20"/>
          <w:lang w:val="sr-Cyrl-CS" w:eastAsia="sr-Latn-CS"/>
        </w:rPr>
      </w:pPr>
      <w:r w:rsidRPr="002817A2">
        <w:rPr>
          <w:rFonts w:ascii="Arial" w:eastAsia="Times New Roman" w:hAnsi="Arial" w:cs="Arial"/>
          <w:color w:val="auto"/>
          <w:kern w:val="0"/>
          <w:sz w:val="20"/>
          <w:szCs w:val="20"/>
          <w:lang w:val="sr-Cyrl-CS" w:eastAsia="sr-Latn-CS"/>
        </w:rPr>
        <w:t>( пун назив и адреса наручиоца услуге</w:t>
      </w:r>
      <w:r w:rsidR="0080790D" w:rsidRPr="002817A2">
        <w:rPr>
          <w:rFonts w:ascii="Arial" w:eastAsia="Times New Roman" w:hAnsi="Arial" w:cs="Arial"/>
          <w:color w:val="auto"/>
          <w:kern w:val="0"/>
          <w:sz w:val="20"/>
          <w:szCs w:val="20"/>
          <w:lang w:val="sr-Cyrl-CS" w:eastAsia="sr-Latn-CS"/>
        </w:rPr>
        <w:t>)</w:t>
      </w:r>
    </w:p>
    <w:p w:rsidR="002817A2"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квалитетно и у уговореном року извршио услугу : </w:t>
      </w:r>
    </w:p>
    <w:p w:rsidR="002817A2" w:rsidRDefault="002817A2"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___________________________________________________________________</w:t>
      </w:r>
    </w:p>
    <w:p w:rsidR="0080790D" w:rsidRPr="002817A2" w:rsidRDefault="0080790D" w:rsidP="002817A2">
      <w:pPr>
        <w:suppressAutoHyphens w:val="0"/>
        <w:autoSpaceDE w:val="0"/>
        <w:autoSpaceDN w:val="0"/>
        <w:adjustRightInd w:val="0"/>
        <w:spacing w:line="240" w:lineRule="auto"/>
        <w:jc w:val="center"/>
        <w:rPr>
          <w:rFonts w:ascii="Arial" w:eastAsia="Times New Roman" w:hAnsi="Arial" w:cs="Arial"/>
          <w:color w:val="auto"/>
          <w:kern w:val="0"/>
          <w:sz w:val="20"/>
          <w:szCs w:val="20"/>
          <w:lang w:eastAsia="sr-Latn-CS"/>
        </w:rPr>
      </w:pPr>
      <w:r w:rsidRPr="002817A2">
        <w:rPr>
          <w:rFonts w:ascii="Arial" w:eastAsia="Times New Roman" w:hAnsi="Arial" w:cs="Arial"/>
          <w:color w:val="auto"/>
          <w:kern w:val="0"/>
          <w:sz w:val="20"/>
          <w:szCs w:val="20"/>
          <w:lang w:eastAsia="sr-Latn-CS"/>
        </w:rPr>
        <w:t>(врста и кратак опис услуге пројектовања у високоградњи)</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80790D" w:rsidRPr="00C56E27" w:rsidRDefault="00422759" w:rsidP="002817A2">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У току 2015. год.     2016. год.      2017</w:t>
      </w:r>
      <w:r w:rsidR="0080790D" w:rsidRPr="00C56E27">
        <w:rPr>
          <w:rFonts w:ascii="Arial" w:eastAsia="Times New Roman" w:hAnsi="Arial" w:cs="Arial"/>
          <w:color w:val="auto"/>
          <w:kern w:val="0"/>
          <w:lang w:eastAsia="sr-Latn-CS"/>
        </w:rPr>
        <w:t>. год. (заокружити )</w:t>
      </w: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i/>
          <w:iCs/>
          <w:color w:val="auto"/>
          <w:kern w:val="0"/>
          <w:lang w:eastAsia="sr-Latn-CS"/>
        </w:rPr>
      </w:pP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у вредности од ________________________________ динара без пдв-а,</w:t>
      </w: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односно у вредности ______________________________ динара са пдв-ом</w:t>
      </w: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color w:val="auto"/>
          <w:kern w:val="0"/>
          <w:lang w:val="sr-Cyrl-CS" w:eastAsia="sr-Latn-CS"/>
        </w:rPr>
      </w:pPr>
      <w:r w:rsidRPr="00C56E27">
        <w:rPr>
          <w:rFonts w:ascii="Arial" w:eastAsia="Times New Roman" w:hAnsi="Arial" w:cs="Arial"/>
          <w:color w:val="auto"/>
          <w:kern w:val="0"/>
          <w:lang w:eastAsia="sr-Latn-CS"/>
        </w:rPr>
        <w:t>а на основу уговора  (фактуре) број _______________ од _________________.</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bCs/>
          <w:color w:val="auto"/>
          <w:kern w:val="0"/>
          <w:lang w:eastAsia="sr-Latn-CS"/>
        </w:rPr>
      </w:pPr>
      <w:r w:rsidRPr="00C56E27">
        <w:rPr>
          <w:rFonts w:ascii="Arial" w:eastAsia="Times New Roman" w:hAnsi="Arial" w:cs="Arial"/>
          <w:bCs/>
          <w:color w:val="auto"/>
          <w:kern w:val="0"/>
          <w:lang w:eastAsia="sr-Latn-CS"/>
        </w:rPr>
        <w:t xml:space="preserve">Ова Потврда се издаје ради учешћа </w:t>
      </w:r>
      <w:r w:rsidRPr="00C56E27">
        <w:rPr>
          <w:rFonts w:ascii="Arial" w:eastAsia="Times New Roman" w:hAnsi="Arial" w:cs="Arial"/>
          <w:bCs/>
          <w:color w:val="auto"/>
          <w:kern w:val="0"/>
          <w:lang w:val="sr-Cyrl-CS" w:eastAsia="sr-Latn-CS"/>
        </w:rPr>
        <w:t xml:space="preserve">у поступку јавне набавке услуге израде пројектне документације за </w:t>
      </w:r>
      <w:r w:rsidR="00F16152">
        <w:rPr>
          <w:rFonts w:ascii="Arial" w:hAnsi="Arial" w:cs="Arial"/>
        </w:rPr>
        <w:t xml:space="preserve">Енергетску санацију </w:t>
      </w:r>
      <w:r w:rsidR="001F2161" w:rsidRPr="00C56E27">
        <w:rPr>
          <w:rFonts w:ascii="Arial" w:eastAsia="Times New Roman" w:hAnsi="Arial" w:cs="Arial"/>
          <w:bCs/>
          <w:color w:val="auto"/>
          <w:kern w:val="0"/>
          <w:lang w:val="sr-Cyrl-CS" w:eastAsia="sr-Latn-CS"/>
        </w:rPr>
        <w:t>објекта болнице, котларни</w:t>
      </w:r>
      <w:r w:rsidRPr="00C56E27">
        <w:rPr>
          <w:rFonts w:ascii="Arial" w:eastAsia="Times New Roman" w:hAnsi="Arial" w:cs="Arial"/>
          <w:bCs/>
          <w:color w:val="auto"/>
          <w:kern w:val="0"/>
          <w:lang w:val="sr-Cyrl-CS" w:eastAsia="sr-Latn-CS"/>
        </w:rPr>
        <w:t xml:space="preserve">це на биомасу и топловода , наручиоца Специјалне болнице за плућне болести „Озрен“ Сокобања  </w:t>
      </w:r>
      <w:r w:rsidRPr="00C56E27">
        <w:rPr>
          <w:rFonts w:ascii="Arial" w:eastAsia="Times New Roman" w:hAnsi="Arial" w:cs="Arial"/>
          <w:bCs/>
          <w:color w:val="auto"/>
          <w:kern w:val="0"/>
          <w:lang w:eastAsia="sr-Latn-CS"/>
        </w:rPr>
        <w:t>и у друге сврхе се не можекористити.</w:t>
      </w:r>
    </w:p>
    <w:p w:rsidR="001F2161" w:rsidRPr="00C56E27" w:rsidRDefault="001F2161" w:rsidP="002817A2">
      <w:pPr>
        <w:suppressAutoHyphens w:val="0"/>
        <w:autoSpaceDE w:val="0"/>
        <w:autoSpaceDN w:val="0"/>
        <w:adjustRightInd w:val="0"/>
        <w:spacing w:line="360" w:lineRule="auto"/>
        <w:jc w:val="both"/>
        <w:rPr>
          <w:rFonts w:ascii="Arial" w:eastAsia="Times New Roman" w:hAnsi="Arial" w:cs="Arial"/>
          <w:bCs/>
          <w:color w:val="auto"/>
          <w:kern w:val="0"/>
          <w:lang w:eastAsia="sr-Latn-CS"/>
        </w:rPr>
      </w:pP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 xml:space="preserve">Особа за контакт </w:t>
      </w:r>
      <w:r w:rsidR="001F2161" w:rsidRPr="00C56E27">
        <w:rPr>
          <w:rFonts w:ascii="Arial" w:eastAsia="Times New Roman" w:hAnsi="Arial" w:cs="Arial"/>
          <w:color w:val="auto"/>
          <w:kern w:val="0"/>
          <w:lang w:val="sr-Cyrl-CS" w:eastAsia="sr-Latn-CS"/>
        </w:rPr>
        <w:t>наручиоца услуге</w:t>
      </w:r>
      <w:r w:rsidRPr="00C56E27">
        <w:rPr>
          <w:rFonts w:ascii="Arial" w:eastAsia="Times New Roman" w:hAnsi="Arial" w:cs="Arial"/>
          <w:color w:val="auto"/>
          <w:kern w:val="0"/>
          <w:lang w:eastAsia="sr-Latn-CS"/>
        </w:rPr>
        <w:t>: ______________________________,</w:t>
      </w: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color w:val="auto"/>
          <w:kern w:val="0"/>
          <w:lang w:eastAsia="sr-Latn-CS"/>
        </w:rPr>
      </w:pPr>
      <w:r w:rsidRPr="00C56E27">
        <w:rPr>
          <w:rFonts w:ascii="Arial" w:eastAsia="Times New Roman" w:hAnsi="Arial" w:cs="Arial"/>
          <w:color w:val="auto"/>
          <w:kern w:val="0"/>
          <w:lang w:eastAsia="sr-Latn-CS"/>
        </w:rPr>
        <w:t>Телефон: _________________</w:t>
      </w:r>
    </w:p>
    <w:p w:rsidR="0080790D" w:rsidRPr="00C56E27" w:rsidRDefault="0080790D" w:rsidP="002817A2">
      <w:pPr>
        <w:suppressAutoHyphens w:val="0"/>
        <w:autoSpaceDE w:val="0"/>
        <w:autoSpaceDN w:val="0"/>
        <w:adjustRightInd w:val="0"/>
        <w:spacing w:line="360" w:lineRule="auto"/>
        <w:jc w:val="both"/>
        <w:rPr>
          <w:rFonts w:ascii="Arial" w:eastAsia="Times New Roman" w:hAnsi="Arial" w:cs="Arial"/>
          <w:color w:val="auto"/>
          <w:kern w:val="0"/>
          <w:lang w:val="sr-Cyrl-CS" w:eastAsia="sr-Latn-CS"/>
        </w:rPr>
      </w:pPr>
      <w:r w:rsidRPr="00C56E27">
        <w:rPr>
          <w:rFonts w:ascii="Arial" w:eastAsia="Times New Roman" w:hAnsi="Arial" w:cs="Arial"/>
          <w:color w:val="auto"/>
          <w:kern w:val="0"/>
          <w:lang w:eastAsia="sr-Latn-CS"/>
        </w:rPr>
        <w:t>Датум:____________________</w:t>
      </w:r>
    </w:p>
    <w:p w:rsidR="0080790D" w:rsidRPr="00C56E27" w:rsidRDefault="0080790D" w:rsidP="002817A2">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80790D" w:rsidRPr="00C56E27" w:rsidRDefault="0080790D" w:rsidP="002817A2">
      <w:pPr>
        <w:suppressAutoHyphens w:val="0"/>
        <w:autoSpaceDE w:val="0"/>
        <w:autoSpaceDN w:val="0"/>
        <w:adjustRightInd w:val="0"/>
        <w:spacing w:line="240" w:lineRule="auto"/>
        <w:ind w:left="2832" w:firstLine="708"/>
        <w:jc w:val="both"/>
        <w:rPr>
          <w:rFonts w:ascii="Arial" w:eastAsia="Times New Roman" w:hAnsi="Arial" w:cs="Arial"/>
          <w:color w:val="auto"/>
          <w:kern w:val="0"/>
          <w:lang w:val="sr-Cyrl-CS" w:eastAsia="sr-Latn-CS"/>
        </w:rPr>
      </w:pPr>
      <w:r w:rsidRPr="00C56E27">
        <w:rPr>
          <w:rFonts w:ascii="Arial" w:eastAsia="Times New Roman" w:hAnsi="Arial" w:cs="Arial"/>
          <w:color w:val="auto"/>
          <w:kern w:val="0"/>
          <w:lang w:eastAsia="sr-Latn-CS"/>
        </w:rPr>
        <w:t xml:space="preserve">Потпис овлашћеног лица </w:t>
      </w:r>
      <w:r w:rsidR="001F2161" w:rsidRPr="00C56E27">
        <w:rPr>
          <w:rFonts w:ascii="Arial" w:eastAsia="Times New Roman" w:hAnsi="Arial" w:cs="Arial"/>
          <w:color w:val="auto"/>
          <w:kern w:val="0"/>
          <w:lang w:val="sr-Cyrl-CS" w:eastAsia="sr-Latn-CS"/>
        </w:rPr>
        <w:t>наручиоца услуге</w:t>
      </w:r>
      <w:r w:rsidRPr="00C56E27">
        <w:rPr>
          <w:rFonts w:ascii="Arial" w:eastAsia="Times New Roman" w:hAnsi="Arial" w:cs="Arial"/>
          <w:color w:val="auto"/>
          <w:kern w:val="0"/>
          <w:lang w:val="sr-Cyrl-CS" w:eastAsia="sr-Latn-CS"/>
        </w:rPr>
        <w:t>,</w:t>
      </w:r>
    </w:p>
    <w:p w:rsidR="0080790D" w:rsidRPr="00C56E27" w:rsidRDefault="0080790D" w:rsidP="002817A2">
      <w:pPr>
        <w:suppressAutoHyphens w:val="0"/>
        <w:autoSpaceDE w:val="0"/>
        <w:autoSpaceDN w:val="0"/>
        <w:adjustRightInd w:val="0"/>
        <w:spacing w:line="240" w:lineRule="auto"/>
        <w:ind w:left="2832" w:firstLine="708"/>
        <w:jc w:val="both"/>
        <w:rPr>
          <w:rFonts w:ascii="Arial" w:eastAsia="Times New Roman" w:hAnsi="Arial" w:cs="Arial"/>
          <w:color w:val="auto"/>
          <w:kern w:val="0"/>
          <w:lang w:val="sr-Cyrl-CS" w:eastAsia="sr-Latn-CS"/>
        </w:rPr>
      </w:pPr>
      <w:r w:rsidRPr="00C56E27">
        <w:rPr>
          <w:rFonts w:ascii="Arial" w:eastAsia="Times New Roman" w:hAnsi="Arial" w:cs="Arial"/>
          <w:color w:val="auto"/>
          <w:kern w:val="0"/>
          <w:lang w:val="sr-Cyrl-CS" w:eastAsia="sr-Latn-CS"/>
        </w:rPr>
        <w:t>М.П.</w:t>
      </w:r>
    </w:p>
    <w:p w:rsidR="0080790D" w:rsidRPr="00C56E27" w:rsidRDefault="0080790D" w:rsidP="0080790D">
      <w:pPr>
        <w:pStyle w:val="BodyText3"/>
        <w:spacing w:after="0"/>
        <w:jc w:val="center"/>
        <w:rPr>
          <w:rFonts w:ascii="Arial" w:hAnsi="Arial" w:cs="Arial"/>
          <w:color w:val="auto"/>
          <w:kern w:val="0"/>
          <w:sz w:val="24"/>
          <w:szCs w:val="24"/>
          <w:lang w:val="sr-Cyrl-CS" w:eastAsia="sr-Latn-CS"/>
        </w:rPr>
      </w:pPr>
    </w:p>
    <w:p w:rsidR="0080790D" w:rsidRPr="00FC081A" w:rsidRDefault="0080790D" w:rsidP="0080790D">
      <w:pPr>
        <w:pStyle w:val="BodyText3"/>
        <w:spacing w:after="0"/>
        <w:jc w:val="center"/>
        <w:rPr>
          <w:rFonts w:ascii="Arial" w:hAnsi="Arial" w:cs="Arial"/>
          <w:color w:val="auto"/>
          <w:kern w:val="0"/>
          <w:sz w:val="24"/>
          <w:szCs w:val="24"/>
          <w:lang w:eastAsia="sr-Latn-CS"/>
        </w:rPr>
      </w:pPr>
    </w:p>
    <w:p w:rsidR="00D616AE" w:rsidRPr="00C56E27" w:rsidRDefault="00D616AE" w:rsidP="00D616AE">
      <w:pPr>
        <w:shd w:val="clear" w:color="auto" w:fill="C6D9F1"/>
        <w:jc w:val="center"/>
        <w:rPr>
          <w:rFonts w:ascii="Arial" w:hAnsi="Arial" w:cs="Arial"/>
          <w:b/>
          <w:bCs/>
          <w:i/>
          <w:iCs/>
        </w:rPr>
      </w:pPr>
      <w:r w:rsidRPr="00C56E27">
        <w:rPr>
          <w:rFonts w:ascii="Arial" w:hAnsi="Arial" w:cs="Arial"/>
          <w:b/>
          <w:bCs/>
          <w:i/>
          <w:iCs/>
        </w:rPr>
        <w:t xml:space="preserve">VII </w:t>
      </w:r>
      <w:r w:rsidR="00E06CEA" w:rsidRPr="00C56E27">
        <w:rPr>
          <w:rFonts w:ascii="Arial" w:hAnsi="Arial" w:cs="Arial"/>
          <w:b/>
          <w:bCs/>
          <w:i/>
          <w:iCs/>
        </w:rPr>
        <w:t xml:space="preserve">–а </w:t>
      </w:r>
      <w:r w:rsidRPr="00C56E27">
        <w:rPr>
          <w:rFonts w:ascii="Arial" w:hAnsi="Arial" w:cs="Arial"/>
          <w:b/>
          <w:bCs/>
          <w:i/>
          <w:iCs/>
        </w:rPr>
        <w:t>МОДЕЛ УГОВОРА</w:t>
      </w:r>
    </w:p>
    <w:p w:rsidR="00D616AE" w:rsidRPr="00C56E27" w:rsidRDefault="00D616AE" w:rsidP="00D616AE">
      <w:pPr>
        <w:shd w:val="clear" w:color="auto" w:fill="C6D9F1"/>
        <w:jc w:val="center"/>
        <w:rPr>
          <w:rFonts w:ascii="Arial" w:hAnsi="Arial" w:cs="Arial"/>
          <w:b/>
          <w:bCs/>
          <w:i/>
          <w:iCs/>
        </w:rPr>
      </w:pPr>
    </w:p>
    <w:p w:rsidR="00CC0A47" w:rsidRPr="00C56E27" w:rsidRDefault="00CC0A47" w:rsidP="00CC0A47">
      <w:pPr>
        <w:jc w:val="center"/>
        <w:rPr>
          <w:rFonts w:ascii="Arial" w:hAnsi="Arial" w:cs="Arial"/>
          <w:b/>
          <w:i/>
          <w:iCs/>
        </w:rPr>
      </w:pPr>
      <w:r w:rsidRPr="00C56E27">
        <w:rPr>
          <w:rFonts w:ascii="Arial" w:hAnsi="Arial" w:cs="Arial"/>
          <w:b/>
          <w:i/>
          <w:iCs/>
        </w:rPr>
        <w:t>УГОВОР О ЈАВНОЈ НАБАВИ УСЛУГЕ ИЗРАДЕ ПРОЈЕКТНЕ ДОКУМЕНТАЦИЈЕ ЗА</w:t>
      </w:r>
      <w:r w:rsidR="00F16152">
        <w:rPr>
          <w:rFonts w:ascii="Arial" w:hAnsi="Arial" w:cs="Arial"/>
          <w:b/>
          <w:i/>
          <w:iCs/>
        </w:rPr>
        <w:t xml:space="preserve"> ЕНЕРГЕТСКУ САНАЦИЈУ </w:t>
      </w:r>
      <w:r w:rsidR="0013133A">
        <w:rPr>
          <w:rFonts w:ascii="Arial" w:hAnsi="Arial" w:cs="Arial"/>
          <w:b/>
          <w:i/>
          <w:iCs/>
        </w:rPr>
        <w:t xml:space="preserve">ОБЈЕКТА </w:t>
      </w:r>
      <w:r w:rsidRPr="00C56E27">
        <w:rPr>
          <w:rFonts w:ascii="Arial" w:hAnsi="Arial" w:cs="Arial"/>
          <w:b/>
          <w:i/>
          <w:iCs/>
        </w:rPr>
        <w:t>БОЛНИЦЕ</w:t>
      </w:r>
      <w:r w:rsidR="00A966E0" w:rsidRPr="00C56E27">
        <w:rPr>
          <w:rFonts w:ascii="Arial" w:hAnsi="Arial" w:cs="Arial"/>
          <w:b/>
          <w:i/>
          <w:iCs/>
        </w:rPr>
        <w:t>-партија 1.</w:t>
      </w:r>
    </w:p>
    <w:p w:rsidR="00CC0A47" w:rsidRPr="00C56E27" w:rsidRDefault="00CC0A47" w:rsidP="00CC0A47">
      <w:pPr>
        <w:jc w:val="center"/>
        <w:rPr>
          <w:rFonts w:ascii="Arial" w:hAnsi="Arial" w:cs="Arial"/>
          <w:b/>
          <w:i/>
          <w:iCs/>
        </w:rPr>
      </w:pPr>
    </w:p>
    <w:p w:rsidR="00CC0A47" w:rsidRPr="00C56E27" w:rsidRDefault="00CC0A47" w:rsidP="00CC0A47">
      <w:pPr>
        <w:rPr>
          <w:rFonts w:ascii="Arial" w:hAnsi="Arial" w:cs="Arial"/>
          <w:i/>
          <w:iCs/>
        </w:rPr>
      </w:pPr>
      <w:r w:rsidRPr="00C56E27">
        <w:rPr>
          <w:rFonts w:ascii="Arial" w:hAnsi="Arial" w:cs="Arial"/>
          <w:b/>
          <w:i/>
          <w:iCs/>
        </w:rPr>
        <w:t>Закључен између:</w:t>
      </w:r>
    </w:p>
    <w:p w:rsidR="00CC0A47" w:rsidRPr="00C56E27" w:rsidRDefault="00CC0A47" w:rsidP="00CC0A47">
      <w:pPr>
        <w:rPr>
          <w:rFonts w:ascii="Arial" w:hAnsi="Arial" w:cs="Arial"/>
          <w:i/>
          <w:iCs/>
          <w:lang w:val="sr-Cyrl-CS"/>
        </w:rPr>
      </w:pPr>
      <w:r w:rsidRPr="00C56E27">
        <w:rPr>
          <w:rFonts w:ascii="Arial" w:hAnsi="Arial" w:cs="Arial"/>
          <w:i/>
          <w:iCs/>
        </w:rPr>
        <w:t xml:space="preserve">Наручиоца </w:t>
      </w:r>
      <w:r w:rsidRPr="00C56E27">
        <w:rPr>
          <w:rFonts w:ascii="Arial" w:hAnsi="Arial" w:cs="Arial"/>
          <w:i/>
          <w:iCs/>
          <w:lang w:val="sr-Cyrl-CS"/>
        </w:rPr>
        <w:t>Специјалне болнице за плућне болести "Озрен" Сокобања</w:t>
      </w:r>
    </w:p>
    <w:p w:rsidR="00CC0A47" w:rsidRPr="00C56E27" w:rsidRDefault="00CC0A47" w:rsidP="00CC0A47">
      <w:pPr>
        <w:rPr>
          <w:rFonts w:ascii="Arial" w:hAnsi="Arial" w:cs="Arial"/>
          <w:i/>
          <w:iCs/>
          <w:lang w:val="sr-Cyrl-CS"/>
        </w:rPr>
      </w:pPr>
      <w:r w:rsidRPr="00C56E27">
        <w:rPr>
          <w:rFonts w:ascii="Arial" w:hAnsi="Arial" w:cs="Arial"/>
          <w:i/>
          <w:iCs/>
        </w:rPr>
        <w:t>са седиштем</w:t>
      </w:r>
      <w:r w:rsidRPr="00C56E27">
        <w:rPr>
          <w:rFonts w:ascii="Arial" w:hAnsi="Arial" w:cs="Arial"/>
          <w:i/>
          <w:iCs/>
          <w:lang w:val="sr-Cyrl-CS"/>
        </w:rPr>
        <w:t xml:space="preserve"> на Озрену- Сокобања</w:t>
      </w:r>
      <w:r w:rsidRPr="00C56E27">
        <w:rPr>
          <w:rFonts w:ascii="Arial" w:hAnsi="Arial" w:cs="Arial"/>
          <w:i/>
          <w:iCs/>
        </w:rPr>
        <w:t xml:space="preserve">, улица </w:t>
      </w:r>
      <w:r w:rsidRPr="00C56E27">
        <w:rPr>
          <w:rFonts w:ascii="Arial" w:hAnsi="Arial" w:cs="Arial"/>
          <w:i/>
          <w:iCs/>
          <w:lang w:val="sr-Cyrl-CS"/>
        </w:rPr>
        <w:t>насеље озрен бб</w:t>
      </w:r>
      <w:r w:rsidRPr="00C56E27">
        <w:rPr>
          <w:rFonts w:ascii="Arial" w:hAnsi="Arial" w:cs="Arial"/>
          <w:i/>
          <w:iCs/>
        </w:rPr>
        <w:t xml:space="preserve"> ПИБ:</w:t>
      </w:r>
      <w:r w:rsidRPr="00C56E27">
        <w:rPr>
          <w:rFonts w:ascii="Arial" w:hAnsi="Arial" w:cs="Arial"/>
          <w:i/>
          <w:iCs/>
          <w:lang w:val="sr-Cyrl-CS"/>
        </w:rPr>
        <w:t>102174689</w:t>
      </w:r>
      <w:r w:rsidRPr="00C56E27">
        <w:rPr>
          <w:rFonts w:ascii="Arial" w:hAnsi="Arial" w:cs="Arial"/>
          <w:i/>
          <w:iCs/>
        </w:rPr>
        <w:t xml:space="preserve"> Матични број: </w:t>
      </w:r>
      <w:r w:rsidRPr="00C56E27">
        <w:rPr>
          <w:rFonts w:ascii="Arial" w:hAnsi="Arial" w:cs="Arial"/>
          <w:i/>
          <w:iCs/>
          <w:lang w:val="sr-Cyrl-CS"/>
        </w:rPr>
        <w:t>07128541</w:t>
      </w:r>
    </w:p>
    <w:p w:rsidR="00CC0A47" w:rsidRPr="00C56E27" w:rsidRDefault="00CC0A47" w:rsidP="00CC0A47">
      <w:pPr>
        <w:rPr>
          <w:rFonts w:ascii="Arial" w:hAnsi="Arial" w:cs="Arial"/>
          <w:i/>
          <w:iCs/>
          <w:lang w:val="sr-Cyrl-CS"/>
        </w:rPr>
      </w:pPr>
      <w:r w:rsidRPr="00C56E27">
        <w:rPr>
          <w:rFonts w:ascii="Arial" w:hAnsi="Arial" w:cs="Arial"/>
          <w:i/>
          <w:iCs/>
        </w:rPr>
        <w:t>Број рачуна: .</w:t>
      </w:r>
      <w:r w:rsidRPr="00C56E27">
        <w:rPr>
          <w:rFonts w:ascii="Arial" w:hAnsi="Arial" w:cs="Arial"/>
          <w:i/>
          <w:iCs/>
          <w:lang w:val="sr-Cyrl-CS"/>
        </w:rPr>
        <w:t xml:space="preserve">840-538661-68 </w:t>
      </w:r>
      <w:r w:rsidRPr="00C56E27">
        <w:rPr>
          <w:rFonts w:ascii="Arial" w:hAnsi="Arial" w:cs="Arial"/>
          <w:i/>
          <w:iCs/>
        </w:rPr>
        <w:t>Назив банке:</w:t>
      </w:r>
      <w:r w:rsidRPr="00C56E27">
        <w:rPr>
          <w:rFonts w:ascii="Arial" w:hAnsi="Arial" w:cs="Arial"/>
          <w:i/>
          <w:iCs/>
          <w:lang w:val="sr-Cyrl-CS"/>
        </w:rPr>
        <w:t>Управа за трезор НБС</w:t>
      </w:r>
    </w:p>
    <w:p w:rsidR="00CC0A47" w:rsidRPr="00C56E27" w:rsidRDefault="00CC0A47" w:rsidP="00CC0A47">
      <w:pPr>
        <w:rPr>
          <w:rFonts w:ascii="Arial" w:hAnsi="Arial" w:cs="Arial"/>
          <w:i/>
          <w:iCs/>
          <w:lang w:val="sr-Cyrl-CS"/>
        </w:rPr>
      </w:pPr>
      <w:r w:rsidRPr="00C56E27">
        <w:rPr>
          <w:rFonts w:ascii="Arial" w:hAnsi="Arial" w:cs="Arial"/>
          <w:i/>
          <w:iCs/>
        </w:rPr>
        <w:t>Телефон:</w:t>
      </w:r>
      <w:r w:rsidRPr="00C56E27">
        <w:rPr>
          <w:rFonts w:ascii="Arial" w:hAnsi="Arial" w:cs="Arial"/>
          <w:i/>
          <w:iCs/>
          <w:lang w:val="sr-Cyrl-CS"/>
        </w:rPr>
        <w:t xml:space="preserve">018/830-927 </w:t>
      </w:r>
      <w:r w:rsidRPr="00C56E27">
        <w:rPr>
          <w:rFonts w:ascii="Arial" w:hAnsi="Arial" w:cs="Arial"/>
          <w:i/>
          <w:iCs/>
        </w:rPr>
        <w:t>Телефакс:</w:t>
      </w:r>
      <w:r w:rsidRPr="00C56E27">
        <w:rPr>
          <w:rFonts w:ascii="Arial" w:hAnsi="Arial" w:cs="Arial"/>
          <w:i/>
          <w:iCs/>
          <w:lang w:val="sr-Cyrl-CS"/>
        </w:rPr>
        <w:t>018/830-337</w:t>
      </w:r>
    </w:p>
    <w:p w:rsidR="00D616AE" w:rsidRPr="00C56E27" w:rsidRDefault="00CC0A47" w:rsidP="00CC0A47">
      <w:pPr>
        <w:rPr>
          <w:rFonts w:ascii="Arial" w:hAnsi="Arial" w:cs="Arial"/>
          <w:i/>
          <w:iCs/>
          <w:lang w:val="sr-Cyrl-CS"/>
        </w:rPr>
      </w:pPr>
      <w:r w:rsidRPr="00C56E27">
        <w:rPr>
          <w:rFonts w:ascii="Arial" w:hAnsi="Arial" w:cs="Arial"/>
          <w:i/>
          <w:iCs/>
        </w:rPr>
        <w:t>кога заступа</w:t>
      </w:r>
      <w:r w:rsidRPr="00C56E27">
        <w:rPr>
          <w:rFonts w:ascii="Arial" w:hAnsi="Arial" w:cs="Arial"/>
          <w:i/>
          <w:iCs/>
          <w:lang w:val="sr-Cyrl-CS"/>
        </w:rPr>
        <w:t xml:space="preserve"> вд. директор Др.Михајло Јовановић</w:t>
      </w:r>
      <w:r w:rsidRPr="00C56E27">
        <w:rPr>
          <w:rFonts w:ascii="Arial" w:hAnsi="Arial" w:cs="Arial"/>
          <w:i/>
          <w:iCs/>
        </w:rPr>
        <w:t>(у даљем тексту</w:t>
      </w:r>
      <w:r w:rsidRPr="00C56E27">
        <w:rPr>
          <w:rFonts w:ascii="Arial" w:hAnsi="Arial" w:cs="Arial"/>
          <w:i/>
          <w:iCs/>
          <w:lang w:val="sr-Cyrl-CS"/>
        </w:rPr>
        <w:t xml:space="preserve"> : наручилац</w:t>
      </w:r>
    </w:p>
    <w:p w:rsidR="00CC0A47" w:rsidRPr="00C56E27" w:rsidRDefault="00CC0A47" w:rsidP="00CC0A47">
      <w:pPr>
        <w:rPr>
          <w:rFonts w:ascii="Arial" w:hAnsi="Arial" w:cs="Arial"/>
          <w:i/>
          <w:iCs/>
        </w:rPr>
      </w:pPr>
      <w:r w:rsidRPr="00C56E27">
        <w:rPr>
          <w:rFonts w:ascii="Arial" w:hAnsi="Arial" w:cs="Arial"/>
          <w:i/>
          <w:iCs/>
        </w:rPr>
        <w:t>и</w:t>
      </w:r>
    </w:p>
    <w:p w:rsidR="00CC0A47" w:rsidRPr="00C56E27" w:rsidRDefault="00CC0A47" w:rsidP="00CC0A47">
      <w:pPr>
        <w:rPr>
          <w:rFonts w:ascii="Arial" w:hAnsi="Arial" w:cs="Arial"/>
          <w:i/>
          <w:iCs/>
        </w:rPr>
      </w:pPr>
      <w:r w:rsidRPr="00C56E27">
        <w:rPr>
          <w:rFonts w:ascii="Arial" w:hAnsi="Arial" w:cs="Arial"/>
          <w:i/>
          <w:iCs/>
        </w:rPr>
        <w:t>................................................................................................</w:t>
      </w:r>
    </w:p>
    <w:p w:rsidR="00CC0A47" w:rsidRPr="00C56E27" w:rsidRDefault="00CC0A47" w:rsidP="00CC0A47">
      <w:pPr>
        <w:rPr>
          <w:rFonts w:ascii="Arial" w:hAnsi="Arial" w:cs="Arial"/>
          <w:i/>
          <w:iCs/>
        </w:rPr>
      </w:pPr>
      <w:r w:rsidRPr="00C56E27">
        <w:rPr>
          <w:rFonts w:ascii="Arial" w:hAnsi="Arial" w:cs="Arial"/>
          <w:i/>
          <w:iCs/>
        </w:rPr>
        <w:t>са седиштем у ............................................, улица .........................................., ПИБ:.......................... Матични број: ........................................</w:t>
      </w:r>
    </w:p>
    <w:p w:rsidR="00CC0A47" w:rsidRPr="00C56E27" w:rsidRDefault="00CC0A47" w:rsidP="00CC0A47">
      <w:pPr>
        <w:rPr>
          <w:rFonts w:ascii="Arial" w:hAnsi="Arial" w:cs="Arial"/>
          <w:i/>
          <w:iCs/>
        </w:rPr>
      </w:pPr>
      <w:r w:rsidRPr="00C56E27">
        <w:rPr>
          <w:rFonts w:ascii="Arial" w:hAnsi="Arial" w:cs="Arial"/>
          <w:i/>
          <w:iCs/>
        </w:rPr>
        <w:t>Број рачуна: ............................................ Назив банке:......................................,</w:t>
      </w:r>
    </w:p>
    <w:p w:rsidR="00CC0A47" w:rsidRPr="00C56E27" w:rsidRDefault="00CC0A47" w:rsidP="00CC0A47">
      <w:pPr>
        <w:rPr>
          <w:rFonts w:ascii="Arial" w:hAnsi="Arial" w:cs="Arial"/>
          <w:i/>
          <w:iCs/>
        </w:rPr>
      </w:pPr>
      <w:r w:rsidRPr="00C56E27">
        <w:rPr>
          <w:rFonts w:ascii="Arial" w:hAnsi="Arial" w:cs="Arial"/>
          <w:i/>
          <w:iCs/>
        </w:rPr>
        <w:t>Телефон:............................Телефакс:</w:t>
      </w:r>
    </w:p>
    <w:p w:rsidR="00CC0A47" w:rsidRPr="00C56E27" w:rsidRDefault="00CC0A47" w:rsidP="00CC0A47">
      <w:pPr>
        <w:rPr>
          <w:rFonts w:ascii="Arial" w:hAnsi="Arial" w:cs="Arial"/>
          <w:i/>
          <w:iCs/>
        </w:rPr>
      </w:pPr>
      <w:r w:rsidRPr="00C56E27">
        <w:rPr>
          <w:rFonts w:ascii="Arial" w:hAnsi="Arial" w:cs="Arial"/>
          <w:i/>
          <w:iCs/>
        </w:rPr>
        <w:t xml:space="preserve">кога заступа................................................................... </w:t>
      </w:r>
    </w:p>
    <w:p w:rsidR="00CC0A47" w:rsidRPr="00C56E27" w:rsidRDefault="00CC0A47" w:rsidP="00CC0A47">
      <w:pPr>
        <w:rPr>
          <w:rFonts w:ascii="Arial" w:hAnsi="Arial" w:cs="Arial"/>
          <w:i/>
          <w:iCs/>
        </w:rPr>
      </w:pPr>
      <w:r w:rsidRPr="00C56E27">
        <w:rPr>
          <w:rFonts w:ascii="Arial" w:hAnsi="Arial" w:cs="Arial"/>
          <w:i/>
          <w:iCs/>
        </w:rPr>
        <w:t>(удаљем тексту:извршилац усуге ),</w:t>
      </w:r>
    </w:p>
    <w:p w:rsidR="00CC0A47" w:rsidRPr="00C56E27" w:rsidRDefault="00CC0A47" w:rsidP="00CC0A47">
      <w:pPr>
        <w:rPr>
          <w:rFonts w:ascii="Arial" w:hAnsi="Arial" w:cs="Arial"/>
          <w:i/>
          <w:iCs/>
        </w:rPr>
      </w:pPr>
    </w:p>
    <w:p w:rsidR="00CC0A47" w:rsidRPr="00C56E27" w:rsidRDefault="00CC0A47" w:rsidP="00CC0A47">
      <w:pPr>
        <w:rPr>
          <w:rFonts w:ascii="Arial" w:hAnsi="Arial" w:cs="Arial"/>
          <w:i/>
          <w:iCs/>
        </w:rPr>
      </w:pPr>
      <w:r w:rsidRPr="00C56E27">
        <w:rPr>
          <w:rFonts w:ascii="Arial" w:hAnsi="Arial" w:cs="Arial"/>
          <w:i/>
          <w:iCs/>
        </w:rPr>
        <w:t>................................................................................................</w:t>
      </w:r>
    </w:p>
    <w:p w:rsidR="00CC0A47" w:rsidRPr="00C56E27" w:rsidRDefault="00CC0A47" w:rsidP="00CC0A47">
      <w:pPr>
        <w:rPr>
          <w:rFonts w:ascii="Arial" w:hAnsi="Arial" w:cs="Arial"/>
          <w:i/>
          <w:iCs/>
        </w:rPr>
      </w:pPr>
      <w:r w:rsidRPr="00C56E27">
        <w:rPr>
          <w:rFonts w:ascii="Arial" w:hAnsi="Arial" w:cs="Arial"/>
          <w:i/>
          <w:iCs/>
        </w:rPr>
        <w:t>са седиштем у ............................................, улица .........................................., ПИБ:.......................... Матични број: ........................................</w:t>
      </w:r>
    </w:p>
    <w:p w:rsidR="00CC0A47" w:rsidRPr="00C56E27" w:rsidRDefault="00CC0A47" w:rsidP="00CC0A47">
      <w:pPr>
        <w:rPr>
          <w:rFonts w:ascii="Arial" w:hAnsi="Arial" w:cs="Arial"/>
          <w:i/>
          <w:iCs/>
        </w:rPr>
      </w:pPr>
      <w:r w:rsidRPr="00C56E27">
        <w:rPr>
          <w:rFonts w:ascii="Arial" w:hAnsi="Arial" w:cs="Arial"/>
          <w:i/>
          <w:iCs/>
        </w:rPr>
        <w:t>Број рачуна: ............................................ Назив банке:......................................,</w:t>
      </w:r>
    </w:p>
    <w:p w:rsidR="00CC0A47" w:rsidRPr="00C56E27" w:rsidRDefault="00CC0A47" w:rsidP="00CC0A47">
      <w:pPr>
        <w:rPr>
          <w:rFonts w:ascii="Arial" w:hAnsi="Arial" w:cs="Arial"/>
          <w:i/>
          <w:iCs/>
        </w:rPr>
      </w:pPr>
      <w:r w:rsidRPr="00C56E27">
        <w:rPr>
          <w:rFonts w:ascii="Arial" w:hAnsi="Arial" w:cs="Arial"/>
          <w:i/>
          <w:iCs/>
        </w:rPr>
        <w:t>Телефон:............................Телефакс:</w:t>
      </w:r>
    </w:p>
    <w:p w:rsidR="00CC0A47" w:rsidRPr="00C56E27" w:rsidRDefault="00CC0A47" w:rsidP="00CC0A47">
      <w:pPr>
        <w:rPr>
          <w:rFonts w:ascii="Arial" w:hAnsi="Arial" w:cs="Arial"/>
          <w:i/>
          <w:iCs/>
        </w:rPr>
      </w:pPr>
      <w:r w:rsidRPr="00C56E27">
        <w:rPr>
          <w:rFonts w:ascii="Arial" w:hAnsi="Arial" w:cs="Arial"/>
          <w:i/>
          <w:iCs/>
        </w:rPr>
        <w:t xml:space="preserve">кога заступа................................................................... </w:t>
      </w:r>
    </w:p>
    <w:p w:rsidR="00CC0A47" w:rsidRPr="00C56E27" w:rsidRDefault="00CC0A47" w:rsidP="00CC0A47">
      <w:pPr>
        <w:rPr>
          <w:rFonts w:ascii="Arial" w:hAnsi="Arial" w:cs="Arial"/>
          <w:i/>
          <w:iCs/>
        </w:rPr>
      </w:pPr>
      <w:r w:rsidRPr="00C56E27">
        <w:rPr>
          <w:rFonts w:ascii="Arial" w:hAnsi="Arial" w:cs="Arial"/>
          <w:i/>
          <w:iCs/>
        </w:rPr>
        <w:t>(удаљем тексту:подизвођач или учесник у заједничкој понуди),</w:t>
      </w:r>
    </w:p>
    <w:p w:rsidR="00CC0A47" w:rsidRPr="00C56E27" w:rsidRDefault="00CC0A47" w:rsidP="00CC0A47">
      <w:pPr>
        <w:rPr>
          <w:rFonts w:ascii="Arial" w:hAnsi="Arial" w:cs="Arial"/>
          <w:i/>
          <w:iCs/>
        </w:rPr>
      </w:pPr>
      <w:r w:rsidRPr="00C56E27">
        <w:rPr>
          <w:rFonts w:ascii="Arial" w:hAnsi="Arial" w:cs="Arial"/>
          <w:i/>
          <w:iCs/>
        </w:rPr>
        <w:t>Напомена: у случају подношења понуде са подизвођачем или заједничке понуде</w:t>
      </w:r>
    </w:p>
    <w:p w:rsidR="00CC0A47" w:rsidRPr="00C56E27" w:rsidRDefault="00CC0A47" w:rsidP="00CC0A47">
      <w:pPr>
        <w:rPr>
          <w:rFonts w:ascii="Arial" w:hAnsi="Arial" w:cs="Arial"/>
          <w:i/>
          <w:iCs/>
        </w:rPr>
      </w:pPr>
    </w:p>
    <w:p w:rsidR="00CC0A47" w:rsidRPr="00C56E27" w:rsidRDefault="00CC0A47" w:rsidP="00CC0A47">
      <w:pPr>
        <w:rPr>
          <w:rFonts w:ascii="Arial" w:hAnsi="Arial" w:cs="Arial"/>
          <w:i/>
          <w:iCs/>
        </w:rPr>
      </w:pPr>
      <w:r w:rsidRPr="00C56E27">
        <w:rPr>
          <w:rFonts w:ascii="Arial" w:hAnsi="Arial" w:cs="Arial"/>
          <w:i/>
          <w:iCs/>
        </w:rPr>
        <w:t>Основ уговора:</w:t>
      </w:r>
    </w:p>
    <w:p w:rsidR="00CC0A47" w:rsidRPr="00C56E27" w:rsidRDefault="00113241" w:rsidP="00CC0A47">
      <w:pPr>
        <w:rPr>
          <w:rFonts w:ascii="Arial" w:hAnsi="Arial" w:cs="Arial"/>
          <w:i/>
          <w:iCs/>
        </w:rPr>
      </w:pPr>
      <w:r w:rsidRPr="00C56E27">
        <w:rPr>
          <w:rFonts w:ascii="Arial" w:hAnsi="Arial" w:cs="Arial"/>
          <w:i/>
          <w:iCs/>
        </w:rPr>
        <w:t>ЈН Број:6/2018</w:t>
      </w:r>
    </w:p>
    <w:p w:rsidR="00CC0A47" w:rsidRPr="00C56E27" w:rsidRDefault="00CC0A47" w:rsidP="00CC0A47">
      <w:pPr>
        <w:rPr>
          <w:rFonts w:ascii="Arial" w:hAnsi="Arial" w:cs="Arial"/>
          <w:i/>
          <w:iCs/>
        </w:rPr>
      </w:pPr>
      <w:r w:rsidRPr="00C56E27">
        <w:rPr>
          <w:rFonts w:ascii="Arial" w:hAnsi="Arial" w:cs="Arial"/>
          <w:i/>
          <w:iCs/>
        </w:rPr>
        <w:t xml:space="preserve">Број и датум одлуке о </w:t>
      </w:r>
      <w:r w:rsidRPr="00C56E27">
        <w:rPr>
          <w:rFonts w:ascii="Arial" w:hAnsi="Arial" w:cs="Arial"/>
          <w:i/>
          <w:iCs/>
          <w:lang w:val="sr-Cyrl-CS"/>
        </w:rPr>
        <w:t>додели уговора</w:t>
      </w:r>
      <w:r w:rsidRPr="00C56E27">
        <w:rPr>
          <w:rFonts w:ascii="Arial" w:hAnsi="Arial" w:cs="Arial"/>
          <w:i/>
          <w:iCs/>
        </w:rPr>
        <w:t>:...............................................</w:t>
      </w:r>
    </w:p>
    <w:p w:rsidR="00CC0A47" w:rsidRPr="00C56E27" w:rsidRDefault="00CC0A47" w:rsidP="00CC0A47">
      <w:pPr>
        <w:rPr>
          <w:rFonts w:ascii="Arial" w:hAnsi="Arial" w:cs="Arial"/>
          <w:i/>
          <w:iCs/>
        </w:rPr>
      </w:pPr>
      <w:r w:rsidRPr="00C56E27">
        <w:rPr>
          <w:rFonts w:ascii="Arial" w:hAnsi="Arial" w:cs="Arial"/>
          <w:i/>
          <w:iCs/>
        </w:rPr>
        <w:t>Понуда изабраног понуђача бр. ______ од...............................</w:t>
      </w:r>
    </w:p>
    <w:p w:rsidR="00CC0A47" w:rsidRPr="00C56E27" w:rsidRDefault="00CC0A47" w:rsidP="00CC0A47">
      <w:pPr>
        <w:rPr>
          <w:rFonts w:ascii="Arial" w:hAnsi="Arial" w:cs="Arial"/>
          <w:i/>
          <w:iCs/>
        </w:rPr>
      </w:pPr>
    </w:p>
    <w:p w:rsidR="00CC0A47" w:rsidRPr="00C56E27" w:rsidRDefault="00CC0A47" w:rsidP="00CC0A47">
      <w:pPr>
        <w:suppressAutoHyphens w:val="0"/>
        <w:autoSpaceDE w:val="0"/>
        <w:autoSpaceDN w:val="0"/>
        <w:adjustRightInd w:val="0"/>
        <w:spacing w:line="240" w:lineRule="auto"/>
        <w:jc w:val="center"/>
        <w:rPr>
          <w:rFonts w:ascii="Arial" w:eastAsia="Times New Roman" w:hAnsi="Arial" w:cs="Arial"/>
          <w:b/>
          <w:bCs/>
          <w:color w:val="auto"/>
          <w:kern w:val="0"/>
          <w:lang w:val="sr-Cyrl-CS" w:eastAsia="sr-Latn-CS"/>
        </w:rPr>
      </w:pPr>
      <w:r w:rsidRPr="00C56E27">
        <w:rPr>
          <w:rFonts w:ascii="Arial" w:eastAsia="Times New Roman" w:hAnsi="Arial" w:cs="Arial"/>
          <w:b/>
          <w:bCs/>
          <w:color w:val="auto"/>
          <w:kern w:val="0"/>
          <w:lang w:eastAsia="sr-Latn-CS"/>
        </w:rPr>
        <w:t>ПРЕДМЕТ УГОВОРА</w:t>
      </w:r>
    </w:p>
    <w:p w:rsidR="00CC0A47" w:rsidRPr="00C56E27" w:rsidRDefault="00CC0A47" w:rsidP="00CC0A47">
      <w:pPr>
        <w:rPr>
          <w:rFonts w:ascii="Arial" w:hAnsi="Arial" w:cs="Arial"/>
          <w:b/>
          <w:bCs/>
          <w:i/>
          <w:iCs/>
        </w:rPr>
      </w:pPr>
    </w:p>
    <w:p w:rsidR="00F57440" w:rsidRPr="007B3B7D" w:rsidRDefault="00F57440" w:rsidP="007B3B7D">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1.</w:t>
      </w:r>
    </w:p>
    <w:p w:rsidR="002817A2"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Уговорне стране сагласно констатују:</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-да је Наручилац услуге спровео поступак јавне набавке мале вредности </w:t>
      </w:r>
      <w:r w:rsidR="00CC0A47" w:rsidRPr="007B3B7D">
        <w:rPr>
          <w:rFonts w:ascii="Arial" w:eastAsia="Times New Roman" w:hAnsi="Arial" w:cs="Arial"/>
          <w:color w:val="auto"/>
          <w:kern w:val="0"/>
          <w:lang w:eastAsia="sr-Latn-CS"/>
        </w:rPr>
        <w:t xml:space="preserve">израде пројектне документације за </w:t>
      </w:r>
      <w:r w:rsidR="0012049E">
        <w:rPr>
          <w:rFonts w:ascii="Arial" w:hAnsi="Arial" w:cs="Arial"/>
        </w:rPr>
        <w:t>Енергетску санацију о</w:t>
      </w:r>
      <w:r w:rsidR="00697FBB" w:rsidRPr="007B3B7D">
        <w:rPr>
          <w:rFonts w:ascii="Arial" w:eastAsia="Times New Roman" w:hAnsi="Arial" w:cs="Arial"/>
          <w:color w:val="auto"/>
          <w:kern w:val="0"/>
          <w:lang w:eastAsia="sr-Latn-CS"/>
        </w:rPr>
        <w:t xml:space="preserve">бјекта болнице, </w:t>
      </w:r>
      <w:r w:rsidR="00CC0A47" w:rsidRPr="007B3B7D">
        <w:rPr>
          <w:rFonts w:ascii="Arial" w:eastAsia="Times New Roman" w:hAnsi="Arial" w:cs="Arial"/>
          <w:color w:val="auto"/>
          <w:kern w:val="0"/>
          <w:lang w:eastAsia="sr-Latn-CS"/>
        </w:rPr>
        <w:t>ЈН бр 6/2018</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lastRenderedPageBreak/>
        <w:t xml:space="preserve">-да је Извршилац услуге доставио понуду под бројем _____________ од </w:t>
      </w:r>
    </w:p>
    <w:p w:rsidR="00F57440" w:rsidRPr="007B3B7D" w:rsidRDefault="00CC0A47"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_________.2018</w:t>
      </w:r>
      <w:r w:rsidR="00F57440" w:rsidRPr="007B3B7D">
        <w:rPr>
          <w:rFonts w:ascii="Arial" w:eastAsia="Times New Roman" w:hAnsi="Arial" w:cs="Arial"/>
          <w:color w:val="auto"/>
          <w:kern w:val="0"/>
          <w:lang w:eastAsia="sr-Latn-CS"/>
        </w:rPr>
        <w:t xml:space="preserve">. године која се налази у прилогу уговора и саставни је део </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овог уговора </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-да је Наручилац услуге на основу Одлуке о додели уговора</w:t>
      </w:r>
      <w:r w:rsidR="00FC081A">
        <w:rPr>
          <w:rFonts w:ascii="Arial" w:eastAsia="Times New Roman" w:hAnsi="Arial" w:cs="Arial"/>
          <w:color w:val="auto"/>
          <w:kern w:val="0"/>
          <w:lang w:eastAsia="sr-Latn-CS"/>
        </w:rPr>
        <w:t xml:space="preserve"> завдене под </w:t>
      </w:r>
      <w:r w:rsidRPr="007B3B7D">
        <w:rPr>
          <w:rFonts w:ascii="Arial" w:eastAsia="Times New Roman" w:hAnsi="Arial" w:cs="Arial"/>
          <w:color w:val="auto"/>
          <w:kern w:val="0"/>
          <w:lang w:eastAsia="sr-Latn-CS"/>
        </w:rPr>
        <w:t xml:space="preserve">бројем </w:t>
      </w:r>
      <w:r w:rsidR="00CC0A47" w:rsidRPr="007B3B7D">
        <w:rPr>
          <w:rFonts w:ascii="Arial" w:eastAsia="Times New Roman" w:hAnsi="Arial" w:cs="Arial"/>
          <w:color w:val="auto"/>
          <w:kern w:val="0"/>
          <w:lang w:eastAsia="sr-Latn-CS"/>
        </w:rPr>
        <w:t xml:space="preserve">_______од ______.2018. год. и </w:t>
      </w:r>
      <w:r w:rsidRPr="007B3B7D">
        <w:rPr>
          <w:rFonts w:ascii="Arial" w:eastAsia="Times New Roman" w:hAnsi="Arial" w:cs="Arial"/>
          <w:color w:val="auto"/>
          <w:kern w:val="0"/>
          <w:lang w:eastAsia="sr-Latn-CS"/>
        </w:rPr>
        <w:t>изабрао извршиоца услуге за извршење услуге која је предмет јавне набавке.</w:t>
      </w:r>
    </w:p>
    <w:p w:rsidR="00CC0A47" w:rsidRPr="007B3B7D" w:rsidRDefault="00CC0A47" w:rsidP="00CC0A47">
      <w:pPr>
        <w:suppressAutoHyphens w:val="0"/>
        <w:spacing w:line="240" w:lineRule="auto"/>
        <w:jc w:val="center"/>
        <w:rPr>
          <w:rFonts w:ascii="Arial" w:eastAsia="Times New Roman" w:hAnsi="Arial" w:cs="Arial"/>
          <w:color w:val="auto"/>
          <w:kern w:val="0"/>
          <w:lang w:eastAsia="sr-Latn-CS"/>
        </w:rPr>
      </w:pPr>
    </w:p>
    <w:p w:rsidR="00CC0A47" w:rsidRPr="007B3B7D" w:rsidRDefault="00CC0A47" w:rsidP="00CC0A47">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2.</w:t>
      </w:r>
    </w:p>
    <w:p w:rsidR="00F57440" w:rsidRPr="001701CD" w:rsidRDefault="00F57440" w:rsidP="002817A2">
      <w:pPr>
        <w:suppressAutoHyphens w:val="0"/>
        <w:spacing w:line="240" w:lineRule="auto"/>
        <w:jc w:val="both"/>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 xml:space="preserve">Предмет овог уговора су услуге </w:t>
      </w:r>
      <w:r w:rsidR="00113241" w:rsidRPr="001701CD">
        <w:rPr>
          <w:rFonts w:ascii="Arial" w:eastAsia="Times New Roman" w:hAnsi="Arial" w:cs="Arial"/>
          <w:color w:val="000000" w:themeColor="text1"/>
          <w:kern w:val="0"/>
          <w:lang w:eastAsia="sr-Latn-CS"/>
        </w:rPr>
        <w:t>и</w:t>
      </w:r>
      <w:r w:rsidR="003A0ABF" w:rsidRPr="001701CD">
        <w:rPr>
          <w:rFonts w:ascii="Arial" w:eastAsia="Times New Roman" w:hAnsi="Arial" w:cs="Arial"/>
          <w:color w:val="000000" w:themeColor="text1"/>
          <w:kern w:val="0"/>
          <w:lang w:eastAsia="sr-Latn-CS"/>
        </w:rPr>
        <w:t>зрадe</w:t>
      </w:r>
      <w:r w:rsidR="00CC0A47" w:rsidRPr="001701CD">
        <w:rPr>
          <w:rFonts w:ascii="Arial" w:eastAsia="Times New Roman" w:hAnsi="Arial" w:cs="Arial"/>
          <w:color w:val="000000" w:themeColor="text1"/>
          <w:kern w:val="0"/>
          <w:lang w:eastAsia="sr-Latn-CS"/>
        </w:rPr>
        <w:t xml:space="preserve"> пројектне документације за </w:t>
      </w:r>
      <w:r w:rsidR="0012049E">
        <w:rPr>
          <w:rFonts w:ascii="Arial" w:hAnsi="Arial" w:cs="Arial"/>
        </w:rPr>
        <w:t xml:space="preserve">Енергетску санацију </w:t>
      </w:r>
      <w:r w:rsidR="00CC0A47" w:rsidRPr="001701CD">
        <w:rPr>
          <w:rFonts w:ascii="Arial" w:eastAsia="Times New Roman" w:hAnsi="Arial" w:cs="Arial"/>
          <w:color w:val="000000" w:themeColor="text1"/>
          <w:kern w:val="0"/>
          <w:lang w:eastAsia="sr-Latn-CS"/>
        </w:rPr>
        <w:t>објеката болнице</w:t>
      </w:r>
      <w:r w:rsidR="00113241" w:rsidRPr="001701CD">
        <w:rPr>
          <w:rFonts w:ascii="Arial" w:eastAsia="Times New Roman" w:hAnsi="Arial" w:cs="Arial"/>
          <w:color w:val="000000" w:themeColor="text1"/>
          <w:kern w:val="0"/>
          <w:lang w:eastAsia="sr-Latn-CS"/>
        </w:rPr>
        <w:t xml:space="preserve"> и то:</w:t>
      </w:r>
    </w:p>
    <w:p w:rsidR="00113241" w:rsidRPr="009F0343" w:rsidRDefault="00113241" w:rsidP="004F3B86">
      <w:pPr>
        <w:suppressAutoHyphens w:val="0"/>
        <w:spacing w:line="240" w:lineRule="auto"/>
        <w:ind w:firstLine="567"/>
        <w:jc w:val="both"/>
        <w:rPr>
          <w:rFonts w:ascii="Arial" w:eastAsia="Times New Roman" w:hAnsi="Arial" w:cs="Arial"/>
          <w:color w:val="000000" w:themeColor="text1"/>
          <w:kern w:val="0"/>
          <w:lang w:eastAsia="sr-Latn-CS"/>
        </w:rPr>
      </w:pPr>
      <w:r w:rsidRPr="004F3B86">
        <w:rPr>
          <w:rFonts w:ascii="Arial" w:eastAsia="Times New Roman" w:hAnsi="Arial" w:cs="Arial"/>
          <w:color w:val="00B050"/>
          <w:kern w:val="0"/>
          <w:lang w:eastAsia="sr-Latn-CS"/>
        </w:rPr>
        <w:t>-</w:t>
      </w:r>
      <w:r w:rsidRPr="009F0343">
        <w:rPr>
          <w:rFonts w:ascii="Arial" w:eastAsia="Times New Roman" w:hAnsi="Arial" w:cs="Arial"/>
          <w:color w:val="000000" w:themeColor="text1"/>
          <w:kern w:val="0"/>
          <w:lang w:eastAsia="sr-Latn-CS"/>
        </w:rPr>
        <w:t>Изра</w:t>
      </w:r>
      <w:r w:rsidR="00F75346" w:rsidRPr="009F0343">
        <w:rPr>
          <w:rFonts w:ascii="Arial" w:eastAsia="Times New Roman" w:hAnsi="Arial" w:cs="Arial"/>
          <w:color w:val="000000" w:themeColor="text1"/>
          <w:kern w:val="0"/>
          <w:lang w:eastAsia="sr-Latn-CS"/>
        </w:rPr>
        <w:t>да катастарско- топографске подлоге</w:t>
      </w:r>
    </w:p>
    <w:p w:rsidR="00113241" w:rsidRPr="009F0343" w:rsidRDefault="00F75346" w:rsidP="004F3B86">
      <w:pPr>
        <w:suppressAutoHyphens w:val="0"/>
        <w:spacing w:line="240" w:lineRule="auto"/>
        <w:ind w:firstLine="567"/>
        <w:jc w:val="both"/>
        <w:rPr>
          <w:rFonts w:ascii="Arial" w:eastAsia="Times New Roman" w:hAnsi="Arial" w:cs="Arial"/>
          <w:color w:val="000000" w:themeColor="text1"/>
          <w:kern w:val="0"/>
          <w:lang w:eastAsia="sr-Latn-CS"/>
        </w:rPr>
      </w:pPr>
      <w:r w:rsidRPr="009F0343">
        <w:rPr>
          <w:rFonts w:ascii="Arial" w:eastAsia="Times New Roman" w:hAnsi="Arial" w:cs="Arial"/>
          <w:color w:val="000000" w:themeColor="text1"/>
          <w:kern w:val="0"/>
          <w:lang w:eastAsia="sr-Latn-CS"/>
        </w:rPr>
        <w:t xml:space="preserve">-Идејни пројекат  за реконструкцију </w:t>
      </w:r>
      <w:r w:rsidR="00113241" w:rsidRPr="009F0343">
        <w:rPr>
          <w:rFonts w:ascii="Arial" w:eastAsia="Times New Roman" w:hAnsi="Arial" w:cs="Arial"/>
          <w:color w:val="000000" w:themeColor="text1"/>
          <w:kern w:val="0"/>
          <w:lang w:eastAsia="sr-Latn-CS"/>
        </w:rPr>
        <w:t xml:space="preserve"> објекта Болнице</w:t>
      </w:r>
    </w:p>
    <w:p w:rsidR="00113241" w:rsidRPr="009F0343" w:rsidRDefault="00F75346" w:rsidP="004F3B86">
      <w:pPr>
        <w:suppressAutoHyphens w:val="0"/>
        <w:spacing w:line="240" w:lineRule="auto"/>
        <w:ind w:firstLine="567"/>
        <w:jc w:val="both"/>
        <w:rPr>
          <w:rFonts w:ascii="Arial" w:eastAsia="Times New Roman" w:hAnsi="Arial" w:cs="Arial"/>
          <w:color w:val="000000" w:themeColor="text1"/>
          <w:kern w:val="0"/>
          <w:lang w:eastAsia="sr-Latn-CS"/>
        </w:rPr>
      </w:pPr>
      <w:r w:rsidRPr="009F0343">
        <w:rPr>
          <w:rFonts w:ascii="Arial" w:eastAsia="Times New Roman" w:hAnsi="Arial" w:cs="Arial"/>
          <w:color w:val="000000" w:themeColor="text1"/>
          <w:kern w:val="0"/>
          <w:lang w:eastAsia="sr-Latn-CS"/>
        </w:rPr>
        <w:t>-Елаборат енергетске ефикасности</w:t>
      </w:r>
    </w:p>
    <w:p w:rsidR="00113241" w:rsidRPr="009F0343" w:rsidRDefault="00F75346" w:rsidP="004F3B86">
      <w:pPr>
        <w:suppressAutoHyphens w:val="0"/>
        <w:spacing w:line="240" w:lineRule="auto"/>
        <w:ind w:firstLine="567"/>
        <w:jc w:val="both"/>
        <w:rPr>
          <w:rFonts w:ascii="Arial" w:eastAsia="Times New Roman" w:hAnsi="Arial" w:cs="Arial"/>
          <w:color w:val="000000" w:themeColor="text1"/>
          <w:kern w:val="0"/>
          <w:lang w:eastAsia="sr-Latn-CS"/>
        </w:rPr>
      </w:pPr>
      <w:r w:rsidRPr="009F0343">
        <w:rPr>
          <w:rFonts w:ascii="Arial" w:eastAsia="Times New Roman" w:hAnsi="Arial" w:cs="Arial"/>
          <w:color w:val="000000" w:themeColor="text1"/>
          <w:kern w:val="0"/>
          <w:lang w:eastAsia="sr-Latn-CS"/>
        </w:rPr>
        <w:t>-Елаборат заштите од пожара</w:t>
      </w:r>
    </w:p>
    <w:p w:rsidR="00E87FF1" w:rsidRPr="009F0343" w:rsidRDefault="00E87FF1" w:rsidP="004F3B86">
      <w:pPr>
        <w:suppressAutoHyphens w:val="0"/>
        <w:spacing w:line="240" w:lineRule="auto"/>
        <w:ind w:firstLine="567"/>
        <w:jc w:val="both"/>
        <w:rPr>
          <w:rFonts w:ascii="Arial" w:eastAsia="Times New Roman" w:hAnsi="Arial" w:cs="Arial"/>
          <w:color w:val="000000" w:themeColor="text1"/>
          <w:kern w:val="0"/>
          <w:lang w:eastAsia="sr-Latn-CS"/>
        </w:rPr>
      </w:pPr>
      <w:r w:rsidRPr="009F0343">
        <w:rPr>
          <w:rFonts w:ascii="Arial" w:eastAsia="Times New Roman" w:hAnsi="Arial" w:cs="Arial"/>
          <w:color w:val="000000" w:themeColor="text1"/>
          <w:kern w:val="0"/>
          <w:lang w:eastAsia="sr-Latn-CS"/>
        </w:rPr>
        <w:t>- Пројекат за изв</w:t>
      </w:r>
      <w:r w:rsidR="00F75346" w:rsidRPr="009F0343">
        <w:rPr>
          <w:rFonts w:ascii="Arial" w:eastAsia="Times New Roman" w:hAnsi="Arial" w:cs="Arial"/>
          <w:color w:val="000000" w:themeColor="text1"/>
          <w:kern w:val="0"/>
          <w:lang w:eastAsia="sr-Latn-CS"/>
        </w:rPr>
        <w:t xml:space="preserve">ођење за реконструкцију </w:t>
      </w:r>
      <w:r w:rsidRPr="009F0343">
        <w:rPr>
          <w:rFonts w:ascii="Arial" w:eastAsia="Times New Roman" w:hAnsi="Arial" w:cs="Arial"/>
          <w:color w:val="000000" w:themeColor="text1"/>
          <w:kern w:val="0"/>
          <w:lang w:eastAsia="sr-Latn-CS"/>
        </w:rPr>
        <w:t xml:space="preserve"> објекта Болнице</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9F0343">
        <w:rPr>
          <w:rFonts w:ascii="Arial" w:eastAsia="Times New Roman" w:hAnsi="Arial" w:cs="Arial"/>
          <w:color w:val="000000" w:themeColor="text1"/>
          <w:kern w:val="0"/>
          <w:lang w:eastAsia="sr-Latn-CS"/>
        </w:rPr>
        <w:t>у свему према понуди Извршиоца услуге под бројем</w:t>
      </w:r>
      <w:r w:rsidRPr="001701CD">
        <w:rPr>
          <w:rFonts w:ascii="Arial" w:eastAsia="Times New Roman" w:hAnsi="Arial" w:cs="Arial"/>
          <w:color w:val="000000" w:themeColor="text1"/>
          <w:kern w:val="0"/>
          <w:lang w:eastAsia="sr-Latn-CS"/>
        </w:rPr>
        <w:t xml:space="preserve"> </w:t>
      </w:r>
      <w:r w:rsidR="00CC0A47" w:rsidRPr="001701CD">
        <w:rPr>
          <w:rFonts w:ascii="Arial" w:eastAsia="Times New Roman" w:hAnsi="Arial" w:cs="Arial"/>
          <w:color w:val="000000" w:themeColor="text1"/>
          <w:kern w:val="0"/>
          <w:lang w:eastAsia="sr-Latn-CS"/>
        </w:rPr>
        <w:t>________од _______.2018</w:t>
      </w:r>
      <w:r w:rsidRPr="001701CD">
        <w:rPr>
          <w:rFonts w:ascii="Arial" w:eastAsia="Times New Roman" w:hAnsi="Arial" w:cs="Arial"/>
          <w:color w:val="000000" w:themeColor="text1"/>
          <w:kern w:val="0"/>
          <w:lang w:eastAsia="sr-Latn-CS"/>
        </w:rPr>
        <w:t>. године и спецификацији потребних услуга која чини саставни део</w:t>
      </w:r>
      <w:r w:rsidRPr="007B3B7D">
        <w:rPr>
          <w:rFonts w:ascii="Arial" w:eastAsia="Times New Roman" w:hAnsi="Arial" w:cs="Arial"/>
          <w:color w:val="auto"/>
          <w:kern w:val="0"/>
          <w:lang w:eastAsia="sr-Latn-CS"/>
        </w:rPr>
        <w:t xml:space="preserve"> уговора. </w:t>
      </w:r>
    </w:p>
    <w:p w:rsidR="00CC0A47" w:rsidRPr="007B3B7D" w:rsidRDefault="00CC0A47" w:rsidP="00F57440">
      <w:pPr>
        <w:suppressAutoHyphens w:val="0"/>
        <w:spacing w:line="240" w:lineRule="auto"/>
        <w:rPr>
          <w:rFonts w:ascii="Arial" w:eastAsia="Times New Roman" w:hAnsi="Arial" w:cs="Arial"/>
          <w:color w:val="auto"/>
          <w:kern w:val="0"/>
          <w:lang w:eastAsia="sr-Latn-CS"/>
        </w:rPr>
      </w:pPr>
    </w:p>
    <w:p w:rsidR="00F57440" w:rsidRPr="007B3B7D" w:rsidRDefault="00F57440" w:rsidP="00CC0A47">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3.</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Укупна вредност услуге која је предмет овог уговора износи __________________ динара без ПДВа, односно _______________________ </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динара са ПДВом и иста представља збир свих потребних услуга наведених у техничкој спецификацији услуга достављеној уз понуду број ____________ од </w:t>
      </w:r>
    </w:p>
    <w:p w:rsidR="00F57440" w:rsidRPr="007B3B7D" w:rsidRDefault="00F111DE"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___________.2018</w:t>
      </w:r>
      <w:r w:rsidR="00F57440" w:rsidRPr="007B3B7D">
        <w:rPr>
          <w:rFonts w:ascii="Arial" w:eastAsia="Times New Roman" w:hAnsi="Arial" w:cs="Arial"/>
          <w:color w:val="auto"/>
          <w:kern w:val="0"/>
          <w:lang w:eastAsia="sr-Latn-CS"/>
        </w:rPr>
        <w:t>. године.</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Јединичне цене дате у понуди Пружаоца услуга су фиксне и неће се мењати до </w:t>
      </w:r>
    </w:p>
    <w:p w:rsidR="00F57440"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истека важења уговора.У цену услуга урачунати су сви трошкови, укључујуи и трошкове прибављања Катастарско топографског плана.</w:t>
      </w:r>
    </w:p>
    <w:p w:rsidR="00113241" w:rsidRPr="007B3B7D" w:rsidRDefault="00113241" w:rsidP="00F57440">
      <w:pPr>
        <w:suppressAutoHyphens w:val="0"/>
        <w:spacing w:line="240" w:lineRule="auto"/>
        <w:rPr>
          <w:rFonts w:ascii="Arial" w:eastAsia="Times New Roman" w:hAnsi="Arial" w:cs="Arial"/>
          <w:color w:val="auto"/>
          <w:kern w:val="0"/>
          <w:lang w:eastAsia="sr-Latn-CS"/>
        </w:rPr>
      </w:pPr>
    </w:p>
    <w:p w:rsidR="00F57440" w:rsidRPr="007B3B7D" w:rsidRDefault="00F57440" w:rsidP="00F111DE">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4.</w:t>
      </w:r>
    </w:p>
    <w:p w:rsidR="00E87FF1" w:rsidRPr="007B3B7D" w:rsidRDefault="00F57440"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Наручилац услуге се о</w:t>
      </w:r>
      <w:r w:rsidR="00E87FF1" w:rsidRPr="007B3B7D">
        <w:rPr>
          <w:rFonts w:ascii="Arial" w:eastAsia="Times New Roman" w:hAnsi="Arial" w:cs="Arial"/>
          <w:color w:val="auto"/>
          <w:kern w:val="0"/>
          <w:lang w:eastAsia="sr-Latn-CS"/>
        </w:rPr>
        <w:t>бавезује ће извршиоцу услуге извршити уплату на његов рачун у року од _______</w:t>
      </w:r>
      <w:r w:rsidR="00560723" w:rsidRPr="007B3B7D">
        <w:rPr>
          <w:rFonts w:ascii="Arial" w:eastAsia="Times New Roman" w:hAnsi="Arial" w:cs="Arial"/>
          <w:color w:val="auto"/>
          <w:kern w:val="0"/>
          <w:lang w:eastAsia="sr-Latn-CS"/>
        </w:rPr>
        <w:t xml:space="preserve"> дана </w:t>
      </w:r>
      <w:r w:rsidR="00E87FF1" w:rsidRPr="007B3B7D">
        <w:rPr>
          <w:rFonts w:ascii="Arial" w:eastAsia="Times New Roman" w:hAnsi="Arial" w:cs="Arial"/>
          <w:color w:val="auto"/>
          <w:kern w:val="0"/>
          <w:lang w:eastAsia="sr-Latn-CS"/>
        </w:rPr>
        <w:t>(најмање 10, амаксимално 45календарских дана)оддана пријема исправне фактуре подостављању сваког од пројеката.</w:t>
      </w:r>
    </w:p>
    <w:p w:rsidR="00E87FF1" w:rsidRPr="007B3B7D" w:rsidRDefault="00E87FF1" w:rsidP="00E87FF1">
      <w:pPr>
        <w:suppressAutoHyphens w:val="0"/>
        <w:spacing w:line="240" w:lineRule="auto"/>
        <w:rPr>
          <w:rFonts w:ascii="Arial" w:eastAsia="Times New Roman" w:hAnsi="Arial" w:cs="Arial"/>
          <w:color w:val="auto"/>
          <w:kern w:val="0"/>
          <w:lang w:eastAsia="sr-Latn-CS"/>
        </w:rPr>
      </w:pPr>
    </w:p>
    <w:p w:rsidR="00E87FF1" w:rsidRPr="001701CD" w:rsidRDefault="00E87FF1" w:rsidP="00E87FF1">
      <w:pPr>
        <w:suppressAutoHyphens w:val="0"/>
        <w:spacing w:line="240" w:lineRule="auto"/>
        <w:jc w:val="center"/>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Члан 5.</w:t>
      </w:r>
    </w:p>
    <w:p w:rsidR="00E87FF1" w:rsidRDefault="00746AE2" w:rsidP="002817A2">
      <w:pPr>
        <w:suppressAutoHyphens w:val="0"/>
        <w:spacing w:line="240" w:lineRule="auto"/>
        <w:jc w:val="both"/>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 xml:space="preserve">Пружаоц услуге се обавезује </w:t>
      </w:r>
      <w:r w:rsidR="00342E82" w:rsidRPr="001701CD">
        <w:rPr>
          <w:rFonts w:ascii="Arial" w:eastAsia="Times New Roman" w:hAnsi="Arial" w:cs="Arial"/>
          <w:color w:val="000000" w:themeColor="text1"/>
          <w:kern w:val="0"/>
          <w:lang w:eastAsia="sr-Latn-CS"/>
        </w:rPr>
        <w:t xml:space="preserve"> да</w:t>
      </w:r>
      <w:r w:rsidR="00E87FF1" w:rsidRPr="001701CD">
        <w:rPr>
          <w:rFonts w:ascii="Arial" w:eastAsia="Times New Roman" w:hAnsi="Arial" w:cs="Arial"/>
          <w:color w:val="000000" w:themeColor="text1"/>
          <w:kern w:val="0"/>
          <w:lang w:eastAsia="sr-Latn-CS"/>
        </w:rPr>
        <w:t xml:space="preserve">за рачун Наручиоца изради тражене пројекте гарантујући за квалитет, у свему према важећим прописима </w:t>
      </w:r>
      <w:r w:rsidR="00DA5459" w:rsidRPr="001701CD">
        <w:rPr>
          <w:rFonts w:ascii="Arial" w:eastAsia="Times New Roman" w:hAnsi="Arial" w:cs="Arial"/>
          <w:color w:val="000000" w:themeColor="text1"/>
          <w:kern w:val="0"/>
          <w:lang w:eastAsia="sr-Latn-CS"/>
        </w:rPr>
        <w:t>и</w:t>
      </w:r>
      <w:r w:rsidR="00E87FF1" w:rsidRPr="001701CD">
        <w:rPr>
          <w:rFonts w:ascii="Arial" w:eastAsia="Times New Roman" w:hAnsi="Arial" w:cs="Arial"/>
          <w:color w:val="000000" w:themeColor="text1"/>
          <w:kern w:val="0"/>
          <w:lang w:eastAsia="sr-Latn-CS"/>
        </w:rPr>
        <w:t xml:space="preserve">з ове области </w:t>
      </w:r>
      <w:r w:rsidR="00DA5459" w:rsidRPr="001701CD">
        <w:rPr>
          <w:rFonts w:ascii="Arial" w:eastAsia="Times New Roman" w:hAnsi="Arial" w:cs="Arial"/>
          <w:color w:val="000000" w:themeColor="text1"/>
          <w:kern w:val="0"/>
          <w:lang w:eastAsia="sr-Latn-CS"/>
        </w:rPr>
        <w:t>у следећим роковима:</w:t>
      </w:r>
    </w:p>
    <w:p w:rsidR="00F75346" w:rsidRPr="0013133A" w:rsidRDefault="00F75346" w:rsidP="00F75346">
      <w:pPr>
        <w:suppressAutoHyphens w:val="0"/>
        <w:spacing w:line="240" w:lineRule="auto"/>
        <w:ind w:left="176" w:firstLine="142"/>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_____дана (најдуже 60 календарских дана ) за израду КТПи Идејног пројекта  и елабората енергетске ефикасности и Елабората заштите од пожара   од дана потписивања Уговора и добијања података од РГЗ СКН Сокобања</w:t>
      </w:r>
    </w:p>
    <w:p w:rsidR="00F75346" w:rsidRPr="0013133A" w:rsidRDefault="00F75346" w:rsidP="00F75346">
      <w:pPr>
        <w:suppressAutoHyphens w:val="0"/>
        <w:spacing w:line="240" w:lineRule="auto"/>
        <w:ind w:left="176" w:firstLine="142"/>
        <w:jc w:val="both"/>
        <w:rPr>
          <w:rFonts w:ascii="Arial" w:eastAsia="Times New Roman" w:hAnsi="Arial" w:cs="Arial"/>
          <w:color w:val="auto"/>
          <w:kern w:val="0"/>
          <w:lang w:eastAsia="sr-Latn-CS"/>
        </w:rPr>
      </w:pPr>
    </w:p>
    <w:p w:rsidR="00F75346" w:rsidRPr="0013133A" w:rsidRDefault="00F75346" w:rsidP="00F75346">
      <w:pPr>
        <w:suppressAutoHyphens w:val="0"/>
        <w:spacing w:line="240" w:lineRule="auto"/>
        <w:ind w:left="176" w:firstLine="142"/>
        <w:jc w:val="both"/>
        <w:rPr>
          <w:rFonts w:ascii="Arial" w:eastAsia="Times New Roman" w:hAnsi="Arial" w:cs="Arial"/>
          <w:color w:val="auto"/>
          <w:kern w:val="0"/>
          <w:lang w:eastAsia="sr-Latn-CS"/>
        </w:rPr>
      </w:pPr>
    </w:p>
    <w:p w:rsidR="00F75346" w:rsidRPr="0013133A" w:rsidRDefault="00F75346" w:rsidP="00F75346">
      <w:pPr>
        <w:suppressAutoHyphens w:val="0"/>
        <w:spacing w:line="240" w:lineRule="auto"/>
        <w:ind w:left="176" w:firstLine="142"/>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_____дана ( најдуже 45 календарских дана ) за израду Пројекта за извођење  од достављања Решења о одобрењу извођења радова</w:t>
      </w:r>
    </w:p>
    <w:p w:rsidR="00F75346" w:rsidRPr="00F75346" w:rsidRDefault="00F75346" w:rsidP="002817A2">
      <w:pPr>
        <w:suppressAutoHyphens w:val="0"/>
        <w:spacing w:line="240" w:lineRule="auto"/>
        <w:jc w:val="both"/>
        <w:rPr>
          <w:rFonts w:ascii="Arial" w:eastAsia="Times New Roman" w:hAnsi="Arial" w:cs="Arial"/>
          <w:color w:val="000000" w:themeColor="text1"/>
          <w:kern w:val="0"/>
          <w:lang w:eastAsia="sr-Latn-CS"/>
        </w:rPr>
      </w:pPr>
    </w:p>
    <w:p w:rsidR="00E87FF1" w:rsidRPr="001701CD" w:rsidRDefault="00E87FF1" w:rsidP="002817A2">
      <w:pPr>
        <w:suppressAutoHyphens w:val="0"/>
        <w:spacing w:line="240" w:lineRule="auto"/>
        <w:jc w:val="both"/>
        <w:rPr>
          <w:rFonts w:ascii="Arial" w:eastAsia="Times New Roman" w:hAnsi="Arial" w:cs="Arial"/>
          <w:color w:val="000000" w:themeColor="text1"/>
          <w:kern w:val="0"/>
          <w:lang w:eastAsia="sr-Latn-CS"/>
        </w:rPr>
      </w:pPr>
    </w:p>
    <w:p w:rsidR="00DA5459" w:rsidRPr="001701CD" w:rsidRDefault="00DA5459" w:rsidP="002817A2">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jc w:val="both"/>
        <w:rPr>
          <w:rFonts w:ascii="Arial" w:hAnsi="Arial" w:cs="Arial"/>
          <w:color w:val="000000" w:themeColor="text1"/>
        </w:rPr>
      </w:pPr>
      <w:r w:rsidRPr="001701CD">
        <w:rPr>
          <w:rFonts w:ascii="Arial" w:hAnsi="Arial" w:cs="Arial"/>
          <w:color w:val="000000" w:themeColor="text1"/>
        </w:rPr>
        <w:lastRenderedPageBreak/>
        <w:t>Извршилац услуге се обавезује да сву  тражену документацију достави у електронској форми у отвореном формату и електронски оверену и потписану од стране главног пројектанта, свих одговорних пројектаната, овлашћених лица  и заступника у једном примерку на ЦД-у или другом медију. Пројекат за извођење радова доставити и у аналогној верзији и то у 5 примерка.</w:t>
      </w:r>
    </w:p>
    <w:p w:rsidR="00E87FF1" w:rsidRPr="001701CD" w:rsidRDefault="00E87FF1" w:rsidP="002817A2">
      <w:pPr>
        <w:suppressAutoHyphens w:val="0"/>
        <w:spacing w:line="240" w:lineRule="auto"/>
        <w:jc w:val="both"/>
        <w:rPr>
          <w:rFonts w:ascii="Arial" w:eastAsia="Times New Roman" w:hAnsi="Arial" w:cs="Arial"/>
          <w:color w:val="000000" w:themeColor="text1"/>
          <w:kern w:val="0"/>
          <w:lang w:eastAsia="sr-Latn-CS"/>
        </w:rPr>
      </w:pPr>
    </w:p>
    <w:p w:rsidR="00E87FF1" w:rsidRPr="001701CD" w:rsidRDefault="002817A2" w:rsidP="002817A2">
      <w:pPr>
        <w:suppressAutoHyphens w:val="0"/>
        <w:spacing w:line="240" w:lineRule="auto"/>
        <w:jc w:val="both"/>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Извршилац услуге се обавезује да п</w:t>
      </w:r>
      <w:r w:rsidR="00E87FF1" w:rsidRPr="001701CD">
        <w:rPr>
          <w:rFonts w:ascii="Arial" w:eastAsia="Times New Roman" w:hAnsi="Arial" w:cs="Arial"/>
          <w:color w:val="000000" w:themeColor="text1"/>
          <w:kern w:val="0"/>
          <w:lang w:eastAsia="sr-Latn-CS"/>
        </w:rPr>
        <w:t xml:space="preserve">одатке које је добио од Наручиоца или до њих дошао током рада чува као пословну тајну и након престанка уговорних обавеза у складу са прописима </w:t>
      </w:r>
    </w:p>
    <w:p w:rsidR="00DA5459" w:rsidRPr="001701CD" w:rsidRDefault="00DA5459" w:rsidP="00E87FF1">
      <w:pPr>
        <w:suppressAutoHyphens w:val="0"/>
        <w:spacing w:line="240" w:lineRule="auto"/>
        <w:rPr>
          <w:rFonts w:ascii="Arial" w:eastAsia="Times New Roman" w:hAnsi="Arial" w:cs="Arial"/>
          <w:color w:val="000000" w:themeColor="text1"/>
          <w:kern w:val="0"/>
          <w:lang w:eastAsia="sr-Latn-CS"/>
        </w:rPr>
      </w:pPr>
    </w:p>
    <w:p w:rsidR="00DA5459" w:rsidRPr="001701CD" w:rsidRDefault="00DA5459" w:rsidP="00DA5459">
      <w:pPr>
        <w:suppressAutoHyphens w:val="0"/>
        <w:spacing w:line="240" w:lineRule="auto"/>
        <w:jc w:val="center"/>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Члан 6.</w:t>
      </w:r>
    </w:p>
    <w:p w:rsidR="00DA5459" w:rsidRPr="007B3B7D" w:rsidRDefault="00DA5459" w:rsidP="002817A2">
      <w:pPr>
        <w:suppressAutoHyphens w:val="0"/>
        <w:spacing w:line="240" w:lineRule="auto"/>
        <w:jc w:val="both"/>
        <w:rPr>
          <w:rFonts w:ascii="Arial" w:eastAsia="Times New Roman" w:hAnsi="Arial" w:cs="Arial"/>
          <w:color w:val="auto"/>
          <w:kern w:val="0"/>
          <w:lang w:eastAsia="sr-Latn-CS"/>
        </w:rPr>
      </w:pPr>
      <w:r w:rsidRPr="001701CD">
        <w:rPr>
          <w:rFonts w:ascii="Arial" w:eastAsia="Times New Roman" w:hAnsi="Arial" w:cs="Arial"/>
          <w:color w:val="000000" w:themeColor="text1"/>
          <w:kern w:val="0"/>
          <w:lang w:eastAsia="sr-Latn-CS"/>
        </w:rPr>
        <w:t>Уколико Наручилац услуге за извршене услуге није задовољан квалитетом пружених услуга из овог уговора има правно на рекламацију.Извршилац услуге се обавезује да недостатке коју су предмет рекламације и који су записнички</w:t>
      </w:r>
      <w:r w:rsidRPr="007B3B7D">
        <w:rPr>
          <w:rFonts w:ascii="Arial" w:eastAsia="Times New Roman" w:hAnsi="Arial" w:cs="Arial"/>
          <w:color w:val="auto"/>
          <w:kern w:val="0"/>
          <w:lang w:eastAsia="sr-Latn-CS"/>
        </w:rPr>
        <w:t xml:space="preserve"> констатовани, отклони у року од пет дана од дана сачињавања записника о рекламацији.</w:t>
      </w:r>
    </w:p>
    <w:p w:rsidR="002817A2" w:rsidRPr="007B3B7D" w:rsidRDefault="00DA5459"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Записник о рекламацији у име Наручиоца услуге потписује одговорно лице, а у име Извршиоца услуге одговорно лице или лице које овласти.</w:t>
      </w:r>
    </w:p>
    <w:p w:rsidR="00DA5459" w:rsidRPr="007B3B7D" w:rsidRDefault="00DA5459"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Уколико се рекламација на извршене услуге не отклони у року предвиђени у ставу 2 . овог члана, Наручилац услуге има правно наплату менице за отклањање недостатака у гарантном року и на раскид уговора.</w:t>
      </w:r>
    </w:p>
    <w:p w:rsidR="00DA5459" w:rsidRPr="007B3B7D" w:rsidRDefault="00DA5459" w:rsidP="00DA5459">
      <w:pPr>
        <w:suppressAutoHyphens w:val="0"/>
        <w:spacing w:line="240" w:lineRule="auto"/>
        <w:jc w:val="center"/>
        <w:rPr>
          <w:rFonts w:ascii="Arial" w:eastAsia="Times New Roman" w:hAnsi="Arial" w:cs="Arial"/>
          <w:color w:val="auto"/>
          <w:kern w:val="0"/>
          <w:lang w:eastAsia="sr-Latn-CS"/>
        </w:rPr>
      </w:pPr>
    </w:p>
    <w:p w:rsidR="00D616AE" w:rsidRPr="007B3B7D" w:rsidRDefault="00342E82" w:rsidP="00342E82">
      <w:pPr>
        <w:pStyle w:val="ListParagraph"/>
        <w:ind w:left="0"/>
        <w:jc w:val="center"/>
        <w:rPr>
          <w:rFonts w:ascii="Arial" w:hAnsi="Arial" w:cs="Arial"/>
        </w:rPr>
      </w:pPr>
      <w:r w:rsidRPr="007B3B7D">
        <w:rPr>
          <w:rFonts w:ascii="Arial" w:hAnsi="Arial" w:cs="Arial"/>
        </w:rPr>
        <w:t>Члан 7.</w:t>
      </w:r>
    </w:p>
    <w:p w:rsidR="00342E82" w:rsidRPr="007B3B7D" w:rsidRDefault="00342E82" w:rsidP="00342E82">
      <w:pPr>
        <w:suppressAutoHyphens w:val="0"/>
        <w:autoSpaceDE w:val="0"/>
        <w:autoSpaceDN w:val="0"/>
        <w:adjustRightInd w:val="0"/>
        <w:spacing w:line="240" w:lineRule="auto"/>
        <w:rPr>
          <w:rFonts w:ascii="Arial" w:eastAsia="Times New Roman" w:hAnsi="Arial" w:cs="Arial"/>
          <w:color w:val="auto"/>
          <w:kern w:val="0"/>
          <w:lang w:val="sr-Cyrl-CS" w:eastAsia="sr-Latn-CS"/>
        </w:rPr>
      </w:pPr>
      <w:r w:rsidRPr="007B3B7D">
        <w:rPr>
          <w:rFonts w:ascii="Arial" w:eastAsia="Times New Roman" w:hAnsi="Arial" w:cs="Arial"/>
          <w:color w:val="auto"/>
          <w:kern w:val="0"/>
          <w:lang w:val="sr-Cyrl-CS" w:eastAsia="sr-Latn-CS"/>
        </w:rPr>
        <w:t>Извршилац услуге  се обавезује, да приликом закључења уговора наручиоцу преда средства финасијског обезбеђењ</w:t>
      </w:r>
      <w:r w:rsidR="009E4E31" w:rsidRPr="007B3B7D">
        <w:rPr>
          <w:rFonts w:ascii="Arial" w:eastAsia="Times New Roman" w:hAnsi="Arial" w:cs="Arial"/>
          <w:color w:val="auto"/>
          <w:kern w:val="0"/>
          <w:lang w:val="sr-Cyrl-CS" w:eastAsia="sr-Latn-CS"/>
        </w:rPr>
        <w:t xml:space="preserve">а  </w:t>
      </w:r>
      <w:r w:rsidRPr="007B3B7D">
        <w:rPr>
          <w:rFonts w:ascii="Arial" w:eastAsia="Times New Roman" w:hAnsi="Arial" w:cs="Arial"/>
          <w:color w:val="auto"/>
          <w:kern w:val="0"/>
          <w:lang w:val="sr-Cyrl-CS" w:eastAsia="sr-Latn-CS"/>
        </w:rPr>
        <w:t>и то:</w:t>
      </w:r>
    </w:p>
    <w:p w:rsidR="00342E82" w:rsidRPr="007B3B7D" w:rsidRDefault="00342E82" w:rsidP="00342E82">
      <w:pPr>
        <w:jc w:val="both"/>
        <w:rPr>
          <w:rFonts w:ascii="Arial" w:hAnsi="Arial" w:cs="Arial"/>
          <w:b/>
          <w:i/>
          <w:iCs/>
        </w:rPr>
      </w:pPr>
      <w:r w:rsidRPr="007B3B7D">
        <w:rPr>
          <w:rFonts w:ascii="Arial" w:eastAsia="TimesNewRomanPSMT" w:hAnsi="Arial" w:cs="Arial"/>
          <w:b/>
          <w:bCs/>
          <w:i/>
          <w:iCs/>
          <w:color w:val="auto"/>
          <w:lang w:val="sr-Cyrl-CS"/>
        </w:rPr>
        <w:t xml:space="preserve">Средство финансијског обезбењења </w:t>
      </w:r>
      <w:r w:rsidRPr="007B3B7D">
        <w:rPr>
          <w:rFonts w:ascii="Arial" w:eastAsia="TimesNewRomanPSMT" w:hAnsi="Arial" w:cs="Arial"/>
          <w:b/>
          <w:bCs/>
          <w:i/>
          <w:iCs/>
          <w:color w:val="auto"/>
        </w:rPr>
        <w:t xml:space="preserve"> за добро извршење посла </w:t>
      </w:r>
    </w:p>
    <w:p w:rsidR="00342E82" w:rsidRPr="007B3B7D" w:rsidRDefault="00342E82" w:rsidP="00342E82">
      <w:pPr>
        <w:jc w:val="both"/>
        <w:rPr>
          <w:rFonts w:ascii="Arial" w:eastAsia="TimesNewRomanPSMT" w:hAnsi="Arial" w:cs="Arial"/>
          <w:bCs/>
          <w:iCs/>
          <w:color w:val="auto"/>
          <w:lang w:val="sr-Cyrl-CS"/>
        </w:rPr>
      </w:pPr>
      <w:r w:rsidRPr="007B3B7D">
        <w:rPr>
          <w:rFonts w:ascii="Arial" w:eastAsia="TimesNewRomanPSMT" w:hAnsi="Arial" w:cs="Arial"/>
          <w:bCs/>
          <w:iCs/>
          <w:color w:val="auto"/>
        </w:rPr>
        <w:t xml:space="preserve">ито </w:t>
      </w:r>
      <w:r w:rsidRPr="007B3B7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342E82" w:rsidRPr="007B3B7D" w:rsidRDefault="00342E82" w:rsidP="00342E82">
      <w:pPr>
        <w:pStyle w:val="ListParagraph"/>
        <w:ind w:left="0"/>
        <w:jc w:val="both"/>
        <w:rPr>
          <w:rFonts w:ascii="Arial" w:eastAsia="TimesNewRomanPSMT" w:hAnsi="Arial" w:cs="Arial"/>
          <w:bCs/>
          <w:iCs/>
          <w:color w:val="auto"/>
          <w:lang w:val="sr-Cyrl-CS"/>
        </w:rPr>
      </w:pPr>
      <w:r w:rsidRPr="007B3B7D">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7B3B7D">
        <w:rPr>
          <w:rFonts w:ascii="Arial" w:eastAsia="TimesNewRomanPSMT" w:hAnsi="Arial" w:cs="Arial"/>
          <w:bCs/>
          <w:iCs/>
          <w:color w:val="auto"/>
        </w:rPr>
        <w:t xml:space="preserve">истека рока за коначно извршење посла. </w:t>
      </w:r>
      <w:r w:rsidRPr="007B3B7D">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квалитно у складу са понудом и важећим стандардима за ову врсту услуга.</w:t>
      </w:r>
    </w:p>
    <w:p w:rsidR="002817A2" w:rsidRPr="007B3B7D" w:rsidRDefault="002817A2" w:rsidP="00342E82">
      <w:pPr>
        <w:pStyle w:val="ListParagraph"/>
        <w:ind w:left="0"/>
        <w:jc w:val="both"/>
        <w:rPr>
          <w:rFonts w:ascii="Arial" w:eastAsia="TimesNewRomanPSMT" w:hAnsi="Arial" w:cs="Arial"/>
          <w:bCs/>
          <w:iCs/>
          <w:color w:val="auto"/>
          <w:lang w:val="sr-Cyrl-CS"/>
        </w:rPr>
      </w:pPr>
    </w:p>
    <w:p w:rsidR="00342E82" w:rsidRPr="007B3B7D" w:rsidRDefault="00342E82" w:rsidP="00342E82">
      <w:pPr>
        <w:pStyle w:val="ListParagraph"/>
        <w:ind w:left="0"/>
        <w:jc w:val="center"/>
        <w:rPr>
          <w:rFonts w:ascii="Arial" w:eastAsia="TimesNewRomanPSMT" w:hAnsi="Arial" w:cs="Arial"/>
          <w:bCs/>
          <w:iCs/>
          <w:color w:val="auto"/>
          <w:lang w:val="sr-Cyrl-CS"/>
        </w:rPr>
      </w:pPr>
      <w:r w:rsidRPr="007B3B7D">
        <w:rPr>
          <w:rFonts w:ascii="Arial" w:eastAsia="TimesNewRomanPSMT" w:hAnsi="Arial" w:cs="Arial"/>
          <w:bCs/>
          <w:iCs/>
          <w:color w:val="auto"/>
          <w:lang w:val="sr-Cyrl-CS"/>
        </w:rPr>
        <w:t>Члан 8.</w:t>
      </w:r>
    </w:p>
    <w:p w:rsidR="00342E82" w:rsidRPr="007B3B7D" w:rsidRDefault="00342E82"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У случају да Пружалац услуге не пружи уговорене услуге и испоручи тражене пројекте у предвиђеном року, а под условом да до тога није дошло кривицом Наручиоца нити усед дејства више силе, дужан је да плати уговорену казну за </w:t>
      </w:r>
      <w:r w:rsidRPr="007B3B7D">
        <w:rPr>
          <w:rFonts w:ascii="Arial" w:eastAsia="Times New Roman" w:hAnsi="Arial" w:cs="Arial"/>
          <w:color w:val="auto"/>
          <w:kern w:val="0"/>
          <w:lang w:eastAsia="sr-Latn-CS"/>
        </w:rPr>
        <w:lastRenderedPageBreak/>
        <w:t>сваки дан кашњења у висини од 0,1% с тим што износ овако утврђене уговорене казне не може прећи 5% од вредности уговорене услуге.</w:t>
      </w:r>
    </w:p>
    <w:p w:rsidR="00342E82" w:rsidRPr="007B3B7D" w:rsidRDefault="00342E82" w:rsidP="002817A2">
      <w:pPr>
        <w:suppressAutoHyphens w:val="0"/>
        <w:spacing w:line="240" w:lineRule="auto"/>
        <w:jc w:val="both"/>
        <w:rPr>
          <w:rFonts w:ascii="Arial" w:eastAsia="Times New Roman" w:hAnsi="Arial" w:cs="Arial"/>
          <w:color w:val="auto"/>
          <w:kern w:val="0"/>
          <w:lang w:eastAsia="sr-Latn-CS"/>
        </w:rPr>
      </w:pPr>
    </w:p>
    <w:p w:rsidR="00342E82" w:rsidRPr="007B3B7D" w:rsidRDefault="00342E82" w:rsidP="002817A2">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Право Наручиоца услуге на наплату уговорене казне не утиче на право да захтева накнаду штете.</w:t>
      </w:r>
    </w:p>
    <w:p w:rsidR="00817566" w:rsidRPr="007B3B7D" w:rsidRDefault="00817566" w:rsidP="00342E82">
      <w:pPr>
        <w:suppressAutoHyphens w:val="0"/>
        <w:spacing w:line="240" w:lineRule="auto"/>
        <w:jc w:val="center"/>
        <w:rPr>
          <w:rFonts w:ascii="Arial" w:eastAsia="Times New Roman" w:hAnsi="Arial" w:cs="Arial"/>
          <w:color w:val="auto"/>
          <w:kern w:val="0"/>
          <w:lang w:eastAsia="sr-Latn-CS"/>
        </w:rPr>
      </w:pPr>
    </w:p>
    <w:p w:rsidR="00342E82" w:rsidRPr="007B3B7D" w:rsidRDefault="00342E82" w:rsidP="00342E82">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9.</w:t>
      </w:r>
    </w:p>
    <w:p w:rsidR="00342E82" w:rsidRPr="007B3B7D" w:rsidRDefault="00342E82"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Уговорне стране могу једнострано раскинуту уговор писменим путем уз отказни</w:t>
      </w:r>
    </w:p>
    <w:p w:rsidR="00342E82" w:rsidRPr="007B3B7D" w:rsidRDefault="00342E82"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рок од 15 дана.</w:t>
      </w:r>
    </w:p>
    <w:p w:rsidR="00342E82" w:rsidRPr="007B3B7D" w:rsidRDefault="00342E82"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Све евентуалне спорове који настану из/или поводом овог уговора уговорне стране ће покушати да реше споразумно.</w:t>
      </w:r>
    </w:p>
    <w:p w:rsidR="00342E82" w:rsidRPr="007B3B7D" w:rsidRDefault="00342E82"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Уколико спорови између Наручиоца услуге и Извршиоца услуге не буду решени </w:t>
      </w:r>
    </w:p>
    <w:p w:rsidR="00342E82" w:rsidRPr="007B3B7D" w:rsidRDefault="00342E82"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споразумно, уговара се надлежност Привредног суда у Зајечару .</w:t>
      </w:r>
    </w:p>
    <w:p w:rsidR="00342E82" w:rsidRPr="007B3B7D" w:rsidRDefault="00342E82" w:rsidP="00342E82">
      <w:pPr>
        <w:suppressAutoHyphens w:val="0"/>
        <w:spacing w:line="240" w:lineRule="auto"/>
        <w:rPr>
          <w:rFonts w:ascii="Arial" w:eastAsia="Times New Roman" w:hAnsi="Arial" w:cs="Arial"/>
          <w:color w:val="auto"/>
          <w:kern w:val="0"/>
          <w:lang w:eastAsia="sr-Latn-CS"/>
        </w:rPr>
      </w:pPr>
    </w:p>
    <w:p w:rsidR="00342E82" w:rsidRPr="007B3B7D" w:rsidRDefault="00342E82" w:rsidP="00342E82">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10.</w:t>
      </w:r>
    </w:p>
    <w:p w:rsidR="00342E82" w:rsidRPr="007B3B7D" w:rsidRDefault="00342E82"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На све што није регулисано овим уговором примениће се одредбе Закона ооблигационим односима, као и други прописи који регулишу ову материју.</w:t>
      </w:r>
    </w:p>
    <w:p w:rsidR="00342E82" w:rsidRPr="007B3B7D" w:rsidRDefault="00342E82" w:rsidP="00342E82">
      <w:pPr>
        <w:suppressAutoHyphens w:val="0"/>
        <w:spacing w:line="240" w:lineRule="auto"/>
        <w:rPr>
          <w:rFonts w:ascii="Arial" w:eastAsia="Times New Roman" w:hAnsi="Arial" w:cs="Arial"/>
          <w:color w:val="auto"/>
          <w:kern w:val="0"/>
          <w:lang w:eastAsia="sr-Latn-CS"/>
        </w:rPr>
      </w:pPr>
    </w:p>
    <w:p w:rsidR="00342E82" w:rsidRPr="007B3B7D" w:rsidRDefault="00342E82" w:rsidP="00342E82">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11.</w:t>
      </w:r>
    </w:p>
    <w:p w:rsidR="00342E82" w:rsidRPr="007B3B7D" w:rsidRDefault="00A966E0" w:rsidP="00342E82">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Овај уговор је сачињен у 4 (четири) истоветна примерка, по 2 (два</w:t>
      </w:r>
      <w:r w:rsidR="00342E82" w:rsidRPr="007B3B7D">
        <w:rPr>
          <w:rFonts w:ascii="Arial" w:eastAsia="Times New Roman" w:hAnsi="Arial" w:cs="Arial"/>
          <w:color w:val="auto"/>
          <w:kern w:val="0"/>
          <w:lang w:eastAsia="sr-Latn-CS"/>
        </w:rPr>
        <w:t xml:space="preserve">) примерка за </w:t>
      </w:r>
      <w:r w:rsidRPr="007B3B7D">
        <w:rPr>
          <w:rFonts w:ascii="Arial" w:eastAsia="Times New Roman" w:hAnsi="Arial" w:cs="Arial"/>
          <w:color w:val="auto"/>
          <w:kern w:val="0"/>
          <w:lang w:eastAsia="sr-Latn-CS"/>
        </w:rPr>
        <w:t>сваку уговорну страну.</w:t>
      </w:r>
    </w:p>
    <w:p w:rsidR="00A966E0" w:rsidRPr="007B3B7D" w:rsidRDefault="00A966E0" w:rsidP="00342E82">
      <w:pPr>
        <w:suppressAutoHyphens w:val="0"/>
        <w:spacing w:line="240" w:lineRule="auto"/>
        <w:rPr>
          <w:rFonts w:ascii="Arial" w:eastAsia="Times New Roman" w:hAnsi="Arial" w:cs="Arial"/>
          <w:color w:val="auto"/>
          <w:kern w:val="0"/>
          <w:lang w:eastAsia="sr-Latn-CS"/>
        </w:rPr>
      </w:pPr>
    </w:p>
    <w:p w:rsidR="00A966E0" w:rsidRPr="007B3B7D" w:rsidRDefault="00A966E0" w:rsidP="00342E82">
      <w:pPr>
        <w:suppressAutoHyphens w:val="0"/>
        <w:spacing w:line="240" w:lineRule="auto"/>
        <w:rPr>
          <w:rFonts w:ascii="Arial" w:eastAsia="Times New Roman" w:hAnsi="Arial" w:cs="Arial"/>
          <w:color w:val="auto"/>
          <w:kern w:val="0"/>
          <w:lang w:eastAsia="sr-Latn-CS"/>
        </w:rPr>
      </w:pPr>
    </w:p>
    <w:p w:rsidR="00A966E0" w:rsidRPr="007B3B7D" w:rsidRDefault="00A966E0" w:rsidP="00342E82">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Наручилац услуге,</w:t>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t>Извршилац услуге,</w:t>
      </w:r>
    </w:p>
    <w:p w:rsidR="00A966E0" w:rsidRPr="007B3B7D" w:rsidRDefault="00A966E0" w:rsidP="00342E82">
      <w:pPr>
        <w:suppressAutoHyphens w:val="0"/>
        <w:spacing w:line="240" w:lineRule="auto"/>
        <w:rPr>
          <w:rFonts w:ascii="Arial" w:eastAsia="Times New Roman" w:hAnsi="Arial" w:cs="Arial"/>
          <w:color w:val="auto"/>
          <w:kern w:val="0"/>
          <w:lang w:eastAsia="sr-Latn-CS"/>
        </w:rPr>
      </w:pPr>
    </w:p>
    <w:p w:rsidR="00A966E0" w:rsidRPr="007B3B7D" w:rsidRDefault="00A966E0" w:rsidP="00342E82">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__________________</w:t>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t>__________________</w:t>
      </w:r>
    </w:p>
    <w:p w:rsidR="00A966E0" w:rsidRPr="007B3B7D" w:rsidRDefault="00A966E0" w:rsidP="00342E82">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Др Михајло Јовановић, вд. дир.</w:t>
      </w:r>
    </w:p>
    <w:p w:rsidR="00342E82" w:rsidRPr="007B3B7D" w:rsidRDefault="00342E82" w:rsidP="00342E82">
      <w:pPr>
        <w:suppressAutoHyphens w:val="0"/>
        <w:spacing w:line="240" w:lineRule="auto"/>
        <w:rPr>
          <w:rFonts w:ascii="Arial" w:eastAsia="Times New Roman" w:hAnsi="Arial" w:cs="Arial"/>
          <w:color w:val="auto"/>
          <w:kern w:val="0"/>
          <w:lang w:eastAsia="sr-Latn-CS"/>
        </w:rPr>
      </w:pPr>
    </w:p>
    <w:p w:rsidR="00342E82" w:rsidRPr="007B3B7D" w:rsidRDefault="00342E82" w:rsidP="00342E82">
      <w:pPr>
        <w:suppressAutoHyphens w:val="0"/>
        <w:spacing w:line="240" w:lineRule="auto"/>
        <w:rPr>
          <w:rFonts w:ascii="Arial" w:eastAsia="Times New Roman" w:hAnsi="Arial" w:cs="Arial"/>
          <w:color w:val="auto"/>
          <w:kern w:val="0"/>
          <w:lang w:eastAsia="sr-Latn-CS"/>
        </w:rPr>
      </w:pPr>
    </w:p>
    <w:p w:rsidR="00342E82" w:rsidRPr="007B3B7D" w:rsidRDefault="00342E82" w:rsidP="00342E82">
      <w:pPr>
        <w:pStyle w:val="ListParagraph"/>
        <w:ind w:left="0"/>
        <w:jc w:val="center"/>
        <w:rPr>
          <w:rFonts w:ascii="Arial" w:eastAsia="TimesNewRomanPSMT" w:hAnsi="Arial" w:cs="Arial"/>
          <w:bCs/>
          <w:iCs/>
          <w:color w:val="auto"/>
          <w:lang w:val="sr-Cyrl-CS"/>
        </w:rPr>
      </w:pPr>
    </w:p>
    <w:p w:rsidR="00342E82" w:rsidRPr="007B3B7D" w:rsidRDefault="00342E82" w:rsidP="00342E82">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42E82" w:rsidRPr="007B3B7D" w:rsidRDefault="00342E82" w:rsidP="00342E82">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42E82" w:rsidRPr="007B3B7D" w:rsidRDefault="00342E82" w:rsidP="00342E82">
      <w:pPr>
        <w:pStyle w:val="ListParagraph"/>
        <w:ind w:left="0"/>
        <w:jc w:val="center"/>
        <w:rPr>
          <w:rFonts w:ascii="Arial" w:hAnsi="Arial" w:cs="Arial"/>
        </w:rPr>
      </w:pPr>
    </w:p>
    <w:p w:rsidR="008265C1" w:rsidRDefault="008265C1" w:rsidP="00D616AE">
      <w:pPr>
        <w:pStyle w:val="ListParagraph"/>
        <w:ind w:left="0"/>
        <w:jc w:val="both"/>
        <w:rPr>
          <w:rFonts w:ascii="Arial" w:hAnsi="Arial" w:cs="Arial"/>
        </w:rPr>
      </w:pPr>
    </w:p>
    <w:p w:rsidR="00F75346" w:rsidRDefault="00F75346" w:rsidP="00D616AE">
      <w:pPr>
        <w:pStyle w:val="ListParagraph"/>
        <w:ind w:left="0"/>
        <w:jc w:val="both"/>
        <w:rPr>
          <w:rFonts w:ascii="Arial" w:hAnsi="Arial" w:cs="Arial"/>
        </w:rPr>
      </w:pPr>
    </w:p>
    <w:p w:rsidR="00F75346" w:rsidRDefault="00F75346" w:rsidP="00D616AE">
      <w:pPr>
        <w:pStyle w:val="ListParagraph"/>
        <w:ind w:left="0"/>
        <w:jc w:val="both"/>
        <w:rPr>
          <w:rFonts w:ascii="Arial" w:hAnsi="Arial" w:cs="Arial"/>
        </w:rPr>
      </w:pPr>
    </w:p>
    <w:p w:rsidR="00F75346" w:rsidRDefault="00F75346" w:rsidP="00D616AE">
      <w:pPr>
        <w:pStyle w:val="ListParagraph"/>
        <w:ind w:left="0"/>
        <w:jc w:val="both"/>
        <w:rPr>
          <w:rFonts w:ascii="Arial" w:hAnsi="Arial" w:cs="Arial"/>
        </w:rPr>
      </w:pPr>
    </w:p>
    <w:p w:rsidR="00F75346" w:rsidRDefault="00F75346" w:rsidP="00D616AE">
      <w:pPr>
        <w:pStyle w:val="ListParagraph"/>
        <w:ind w:left="0"/>
        <w:jc w:val="both"/>
        <w:rPr>
          <w:rFonts w:ascii="Arial" w:hAnsi="Arial" w:cs="Arial"/>
        </w:rPr>
      </w:pPr>
    </w:p>
    <w:p w:rsidR="00F75346" w:rsidRDefault="00F75346" w:rsidP="00D616AE">
      <w:pPr>
        <w:pStyle w:val="ListParagraph"/>
        <w:ind w:left="0"/>
        <w:jc w:val="both"/>
        <w:rPr>
          <w:rFonts w:ascii="Arial" w:hAnsi="Arial" w:cs="Arial"/>
        </w:rPr>
      </w:pPr>
    </w:p>
    <w:p w:rsidR="00F75346" w:rsidRPr="00F75346" w:rsidRDefault="00F75346" w:rsidP="00D616AE">
      <w:pPr>
        <w:pStyle w:val="ListParagraph"/>
        <w:ind w:left="0"/>
        <w:jc w:val="both"/>
        <w:rPr>
          <w:rFonts w:ascii="Arial" w:hAnsi="Arial" w:cs="Arial"/>
        </w:rPr>
      </w:pPr>
    </w:p>
    <w:p w:rsidR="008265C1" w:rsidRPr="007B3B7D" w:rsidRDefault="008265C1" w:rsidP="00D616AE">
      <w:pPr>
        <w:pStyle w:val="ListParagraph"/>
        <w:ind w:left="0"/>
        <w:jc w:val="both"/>
        <w:rPr>
          <w:rFonts w:ascii="Arial" w:hAnsi="Arial" w:cs="Arial"/>
        </w:rPr>
      </w:pPr>
    </w:p>
    <w:p w:rsidR="008265C1" w:rsidRDefault="008265C1" w:rsidP="00D616AE">
      <w:pPr>
        <w:pStyle w:val="ListParagraph"/>
        <w:ind w:left="0"/>
        <w:jc w:val="both"/>
        <w:rPr>
          <w:rFonts w:ascii="Arial" w:hAnsi="Arial" w:cs="Arial"/>
        </w:rPr>
      </w:pPr>
    </w:p>
    <w:p w:rsidR="00FC081A" w:rsidRDefault="00FC081A" w:rsidP="00D616AE">
      <w:pPr>
        <w:pStyle w:val="ListParagraph"/>
        <w:ind w:left="0"/>
        <w:jc w:val="both"/>
        <w:rPr>
          <w:rFonts w:ascii="Arial" w:hAnsi="Arial" w:cs="Arial"/>
        </w:rPr>
      </w:pPr>
    </w:p>
    <w:p w:rsidR="00FC081A" w:rsidRDefault="00FC081A" w:rsidP="00D616AE">
      <w:pPr>
        <w:pStyle w:val="ListParagraph"/>
        <w:ind w:left="0"/>
        <w:jc w:val="both"/>
        <w:rPr>
          <w:rFonts w:ascii="Arial" w:hAnsi="Arial" w:cs="Arial"/>
        </w:rPr>
      </w:pPr>
    </w:p>
    <w:p w:rsidR="00FC081A" w:rsidRPr="00FC081A" w:rsidRDefault="00FC081A" w:rsidP="00D616AE">
      <w:pPr>
        <w:pStyle w:val="ListParagraph"/>
        <w:ind w:left="0"/>
        <w:jc w:val="both"/>
        <w:rPr>
          <w:rFonts w:ascii="Arial" w:hAnsi="Arial" w:cs="Arial"/>
        </w:rPr>
      </w:pPr>
    </w:p>
    <w:p w:rsidR="008265C1" w:rsidRPr="007B3B7D" w:rsidRDefault="008265C1" w:rsidP="00D616AE">
      <w:pPr>
        <w:pStyle w:val="ListParagraph"/>
        <w:ind w:left="0"/>
        <w:jc w:val="both"/>
        <w:rPr>
          <w:rFonts w:ascii="Arial" w:hAnsi="Arial" w:cs="Arial"/>
        </w:rPr>
      </w:pPr>
    </w:p>
    <w:p w:rsidR="00E06CEA" w:rsidRPr="007B3B7D" w:rsidRDefault="00E06CEA" w:rsidP="00E06CEA">
      <w:pPr>
        <w:shd w:val="clear" w:color="auto" w:fill="C6D9F1"/>
        <w:jc w:val="center"/>
        <w:rPr>
          <w:rFonts w:ascii="Arial" w:hAnsi="Arial" w:cs="Arial"/>
          <w:b/>
          <w:bCs/>
          <w:i/>
          <w:iCs/>
        </w:rPr>
      </w:pPr>
      <w:r w:rsidRPr="007B3B7D">
        <w:rPr>
          <w:rFonts w:ascii="Arial" w:hAnsi="Arial" w:cs="Arial"/>
          <w:b/>
          <w:bCs/>
          <w:i/>
          <w:iCs/>
        </w:rPr>
        <w:lastRenderedPageBreak/>
        <w:t>VII –б МОДЕЛ УГОВОРА</w:t>
      </w:r>
    </w:p>
    <w:p w:rsidR="00E06CEA" w:rsidRPr="007B3B7D" w:rsidRDefault="00E06CEA" w:rsidP="00E06CEA">
      <w:pPr>
        <w:shd w:val="clear" w:color="auto" w:fill="C6D9F1"/>
        <w:jc w:val="center"/>
        <w:rPr>
          <w:rFonts w:ascii="Arial" w:hAnsi="Arial" w:cs="Arial"/>
          <w:b/>
          <w:bCs/>
          <w:i/>
          <w:iCs/>
        </w:rPr>
      </w:pPr>
    </w:p>
    <w:p w:rsidR="00E06CEA" w:rsidRPr="007B3B7D" w:rsidRDefault="00E06CEA" w:rsidP="000D25AD">
      <w:pPr>
        <w:jc w:val="center"/>
        <w:rPr>
          <w:rFonts w:ascii="Arial" w:hAnsi="Arial" w:cs="Arial"/>
          <w:b/>
          <w:i/>
          <w:iCs/>
        </w:rPr>
      </w:pPr>
    </w:p>
    <w:p w:rsidR="000D25AD" w:rsidRPr="007B3B7D" w:rsidRDefault="000D25AD" w:rsidP="000D25AD">
      <w:pPr>
        <w:jc w:val="center"/>
        <w:rPr>
          <w:rFonts w:ascii="Arial" w:hAnsi="Arial" w:cs="Arial"/>
          <w:b/>
          <w:i/>
          <w:iCs/>
        </w:rPr>
      </w:pPr>
      <w:r w:rsidRPr="007B3B7D">
        <w:rPr>
          <w:rFonts w:ascii="Arial" w:hAnsi="Arial" w:cs="Arial"/>
          <w:b/>
          <w:i/>
          <w:iCs/>
        </w:rPr>
        <w:t>УГОВОР О ЈАВНОЈ НАБАВИ УСЛУГЕ ИЗРАДЕ ПРОЈЕКТНЕ ДОКУМЕ</w:t>
      </w:r>
      <w:r w:rsidR="00746901" w:rsidRPr="007B3B7D">
        <w:rPr>
          <w:rFonts w:ascii="Arial" w:hAnsi="Arial" w:cs="Arial"/>
          <w:b/>
          <w:i/>
          <w:iCs/>
        </w:rPr>
        <w:t>НТАЦИЈЕ ЗА КОТЛАРНИЦУ НА БИОМАСУ</w:t>
      </w:r>
      <w:r w:rsidR="00697FBB" w:rsidRPr="007B3B7D">
        <w:rPr>
          <w:rFonts w:ascii="Arial" w:hAnsi="Arial" w:cs="Arial"/>
          <w:b/>
          <w:i/>
          <w:iCs/>
        </w:rPr>
        <w:t xml:space="preserve"> ИТОПЛОВОД ДО ОБЈЕКТА БОЛНИЦЕ-партија 2.</w:t>
      </w:r>
    </w:p>
    <w:p w:rsidR="000D25AD" w:rsidRPr="007B3B7D" w:rsidRDefault="000D25AD" w:rsidP="000D25AD">
      <w:pPr>
        <w:jc w:val="center"/>
        <w:rPr>
          <w:rFonts w:ascii="Arial" w:hAnsi="Arial" w:cs="Arial"/>
          <w:b/>
          <w:i/>
          <w:iCs/>
        </w:rPr>
      </w:pPr>
    </w:p>
    <w:p w:rsidR="000D25AD" w:rsidRPr="007B3B7D" w:rsidRDefault="000D25AD" w:rsidP="00A966E0">
      <w:pPr>
        <w:rPr>
          <w:rFonts w:ascii="Arial" w:hAnsi="Arial" w:cs="Arial"/>
          <w:b/>
          <w:i/>
          <w:iCs/>
        </w:rPr>
      </w:pPr>
    </w:p>
    <w:p w:rsidR="00A966E0" w:rsidRPr="007B3B7D" w:rsidRDefault="00A966E0" w:rsidP="00A121EE">
      <w:pPr>
        <w:jc w:val="both"/>
        <w:rPr>
          <w:rFonts w:ascii="Arial" w:hAnsi="Arial" w:cs="Arial"/>
          <w:i/>
          <w:iCs/>
        </w:rPr>
      </w:pPr>
      <w:r w:rsidRPr="007B3B7D">
        <w:rPr>
          <w:rFonts w:ascii="Arial" w:hAnsi="Arial" w:cs="Arial"/>
          <w:b/>
          <w:i/>
          <w:iCs/>
        </w:rPr>
        <w:t>Закључен између:</w:t>
      </w:r>
    </w:p>
    <w:p w:rsidR="00A966E0" w:rsidRPr="007B3B7D" w:rsidRDefault="00A966E0" w:rsidP="00A121EE">
      <w:pPr>
        <w:jc w:val="both"/>
        <w:rPr>
          <w:rFonts w:ascii="Arial" w:hAnsi="Arial" w:cs="Arial"/>
          <w:i/>
          <w:iCs/>
          <w:lang w:val="sr-Cyrl-CS"/>
        </w:rPr>
      </w:pPr>
      <w:r w:rsidRPr="007B3B7D">
        <w:rPr>
          <w:rFonts w:ascii="Arial" w:hAnsi="Arial" w:cs="Arial"/>
          <w:i/>
          <w:iCs/>
        </w:rPr>
        <w:t xml:space="preserve">Наручиоца </w:t>
      </w:r>
      <w:r w:rsidRPr="007B3B7D">
        <w:rPr>
          <w:rFonts w:ascii="Arial" w:hAnsi="Arial" w:cs="Arial"/>
          <w:i/>
          <w:iCs/>
          <w:lang w:val="sr-Cyrl-CS"/>
        </w:rPr>
        <w:t>Специјалне болнице за плућне болести "Озрен" Сокобања</w:t>
      </w:r>
    </w:p>
    <w:p w:rsidR="00A966E0" w:rsidRPr="007B3B7D" w:rsidRDefault="00A966E0" w:rsidP="00A121EE">
      <w:pPr>
        <w:jc w:val="both"/>
        <w:rPr>
          <w:rFonts w:ascii="Arial" w:hAnsi="Arial" w:cs="Arial"/>
          <w:i/>
          <w:iCs/>
          <w:lang w:val="sr-Cyrl-CS"/>
        </w:rPr>
      </w:pPr>
      <w:r w:rsidRPr="007B3B7D">
        <w:rPr>
          <w:rFonts w:ascii="Arial" w:hAnsi="Arial" w:cs="Arial"/>
          <w:i/>
          <w:iCs/>
        </w:rPr>
        <w:t>са седиштем</w:t>
      </w:r>
      <w:r w:rsidRPr="007B3B7D">
        <w:rPr>
          <w:rFonts w:ascii="Arial" w:hAnsi="Arial" w:cs="Arial"/>
          <w:i/>
          <w:iCs/>
          <w:lang w:val="sr-Cyrl-CS"/>
        </w:rPr>
        <w:t xml:space="preserve"> на Озрену- Сокобања</w:t>
      </w:r>
      <w:r w:rsidRPr="007B3B7D">
        <w:rPr>
          <w:rFonts w:ascii="Arial" w:hAnsi="Arial" w:cs="Arial"/>
          <w:i/>
          <w:iCs/>
        </w:rPr>
        <w:t xml:space="preserve">, улица </w:t>
      </w:r>
      <w:r w:rsidRPr="007B3B7D">
        <w:rPr>
          <w:rFonts w:ascii="Arial" w:hAnsi="Arial" w:cs="Arial"/>
          <w:i/>
          <w:iCs/>
          <w:lang w:val="sr-Cyrl-CS"/>
        </w:rPr>
        <w:t>насеље озрен бб</w:t>
      </w:r>
      <w:r w:rsidRPr="007B3B7D">
        <w:rPr>
          <w:rFonts w:ascii="Arial" w:hAnsi="Arial" w:cs="Arial"/>
          <w:i/>
          <w:iCs/>
        </w:rPr>
        <w:t xml:space="preserve"> ПИБ:</w:t>
      </w:r>
      <w:r w:rsidRPr="007B3B7D">
        <w:rPr>
          <w:rFonts w:ascii="Arial" w:hAnsi="Arial" w:cs="Arial"/>
          <w:i/>
          <w:iCs/>
          <w:lang w:val="sr-Cyrl-CS"/>
        </w:rPr>
        <w:t>102174689</w:t>
      </w:r>
      <w:r w:rsidRPr="007B3B7D">
        <w:rPr>
          <w:rFonts w:ascii="Arial" w:hAnsi="Arial" w:cs="Arial"/>
          <w:i/>
          <w:iCs/>
        </w:rPr>
        <w:t xml:space="preserve"> Матични број: </w:t>
      </w:r>
      <w:r w:rsidRPr="007B3B7D">
        <w:rPr>
          <w:rFonts w:ascii="Arial" w:hAnsi="Arial" w:cs="Arial"/>
          <w:i/>
          <w:iCs/>
          <w:lang w:val="sr-Cyrl-CS"/>
        </w:rPr>
        <w:t>07128541</w:t>
      </w:r>
    </w:p>
    <w:p w:rsidR="00A966E0" w:rsidRPr="007B3B7D" w:rsidRDefault="00A966E0" w:rsidP="00A121EE">
      <w:pPr>
        <w:jc w:val="both"/>
        <w:rPr>
          <w:rFonts w:ascii="Arial" w:hAnsi="Arial" w:cs="Arial"/>
          <w:i/>
          <w:iCs/>
          <w:lang w:val="sr-Cyrl-CS"/>
        </w:rPr>
      </w:pPr>
      <w:r w:rsidRPr="007B3B7D">
        <w:rPr>
          <w:rFonts w:ascii="Arial" w:hAnsi="Arial" w:cs="Arial"/>
          <w:i/>
          <w:iCs/>
        </w:rPr>
        <w:t>Број рачуна: .</w:t>
      </w:r>
      <w:r w:rsidRPr="007B3B7D">
        <w:rPr>
          <w:rFonts w:ascii="Arial" w:hAnsi="Arial" w:cs="Arial"/>
          <w:i/>
          <w:iCs/>
          <w:lang w:val="sr-Cyrl-CS"/>
        </w:rPr>
        <w:t xml:space="preserve">840-538661-68 </w:t>
      </w:r>
      <w:r w:rsidRPr="007B3B7D">
        <w:rPr>
          <w:rFonts w:ascii="Arial" w:hAnsi="Arial" w:cs="Arial"/>
          <w:i/>
          <w:iCs/>
        </w:rPr>
        <w:t>Назив банке:</w:t>
      </w:r>
      <w:r w:rsidRPr="007B3B7D">
        <w:rPr>
          <w:rFonts w:ascii="Arial" w:hAnsi="Arial" w:cs="Arial"/>
          <w:i/>
          <w:iCs/>
          <w:lang w:val="sr-Cyrl-CS"/>
        </w:rPr>
        <w:t>Управа за трезор НБС</w:t>
      </w:r>
    </w:p>
    <w:p w:rsidR="00A966E0" w:rsidRPr="007B3B7D" w:rsidRDefault="00A966E0" w:rsidP="00A121EE">
      <w:pPr>
        <w:jc w:val="both"/>
        <w:rPr>
          <w:rFonts w:ascii="Arial" w:hAnsi="Arial" w:cs="Arial"/>
          <w:i/>
          <w:iCs/>
          <w:lang w:val="sr-Cyrl-CS"/>
        </w:rPr>
      </w:pPr>
      <w:r w:rsidRPr="007B3B7D">
        <w:rPr>
          <w:rFonts w:ascii="Arial" w:hAnsi="Arial" w:cs="Arial"/>
          <w:i/>
          <w:iCs/>
        </w:rPr>
        <w:t>Телефон:</w:t>
      </w:r>
      <w:r w:rsidRPr="007B3B7D">
        <w:rPr>
          <w:rFonts w:ascii="Arial" w:hAnsi="Arial" w:cs="Arial"/>
          <w:i/>
          <w:iCs/>
          <w:lang w:val="sr-Cyrl-CS"/>
        </w:rPr>
        <w:t xml:space="preserve">018/830-927 </w:t>
      </w:r>
      <w:r w:rsidRPr="007B3B7D">
        <w:rPr>
          <w:rFonts w:ascii="Arial" w:hAnsi="Arial" w:cs="Arial"/>
          <w:i/>
          <w:iCs/>
        </w:rPr>
        <w:t>Телефакс:</w:t>
      </w:r>
      <w:r w:rsidRPr="007B3B7D">
        <w:rPr>
          <w:rFonts w:ascii="Arial" w:hAnsi="Arial" w:cs="Arial"/>
          <w:i/>
          <w:iCs/>
          <w:lang w:val="sr-Cyrl-CS"/>
        </w:rPr>
        <w:t>018/830-337</w:t>
      </w:r>
    </w:p>
    <w:p w:rsidR="00A966E0" w:rsidRPr="007B3B7D" w:rsidRDefault="00A966E0" w:rsidP="00A121EE">
      <w:pPr>
        <w:jc w:val="both"/>
        <w:rPr>
          <w:rFonts w:ascii="Arial" w:hAnsi="Arial" w:cs="Arial"/>
          <w:i/>
          <w:iCs/>
          <w:lang w:val="sr-Cyrl-CS"/>
        </w:rPr>
      </w:pPr>
      <w:r w:rsidRPr="007B3B7D">
        <w:rPr>
          <w:rFonts w:ascii="Arial" w:hAnsi="Arial" w:cs="Arial"/>
          <w:i/>
          <w:iCs/>
        </w:rPr>
        <w:t>кога заступа</w:t>
      </w:r>
      <w:r w:rsidRPr="007B3B7D">
        <w:rPr>
          <w:rFonts w:ascii="Arial" w:hAnsi="Arial" w:cs="Arial"/>
          <w:i/>
          <w:iCs/>
          <w:lang w:val="sr-Cyrl-CS"/>
        </w:rPr>
        <w:t xml:space="preserve"> вд. директор Др.Михајло Јовановић</w:t>
      </w:r>
      <w:r w:rsidRPr="007B3B7D">
        <w:rPr>
          <w:rFonts w:ascii="Arial" w:hAnsi="Arial" w:cs="Arial"/>
          <w:i/>
          <w:iCs/>
        </w:rPr>
        <w:t>(у даљем тексту</w:t>
      </w:r>
      <w:r w:rsidRPr="007B3B7D">
        <w:rPr>
          <w:rFonts w:ascii="Arial" w:hAnsi="Arial" w:cs="Arial"/>
          <w:i/>
          <w:iCs/>
          <w:lang w:val="sr-Cyrl-CS"/>
        </w:rPr>
        <w:t xml:space="preserve"> : наручилац</w:t>
      </w:r>
    </w:p>
    <w:p w:rsidR="00A966E0" w:rsidRPr="007B3B7D" w:rsidRDefault="00A966E0" w:rsidP="00A121EE">
      <w:pPr>
        <w:jc w:val="both"/>
        <w:rPr>
          <w:rFonts w:ascii="Arial" w:hAnsi="Arial" w:cs="Arial"/>
          <w:i/>
          <w:iCs/>
        </w:rPr>
      </w:pPr>
      <w:r w:rsidRPr="007B3B7D">
        <w:rPr>
          <w:rFonts w:ascii="Arial" w:hAnsi="Arial" w:cs="Arial"/>
          <w:i/>
          <w:iCs/>
        </w:rPr>
        <w:t>и</w:t>
      </w:r>
    </w:p>
    <w:p w:rsidR="00A966E0" w:rsidRPr="007B3B7D" w:rsidRDefault="00A966E0" w:rsidP="00A121EE">
      <w:pPr>
        <w:jc w:val="both"/>
        <w:rPr>
          <w:rFonts w:ascii="Arial" w:hAnsi="Arial" w:cs="Arial"/>
          <w:i/>
          <w:iCs/>
        </w:rPr>
      </w:pPr>
      <w:r w:rsidRPr="007B3B7D">
        <w:rPr>
          <w:rFonts w:ascii="Arial" w:hAnsi="Arial" w:cs="Arial"/>
          <w:i/>
          <w:iCs/>
        </w:rPr>
        <w:t>................................................................................................</w:t>
      </w:r>
    </w:p>
    <w:p w:rsidR="00A966E0" w:rsidRPr="007B3B7D" w:rsidRDefault="00A966E0" w:rsidP="00A121EE">
      <w:pPr>
        <w:jc w:val="both"/>
        <w:rPr>
          <w:rFonts w:ascii="Arial" w:hAnsi="Arial" w:cs="Arial"/>
          <w:i/>
          <w:iCs/>
        </w:rPr>
      </w:pPr>
      <w:r w:rsidRPr="007B3B7D">
        <w:rPr>
          <w:rFonts w:ascii="Arial" w:hAnsi="Arial" w:cs="Arial"/>
          <w:i/>
          <w:iCs/>
        </w:rPr>
        <w:t>са седиштем у ............................................, улица .........................................., ПИБ:.......................... Матични број: ........................................</w:t>
      </w:r>
    </w:p>
    <w:p w:rsidR="00A966E0" w:rsidRPr="007B3B7D" w:rsidRDefault="00A966E0" w:rsidP="00A121EE">
      <w:pPr>
        <w:jc w:val="both"/>
        <w:rPr>
          <w:rFonts w:ascii="Arial" w:hAnsi="Arial" w:cs="Arial"/>
          <w:i/>
          <w:iCs/>
        </w:rPr>
      </w:pPr>
      <w:r w:rsidRPr="007B3B7D">
        <w:rPr>
          <w:rFonts w:ascii="Arial" w:hAnsi="Arial" w:cs="Arial"/>
          <w:i/>
          <w:iCs/>
        </w:rPr>
        <w:t>Број рачуна: ............................................ Назив банке:......................................,</w:t>
      </w:r>
    </w:p>
    <w:p w:rsidR="00A966E0" w:rsidRPr="007B3B7D" w:rsidRDefault="00A966E0" w:rsidP="00A121EE">
      <w:pPr>
        <w:jc w:val="both"/>
        <w:rPr>
          <w:rFonts w:ascii="Arial" w:hAnsi="Arial" w:cs="Arial"/>
          <w:i/>
          <w:iCs/>
        </w:rPr>
      </w:pPr>
      <w:r w:rsidRPr="007B3B7D">
        <w:rPr>
          <w:rFonts w:ascii="Arial" w:hAnsi="Arial" w:cs="Arial"/>
          <w:i/>
          <w:iCs/>
        </w:rPr>
        <w:t>Телефон:............................Телефакс:</w:t>
      </w:r>
    </w:p>
    <w:p w:rsidR="00A966E0" w:rsidRPr="007B3B7D" w:rsidRDefault="00A966E0" w:rsidP="00A121EE">
      <w:pPr>
        <w:jc w:val="both"/>
        <w:rPr>
          <w:rFonts w:ascii="Arial" w:hAnsi="Arial" w:cs="Arial"/>
          <w:i/>
          <w:iCs/>
        </w:rPr>
      </w:pPr>
      <w:r w:rsidRPr="007B3B7D">
        <w:rPr>
          <w:rFonts w:ascii="Arial" w:hAnsi="Arial" w:cs="Arial"/>
          <w:i/>
          <w:iCs/>
        </w:rPr>
        <w:t xml:space="preserve">кога заступа................................................................... </w:t>
      </w:r>
    </w:p>
    <w:p w:rsidR="00A966E0" w:rsidRPr="007B3B7D" w:rsidRDefault="00A966E0" w:rsidP="00A121EE">
      <w:pPr>
        <w:jc w:val="both"/>
        <w:rPr>
          <w:rFonts w:ascii="Arial" w:hAnsi="Arial" w:cs="Arial"/>
          <w:i/>
          <w:iCs/>
        </w:rPr>
      </w:pPr>
      <w:r w:rsidRPr="007B3B7D">
        <w:rPr>
          <w:rFonts w:ascii="Arial" w:hAnsi="Arial" w:cs="Arial"/>
          <w:i/>
          <w:iCs/>
        </w:rPr>
        <w:t>(удаљем тексту:извршилац усуге ),</w:t>
      </w:r>
    </w:p>
    <w:p w:rsidR="00A966E0" w:rsidRPr="007B3B7D" w:rsidRDefault="00A966E0" w:rsidP="00A121EE">
      <w:pPr>
        <w:jc w:val="both"/>
        <w:rPr>
          <w:rFonts w:ascii="Arial" w:hAnsi="Arial" w:cs="Arial"/>
          <w:i/>
          <w:iCs/>
        </w:rPr>
      </w:pPr>
    </w:p>
    <w:p w:rsidR="00A966E0" w:rsidRPr="007B3B7D" w:rsidRDefault="00A966E0" w:rsidP="00A121EE">
      <w:pPr>
        <w:jc w:val="both"/>
        <w:rPr>
          <w:rFonts w:ascii="Arial" w:hAnsi="Arial" w:cs="Arial"/>
          <w:i/>
          <w:iCs/>
        </w:rPr>
      </w:pPr>
      <w:r w:rsidRPr="007B3B7D">
        <w:rPr>
          <w:rFonts w:ascii="Arial" w:hAnsi="Arial" w:cs="Arial"/>
          <w:i/>
          <w:iCs/>
        </w:rPr>
        <w:t>................................................................................................</w:t>
      </w:r>
    </w:p>
    <w:p w:rsidR="00A966E0" w:rsidRPr="007B3B7D" w:rsidRDefault="00A966E0" w:rsidP="00A121EE">
      <w:pPr>
        <w:jc w:val="both"/>
        <w:rPr>
          <w:rFonts w:ascii="Arial" w:hAnsi="Arial" w:cs="Arial"/>
          <w:i/>
          <w:iCs/>
        </w:rPr>
      </w:pPr>
      <w:r w:rsidRPr="007B3B7D">
        <w:rPr>
          <w:rFonts w:ascii="Arial" w:hAnsi="Arial" w:cs="Arial"/>
          <w:i/>
          <w:iCs/>
        </w:rPr>
        <w:t>са седиштем у ............................................, улица .........................................., ПИБ:.......................... Матични број: ........................................</w:t>
      </w:r>
    </w:p>
    <w:p w:rsidR="00A966E0" w:rsidRPr="007B3B7D" w:rsidRDefault="00A966E0" w:rsidP="00A121EE">
      <w:pPr>
        <w:jc w:val="both"/>
        <w:rPr>
          <w:rFonts w:ascii="Arial" w:hAnsi="Arial" w:cs="Arial"/>
          <w:i/>
          <w:iCs/>
        </w:rPr>
      </w:pPr>
      <w:r w:rsidRPr="007B3B7D">
        <w:rPr>
          <w:rFonts w:ascii="Arial" w:hAnsi="Arial" w:cs="Arial"/>
          <w:i/>
          <w:iCs/>
        </w:rPr>
        <w:t>Број рачуна: ............................................ Назив банке:......................................,</w:t>
      </w:r>
    </w:p>
    <w:p w:rsidR="00A966E0" w:rsidRPr="007B3B7D" w:rsidRDefault="00A966E0" w:rsidP="00A121EE">
      <w:pPr>
        <w:jc w:val="both"/>
        <w:rPr>
          <w:rFonts w:ascii="Arial" w:hAnsi="Arial" w:cs="Arial"/>
          <w:i/>
          <w:iCs/>
        </w:rPr>
      </w:pPr>
      <w:r w:rsidRPr="007B3B7D">
        <w:rPr>
          <w:rFonts w:ascii="Arial" w:hAnsi="Arial" w:cs="Arial"/>
          <w:i/>
          <w:iCs/>
        </w:rPr>
        <w:t>Телефон:............................Телефакс:</w:t>
      </w:r>
    </w:p>
    <w:p w:rsidR="00A966E0" w:rsidRPr="007B3B7D" w:rsidRDefault="00A966E0" w:rsidP="00A121EE">
      <w:pPr>
        <w:jc w:val="both"/>
        <w:rPr>
          <w:rFonts w:ascii="Arial" w:hAnsi="Arial" w:cs="Arial"/>
          <w:i/>
          <w:iCs/>
        </w:rPr>
      </w:pPr>
      <w:r w:rsidRPr="007B3B7D">
        <w:rPr>
          <w:rFonts w:ascii="Arial" w:hAnsi="Arial" w:cs="Arial"/>
          <w:i/>
          <w:iCs/>
        </w:rPr>
        <w:t xml:space="preserve">кога заступа................................................................... </w:t>
      </w:r>
    </w:p>
    <w:p w:rsidR="00A966E0" w:rsidRPr="007B3B7D" w:rsidRDefault="00A966E0" w:rsidP="00A121EE">
      <w:pPr>
        <w:jc w:val="both"/>
        <w:rPr>
          <w:rFonts w:ascii="Arial" w:hAnsi="Arial" w:cs="Arial"/>
          <w:i/>
          <w:iCs/>
        </w:rPr>
      </w:pPr>
      <w:r w:rsidRPr="007B3B7D">
        <w:rPr>
          <w:rFonts w:ascii="Arial" w:hAnsi="Arial" w:cs="Arial"/>
          <w:i/>
          <w:iCs/>
        </w:rPr>
        <w:t>(удаљем тексту:подизвођач или учесник у заједничкој понуди),</w:t>
      </w:r>
    </w:p>
    <w:p w:rsidR="00A966E0" w:rsidRPr="007B3B7D" w:rsidRDefault="00A966E0" w:rsidP="00A121EE">
      <w:pPr>
        <w:jc w:val="both"/>
        <w:rPr>
          <w:rFonts w:ascii="Arial" w:hAnsi="Arial" w:cs="Arial"/>
          <w:i/>
          <w:iCs/>
        </w:rPr>
      </w:pPr>
      <w:r w:rsidRPr="007B3B7D">
        <w:rPr>
          <w:rFonts w:ascii="Arial" w:hAnsi="Arial" w:cs="Arial"/>
          <w:i/>
          <w:iCs/>
        </w:rPr>
        <w:t>Напомена: у случају подношења понуде са подизвођачем или заједничке понуде</w:t>
      </w:r>
    </w:p>
    <w:p w:rsidR="00A966E0" w:rsidRPr="007B3B7D" w:rsidRDefault="00A966E0" w:rsidP="00A121EE">
      <w:pPr>
        <w:jc w:val="both"/>
        <w:rPr>
          <w:rFonts w:ascii="Arial" w:hAnsi="Arial" w:cs="Arial"/>
          <w:i/>
          <w:iCs/>
        </w:rPr>
      </w:pPr>
    </w:p>
    <w:p w:rsidR="00A966E0" w:rsidRPr="007B3B7D" w:rsidRDefault="00A966E0" w:rsidP="00A121EE">
      <w:pPr>
        <w:jc w:val="both"/>
        <w:rPr>
          <w:rFonts w:ascii="Arial" w:hAnsi="Arial" w:cs="Arial"/>
          <w:i/>
          <w:iCs/>
        </w:rPr>
      </w:pPr>
      <w:r w:rsidRPr="007B3B7D">
        <w:rPr>
          <w:rFonts w:ascii="Arial" w:hAnsi="Arial" w:cs="Arial"/>
          <w:i/>
          <w:iCs/>
        </w:rPr>
        <w:t>Основ уговора:</w:t>
      </w:r>
    </w:p>
    <w:p w:rsidR="00A966E0" w:rsidRPr="007B3B7D" w:rsidRDefault="00A966E0" w:rsidP="00A121EE">
      <w:pPr>
        <w:jc w:val="both"/>
        <w:rPr>
          <w:rFonts w:ascii="Arial" w:hAnsi="Arial" w:cs="Arial"/>
          <w:i/>
          <w:iCs/>
        </w:rPr>
      </w:pPr>
      <w:r w:rsidRPr="007B3B7D">
        <w:rPr>
          <w:rFonts w:ascii="Arial" w:hAnsi="Arial" w:cs="Arial"/>
          <w:i/>
          <w:iCs/>
        </w:rPr>
        <w:t>ЈН Број:6/2018</w:t>
      </w:r>
    </w:p>
    <w:p w:rsidR="00A966E0" w:rsidRPr="007B3B7D" w:rsidRDefault="00A966E0" w:rsidP="00A121EE">
      <w:pPr>
        <w:jc w:val="both"/>
        <w:rPr>
          <w:rFonts w:ascii="Arial" w:hAnsi="Arial" w:cs="Arial"/>
          <w:i/>
          <w:iCs/>
        </w:rPr>
      </w:pPr>
      <w:r w:rsidRPr="007B3B7D">
        <w:rPr>
          <w:rFonts w:ascii="Arial" w:hAnsi="Arial" w:cs="Arial"/>
          <w:i/>
          <w:iCs/>
        </w:rPr>
        <w:t xml:space="preserve">Број и датум одлуке о </w:t>
      </w:r>
      <w:r w:rsidRPr="007B3B7D">
        <w:rPr>
          <w:rFonts w:ascii="Arial" w:hAnsi="Arial" w:cs="Arial"/>
          <w:i/>
          <w:iCs/>
          <w:lang w:val="sr-Cyrl-CS"/>
        </w:rPr>
        <w:t>додели уговора</w:t>
      </w:r>
      <w:r w:rsidRPr="007B3B7D">
        <w:rPr>
          <w:rFonts w:ascii="Arial" w:hAnsi="Arial" w:cs="Arial"/>
          <w:i/>
          <w:iCs/>
        </w:rPr>
        <w:t>:...............................................</w:t>
      </w:r>
    </w:p>
    <w:p w:rsidR="00A966E0" w:rsidRPr="007B3B7D" w:rsidRDefault="00A966E0" w:rsidP="00A121EE">
      <w:pPr>
        <w:jc w:val="both"/>
        <w:rPr>
          <w:rFonts w:ascii="Arial" w:hAnsi="Arial" w:cs="Arial"/>
          <w:i/>
          <w:iCs/>
        </w:rPr>
      </w:pPr>
      <w:r w:rsidRPr="007B3B7D">
        <w:rPr>
          <w:rFonts w:ascii="Arial" w:hAnsi="Arial" w:cs="Arial"/>
          <w:i/>
          <w:iCs/>
        </w:rPr>
        <w:t>Понуда изабраног понуђача бр. ______ од...............................</w:t>
      </w:r>
    </w:p>
    <w:p w:rsidR="00A966E0" w:rsidRPr="007B3B7D" w:rsidRDefault="00A966E0" w:rsidP="00A966E0">
      <w:pPr>
        <w:rPr>
          <w:rFonts w:ascii="Arial" w:hAnsi="Arial" w:cs="Arial"/>
          <w:i/>
          <w:iCs/>
        </w:rPr>
      </w:pPr>
    </w:p>
    <w:p w:rsidR="00A966E0" w:rsidRPr="007B3B7D" w:rsidRDefault="00A966E0" w:rsidP="00A966E0">
      <w:pPr>
        <w:suppressAutoHyphens w:val="0"/>
        <w:autoSpaceDE w:val="0"/>
        <w:autoSpaceDN w:val="0"/>
        <w:adjustRightInd w:val="0"/>
        <w:spacing w:line="240" w:lineRule="auto"/>
        <w:jc w:val="center"/>
        <w:rPr>
          <w:rFonts w:ascii="Arial" w:eastAsia="Times New Roman" w:hAnsi="Arial" w:cs="Arial"/>
          <w:b/>
          <w:bCs/>
          <w:color w:val="auto"/>
          <w:kern w:val="0"/>
          <w:lang w:val="sr-Cyrl-CS" w:eastAsia="sr-Latn-CS"/>
        </w:rPr>
      </w:pPr>
      <w:r w:rsidRPr="007B3B7D">
        <w:rPr>
          <w:rFonts w:ascii="Arial" w:eastAsia="Times New Roman" w:hAnsi="Arial" w:cs="Arial"/>
          <w:b/>
          <w:bCs/>
          <w:color w:val="auto"/>
          <w:kern w:val="0"/>
          <w:lang w:eastAsia="sr-Latn-CS"/>
        </w:rPr>
        <w:t>ПРЕДМЕТ УГОВОРА</w:t>
      </w:r>
    </w:p>
    <w:p w:rsidR="00A966E0" w:rsidRPr="007B3B7D" w:rsidRDefault="00A966E0" w:rsidP="00A966E0">
      <w:pPr>
        <w:rPr>
          <w:rFonts w:ascii="Arial" w:hAnsi="Arial" w:cs="Arial"/>
          <w:b/>
          <w:bCs/>
          <w:i/>
          <w:iCs/>
        </w:rPr>
      </w:pP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1.</w:t>
      </w:r>
    </w:p>
    <w:p w:rsidR="00A121EE"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Уговорне стране сагласно констатују:</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-да је Наручилац услуге спровео поступак јавне набавке мале вредности израде пројектне документације </w:t>
      </w:r>
      <w:r w:rsidR="00697FBB" w:rsidRPr="007B3B7D">
        <w:rPr>
          <w:rFonts w:ascii="Arial" w:eastAsia="Times New Roman" w:hAnsi="Arial" w:cs="Arial"/>
          <w:color w:val="auto"/>
          <w:kern w:val="0"/>
          <w:lang w:eastAsia="sr-Latn-CS"/>
        </w:rPr>
        <w:t xml:space="preserve"> котларнице на биомасу и топловода </w:t>
      </w:r>
      <w:r w:rsidRPr="007B3B7D">
        <w:rPr>
          <w:rFonts w:ascii="Arial" w:eastAsia="Times New Roman" w:hAnsi="Arial" w:cs="Arial"/>
          <w:color w:val="auto"/>
          <w:kern w:val="0"/>
          <w:lang w:eastAsia="sr-Latn-CS"/>
        </w:rPr>
        <w:t>ЈН бр 6/2018</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lastRenderedPageBreak/>
        <w:t xml:space="preserve">-да је Извршилац услуге доставио понуду под бројем _____________ од </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_________.2018. године која се налази у прилогу уговора и саставни је део </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овог уговора </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-да је Наручилац услуге на основу Одлуке о додели уговорабројем ________</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од ______.2018. год. и изабрао извршиоца услуге за извршење услуге која је предмет јавне набавке.</w:t>
      </w: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p>
    <w:p w:rsidR="00A966E0" w:rsidRPr="001701CD" w:rsidRDefault="00A966E0" w:rsidP="00A966E0">
      <w:pPr>
        <w:suppressAutoHyphens w:val="0"/>
        <w:spacing w:line="240" w:lineRule="auto"/>
        <w:jc w:val="center"/>
        <w:rPr>
          <w:rFonts w:ascii="Arial" w:eastAsia="Times New Roman" w:hAnsi="Arial" w:cs="Arial"/>
          <w:color w:val="auto"/>
          <w:kern w:val="0"/>
          <w:lang w:eastAsia="sr-Latn-CS"/>
        </w:rPr>
      </w:pPr>
      <w:r w:rsidRPr="001701CD">
        <w:rPr>
          <w:rFonts w:ascii="Arial" w:eastAsia="Times New Roman" w:hAnsi="Arial" w:cs="Arial"/>
          <w:color w:val="auto"/>
          <w:kern w:val="0"/>
          <w:lang w:eastAsia="sr-Latn-CS"/>
        </w:rPr>
        <w:t>Члан 2.</w:t>
      </w:r>
    </w:p>
    <w:p w:rsidR="00A966E0" w:rsidRDefault="00A966E0" w:rsidP="005C111C">
      <w:pPr>
        <w:pStyle w:val="Caption"/>
        <w:rPr>
          <w:rFonts w:ascii="Arial" w:hAnsi="Arial" w:cs="Arial"/>
          <w:i w:val="0"/>
        </w:rPr>
      </w:pPr>
      <w:r w:rsidRPr="005C111C">
        <w:rPr>
          <w:rFonts w:ascii="Arial" w:hAnsi="Arial" w:cs="Arial"/>
          <w:i w:val="0"/>
        </w:rPr>
        <w:t>Предмет овог уговора су услуге израда проје</w:t>
      </w:r>
      <w:r w:rsidR="00697FBB" w:rsidRPr="005C111C">
        <w:rPr>
          <w:rFonts w:ascii="Arial" w:hAnsi="Arial" w:cs="Arial"/>
          <w:i w:val="0"/>
        </w:rPr>
        <w:t>ктне документације за котларницу на биомасу и топловод до објекта болнице</w:t>
      </w:r>
      <w:r w:rsidRPr="005C111C">
        <w:rPr>
          <w:rFonts w:ascii="Arial" w:hAnsi="Arial" w:cs="Arial"/>
          <w:i w:val="0"/>
        </w:rPr>
        <w:t xml:space="preserve"> и то:</w:t>
      </w:r>
    </w:p>
    <w:p w:rsidR="00004973" w:rsidRPr="009F0343" w:rsidRDefault="00004973" w:rsidP="00004973">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spacing w:before="120" w:after="120"/>
        <w:ind w:left="709" w:right="198"/>
        <w:jc w:val="both"/>
        <w:rPr>
          <w:rFonts w:ascii="Arial" w:hAnsi="Arial" w:cs="Arial"/>
          <w:color w:val="000000" w:themeColor="text1"/>
        </w:rPr>
      </w:pPr>
      <w:r w:rsidRPr="009F0343">
        <w:rPr>
          <w:rFonts w:ascii="Arial" w:hAnsi="Arial" w:cs="Arial"/>
          <w:color w:val="000000" w:themeColor="text1"/>
        </w:rPr>
        <w:t xml:space="preserve">- Идејно решење </w:t>
      </w:r>
    </w:p>
    <w:p w:rsidR="00004973" w:rsidRPr="009F0343" w:rsidRDefault="00004973" w:rsidP="00004973">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spacing w:before="120" w:after="120"/>
        <w:ind w:left="709" w:right="198"/>
        <w:jc w:val="both"/>
        <w:rPr>
          <w:rFonts w:ascii="Arial" w:hAnsi="Arial" w:cs="Arial"/>
          <w:color w:val="000000" w:themeColor="text1"/>
        </w:rPr>
      </w:pPr>
      <w:r w:rsidRPr="009F0343">
        <w:rPr>
          <w:rFonts w:ascii="Arial" w:hAnsi="Arial" w:cs="Arial"/>
          <w:color w:val="000000" w:themeColor="text1"/>
        </w:rPr>
        <w:t>- Пројекат за грађевинску дозволу са потребним елаборатима</w:t>
      </w:r>
    </w:p>
    <w:p w:rsidR="00004973" w:rsidRPr="009F0343" w:rsidRDefault="00004973" w:rsidP="00004973">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spacing w:before="120" w:after="120"/>
        <w:ind w:left="709" w:right="198"/>
        <w:jc w:val="both"/>
        <w:rPr>
          <w:rFonts w:ascii="Arial" w:hAnsi="Arial" w:cs="Arial"/>
          <w:color w:val="000000" w:themeColor="text1"/>
        </w:rPr>
      </w:pPr>
      <w:r w:rsidRPr="009F0343">
        <w:rPr>
          <w:rFonts w:ascii="Arial" w:hAnsi="Arial" w:cs="Arial"/>
          <w:color w:val="000000" w:themeColor="text1"/>
        </w:rPr>
        <w:t>- Извод из пројекта са Изјавом вршиоца техничке контроле</w:t>
      </w:r>
    </w:p>
    <w:p w:rsidR="00004973" w:rsidRPr="009F0343" w:rsidRDefault="00004973" w:rsidP="00004973">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spacing w:before="120" w:after="120"/>
        <w:ind w:left="709" w:right="198"/>
        <w:jc w:val="both"/>
        <w:rPr>
          <w:rFonts w:ascii="Arial" w:hAnsi="Arial" w:cs="Arial"/>
          <w:color w:val="000000" w:themeColor="text1"/>
        </w:rPr>
      </w:pPr>
      <w:r w:rsidRPr="009F0343">
        <w:rPr>
          <w:rFonts w:ascii="Arial" w:hAnsi="Arial" w:cs="Arial"/>
          <w:color w:val="000000" w:themeColor="text1"/>
        </w:rPr>
        <w:t>- Пројекат за извођење</w:t>
      </w:r>
    </w:p>
    <w:p w:rsidR="00004973" w:rsidRPr="009F0343" w:rsidRDefault="00004973" w:rsidP="00004973">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spacing w:before="120" w:after="120"/>
        <w:ind w:left="709" w:right="198"/>
        <w:jc w:val="both"/>
        <w:rPr>
          <w:rFonts w:ascii="Arial" w:hAnsi="Arial" w:cs="Arial"/>
          <w:color w:val="000000" w:themeColor="text1"/>
        </w:rPr>
      </w:pPr>
      <w:r w:rsidRPr="009F0343">
        <w:rPr>
          <w:rFonts w:ascii="Arial" w:hAnsi="Arial" w:cs="Arial"/>
          <w:color w:val="000000" w:themeColor="text1"/>
        </w:rPr>
        <w:t>-  Главни пројекат заштите од пожара</w:t>
      </w:r>
    </w:p>
    <w:p w:rsidR="00A966E0" w:rsidRPr="005C111C" w:rsidRDefault="00A966E0" w:rsidP="005C111C">
      <w:pPr>
        <w:pStyle w:val="Caption"/>
        <w:rPr>
          <w:i w:val="0"/>
        </w:rPr>
      </w:pPr>
      <w:r w:rsidRPr="005C111C">
        <w:rPr>
          <w:rFonts w:ascii="Arial" w:hAnsi="Arial" w:cs="Arial"/>
          <w:i w:val="0"/>
        </w:rPr>
        <w:t>у свему према понуди Извршиоца услуге под бројем ________од _______.2018. године и спецификацији потребних услуга која чини саставни део уговора</w:t>
      </w:r>
      <w:r w:rsidRPr="005C111C">
        <w:rPr>
          <w:i w:val="0"/>
        </w:rPr>
        <w:t xml:space="preserve">. </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5C111C" w:rsidP="00A966E0">
      <w:pPr>
        <w:suppressAutoHyphens w:val="0"/>
        <w:spacing w:line="240" w:lineRule="auto"/>
        <w:jc w:val="center"/>
        <w:rPr>
          <w:rFonts w:ascii="Arial" w:eastAsia="Times New Roman" w:hAnsi="Arial" w:cs="Arial"/>
          <w:color w:val="auto"/>
          <w:kern w:val="0"/>
          <w:lang w:eastAsia="sr-Latn-CS"/>
        </w:rPr>
      </w:pPr>
      <w:r>
        <w:rPr>
          <w:rFonts w:ascii="Arial" w:eastAsia="Times New Roman" w:hAnsi="Arial" w:cs="Arial"/>
          <w:color w:val="auto"/>
          <w:kern w:val="0"/>
          <w:lang w:eastAsia="sr-Latn-CS"/>
        </w:rPr>
        <w:t>Ч</w:t>
      </w:r>
      <w:r w:rsidR="00A966E0" w:rsidRPr="007B3B7D">
        <w:rPr>
          <w:rFonts w:ascii="Arial" w:eastAsia="Times New Roman" w:hAnsi="Arial" w:cs="Arial"/>
          <w:color w:val="auto"/>
          <w:kern w:val="0"/>
          <w:lang w:eastAsia="sr-Latn-CS"/>
        </w:rPr>
        <w:t>лан 3.</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Укупна вредност услуге која је предмет овог уговора износи __________________ динара без ПДВа, односно _______________________ </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динара са ПДВом и иста представља збир свих потребних услуга наведених у техничкој спецификацији услуга достављеној уз понуду број ____________ од </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___________.2018. године.</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Јединичне цене дате у понуди Пружаоца услуга су фиксне и неће се мењати до </w:t>
      </w:r>
    </w:p>
    <w:p w:rsidR="00A966E0" w:rsidRPr="0013133A"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истека важења уговора.У цену услуга урачунати су сви трошкови, </w:t>
      </w:r>
      <w:r w:rsidRPr="0013133A">
        <w:rPr>
          <w:rFonts w:ascii="Arial" w:eastAsia="Times New Roman" w:hAnsi="Arial" w:cs="Arial"/>
          <w:color w:val="auto"/>
          <w:kern w:val="0"/>
          <w:lang w:eastAsia="sr-Latn-CS"/>
        </w:rPr>
        <w:t>укључујуи и трошкове прибављања Катастарско топографског плана.</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4.</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Наручилац услуге се обавезује ће извршиоцу услуге извршити уплату на његов рачун у року од У року од _______(најмање 10, амаксимално 45календарских дана)оддана пријема исправне фактуре подостављању сваког од пројеката.</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5.</w:t>
      </w:r>
    </w:p>
    <w:p w:rsidR="00A966E0" w:rsidRPr="001701CD" w:rsidRDefault="00817566" w:rsidP="00A121EE">
      <w:pPr>
        <w:suppressAutoHyphens w:val="0"/>
        <w:spacing w:line="240" w:lineRule="auto"/>
        <w:jc w:val="both"/>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 xml:space="preserve">Пружаоц услуге се обавезује  </w:t>
      </w:r>
      <w:r w:rsidR="00A966E0" w:rsidRPr="001701CD">
        <w:rPr>
          <w:rFonts w:ascii="Arial" w:eastAsia="Times New Roman" w:hAnsi="Arial" w:cs="Arial"/>
          <w:color w:val="000000" w:themeColor="text1"/>
          <w:kern w:val="0"/>
          <w:lang w:eastAsia="sr-Latn-CS"/>
        </w:rPr>
        <w:t>даза рачун Наручиоца изради тражене пројекте гарантујући за квалитет, у свему према важећим прописима из ове области у следећим роковима:</w:t>
      </w:r>
    </w:p>
    <w:p w:rsidR="00817566" w:rsidRPr="001701CD" w:rsidRDefault="00817566" w:rsidP="00A121EE">
      <w:pPr>
        <w:suppressAutoHyphens w:val="0"/>
        <w:spacing w:line="240" w:lineRule="auto"/>
        <w:jc w:val="both"/>
        <w:rPr>
          <w:rFonts w:ascii="Arial" w:eastAsia="Times New Roman" w:hAnsi="Arial" w:cs="Arial"/>
          <w:color w:val="000000" w:themeColor="text1"/>
          <w:kern w:val="0"/>
          <w:lang w:eastAsia="sr-Latn-CS"/>
        </w:rPr>
      </w:pPr>
    </w:p>
    <w:p w:rsidR="005C111C" w:rsidRPr="0013133A" w:rsidRDefault="005C111C" w:rsidP="005C111C">
      <w:pPr>
        <w:suppressAutoHyphens w:val="0"/>
        <w:spacing w:line="240" w:lineRule="auto"/>
        <w:jc w:val="both"/>
        <w:rPr>
          <w:rFonts w:ascii="Arial" w:eastAsia="Times New Roman" w:hAnsi="Arial" w:cs="Arial"/>
          <w:color w:val="auto"/>
          <w:kern w:val="0"/>
          <w:lang w:val="sr-Cyrl-CS" w:eastAsia="sr-Latn-CS"/>
        </w:rPr>
      </w:pPr>
      <w:r w:rsidRPr="0013133A">
        <w:rPr>
          <w:rFonts w:ascii="Arial" w:eastAsia="Times New Roman" w:hAnsi="Arial" w:cs="Arial"/>
          <w:color w:val="auto"/>
          <w:kern w:val="0"/>
          <w:lang w:eastAsia="sr-Latn-CS"/>
        </w:rPr>
        <w:t xml:space="preserve">_______дана (најдуже 45 календарских дана за израду КТП  и идејног решења </w:t>
      </w:r>
      <w:r w:rsidRPr="0013133A">
        <w:rPr>
          <w:rFonts w:ascii="Arial" w:eastAsia="Times New Roman" w:hAnsi="Arial" w:cs="Arial"/>
          <w:color w:val="auto"/>
          <w:kern w:val="0"/>
          <w:lang w:val="sr-Cyrl-CS" w:eastAsia="sr-Latn-CS"/>
        </w:rPr>
        <w:t>од добијања података РГЗ СКН Сокобања</w:t>
      </w:r>
    </w:p>
    <w:p w:rsidR="005C111C" w:rsidRPr="0013133A" w:rsidRDefault="00E36D10" w:rsidP="005C111C">
      <w:pPr>
        <w:suppressAutoHyphens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 _____дана ( најдуже </w:t>
      </w:r>
      <w:r w:rsidRPr="005A5ED3">
        <w:rPr>
          <w:rFonts w:ascii="Arial" w:eastAsia="Times New Roman" w:hAnsi="Arial" w:cs="Arial"/>
          <w:color w:val="000000" w:themeColor="text1"/>
          <w:kern w:val="0"/>
          <w:lang w:eastAsia="sr-Latn-CS"/>
        </w:rPr>
        <w:t>4</w:t>
      </w:r>
      <w:r w:rsidR="005C111C" w:rsidRPr="005A5ED3">
        <w:rPr>
          <w:rFonts w:ascii="Arial" w:eastAsia="Times New Roman" w:hAnsi="Arial" w:cs="Arial"/>
          <w:color w:val="000000" w:themeColor="text1"/>
          <w:kern w:val="0"/>
          <w:lang w:eastAsia="sr-Latn-CS"/>
        </w:rPr>
        <w:t>5 к</w:t>
      </w:r>
      <w:r w:rsidR="005C111C" w:rsidRPr="0013133A">
        <w:rPr>
          <w:rFonts w:ascii="Arial" w:eastAsia="Times New Roman" w:hAnsi="Arial" w:cs="Arial"/>
          <w:color w:val="auto"/>
          <w:kern w:val="0"/>
          <w:lang w:eastAsia="sr-Latn-CS"/>
        </w:rPr>
        <w:t xml:space="preserve">алендарских дана за израду Пројекта за грађевинску дозволу и извода из пројекта од дана издавања локацијских услова и добијања </w:t>
      </w:r>
      <w:r w:rsidR="005C111C" w:rsidRPr="0013133A">
        <w:rPr>
          <w:rFonts w:ascii="Arial" w:eastAsia="Times New Roman" w:hAnsi="Arial" w:cs="Arial"/>
          <w:color w:val="auto"/>
          <w:kern w:val="0"/>
          <w:lang w:eastAsia="sr-Latn-CS"/>
        </w:rPr>
        <w:lastRenderedPageBreak/>
        <w:t>прорачуна потребне енергије за новопројектовано стање (из Пројекта машинских инсталација  за партију 1)</w:t>
      </w:r>
    </w:p>
    <w:p w:rsidR="005C111C" w:rsidRPr="0013133A" w:rsidRDefault="005C111C" w:rsidP="005C111C">
      <w:pPr>
        <w:suppressAutoHyphens w:val="0"/>
        <w:spacing w:line="240" w:lineRule="auto"/>
        <w:jc w:val="both"/>
        <w:rPr>
          <w:rFonts w:ascii="Arial" w:eastAsia="Times New Roman" w:hAnsi="Arial" w:cs="Arial"/>
          <w:color w:val="auto"/>
          <w:kern w:val="0"/>
          <w:lang w:eastAsia="sr-Latn-CS"/>
        </w:rPr>
      </w:pPr>
      <w:r w:rsidRPr="0013133A">
        <w:rPr>
          <w:rFonts w:ascii="Arial" w:eastAsia="Times New Roman" w:hAnsi="Arial" w:cs="Arial"/>
          <w:color w:val="auto"/>
          <w:kern w:val="0"/>
          <w:lang w:eastAsia="sr-Latn-CS"/>
        </w:rPr>
        <w:t xml:space="preserve">________дана (најдуже </w:t>
      </w:r>
      <w:r w:rsidR="00E36D10" w:rsidRPr="005A5ED3">
        <w:rPr>
          <w:rFonts w:ascii="Arial" w:eastAsia="Times New Roman" w:hAnsi="Arial" w:cs="Arial"/>
          <w:color w:val="000000" w:themeColor="text1"/>
          <w:kern w:val="0"/>
          <w:lang w:eastAsia="sr-Latn-CS"/>
        </w:rPr>
        <w:t>30</w:t>
      </w:r>
      <w:r w:rsidRPr="0013133A">
        <w:rPr>
          <w:rFonts w:ascii="Arial" w:eastAsia="Times New Roman" w:hAnsi="Arial" w:cs="Arial"/>
          <w:color w:val="auto"/>
          <w:kern w:val="0"/>
          <w:lang w:eastAsia="sr-Latn-CS"/>
        </w:rPr>
        <w:t xml:space="preserve"> дана за израду Пројекта за извођење  од датума издавања одобрења за изградњу)</w:t>
      </w:r>
    </w:p>
    <w:p w:rsidR="00A966E0" w:rsidRDefault="00A966E0" w:rsidP="00A121EE">
      <w:pPr>
        <w:suppressAutoHyphens w:val="0"/>
        <w:spacing w:line="240" w:lineRule="auto"/>
        <w:jc w:val="both"/>
        <w:rPr>
          <w:rFonts w:ascii="Arial" w:eastAsia="Times New Roman" w:hAnsi="Arial" w:cs="Arial"/>
          <w:color w:val="000000" w:themeColor="text1"/>
          <w:kern w:val="0"/>
          <w:lang w:eastAsia="sr-Latn-CS"/>
        </w:rPr>
      </w:pPr>
    </w:p>
    <w:p w:rsidR="00A121EE" w:rsidRPr="001701CD" w:rsidRDefault="00A121EE" w:rsidP="00A121EE">
      <w:pPr>
        <w:widowControl w:val="0"/>
        <w:tabs>
          <w:tab w:val="left" w:pos="1960"/>
          <w:tab w:val="left" w:pos="2520"/>
          <w:tab w:val="left" w:pos="3660"/>
          <w:tab w:val="left" w:pos="4680"/>
          <w:tab w:val="left" w:pos="6300"/>
          <w:tab w:val="left" w:pos="6700"/>
          <w:tab w:val="left" w:pos="7800"/>
          <w:tab w:val="left" w:pos="8660"/>
          <w:tab w:val="left" w:pos="8940"/>
        </w:tabs>
        <w:autoSpaceDE w:val="0"/>
        <w:autoSpaceDN w:val="0"/>
        <w:adjustRightInd w:val="0"/>
        <w:ind w:right="196"/>
        <w:jc w:val="both"/>
        <w:rPr>
          <w:rFonts w:ascii="Arial" w:hAnsi="Arial" w:cs="Arial"/>
          <w:color w:val="000000" w:themeColor="text1"/>
        </w:rPr>
      </w:pPr>
      <w:r w:rsidRPr="001701CD">
        <w:rPr>
          <w:rFonts w:ascii="Arial" w:hAnsi="Arial" w:cs="Arial"/>
          <w:color w:val="000000" w:themeColor="text1"/>
        </w:rPr>
        <w:t>Извршилац услу</w:t>
      </w:r>
      <w:bookmarkStart w:id="0" w:name="_GoBack"/>
      <w:bookmarkEnd w:id="0"/>
      <w:r w:rsidRPr="001701CD">
        <w:rPr>
          <w:rFonts w:ascii="Arial" w:hAnsi="Arial" w:cs="Arial"/>
          <w:color w:val="000000" w:themeColor="text1"/>
        </w:rPr>
        <w:t>ге се обавезује да сву  тражену документацију достави у електронској форми у отвореном формату и електронски оверену и потписану од стране главног пројектанта, свих одговорних пројектаната, овлашћених лица  и заступника у једном примерку на ЦД-у или другом медију. Пројекат за извођење радова доставити и у аналогној верзији и то у 5 примерка.</w:t>
      </w:r>
    </w:p>
    <w:p w:rsidR="00A121EE" w:rsidRPr="001701CD" w:rsidRDefault="00A121EE" w:rsidP="00A121EE">
      <w:pPr>
        <w:suppressAutoHyphens w:val="0"/>
        <w:spacing w:line="240" w:lineRule="auto"/>
        <w:jc w:val="both"/>
        <w:rPr>
          <w:rFonts w:ascii="Arial" w:eastAsia="Times New Roman" w:hAnsi="Arial" w:cs="Arial"/>
          <w:color w:val="000000" w:themeColor="text1"/>
          <w:kern w:val="0"/>
          <w:lang w:eastAsia="sr-Latn-CS"/>
        </w:rPr>
      </w:pPr>
    </w:p>
    <w:p w:rsidR="00A121EE" w:rsidRPr="001701CD" w:rsidRDefault="00A121EE" w:rsidP="00A121EE">
      <w:pPr>
        <w:suppressAutoHyphens w:val="0"/>
        <w:spacing w:line="240" w:lineRule="auto"/>
        <w:jc w:val="both"/>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 xml:space="preserve">Извршилац услуге се обавезује да податке које је добио од Наручиоца или до њих дошао током рада чува као пословну тајну и након престанка уговорних обавеза у складу са прописима </w:t>
      </w:r>
    </w:p>
    <w:p w:rsidR="00A966E0" w:rsidRPr="001701CD" w:rsidRDefault="00A966E0" w:rsidP="00A966E0">
      <w:pPr>
        <w:suppressAutoHyphens w:val="0"/>
        <w:spacing w:line="240" w:lineRule="auto"/>
        <w:rPr>
          <w:rFonts w:ascii="Arial" w:eastAsia="Times New Roman" w:hAnsi="Arial" w:cs="Arial"/>
          <w:color w:val="000000" w:themeColor="text1"/>
          <w:kern w:val="0"/>
          <w:lang w:eastAsia="sr-Latn-CS"/>
        </w:rPr>
      </w:pPr>
    </w:p>
    <w:p w:rsidR="00A966E0" w:rsidRPr="001701CD" w:rsidRDefault="00A966E0" w:rsidP="00A966E0">
      <w:pPr>
        <w:suppressAutoHyphens w:val="0"/>
        <w:spacing w:line="240" w:lineRule="auto"/>
        <w:jc w:val="center"/>
        <w:rPr>
          <w:rFonts w:ascii="Arial" w:eastAsia="Times New Roman" w:hAnsi="Arial" w:cs="Arial"/>
          <w:color w:val="000000" w:themeColor="text1"/>
          <w:kern w:val="0"/>
          <w:lang w:eastAsia="sr-Latn-CS"/>
        </w:rPr>
      </w:pPr>
      <w:r w:rsidRPr="001701CD">
        <w:rPr>
          <w:rFonts w:ascii="Arial" w:eastAsia="Times New Roman" w:hAnsi="Arial" w:cs="Arial"/>
          <w:color w:val="000000" w:themeColor="text1"/>
          <w:kern w:val="0"/>
          <w:lang w:eastAsia="sr-Latn-CS"/>
        </w:rPr>
        <w:t>Члан 6.</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Уколико Наручилац услуге за извршене услуге није задовољан квалитетом пружених услуга из овог уговора има правно на рекламацију.</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Извршилац услуге се обавезује да недостатке коју су предмет рекламације и који су записнички констатовани, отклони у року од пет дана од дана сачињавања записника о рекламацији.</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Записник о рекламацији у име Наручиоца услуге потписује одговорно лице, а у име Извршиоца услуге одговорно лице или лице које овласти.</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Уколико се рекламација на извршене услуге не отклони у року предвиђени у ставу 2 . овог члана, Наручилац услуге има правно наплату менице за отклањање недостатака у гарантном року и на раскид уговора.</w:t>
      </w: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pStyle w:val="ListParagraph"/>
        <w:ind w:left="0"/>
        <w:jc w:val="center"/>
        <w:rPr>
          <w:rFonts w:ascii="Arial" w:hAnsi="Arial" w:cs="Arial"/>
        </w:rPr>
      </w:pPr>
      <w:r w:rsidRPr="007B3B7D">
        <w:rPr>
          <w:rFonts w:ascii="Arial" w:hAnsi="Arial" w:cs="Arial"/>
        </w:rPr>
        <w:t>Члан 7.</w:t>
      </w:r>
    </w:p>
    <w:p w:rsidR="00A966E0" w:rsidRPr="007B3B7D" w:rsidRDefault="00A966E0" w:rsidP="00A121EE">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r w:rsidRPr="007B3B7D">
        <w:rPr>
          <w:rFonts w:ascii="Arial" w:eastAsia="Times New Roman" w:hAnsi="Arial" w:cs="Arial"/>
          <w:color w:val="auto"/>
          <w:kern w:val="0"/>
          <w:lang w:val="sr-Cyrl-CS" w:eastAsia="sr-Latn-CS"/>
        </w:rPr>
        <w:t>Извршилац услуге  се обавезује, да приликом закључења уговора наручиоцу преда средства финасијског обезбеђењ</w:t>
      </w:r>
      <w:r w:rsidR="001701CD">
        <w:rPr>
          <w:rFonts w:ascii="Arial" w:eastAsia="Times New Roman" w:hAnsi="Arial" w:cs="Arial"/>
          <w:color w:val="auto"/>
          <w:kern w:val="0"/>
          <w:lang w:val="sr-Cyrl-CS" w:eastAsia="sr-Latn-CS"/>
        </w:rPr>
        <w:t xml:space="preserve">а </w:t>
      </w:r>
      <w:r w:rsidRPr="007B3B7D">
        <w:rPr>
          <w:rFonts w:ascii="Arial" w:eastAsia="Times New Roman" w:hAnsi="Arial" w:cs="Arial"/>
          <w:color w:val="auto"/>
          <w:kern w:val="0"/>
          <w:lang w:val="sr-Cyrl-CS" w:eastAsia="sr-Latn-CS"/>
        </w:rPr>
        <w:t xml:space="preserve"> и то:</w:t>
      </w:r>
    </w:p>
    <w:p w:rsidR="00A966E0" w:rsidRPr="007B3B7D" w:rsidRDefault="00A966E0" w:rsidP="00A121EE">
      <w:pPr>
        <w:jc w:val="both"/>
        <w:rPr>
          <w:rFonts w:ascii="Arial" w:hAnsi="Arial" w:cs="Arial"/>
          <w:b/>
          <w:i/>
          <w:iCs/>
        </w:rPr>
      </w:pPr>
      <w:r w:rsidRPr="007B3B7D">
        <w:rPr>
          <w:rFonts w:ascii="Arial" w:eastAsia="TimesNewRomanPSMT" w:hAnsi="Arial" w:cs="Arial"/>
          <w:b/>
          <w:bCs/>
          <w:i/>
          <w:iCs/>
          <w:color w:val="auto"/>
          <w:lang w:val="sr-Cyrl-CS"/>
        </w:rPr>
        <w:t xml:space="preserve">Средство финансијског обезбењења </w:t>
      </w:r>
      <w:r w:rsidRPr="007B3B7D">
        <w:rPr>
          <w:rFonts w:ascii="Arial" w:eastAsia="TimesNewRomanPSMT" w:hAnsi="Arial" w:cs="Arial"/>
          <w:b/>
          <w:bCs/>
          <w:i/>
          <w:iCs/>
          <w:color w:val="auto"/>
        </w:rPr>
        <w:t xml:space="preserve"> за добро извршење посла </w:t>
      </w:r>
    </w:p>
    <w:p w:rsidR="00A966E0" w:rsidRPr="007B3B7D" w:rsidRDefault="00A966E0" w:rsidP="00A121EE">
      <w:pPr>
        <w:jc w:val="both"/>
        <w:rPr>
          <w:rFonts w:ascii="Arial" w:eastAsia="TimesNewRomanPSMT" w:hAnsi="Arial" w:cs="Arial"/>
          <w:bCs/>
          <w:iCs/>
          <w:color w:val="auto"/>
          <w:lang w:val="sr-Cyrl-CS"/>
        </w:rPr>
      </w:pPr>
      <w:r w:rsidRPr="007B3B7D">
        <w:rPr>
          <w:rFonts w:ascii="Arial" w:eastAsia="TimesNewRomanPSMT" w:hAnsi="Arial" w:cs="Arial"/>
          <w:bCs/>
          <w:iCs/>
          <w:color w:val="auto"/>
        </w:rPr>
        <w:t xml:space="preserve">ито </w:t>
      </w:r>
      <w:r w:rsidRPr="007B3B7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A966E0" w:rsidRPr="007B3B7D" w:rsidRDefault="00A966E0" w:rsidP="00A121EE">
      <w:pPr>
        <w:pStyle w:val="ListParagraph"/>
        <w:ind w:left="0"/>
        <w:jc w:val="both"/>
        <w:rPr>
          <w:rFonts w:ascii="Arial" w:eastAsia="TimesNewRomanPSMT" w:hAnsi="Arial" w:cs="Arial"/>
          <w:bCs/>
          <w:iCs/>
          <w:color w:val="auto"/>
          <w:lang w:val="sr-Cyrl-CS"/>
        </w:rPr>
      </w:pPr>
      <w:r w:rsidRPr="007B3B7D">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7B3B7D">
        <w:rPr>
          <w:rFonts w:ascii="Arial" w:eastAsia="TimesNewRomanPSMT" w:hAnsi="Arial" w:cs="Arial"/>
          <w:bCs/>
          <w:iCs/>
          <w:color w:val="auto"/>
        </w:rPr>
        <w:t xml:space="preserve">истека рока за коначно извршење посла. </w:t>
      </w:r>
      <w:r w:rsidRPr="007B3B7D">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квалитно у складу са понудом и важећим стандардима за ову врсту услуга.</w:t>
      </w:r>
    </w:p>
    <w:p w:rsidR="00F9169B" w:rsidRPr="007B3B7D" w:rsidRDefault="00F9169B" w:rsidP="00A121EE">
      <w:pPr>
        <w:pStyle w:val="ListParagraph"/>
        <w:ind w:left="0"/>
        <w:jc w:val="both"/>
        <w:rPr>
          <w:rFonts w:ascii="Arial" w:eastAsia="TimesNewRomanPSMT" w:hAnsi="Arial" w:cs="Arial"/>
          <w:bCs/>
          <w:iCs/>
          <w:color w:val="auto"/>
          <w:lang w:val="sr-Cyrl-CS"/>
        </w:rPr>
      </w:pPr>
    </w:p>
    <w:p w:rsidR="00A966E0" w:rsidRPr="007B3B7D" w:rsidRDefault="00A966E0" w:rsidP="00A966E0">
      <w:pPr>
        <w:pStyle w:val="ListParagraph"/>
        <w:ind w:left="0"/>
        <w:jc w:val="center"/>
        <w:rPr>
          <w:rFonts w:ascii="Arial" w:eastAsia="TimesNewRomanPSMT" w:hAnsi="Arial" w:cs="Arial"/>
          <w:bCs/>
          <w:iCs/>
          <w:color w:val="auto"/>
          <w:lang w:val="sr-Cyrl-CS"/>
        </w:rPr>
      </w:pPr>
      <w:r w:rsidRPr="007B3B7D">
        <w:rPr>
          <w:rFonts w:ascii="Arial" w:eastAsia="TimesNewRomanPSMT" w:hAnsi="Arial" w:cs="Arial"/>
          <w:bCs/>
          <w:iCs/>
          <w:color w:val="auto"/>
          <w:lang w:val="sr-Cyrl-CS"/>
        </w:rPr>
        <w:t>Члан 8.</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 случају да Пружалац услуге не пружи уговорене услуге и испоручи тражене пројекте у предвиђеном року, а под условом да до тога није дошло кривицом Наручиоца нити усед дејства више силе, дужан је да плати уговорену казну засваки дан кашњења у висини од 0,1% с тим што износ овако утврђене уговорене казне не може прећи 5% од вредности уговорене услуге.</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Право Наручиоца услуге на наплату уговорене казне не утиче на право да захтева накнаду штете.</w:t>
      </w: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9.</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Уговорне стране могу једнострано раскинуту уговор писменим путем уз отказни рок од 15 дана.</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Све евентуалне спорове који настану из/или поводом овог уговора уговорне стране ће покушати да реше споразумно.</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 xml:space="preserve">Уколико спорови између Наручиоца услуге и Извршиоца услуге не буду решени </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споразумно, уговара се надлежност Привредног суда у Зајечару .</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10.</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На све што није регулисано овим уговором примениће се одредбе Закона о облигационим односима, као и други прописи који регулишу ову материју.</w:t>
      </w:r>
    </w:p>
    <w:p w:rsidR="00A966E0" w:rsidRPr="007B3B7D" w:rsidRDefault="00A966E0" w:rsidP="00A121EE">
      <w:pPr>
        <w:suppressAutoHyphens w:val="0"/>
        <w:spacing w:line="240" w:lineRule="auto"/>
        <w:jc w:val="both"/>
        <w:rPr>
          <w:rFonts w:ascii="Arial" w:eastAsia="Times New Roman" w:hAnsi="Arial" w:cs="Arial"/>
          <w:color w:val="auto"/>
          <w:kern w:val="0"/>
          <w:lang w:eastAsia="sr-Latn-CS"/>
        </w:rPr>
      </w:pPr>
    </w:p>
    <w:p w:rsidR="00A966E0" w:rsidRPr="007B3B7D" w:rsidRDefault="00A966E0" w:rsidP="00A966E0">
      <w:pPr>
        <w:suppressAutoHyphens w:val="0"/>
        <w:spacing w:line="240" w:lineRule="auto"/>
        <w:jc w:val="center"/>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Члан 11.</w:t>
      </w:r>
    </w:p>
    <w:p w:rsidR="00A966E0" w:rsidRPr="007B3B7D" w:rsidRDefault="00A966E0" w:rsidP="00A966E0">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Овај уговор је сачињен у 4 (четири) истоветна примерка, по 2 (два) примерка за сваку уговорну страну.</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Наручилац услуге,</w:t>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t>Извршилац услуге,</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__________________</w:t>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r>
      <w:r w:rsidRPr="007B3B7D">
        <w:rPr>
          <w:rFonts w:ascii="Arial" w:eastAsia="Times New Roman" w:hAnsi="Arial" w:cs="Arial"/>
          <w:color w:val="auto"/>
          <w:kern w:val="0"/>
          <w:lang w:eastAsia="sr-Latn-CS"/>
        </w:rPr>
        <w:tab/>
        <w:t>__________________</w:t>
      </w:r>
    </w:p>
    <w:p w:rsidR="00A966E0" w:rsidRPr="007B3B7D" w:rsidRDefault="00A966E0" w:rsidP="00A966E0">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Др Михајло Јовановић, вд. дир.</w:t>
      </w: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suppressAutoHyphens w:val="0"/>
        <w:spacing w:line="240" w:lineRule="auto"/>
        <w:rPr>
          <w:rFonts w:ascii="Arial" w:eastAsia="Times New Roman" w:hAnsi="Arial" w:cs="Arial"/>
          <w:color w:val="auto"/>
          <w:kern w:val="0"/>
          <w:lang w:eastAsia="sr-Latn-CS"/>
        </w:rPr>
      </w:pPr>
    </w:p>
    <w:p w:rsidR="00A966E0" w:rsidRPr="007B3B7D" w:rsidRDefault="00A966E0" w:rsidP="00A966E0">
      <w:pPr>
        <w:pStyle w:val="ListParagraph"/>
        <w:ind w:left="0"/>
        <w:jc w:val="center"/>
        <w:rPr>
          <w:rFonts w:ascii="Arial" w:eastAsia="TimesNewRomanPSMT" w:hAnsi="Arial" w:cs="Arial"/>
          <w:bCs/>
          <w:iCs/>
          <w:color w:val="auto"/>
          <w:lang w:val="sr-Cyrl-CS"/>
        </w:rPr>
      </w:pPr>
    </w:p>
    <w:p w:rsidR="00A966E0" w:rsidRPr="007B3B7D" w:rsidRDefault="00A966E0"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A966E0" w:rsidRDefault="00A966E0"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5C111C" w:rsidRDefault="005C111C"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5C111C" w:rsidRDefault="005C111C"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5C111C" w:rsidRDefault="005C111C"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5C111C" w:rsidRDefault="005C111C"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5C111C" w:rsidRDefault="005C111C"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972E2B" w:rsidRDefault="00972E2B"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972E2B" w:rsidRDefault="00972E2B"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972E2B" w:rsidRDefault="00972E2B"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972E2B" w:rsidRDefault="00972E2B"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5C111C" w:rsidRDefault="005C111C" w:rsidP="00A966E0">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D616AE" w:rsidRPr="00C56E27" w:rsidRDefault="00D616AE" w:rsidP="00D616AE">
      <w:pPr>
        <w:shd w:val="clear" w:color="auto" w:fill="C6D9F1"/>
        <w:jc w:val="center"/>
        <w:rPr>
          <w:rFonts w:ascii="Arial" w:hAnsi="Arial" w:cs="Arial"/>
          <w:b/>
          <w:bCs/>
          <w:i/>
          <w:iCs/>
        </w:rPr>
      </w:pPr>
      <w:r w:rsidRPr="00C56E27">
        <w:rPr>
          <w:rFonts w:ascii="Arial" w:hAnsi="Arial" w:cs="Arial"/>
          <w:b/>
          <w:bCs/>
          <w:i/>
          <w:iCs/>
        </w:rPr>
        <w:lastRenderedPageBreak/>
        <w:t>VIII УПУТСТВО ПОНУЂАЧИМА КАКО ДА САЧИНЕ ПОНУДУ</w:t>
      </w:r>
    </w:p>
    <w:p w:rsidR="00D616AE" w:rsidRPr="00C56E27" w:rsidRDefault="00D616AE" w:rsidP="00D616AE">
      <w:pPr>
        <w:shd w:val="clear" w:color="auto" w:fill="C6D9F1"/>
        <w:jc w:val="center"/>
        <w:rPr>
          <w:rFonts w:ascii="Arial" w:hAnsi="Arial" w:cs="Arial"/>
          <w:b/>
          <w:bCs/>
          <w:i/>
          <w:iCs/>
        </w:rPr>
      </w:pPr>
    </w:p>
    <w:p w:rsidR="00D616AE" w:rsidRPr="00C56E27" w:rsidRDefault="00D616AE" w:rsidP="00D616AE">
      <w:pPr>
        <w:jc w:val="both"/>
        <w:rPr>
          <w:rFonts w:ascii="Arial" w:hAnsi="Arial" w:cs="Arial"/>
          <w:b/>
          <w:bCs/>
          <w:i/>
          <w:iCs/>
        </w:rPr>
      </w:pPr>
    </w:p>
    <w:p w:rsidR="00D616AE" w:rsidRPr="00C56E27" w:rsidRDefault="00D616AE" w:rsidP="00D616AE">
      <w:pPr>
        <w:jc w:val="both"/>
        <w:rPr>
          <w:rFonts w:ascii="Arial" w:hAnsi="Arial" w:cs="Arial"/>
          <w:b/>
          <w:bCs/>
          <w:i/>
          <w:iCs/>
        </w:rPr>
      </w:pPr>
      <w:r w:rsidRPr="00C56E27">
        <w:rPr>
          <w:rFonts w:ascii="Arial" w:hAnsi="Arial" w:cs="Arial"/>
          <w:b/>
          <w:bCs/>
          <w:i/>
          <w:iCs/>
        </w:rPr>
        <w:t>1. ПОДАЦИ О ЈЕЗИКУ НА КОЈЕМ ПОНУДА МОРА ДА БУДЕ САСТАВЉЕНА</w:t>
      </w:r>
    </w:p>
    <w:p w:rsidR="00D616AE" w:rsidRPr="00C56E27" w:rsidRDefault="00D616AE" w:rsidP="00D616AE">
      <w:pPr>
        <w:jc w:val="both"/>
        <w:rPr>
          <w:rFonts w:ascii="Arial" w:hAnsi="Arial" w:cs="Arial"/>
          <w:b/>
          <w:bCs/>
          <w:i/>
          <w:iCs/>
        </w:rPr>
      </w:pPr>
    </w:p>
    <w:p w:rsidR="00D616AE" w:rsidRPr="00C56E27" w:rsidRDefault="00D616AE" w:rsidP="00D616AE">
      <w:pPr>
        <w:jc w:val="both"/>
        <w:rPr>
          <w:rFonts w:ascii="Arial" w:hAnsi="Arial" w:cs="Arial"/>
          <w:b/>
          <w:bCs/>
          <w:i/>
          <w:iCs/>
        </w:rPr>
      </w:pPr>
      <w:r w:rsidRPr="00C56E27">
        <w:rPr>
          <w:rFonts w:ascii="Arial" w:hAnsi="Arial" w:cs="Arial"/>
        </w:rPr>
        <w:t>Понуђач подноси понуду на српском језику.</w:t>
      </w:r>
    </w:p>
    <w:p w:rsidR="00D616AE" w:rsidRPr="00C56E27" w:rsidRDefault="00D616AE" w:rsidP="00D616AE">
      <w:pPr>
        <w:jc w:val="both"/>
        <w:rPr>
          <w:rFonts w:ascii="Arial" w:hAnsi="Arial" w:cs="Arial"/>
          <w:b/>
          <w:bCs/>
          <w:i/>
          <w:iCs/>
        </w:rPr>
      </w:pPr>
    </w:p>
    <w:p w:rsidR="00D616AE" w:rsidRPr="00C56E27" w:rsidRDefault="00D616AE" w:rsidP="00D616AE">
      <w:pPr>
        <w:jc w:val="both"/>
        <w:rPr>
          <w:rFonts w:ascii="Arial" w:hAnsi="Arial" w:cs="Arial"/>
        </w:rPr>
      </w:pPr>
    </w:p>
    <w:p w:rsidR="00D616AE" w:rsidRPr="00C56E27" w:rsidRDefault="00D616AE" w:rsidP="00D616AE">
      <w:pPr>
        <w:jc w:val="both"/>
        <w:rPr>
          <w:rFonts w:ascii="Arial" w:eastAsia="TimesNewRomanPSMT" w:hAnsi="Arial" w:cs="Arial"/>
          <w:bCs/>
        </w:rPr>
      </w:pPr>
      <w:r w:rsidRPr="00C56E27">
        <w:rPr>
          <w:rFonts w:ascii="Arial" w:hAnsi="Arial" w:cs="Arial"/>
          <w:b/>
          <w:bCs/>
          <w:i/>
          <w:iCs/>
        </w:rPr>
        <w:t>2. НАЧИН ПОДНОШЕЊА ПОНУДА</w:t>
      </w:r>
    </w:p>
    <w:p w:rsidR="00D616AE" w:rsidRPr="00C56E27" w:rsidRDefault="00D616AE" w:rsidP="00D616AE">
      <w:pPr>
        <w:jc w:val="both"/>
        <w:rPr>
          <w:rFonts w:ascii="Arial" w:eastAsia="TimesNewRomanPSMT" w:hAnsi="Arial" w:cs="Arial"/>
          <w:bCs/>
        </w:rPr>
      </w:pPr>
    </w:p>
    <w:p w:rsidR="00D616AE" w:rsidRPr="00C56E27" w:rsidRDefault="00D616AE" w:rsidP="00D616AE">
      <w:pPr>
        <w:jc w:val="both"/>
        <w:rPr>
          <w:rFonts w:ascii="Arial" w:eastAsia="TimesNewRomanPSMT" w:hAnsi="Arial" w:cs="Arial"/>
          <w:bCs/>
        </w:rPr>
      </w:pPr>
      <w:r w:rsidRPr="00C56E27">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16AE" w:rsidRPr="00C56E27" w:rsidRDefault="00D616AE" w:rsidP="00D616AE">
      <w:pPr>
        <w:jc w:val="both"/>
        <w:rPr>
          <w:rFonts w:ascii="Arial" w:eastAsia="TimesNewRomanPSMT" w:hAnsi="Arial" w:cs="Arial"/>
          <w:bCs/>
        </w:rPr>
      </w:pPr>
      <w:r w:rsidRPr="00C56E27">
        <w:rPr>
          <w:rFonts w:ascii="Arial" w:eastAsia="TimesNewRomanPSMT" w:hAnsi="Arial" w:cs="Arial"/>
          <w:bCs/>
        </w:rPr>
        <w:t>На полеђини коверте или на кутији навести назив</w:t>
      </w:r>
      <w:r w:rsidRPr="00C56E27">
        <w:rPr>
          <w:rFonts w:ascii="Arial" w:eastAsia="TimesNewRomanPSMT" w:hAnsi="Arial" w:cs="Arial"/>
          <w:bCs/>
          <w:lang w:val="sr-Cyrl-CS"/>
        </w:rPr>
        <w:t xml:space="preserve"> и адресу</w:t>
      </w:r>
      <w:r w:rsidRPr="00C56E27">
        <w:rPr>
          <w:rFonts w:ascii="Arial" w:eastAsia="TimesNewRomanPSMT" w:hAnsi="Arial" w:cs="Arial"/>
          <w:bCs/>
        </w:rPr>
        <w:t xml:space="preserve"> понуђача. </w:t>
      </w:r>
    </w:p>
    <w:p w:rsidR="00D616AE" w:rsidRPr="00C56E27" w:rsidRDefault="00D616AE" w:rsidP="00D616AE">
      <w:pPr>
        <w:jc w:val="both"/>
        <w:rPr>
          <w:rFonts w:ascii="Arial" w:eastAsia="TimesNewRomanPSMT" w:hAnsi="Arial" w:cs="Arial"/>
          <w:bCs/>
        </w:rPr>
      </w:pPr>
      <w:r w:rsidRPr="00C56E27">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16AE" w:rsidRPr="007B3B7D" w:rsidRDefault="00D616AE" w:rsidP="00D616AE">
      <w:pPr>
        <w:autoSpaceDE w:val="0"/>
        <w:autoSpaceDN w:val="0"/>
        <w:adjustRightInd w:val="0"/>
        <w:spacing w:line="240" w:lineRule="auto"/>
        <w:jc w:val="both"/>
        <w:rPr>
          <w:rFonts w:ascii="Arial" w:hAnsi="Arial" w:cs="Arial"/>
          <w:b/>
          <w:i/>
          <w:iCs/>
          <w:color w:val="auto"/>
        </w:rPr>
      </w:pPr>
      <w:r w:rsidRPr="00C56E27">
        <w:rPr>
          <w:rFonts w:ascii="Arial" w:eastAsia="TimesNewRomanPSMT" w:hAnsi="Arial" w:cs="Arial"/>
          <w:bCs/>
        </w:rPr>
        <w:t xml:space="preserve">Понуду доставити на адресу: </w:t>
      </w:r>
      <w:r w:rsidR="008C4684" w:rsidRPr="00C56E27">
        <w:rPr>
          <w:rFonts w:ascii="Arial" w:eastAsia="TimesNewRomanPSMT" w:hAnsi="Arial" w:cs="Arial"/>
          <w:bCs/>
        </w:rPr>
        <w:t>Специјална болница за плућне болести „Озрен“ Сокобања, насеље Озрен бб, Сокобања</w:t>
      </w:r>
      <w:r w:rsidRPr="00C56E27">
        <w:rPr>
          <w:rFonts w:ascii="Arial" w:hAnsi="Arial" w:cs="Arial"/>
          <w:i/>
          <w:iCs/>
        </w:rPr>
        <w:t xml:space="preserve">, </w:t>
      </w:r>
      <w:r w:rsidRPr="00C56E27">
        <w:rPr>
          <w:rFonts w:ascii="Arial" w:eastAsia="TimesNewRomanPSMT" w:hAnsi="Arial" w:cs="Arial"/>
          <w:bCs/>
        </w:rPr>
        <w:t xml:space="preserve">са назнаком: </w:t>
      </w:r>
      <w:r w:rsidRPr="00C56E27">
        <w:rPr>
          <w:rFonts w:ascii="Arial" w:eastAsia="TimesNewRomanPS-BoldMT" w:hAnsi="Arial" w:cs="Arial"/>
          <w:b/>
          <w:bCs/>
        </w:rPr>
        <w:t>,,Понуда за јавну набавку</w:t>
      </w:r>
      <w:r w:rsidR="008C4684" w:rsidRPr="00C56E27">
        <w:rPr>
          <w:rFonts w:ascii="Arial" w:hAnsi="Arial" w:cs="Arial"/>
        </w:rPr>
        <w:t xml:space="preserve"> услуге израде пројектне документације </w:t>
      </w:r>
      <w:r w:rsidRPr="00C56E27">
        <w:rPr>
          <w:rFonts w:ascii="Arial" w:eastAsia="TimesNewRomanPS-BoldMT" w:hAnsi="Arial" w:cs="Arial"/>
          <w:b/>
          <w:bCs/>
        </w:rPr>
        <w:t>ЈН бр.</w:t>
      </w:r>
      <w:r w:rsidR="008C4684" w:rsidRPr="00C56E27">
        <w:rPr>
          <w:rFonts w:ascii="Arial" w:eastAsia="TimesNewRomanPS-BoldMT" w:hAnsi="Arial" w:cs="Arial"/>
          <w:b/>
          <w:bCs/>
        </w:rPr>
        <w:t>6/2018</w:t>
      </w:r>
      <w:r w:rsidRPr="00C56E27">
        <w:rPr>
          <w:rFonts w:ascii="Arial" w:eastAsia="TimesNewRomanPSMT" w:hAnsi="Arial" w:cs="Arial"/>
          <w:b/>
          <w:bCs/>
        </w:rPr>
        <w:t xml:space="preserve">- </w:t>
      </w:r>
      <w:r w:rsidRPr="00C56E27">
        <w:rPr>
          <w:rFonts w:ascii="Arial" w:eastAsia="TimesNewRomanPS-BoldMT" w:hAnsi="Arial" w:cs="Arial"/>
          <w:b/>
          <w:bCs/>
        </w:rPr>
        <w:t>НЕ ОТВАРАТИ”.</w:t>
      </w:r>
      <w:r w:rsidRPr="00C56E27">
        <w:rPr>
          <w:rFonts w:ascii="Arial" w:hAnsi="Arial" w:cs="Arial"/>
          <w:color w:val="auto"/>
        </w:rPr>
        <w:t xml:space="preserve">Понуда се сматра благовременом уколико је примљена од стране </w:t>
      </w:r>
      <w:r w:rsidRPr="007B3B7D">
        <w:rPr>
          <w:rFonts w:ascii="Arial" w:hAnsi="Arial" w:cs="Arial"/>
          <w:color w:val="auto"/>
        </w:rPr>
        <w:t xml:space="preserve">наручиоца </w:t>
      </w:r>
      <w:r w:rsidRPr="007B3B7D">
        <w:rPr>
          <w:rFonts w:ascii="Arial" w:hAnsi="Arial" w:cs="Arial"/>
          <w:b/>
          <w:color w:val="auto"/>
        </w:rPr>
        <w:t xml:space="preserve">до </w:t>
      </w:r>
      <w:r w:rsidR="0013133A">
        <w:rPr>
          <w:rFonts w:ascii="Arial" w:hAnsi="Arial" w:cs="Arial"/>
          <w:b/>
          <w:color w:val="auto"/>
        </w:rPr>
        <w:t>30.07</w:t>
      </w:r>
      <w:r w:rsidR="0011291C" w:rsidRPr="007B3B7D">
        <w:rPr>
          <w:rFonts w:ascii="Arial" w:hAnsi="Arial" w:cs="Arial"/>
          <w:b/>
          <w:color w:val="auto"/>
        </w:rPr>
        <w:t>.2018. године до 12,00 сати</w:t>
      </w:r>
    </w:p>
    <w:p w:rsidR="00D616AE" w:rsidRPr="007B3B7D" w:rsidRDefault="00D616AE" w:rsidP="00D616AE">
      <w:pPr>
        <w:autoSpaceDE w:val="0"/>
        <w:autoSpaceDN w:val="0"/>
        <w:adjustRightInd w:val="0"/>
        <w:spacing w:line="240" w:lineRule="auto"/>
        <w:jc w:val="both"/>
        <w:rPr>
          <w:rFonts w:ascii="Arial" w:hAnsi="Arial" w:cs="Arial"/>
          <w:b/>
          <w:color w:val="auto"/>
        </w:rPr>
      </w:pPr>
    </w:p>
    <w:p w:rsidR="00D616AE" w:rsidRPr="00C56E27" w:rsidRDefault="00D616AE" w:rsidP="00D616AE">
      <w:pPr>
        <w:autoSpaceDE w:val="0"/>
        <w:autoSpaceDN w:val="0"/>
        <w:adjustRightInd w:val="0"/>
        <w:spacing w:line="240" w:lineRule="auto"/>
        <w:jc w:val="both"/>
        <w:rPr>
          <w:rFonts w:ascii="Arial" w:hAnsi="Arial" w:cs="Arial"/>
          <w:color w:val="auto"/>
        </w:rPr>
      </w:pPr>
      <w:r w:rsidRPr="007B3B7D">
        <w:rPr>
          <w:rFonts w:ascii="Arial" w:hAnsi="Arial" w:cs="Arial"/>
          <w:color w:val="auto"/>
        </w:rPr>
        <w:t>Наручилац ће, по пријему одређене</w:t>
      </w:r>
      <w:r w:rsidRPr="00C56E27">
        <w:rPr>
          <w:rFonts w:ascii="Arial" w:hAnsi="Arial" w:cs="Arial"/>
          <w:color w:val="auto"/>
        </w:rPr>
        <w:t xml:space="preserve">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56E27">
        <w:rPr>
          <w:rFonts w:ascii="Arial" w:hAnsi="Arial" w:cs="Arial"/>
          <w:color w:val="auto"/>
          <w:lang w:val="sr-Cyrl-CS"/>
        </w:rPr>
        <w:t>н</w:t>
      </w:r>
      <w:r w:rsidRPr="00C56E27">
        <w:rPr>
          <w:rFonts w:ascii="Arial" w:hAnsi="Arial" w:cs="Arial"/>
          <w:color w:val="auto"/>
        </w:rPr>
        <w:t>аруч</w:t>
      </w:r>
      <w:r w:rsidRPr="00C56E27">
        <w:rPr>
          <w:rFonts w:ascii="Arial" w:hAnsi="Arial" w:cs="Arial"/>
          <w:color w:val="auto"/>
          <w:lang w:val="sr-Cyrl-CS"/>
        </w:rPr>
        <w:t>и</w:t>
      </w:r>
      <w:r w:rsidRPr="00C56E27">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16AE" w:rsidRPr="00C56E27" w:rsidRDefault="00D616AE" w:rsidP="00D616AE">
      <w:pPr>
        <w:autoSpaceDE w:val="0"/>
        <w:autoSpaceDN w:val="0"/>
        <w:adjustRightInd w:val="0"/>
        <w:spacing w:line="240" w:lineRule="auto"/>
        <w:jc w:val="both"/>
        <w:rPr>
          <w:rFonts w:ascii="Arial" w:hAnsi="Arial" w:cs="Arial"/>
          <w:color w:val="auto"/>
        </w:rPr>
      </w:pPr>
      <w:r w:rsidRPr="00C56E27">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 </w:t>
      </w:r>
    </w:p>
    <w:p w:rsidR="00D616AE" w:rsidRPr="00C56E27" w:rsidRDefault="00D616AE" w:rsidP="00D616AE">
      <w:pPr>
        <w:autoSpaceDE w:val="0"/>
        <w:autoSpaceDN w:val="0"/>
        <w:adjustRightInd w:val="0"/>
        <w:spacing w:line="240" w:lineRule="auto"/>
        <w:jc w:val="both"/>
        <w:rPr>
          <w:rFonts w:ascii="Arial" w:hAnsi="Arial" w:cs="Arial"/>
          <w:color w:val="auto"/>
        </w:rPr>
      </w:pPr>
      <w:r w:rsidRPr="00C56E27">
        <w:rPr>
          <w:rFonts w:ascii="Arial" w:hAnsi="Arial" w:cs="Arial"/>
          <w:color w:val="auto"/>
        </w:rPr>
        <w:t xml:space="preserve">Понуда мора да садржи оверен и потписан: </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 xml:space="preserve">Образац понуде (Образац 1); </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Образац структуре понуђене цене (Образац 2);</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Образац трошкова припреме понуде (Образац 3);</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Образац изјаве о независној понуди (Образац 4);</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Образац изјаве понуђача о испуњености услова за учешће у поступ</w:t>
      </w:r>
      <w:r w:rsidR="008265C1" w:rsidRPr="00C56E27">
        <w:rPr>
          <w:rFonts w:ascii="Arial" w:hAnsi="Arial" w:cs="Arial"/>
          <w:color w:val="auto"/>
        </w:rPr>
        <w:t>ку јавне набавке - чл. 75.</w:t>
      </w:r>
      <w:r w:rsidRPr="00C56E27">
        <w:rPr>
          <w:rFonts w:ascii="Arial" w:hAnsi="Arial" w:cs="Arial"/>
          <w:color w:val="auto"/>
        </w:rPr>
        <w:t xml:space="preserve"> ЗЈН (Образац 5);</w:t>
      </w:r>
    </w:p>
    <w:p w:rsidR="000D25AD" w:rsidRPr="00C56E27" w:rsidRDefault="000D25AD" w:rsidP="000D25AD">
      <w:pPr>
        <w:pStyle w:val="ListParagraph"/>
        <w:numPr>
          <w:ilvl w:val="0"/>
          <w:numId w:val="19"/>
        </w:numPr>
        <w:suppressAutoHyphens w:val="0"/>
        <w:autoSpaceDE w:val="0"/>
        <w:autoSpaceDN w:val="0"/>
        <w:adjustRightInd w:val="0"/>
        <w:spacing w:line="240" w:lineRule="auto"/>
        <w:jc w:val="both"/>
        <w:rPr>
          <w:rFonts w:ascii="Arial" w:hAnsi="Arial" w:cs="Arial"/>
          <w:color w:val="auto"/>
        </w:rPr>
      </w:pPr>
      <w:r w:rsidRPr="00C56E27">
        <w:rPr>
          <w:rFonts w:ascii="Arial" w:eastAsia="Times New Roman" w:hAnsi="Arial" w:cs="Arial"/>
          <w:color w:val="auto"/>
          <w:kern w:val="0"/>
          <w:lang w:eastAsia="sr-Latn-CS"/>
        </w:rPr>
        <w:t xml:space="preserve">лиценца за обављање геодетских радова I или II реда,коју издаје Републички геодетски завод у форми решења </w:t>
      </w:r>
      <w:r w:rsidRPr="00C56E27">
        <w:rPr>
          <w:rFonts w:ascii="Arial" w:hAnsi="Arial" w:cs="Arial"/>
          <w:color w:val="auto"/>
        </w:rPr>
        <w:t>у виду неоверене копије</w:t>
      </w:r>
      <w:r w:rsidRPr="00C56E27">
        <w:rPr>
          <w:rFonts w:ascii="Arial" w:hAnsi="Arial" w:cs="Arial"/>
          <w:i/>
          <w:color w:val="auto"/>
        </w:rPr>
        <w:t xml:space="preserve">. </w:t>
      </w:r>
    </w:p>
    <w:p w:rsidR="001F2161" w:rsidRPr="00C56E27" w:rsidRDefault="00D54DE4"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Фотокопија тражених доказа о ис</w:t>
      </w:r>
      <w:r w:rsidR="008265C1" w:rsidRPr="00C56E27">
        <w:rPr>
          <w:rFonts w:ascii="Arial" w:hAnsi="Arial" w:cs="Arial"/>
          <w:color w:val="auto"/>
        </w:rPr>
        <w:t>пуњености додатних услова</w:t>
      </w:r>
      <w:r w:rsidR="001F2161" w:rsidRPr="00C56E27">
        <w:rPr>
          <w:rFonts w:ascii="Arial" w:hAnsi="Arial" w:cs="Arial"/>
          <w:color w:val="auto"/>
        </w:rPr>
        <w:t xml:space="preserve"> и </w:t>
      </w:r>
      <w:r w:rsidR="005C28DE" w:rsidRPr="00C56E27">
        <w:rPr>
          <w:rFonts w:ascii="Arial" w:hAnsi="Arial" w:cs="Arial"/>
          <w:color w:val="auto"/>
        </w:rPr>
        <w:t>т</w:t>
      </w:r>
      <w:r w:rsidR="001F2161" w:rsidRPr="00C56E27">
        <w:rPr>
          <w:rFonts w:ascii="Arial" w:hAnsi="Arial" w:cs="Arial"/>
          <w:color w:val="auto"/>
        </w:rPr>
        <w:t>о:</w:t>
      </w:r>
    </w:p>
    <w:p w:rsidR="008265C1" w:rsidRPr="00C56E27" w:rsidRDefault="001F2161" w:rsidP="001F2161">
      <w:pPr>
        <w:autoSpaceDE w:val="0"/>
        <w:autoSpaceDN w:val="0"/>
        <w:adjustRightInd w:val="0"/>
        <w:spacing w:line="240" w:lineRule="auto"/>
        <w:ind w:left="720"/>
        <w:jc w:val="both"/>
        <w:rPr>
          <w:rFonts w:ascii="Arial" w:hAnsi="Arial" w:cs="Arial"/>
          <w:color w:val="auto"/>
          <w:lang w:val="sr-Cyrl-CS"/>
        </w:rPr>
      </w:pPr>
      <w:r w:rsidRPr="00C56E27">
        <w:rPr>
          <w:rFonts w:ascii="Arial" w:hAnsi="Arial" w:cs="Arial"/>
          <w:color w:val="auto"/>
        </w:rPr>
        <w:t>-</w:t>
      </w:r>
      <w:r w:rsidR="00D54DE4" w:rsidRPr="00C56E27">
        <w:rPr>
          <w:rFonts w:ascii="Arial" w:hAnsi="Arial" w:cs="Arial"/>
          <w:color w:val="auto"/>
          <w:lang w:val="sr-Cyrl-CS"/>
        </w:rPr>
        <w:t>Фотокопије</w:t>
      </w:r>
      <w:r w:rsidRPr="00C56E27">
        <w:rPr>
          <w:rFonts w:ascii="Arial" w:hAnsi="Arial" w:cs="Arial"/>
          <w:color w:val="auto"/>
          <w:lang w:val="sr-Cyrl-CS"/>
        </w:rPr>
        <w:t xml:space="preserve"> тражених </w:t>
      </w:r>
      <w:r w:rsidR="00D54DE4" w:rsidRPr="00C56E27">
        <w:rPr>
          <w:rFonts w:ascii="Arial" w:hAnsi="Arial" w:cs="Arial"/>
          <w:color w:val="auto"/>
          <w:lang w:val="sr-Cyrl-CS"/>
        </w:rPr>
        <w:t xml:space="preserve"> личних лиценци</w:t>
      </w:r>
      <w:r w:rsidRPr="00C56E27">
        <w:rPr>
          <w:rFonts w:ascii="Arial" w:hAnsi="Arial" w:cs="Arial"/>
          <w:color w:val="auto"/>
          <w:lang w:val="sr-Cyrl-CS"/>
        </w:rPr>
        <w:t xml:space="preserve"> за одговорне пројектанте </w:t>
      </w:r>
      <w:r w:rsidR="00D54DE4" w:rsidRPr="00C56E27">
        <w:rPr>
          <w:rFonts w:ascii="Arial" w:hAnsi="Arial" w:cs="Arial"/>
          <w:color w:val="auto"/>
          <w:lang w:val="sr-Cyrl-CS"/>
        </w:rPr>
        <w:t xml:space="preserve"> са потврдама Инжењерске коморе Србије ( уз сваку лиценцу) да су носиоци </w:t>
      </w:r>
      <w:r w:rsidR="00D54DE4" w:rsidRPr="00C56E27">
        <w:rPr>
          <w:rFonts w:ascii="Arial" w:hAnsi="Arial" w:cs="Arial"/>
          <w:color w:val="auto"/>
          <w:lang w:val="sr-Cyrl-CS"/>
        </w:rPr>
        <w:lastRenderedPageBreak/>
        <w:t>лиценци чланови Инжењерске коморе Србије, као и да им одлуком Суда части издате лиценце нису одузете (потврда о важности лиценце</w:t>
      </w:r>
      <w:r w:rsidR="00F94A50" w:rsidRPr="00C56E27">
        <w:rPr>
          <w:rFonts w:ascii="Arial" w:hAnsi="Arial" w:cs="Arial"/>
          <w:color w:val="auto"/>
          <w:lang w:val="sr-Cyrl-CS"/>
        </w:rPr>
        <w:t>).</w:t>
      </w:r>
    </w:p>
    <w:p w:rsidR="001F2161" w:rsidRPr="00C56E27" w:rsidRDefault="001F2161" w:rsidP="001F2161">
      <w:pPr>
        <w:autoSpaceDE w:val="0"/>
        <w:autoSpaceDN w:val="0"/>
        <w:adjustRightInd w:val="0"/>
        <w:spacing w:line="240" w:lineRule="auto"/>
        <w:ind w:left="720"/>
        <w:jc w:val="both"/>
        <w:rPr>
          <w:rFonts w:ascii="Arial" w:hAnsi="Arial" w:cs="Arial"/>
          <w:color w:val="auto"/>
          <w:lang w:val="sr-Cyrl-CS"/>
        </w:rPr>
      </w:pPr>
      <w:r w:rsidRPr="00C56E27">
        <w:rPr>
          <w:rFonts w:ascii="Arial" w:hAnsi="Arial" w:cs="Arial"/>
          <w:color w:val="auto"/>
          <w:lang w:val="sr-Cyrl-CS"/>
        </w:rPr>
        <w:t>-Фо</w:t>
      </w:r>
      <w:r w:rsidR="005C28DE" w:rsidRPr="00C56E27">
        <w:rPr>
          <w:rFonts w:ascii="Arial" w:hAnsi="Arial" w:cs="Arial"/>
          <w:color w:val="auto"/>
          <w:lang w:val="sr-Cyrl-CS"/>
        </w:rPr>
        <w:t>токопија уговора о раду и М обрасца за одговорне пројектанте у радном односу као и уговора о делу и/или уговора о привременим и повременим пословима за одговорне пројектанте ангажоване путем уговора</w:t>
      </w:r>
    </w:p>
    <w:p w:rsidR="005C28DE" w:rsidRPr="00C56E27" w:rsidRDefault="005C28DE" w:rsidP="001F2161">
      <w:pPr>
        <w:autoSpaceDE w:val="0"/>
        <w:autoSpaceDN w:val="0"/>
        <w:adjustRightInd w:val="0"/>
        <w:spacing w:line="240" w:lineRule="auto"/>
        <w:ind w:left="720"/>
        <w:jc w:val="both"/>
        <w:rPr>
          <w:rFonts w:ascii="Arial" w:hAnsi="Arial" w:cs="Arial"/>
          <w:color w:val="000000" w:themeColor="text1"/>
          <w:lang w:val="sr-Cyrl-CS"/>
        </w:rPr>
      </w:pPr>
      <w:r w:rsidRPr="00C56E27">
        <w:rPr>
          <w:rFonts w:ascii="Arial" w:hAnsi="Arial" w:cs="Arial"/>
          <w:color w:val="auto"/>
          <w:lang w:val="sr-Cyrl-CS"/>
        </w:rPr>
        <w:t>-</w:t>
      </w:r>
      <w:r w:rsidRPr="00C56E27">
        <w:rPr>
          <w:rFonts w:ascii="Arial" w:hAnsi="Arial" w:cs="Arial"/>
          <w:color w:val="000000" w:themeColor="text1"/>
          <w:lang w:val="sr-Cyrl-CS"/>
        </w:rPr>
        <w:t xml:space="preserve"> Фотокопија уговора или фактуре  о извршеним услугама пројектовања у високоградњи у  предходне три године (2015.,2016.и 2017. )</w:t>
      </w:r>
    </w:p>
    <w:p w:rsidR="005C28DE" w:rsidRPr="00C56E27" w:rsidRDefault="005C28DE" w:rsidP="001F2161">
      <w:pPr>
        <w:autoSpaceDE w:val="0"/>
        <w:autoSpaceDN w:val="0"/>
        <w:adjustRightInd w:val="0"/>
        <w:spacing w:line="240" w:lineRule="auto"/>
        <w:ind w:left="720"/>
        <w:jc w:val="both"/>
        <w:rPr>
          <w:rFonts w:ascii="Arial" w:hAnsi="Arial" w:cs="Arial"/>
          <w:color w:val="auto"/>
          <w:lang w:val="sr-Cyrl-CS"/>
        </w:rPr>
      </w:pPr>
      <w:r w:rsidRPr="00C56E27">
        <w:rPr>
          <w:rFonts w:ascii="Arial" w:hAnsi="Arial" w:cs="Arial"/>
          <w:color w:val="000000" w:themeColor="text1"/>
          <w:lang w:val="sr-Cyrl-CS"/>
        </w:rPr>
        <w:t>- потврда наручиоца услуге  о извршеним услугама пројектовања у високоградњи  на обрасцу који је саставни део конкурсне документације. Потврда може бити дата и на другом обрасцу ако исти саджи све тражене податке.</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616AE" w:rsidRPr="00C56E27" w:rsidRDefault="00D616AE" w:rsidP="00D616AE">
      <w:pPr>
        <w:numPr>
          <w:ilvl w:val="0"/>
          <w:numId w:val="19"/>
        </w:numPr>
        <w:autoSpaceDE w:val="0"/>
        <w:autoSpaceDN w:val="0"/>
        <w:adjustRightInd w:val="0"/>
        <w:spacing w:line="240" w:lineRule="auto"/>
        <w:jc w:val="both"/>
        <w:rPr>
          <w:rFonts w:ascii="Arial" w:hAnsi="Arial" w:cs="Arial"/>
          <w:color w:val="auto"/>
        </w:rPr>
      </w:pPr>
      <w:r w:rsidRPr="00C56E27">
        <w:rPr>
          <w:rFonts w:ascii="Arial" w:hAnsi="Arial" w:cs="Arial"/>
          <w:color w:val="auto"/>
        </w:rPr>
        <w:t>Модел уговора;</w:t>
      </w:r>
    </w:p>
    <w:p w:rsidR="00D616AE" w:rsidRPr="00C56E27" w:rsidRDefault="00D616AE" w:rsidP="00F94A50">
      <w:pPr>
        <w:autoSpaceDE w:val="0"/>
        <w:autoSpaceDN w:val="0"/>
        <w:adjustRightInd w:val="0"/>
        <w:spacing w:line="240" w:lineRule="auto"/>
        <w:ind w:left="360"/>
        <w:jc w:val="both"/>
        <w:rPr>
          <w:rFonts w:ascii="Arial" w:hAnsi="Arial" w:cs="Arial"/>
          <w:color w:val="auto"/>
        </w:rPr>
      </w:pPr>
    </w:p>
    <w:p w:rsidR="00D616AE" w:rsidRPr="00C56E27" w:rsidRDefault="00D616AE" w:rsidP="00F94A50">
      <w:pPr>
        <w:pStyle w:val="ListParagraph"/>
        <w:numPr>
          <w:ilvl w:val="0"/>
          <w:numId w:val="24"/>
        </w:numPr>
        <w:jc w:val="both"/>
        <w:rPr>
          <w:rFonts w:ascii="Arial" w:hAnsi="Arial" w:cs="Arial"/>
          <w:b/>
          <w:bCs/>
          <w:i/>
          <w:iCs/>
        </w:rPr>
      </w:pPr>
      <w:r w:rsidRPr="00C56E27">
        <w:rPr>
          <w:rFonts w:ascii="Arial" w:hAnsi="Arial" w:cs="Arial"/>
          <w:b/>
          <w:bCs/>
          <w:i/>
          <w:iCs/>
        </w:rPr>
        <w:t>ПАРТИЈЕ</w:t>
      </w:r>
    </w:p>
    <w:p w:rsidR="00F94A50" w:rsidRPr="00D45324" w:rsidRDefault="0013133A" w:rsidP="00F94A50">
      <w:pPr>
        <w:pStyle w:val="ListParagraph"/>
        <w:jc w:val="both"/>
        <w:rPr>
          <w:rFonts w:ascii="Arial" w:hAnsi="Arial" w:cs="Arial"/>
          <w:sz w:val="22"/>
          <w:szCs w:val="22"/>
        </w:rPr>
      </w:pPr>
      <w:r>
        <w:rPr>
          <w:rFonts w:ascii="Arial" w:hAnsi="Arial" w:cs="Arial"/>
          <w:iCs/>
        </w:rPr>
        <w:t>партија 1 –</w:t>
      </w:r>
      <w:r w:rsidRPr="0013133A">
        <w:rPr>
          <w:rFonts w:ascii="Arial" w:hAnsi="Arial" w:cs="Arial"/>
          <w:iCs/>
          <w:sz w:val="22"/>
          <w:szCs w:val="22"/>
        </w:rPr>
        <w:t xml:space="preserve">израда </w:t>
      </w:r>
      <w:r w:rsidR="00D45324" w:rsidRPr="00D45324">
        <w:rPr>
          <w:rFonts w:ascii="Arial" w:eastAsia="TimesNewRomanPSMT" w:hAnsi="Arial" w:cs="Arial"/>
          <w:bCs/>
          <w:sz w:val="22"/>
          <w:szCs w:val="22"/>
        </w:rPr>
        <w:t xml:space="preserve">пројеката </w:t>
      </w:r>
      <w:r w:rsidRPr="00D45324">
        <w:rPr>
          <w:rFonts w:ascii="Arial" w:eastAsia="TimesNewRomanPSMT" w:hAnsi="Arial" w:cs="Arial"/>
          <w:bCs/>
          <w:sz w:val="22"/>
          <w:szCs w:val="22"/>
        </w:rPr>
        <w:t xml:space="preserve"> за Енергетску санацију објек</w:t>
      </w:r>
      <w:r w:rsidR="00D45324" w:rsidRPr="00D45324">
        <w:rPr>
          <w:rFonts w:ascii="Arial" w:eastAsia="TimesNewRomanPSMT" w:hAnsi="Arial" w:cs="Arial"/>
          <w:bCs/>
          <w:sz w:val="22"/>
          <w:szCs w:val="22"/>
        </w:rPr>
        <w:t>та болнице</w:t>
      </w:r>
    </w:p>
    <w:p w:rsidR="00F94A50" w:rsidRPr="00C56E27" w:rsidRDefault="00F94A50" w:rsidP="00F94A50">
      <w:pPr>
        <w:pStyle w:val="ListParagraph"/>
        <w:jc w:val="both"/>
        <w:rPr>
          <w:rFonts w:ascii="Arial" w:hAnsi="Arial" w:cs="Arial"/>
          <w:b/>
        </w:rPr>
      </w:pPr>
      <w:r w:rsidRPr="00C56E27">
        <w:rPr>
          <w:rFonts w:ascii="Arial" w:hAnsi="Arial" w:cs="Arial"/>
          <w:iCs/>
        </w:rPr>
        <w:t>партија 2 –израда пројекта за котларницу на биомасу и топловода до објекта болнице</w:t>
      </w:r>
    </w:p>
    <w:p w:rsidR="00F94A50" w:rsidRPr="00C56E27" w:rsidRDefault="00F94A50" w:rsidP="00F94A50">
      <w:pPr>
        <w:pStyle w:val="ListParagraph"/>
        <w:jc w:val="both"/>
        <w:rPr>
          <w:rFonts w:ascii="Arial" w:hAnsi="Arial" w:cs="Arial"/>
        </w:rPr>
      </w:pPr>
    </w:p>
    <w:p w:rsidR="00D616AE" w:rsidRPr="00C56E27" w:rsidRDefault="00D616AE" w:rsidP="00D616AE">
      <w:pPr>
        <w:jc w:val="both"/>
        <w:rPr>
          <w:rFonts w:ascii="Arial" w:hAnsi="Arial" w:cs="Arial"/>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16AE" w:rsidRPr="00C56E27" w:rsidTr="008C4684">
        <w:tc>
          <w:tcPr>
            <w:tcW w:w="9030" w:type="dxa"/>
            <w:tcBorders>
              <w:top w:val="nil"/>
              <w:left w:val="single" w:sz="1" w:space="0" w:color="000000"/>
              <w:bottom w:val="nil"/>
              <w:right w:val="single" w:sz="1" w:space="0" w:color="000000"/>
            </w:tcBorders>
            <w:shd w:val="clear" w:color="auto" w:fill="F2F2F2"/>
          </w:tcPr>
          <w:p w:rsidR="00D616AE" w:rsidRPr="00C56E27" w:rsidRDefault="00D616AE" w:rsidP="00394176">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C56E27">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616AE" w:rsidRPr="00C56E27" w:rsidRDefault="00D616AE" w:rsidP="00394176">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C56E27">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D616AE" w:rsidRPr="00C56E27" w:rsidRDefault="00D616AE" w:rsidP="00394176">
            <w:pPr>
              <w:pStyle w:val="ListParagraph"/>
              <w:numPr>
                <w:ilvl w:val="0"/>
                <w:numId w:val="11"/>
              </w:numPr>
              <w:suppressAutoHyphens w:val="0"/>
              <w:spacing w:line="276" w:lineRule="auto"/>
              <w:contextualSpacing/>
              <w:jc w:val="both"/>
              <w:rPr>
                <w:rFonts w:ascii="Arial" w:hAnsi="Arial" w:cs="Arial"/>
                <w:color w:val="auto"/>
              </w:rPr>
            </w:pPr>
            <w:r w:rsidRPr="00C56E27">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D616AE" w:rsidRPr="00C56E27" w:rsidRDefault="00D616AE" w:rsidP="00394176">
            <w:pPr>
              <w:pStyle w:val="ListParagraph"/>
              <w:numPr>
                <w:ilvl w:val="0"/>
                <w:numId w:val="11"/>
              </w:numPr>
              <w:suppressAutoHyphens w:val="0"/>
              <w:spacing w:line="276" w:lineRule="auto"/>
              <w:contextualSpacing/>
              <w:jc w:val="both"/>
              <w:rPr>
                <w:rFonts w:ascii="Arial" w:hAnsi="Arial" w:cs="Arial"/>
                <w:color w:val="auto"/>
              </w:rPr>
            </w:pPr>
            <w:r w:rsidRPr="00C56E27">
              <w:rPr>
                <w:rFonts w:ascii="Arial" w:eastAsia="TimesNewRomanPSMT" w:hAnsi="Arial" w:cs="Arial"/>
                <w:bCs/>
                <w:i/>
                <w:color w:val="auto"/>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w:t>
            </w:r>
            <w:r w:rsidR="00D54DE4" w:rsidRPr="00C56E27">
              <w:rPr>
                <w:rFonts w:ascii="Arial" w:eastAsia="TimesNewRomanPSMT" w:hAnsi="Arial" w:cs="Arial"/>
                <w:bCs/>
                <w:i/>
                <w:color w:val="auto"/>
              </w:rPr>
              <w:t>тављени у једном примерку за обе</w:t>
            </w:r>
            <w:r w:rsidRPr="00C56E27">
              <w:rPr>
                <w:rFonts w:ascii="Arial" w:eastAsia="TimesNewRomanPSMT" w:hAnsi="Arial" w:cs="Arial"/>
                <w:bCs/>
                <w:i/>
                <w:color w:val="auto"/>
              </w:rPr>
              <w:t xml:space="preserve"> партије. </w:t>
            </w:r>
          </w:p>
          <w:p w:rsidR="00D54DE4" w:rsidRPr="00C56E27" w:rsidRDefault="00D54DE4" w:rsidP="00D54DE4">
            <w:pPr>
              <w:pStyle w:val="ListParagraph"/>
              <w:suppressAutoHyphens w:val="0"/>
              <w:spacing w:line="276" w:lineRule="auto"/>
              <w:ind w:left="360"/>
              <w:contextualSpacing/>
              <w:jc w:val="both"/>
              <w:rPr>
                <w:rFonts w:ascii="Arial" w:hAnsi="Arial" w:cs="Arial"/>
                <w:color w:val="auto"/>
              </w:rPr>
            </w:pPr>
          </w:p>
        </w:tc>
      </w:tr>
    </w:tbl>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bCs/>
          <w:iCs/>
        </w:rPr>
      </w:pPr>
      <w:r w:rsidRPr="00C56E27">
        <w:rPr>
          <w:rFonts w:ascii="Arial" w:hAnsi="Arial" w:cs="Arial"/>
          <w:b/>
          <w:i/>
          <w:iCs/>
        </w:rPr>
        <w:t>4.</w:t>
      </w:r>
      <w:r w:rsidRPr="00C56E27">
        <w:rPr>
          <w:rFonts w:ascii="Arial" w:hAnsi="Arial" w:cs="Arial"/>
          <w:b/>
          <w:bCs/>
          <w:i/>
          <w:iCs/>
        </w:rPr>
        <w:t xml:space="preserve">  ПОНУДА СА ВАРИЈАНТАМА</w:t>
      </w:r>
    </w:p>
    <w:p w:rsidR="00D616AE" w:rsidRPr="00C56E27" w:rsidRDefault="00D616AE" w:rsidP="00D616AE">
      <w:pPr>
        <w:jc w:val="both"/>
        <w:rPr>
          <w:rFonts w:ascii="Arial" w:hAnsi="Arial" w:cs="Arial"/>
          <w:bCs/>
          <w:iCs/>
        </w:rPr>
      </w:pPr>
    </w:p>
    <w:p w:rsidR="00D616AE" w:rsidRPr="00C56E27" w:rsidRDefault="00D616AE" w:rsidP="00D616AE">
      <w:pPr>
        <w:jc w:val="both"/>
        <w:rPr>
          <w:rFonts w:ascii="Arial" w:hAnsi="Arial" w:cs="Arial"/>
          <w:b/>
          <w:bCs/>
          <w:i/>
          <w:iCs/>
        </w:rPr>
      </w:pPr>
      <w:r w:rsidRPr="00C56E27">
        <w:rPr>
          <w:rFonts w:ascii="Arial" w:hAnsi="Arial" w:cs="Arial"/>
          <w:bCs/>
          <w:iCs/>
        </w:rPr>
        <w:t>Подношење понуде са варијантама није дозвољено.</w:t>
      </w:r>
    </w:p>
    <w:p w:rsidR="00D616AE" w:rsidRPr="00C56E27" w:rsidRDefault="00D616AE" w:rsidP="00D616AE">
      <w:pPr>
        <w:jc w:val="both"/>
        <w:rPr>
          <w:rFonts w:ascii="Arial" w:hAnsi="Arial" w:cs="Arial"/>
          <w:b/>
          <w:bCs/>
          <w:i/>
          <w:iCs/>
        </w:rPr>
      </w:pPr>
    </w:p>
    <w:p w:rsidR="00D616AE" w:rsidRPr="00C56E27" w:rsidRDefault="00D616AE" w:rsidP="00D616AE">
      <w:pPr>
        <w:jc w:val="both"/>
        <w:rPr>
          <w:rFonts w:ascii="Arial" w:hAnsi="Arial" w:cs="Arial"/>
        </w:rPr>
      </w:pPr>
      <w:r w:rsidRPr="00C56E27">
        <w:rPr>
          <w:rFonts w:ascii="Arial" w:hAnsi="Arial" w:cs="Arial"/>
          <w:b/>
          <w:bCs/>
          <w:i/>
          <w:iCs/>
        </w:rPr>
        <w:t xml:space="preserve">5. </w:t>
      </w:r>
      <w:r w:rsidRPr="00C56E27">
        <w:rPr>
          <w:rFonts w:ascii="Arial" w:hAnsi="Arial" w:cs="Arial"/>
          <w:b/>
          <w:i/>
          <w:iCs/>
        </w:rPr>
        <w:t>НАЧИН ИЗМЕНЕ, ДОПУНЕ И ОПОЗИВА ПОНУДЕ</w:t>
      </w:r>
    </w:p>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rPr>
      </w:pPr>
      <w:r w:rsidRPr="00C56E27">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16AE" w:rsidRPr="00C56E27" w:rsidRDefault="00D616AE" w:rsidP="00D616AE">
      <w:pPr>
        <w:jc w:val="both"/>
        <w:rPr>
          <w:rFonts w:ascii="Arial" w:eastAsia="TimesNewRomanPSMT" w:hAnsi="Arial" w:cs="Arial"/>
          <w:bCs/>
          <w:iCs/>
        </w:rPr>
      </w:pPr>
      <w:r w:rsidRPr="00C56E27">
        <w:rPr>
          <w:rFonts w:ascii="Arial" w:hAnsi="Arial" w:cs="Arial"/>
        </w:rPr>
        <w:t xml:space="preserve">Понуђач је дужан да јасно назначи који део понуде мења односно која документа накнадно доставља. </w:t>
      </w:r>
    </w:p>
    <w:p w:rsidR="00D616AE" w:rsidRPr="00C56E27" w:rsidRDefault="00D616AE" w:rsidP="00D616AE">
      <w:pPr>
        <w:jc w:val="both"/>
        <w:rPr>
          <w:rFonts w:ascii="Arial" w:eastAsia="TimesNewRomanPSMT" w:hAnsi="Arial" w:cs="Arial"/>
          <w:bCs/>
          <w:iCs/>
        </w:rPr>
      </w:pPr>
      <w:r w:rsidRPr="00C56E27">
        <w:rPr>
          <w:rFonts w:ascii="Arial" w:eastAsia="TimesNewRomanPSMT" w:hAnsi="Arial" w:cs="Arial"/>
          <w:bCs/>
          <w:iCs/>
        </w:rPr>
        <w:lastRenderedPageBreak/>
        <w:t xml:space="preserve">Измену, допуну или опозив понуде треба доставити на адресу: </w:t>
      </w:r>
      <w:r w:rsidR="008C4684" w:rsidRPr="00C56E27">
        <w:rPr>
          <w:rFonts w:ascii="Arial" w:eastAsia="TimesNewRomanPSMT" w:hAnsi="Arial" w:cs="Arial"/>
          <w:bCs/>
          <w:iCs/>
        </w:rPr>
        <w:t>Специјална болница за плућне болести „Озрен“ Сокобања, насеље Озрен бб Сокобања</w:t>
      </w:r>
      <w:r w:rsidRPr="00C56E27">
        <w:rPr>
          <w:rFonts w:ascii="Arial" w:hAnsi="Arial" w:cs="Arial"/>
          <w:i/>
          <w:iCs/>
        </w:rPr>
        <w:t xml:space="preserve">, </w:t>
      </w:r>
      <w:r w:rsidRPr="00C56E27">
        <w:rPr>
          <w:rFonts w:ascii="Arial" w:eastAsia="TimesNewRomanPSMT" w:hAnsi="Arial" w:cs="Arial"/>
          <w:bCs/>
          <w:iCs/>
        </w:rPr>
        <w:t>са назнаком:</w:t>
      </w:r>
    </w:p>
    <w:p w:rsidR="00D616AE" w:rsidRPr="00C56E27" w:rsidRDefault="00D616AE" w:rsidP="00D616AE">
      <w:pPr>
        <w:jc w:val="both"/>
        <w:rPr>
          <w:rFonts w:ascii="Arial" w:eastAsia="TimesNewRomanPSMT" w:hAnsi="Arial" w:cs="Arial"/>
          <w:bCs/>
          <w:iCs/>
        </w:rPr>
      </w:pPr>
      <w:r w:rsidRPr="00C56E27">
        <w:rPr>
          <w:rFonts w:ascii="Arial" w:eastAsia="TimesNewRomanPSMT" w:hAnsi="Arial" w:cs="Arial"/>
          <w:bCs/>
          <w:iCs/>
        </w:rPr>
        <w:t>„</w:t>
      </w:r>
      <w:r w:rsidRPr="00C56E27">
        <w:rPr>
          <w:rFonts w:ascii="Arial" w:eastAsia="TimesNewRomanPSMT" w:hAnsi="Arial" w:cs="Arial"/>
          <w:b/>
          <w:bCs/>
          <w:iCs/>
        </w:rPr>
        <w:t>Измена понуде</w:t>
      </w:r>
      <w:r w:rsidRPr="00C56E27">
        <w:rPr>
          <w:rFonts w:ascii="Arial" w:eastAsia="TimesNewRomanPS-BoldMT" w:hAnsi="Arial" w:cs="Arial"/>
          <w:b/>
          <w:bCs/>
        </w:rPr>
        <w:t xml:space="preserve"> за јавну набавку</w:t>
      </w:r>
      <w:r w:rsidR="00B55A79" w:rsidRPr="00C56E27">
        <w:rPr>
          <w:rFonts w:ascii="Arial" w:hAnsi="Arial" w:cs="Arial"/>
        </w:rPr>
        <w:t xml:space="preserve"> услуге израде пројектне документације за </w:t>
      </w:r>
      <w:r w:rsidR="00DC29E0" w:rsidRPr="00C56E27">
        <w:rPr>
          <w:rFonts w:ascii="Arial" w:hAnsi="Arial" w:cs="Arial"/>
        </w:rPr>
        <w:t>реконструкцију и доградњу објек</w:t>
      </w:r>
      <w:r w:rsidR="00B55A79" w:rsidRPr="00C56E27">
        <w:rPr>
          <w:rFonts w:ascii="Arial" w:hAnsi="Arial" w:cs="Arial"/>
        </w:rPr>
        <w:t>та Болнице</w:t>
      </w:r>
      <w:r w:rsidR="00DC29E0" w:rsidRPr="00C56E27">
        <w:rPr>
          <w:rFonts w:ascii="Arial" w:hAnsi="Arial" w:cs="Arial"/>
        </w:rPr>
        <w:t xml:space="preserve"> и котларнице на биомасу и топловода</w:t>
      </w:r>
      <w:r w:rsidRPr="00C56E27">
        <w:rPr>
          <w:rFonts w:ascii="Arial" w:hAnsi="Arial" w:cs="Arial"/>
        </w:rPr>
        <w:t xml:space="preserve"> –</w:t>
      </w:r>
      <w:r w:rsidRPr="00C56E27">
        <w:rPr>
          <w:rFonts w:ascii="Arial" w:eastAsia="TimesNewRomanPS-BoldMT" w:hAnsi="Arial" w:cs="Arial"/>
          <w:b/>
          <w:bCs/>
        </w:rPr>
        <w:t>ЈН бр.</w:t>
      </w:r>
      <w:r w:rsidR="00B55A79" w:rsidRPr="00C56E27">
        <w:rPr>
          <w:rFonts w:ascii="Arial" w:eastAsia="TimesNewRomanPS-BoldMT" w:hAnsi="Arial" w:cs="Arial"/>
          <w:b/>
          <w:bCs/>
        </w:rPr>
        <w:t>6/2018</w:t>
      </w:r>
      <w:r w:rsidRPr="00C56E27">
        <w:rPr>
          <w:rFonts w:ascii="Arial" w:eastAsia="TimesNewRomanPSMT" w:hAnsi="Arial" w:cs="Arial"/>
          <w:b/>
          <w:bCs/>
        </w:rPr>
        <w:t xml:space="preserve">- </w:t>
      </w:r>
      <w:r w:rsidRPr="00C56E27">
        <w:rPr>
          <w:rFonts w:ascii="Arial" w:eastAsia="TimesNewRomanPS-BoldMT" w:hAnsi="Arial" w:cs="Arial"/>
          <w:b/>
          <w:bCs/>
        </w:rPr>
        <w:t>НЕ ОТВАРАТИ”</w:t>
      </w:r>
      <w:r w:rsidRPr="00C56E27">
        <w:rPr>
          <w:rFonts w:ascii="Arial" w:eastAsia="TimesNewRomanPSMT" w:hAnsi="Arial" w:cs="Arial"/>
          <w:bCs/>
          <w:iCs/>
        </w:rPr>
        <w:t xml:space="preserve"> или</w:t>
      </w:r>
    </w:p>
    <w:p w:rsidR="00D616AE" w:rsidRPr="00C56E27" w:rsidRDefault="00D616AE" w:rsidP="00D616AE">
      <w:pPr>
        <w:jc w:val="both"/>
        <w:rPr>
          <w:rFonts w:ascii="Arial" w:eastAsia="TimesNewRomanPSMT" w:hAnsi="Arial" w:cs="Arial"/>
          <w:bCs/>
          <w:iCs/>
        </w:rPr>
      </w:pPr>
      <w:r w:rsidRPr="00C56E27">
        <w:rPr>
          <w:rFonts w:ascii="Arial" w:eastAsia="TimesNewRomanPSMT" w:hAnsi="Arial" w:cs="Arial"/>
          <w:bCs/>
          <w:iCs/>
        </w:rPr>
        <w:t>„</w:t>
      </w:r>
      <w:r w:rsidRPr="00C56E27">
        <w:rPr>
          <w:rFonts w:ascii="Arial" w:eastAsia="TimesNewRomanPSMT" w:hAnsi="Arial" w:cs="Arial"/>
          <w:b/>
          <w:bCs/>
          <w:iCs/>
        </w:rPr>
        <w:t>Допуна понуде</w:t>
      </w:r>
      <w:r w:rsidRPr="00C56E27">
        <w:rPr>
          <w:rFonts w:ascii="Arial" w:eastAsia="TimesNewRomanPS-BoldMT" w:hAnsi="Arial" w:cs="Arial"/>
          <w:b/>
          <w:bCs/>
        </w:rPr>
        <w:t>за јавну набавку</w:t>
      </w:r>
      <w:r w:rsidR="00B55A79" w:rsidRPr="00C56E27">
        <w:rPr>
          <w:rFonts w:ascii="Arial" w:hAnsi="Arial" w:cs="Arial"/>
        </w:rPr>
        <w:t xml:space="preserve"> услуге израде пројектне документације за </w:t>
      </w:r>
      <w:r w:rsidR="00DC29E0" w:rsidRPr="00C56E27">
        <w:rPr>
          <w:rFonts w:ascii="Arial" w:hAnsi="Arial" w:cs="Arial"/>
        </w:rPr>
        <w:t>реконструкцију и доградњу објек</w:t>
      </w:r>
      <w:r w:rsidR="00B55A79" w:rsidRPr="00C56E27">
        <w:rPr>
          <w:rFonts w:ascii="Arial" w:hAnsi="Arial" w:cs="Arial"/>
        </w:rPr>
        <w:t xml:space="preserve">та Болнице </w:t>
      </w:r>
      <w:r w:rsidR="00DC29E0" w:rsidRPr="00C56E27">
        <w:rPr>
          <w:rFonts w:ascii="Arial" w:hAnsi="Arial" w:cs="Arial"/>
        </w:rPr>
        <w:t>и котларнице на биомасу и топловода</w:t>
      </w:r>
      <w:r w:rsidR="00B55A79" w:rsidRPr="00C56E27">
        <w:rPr>
          <w:rFonts w:ascii="Arial" w:hAnsi="Arial" w:cs="Arial"/>
        </w:rPr>
        <w:t>–</w:t>
      </w:r>
      <w:r w:rsidR="00B55A79" w:rsidRPr="00C56E27">
        <w:rPr>
          <w:rFonts w:ascii="Arial" w:eastAsia="TimesNewRomanPS-BoldMT" w:hAnsi="Arial" w:cs="Arial"/>
          <w:b/>
          <w:bCs/>
        </w:rPr>
        <w:t>ЈН бр.6/2018</w:t>
      </w:r>
      <w:r w:rsidR="00B55A79" w:rsidRPr="00C56E27">
        <w:rPr>
          <w:rFonts w:ascii="Arial" w:eastAsia="TimesNewRomanPSMT" w:hAnsi="Arial" w:cs="Arial"/>
          <w:b/>
          <w:bCs/>
        </w:rPr>
        <w:t xml:space="preserve">- </w:t>
      </w:r>
      <w:r w:rsidR="00B55A79" w:rsidRPr="00C56E27">
        <w:rPr>
          <w:rFonts w:ascii="Arial" w:eastAsia="TimesNewRomanPS-BoldMT" w:hAnsi="Arial" w:cs="Arial"/>
          <w:b/>
          <w:bCs/>
        </w:rPr>
        <w:t>НЕ ОТВАРАТИ</w:t>
      </w:r>
      <w:r w:rsidRPr="00C56E27">
        <w:rPr>
          <w:rFonts w:ascii="Arial" w:eastAsia="TimesNewRomanPSMT" w:hAnsi="Arial" w:cs="Arial"/>
          <w:bCs/>
          <w:iCs/>
        </w:rPr>
        <w:t xml:space="preserve"> или</w:t>
      </w:r>
    </w:p>
    <w:p w:rsidR="00D616AE" w:rsidRPr="00C56E27" w:rsidRDefault="00D616AE" w:rsidP="00D616AE">
      <w:pPr>
        <w:jc w:val="both"/>
        <w:rPr>
          <w:rFonts w:ascii="Arial" w:eastAsia="TimesNewRomanPSMT" w:hAnsi="Arial" w:cs="Arial"/>
          <w:bCs/>
          <w:iCs/>
        </w:rPr>
      </w:pPr>
      <w:r w:rsidRPr="00C56E27">
        <w:rPr>
          <w:rFonts w:ascii="Arial" w:eastAsia="TimesNewRomanPSMT" w:hAnsi="Arial" w:cs="Arial"/>
          <w:bCs/>
          <w:iCs/>
        </w:rPr>
        <w:t>„</w:t>
      </w:r>
      <w:r w:rsidRPr="00C56E27">
        <w:rPr>
          <w:rFonts w:ascii="Arial" w:eastAsia="TimesNewRomanPSMT" w:hAnsi="Arial" w:cs="Arial"/>
          <w:b/>
          <w:bCs/>
          <w:iCs/>
        </w:rPr>
        <w:t>Опозив понуде</w:t>
      </w:r>
      <w:r w:rsidRPr="00C56E27">
        <w:rPr>
          <w:rFonts w:ascii="Arial" w:eastAsia="TimesNewRomanPS-BoldMT" w:hAnsi="Arial" w:cs="Arial"/>
          <w:b/>
          <w:bCs/>
        </w:rPr>
        <w:t>за јавну набавку</w:t>
      </w:r>
      <w:r w:rsidR="00B55A79" w:rsidRPr="00C56E27">
        <w:rPr>
          <w:rFonts w:ascii="Arial" w:hAnsi="Arial" w:cs="Arial"/>
        </w:rPr>
        <w:t xml:space="preserve"> услуге израде пројектне документације за </w:t>
      </w:r>
      <w:r w:rsidR="00DC29E0" w:rsidRPr="00C56E27">
        <w:rPr>
          <w:rFonts w:ascii="Arial" w:hAnsi="Arial" w:cs="Arial"/>
        </w:rPr>
        <w:t>реконструкцију и доградњу објек</w:t>
      </w:r>
      <w:r w:rsidR="00B55A79" w:rsidRPr="00C56E27">
        <w:rPr>
          <w:rFonts w:ascii="Arial" w:hAnsi="Arial" w:cs="Arial"/>
        </w:rPr>
        <w:t>та Болнице</w:t>
      </w:r>
      <w:r w:rsidR="00DC29E0" w:rsidRPr="00C56E27">
        <w:rPr>
          <w:rFonts w:ascii="Arial" w:hAnsi="Arial" w:cs="Arial"/>
        </w:rPr>
        <w:t xml:space="preserve"> и котларнице на биомасу и топловода</w:t>
      </w:r>
      <w:r w:rsidR="00B55A79" w:rsidRPr="00C56E27">
        <w:rPr>
          <w:rFonts w:ascii="Arial" w:hAnsi="Arial" w:cs="Arial"/>
        </w:rPr>
        <w:t xml:space="preserve"> –</w:t>
      </w:r>
      <w:r w:rsidR="00B55A79" w:rsidRPr="00C56E27">
        <w:rPr>
          <w:rFonts w:ascii="Arial" w:eastAsia="TimesNewRomanPS-BoldMT" w:hAnsi="Arial" w:cs="Arial"/>
          <w:b/>
          <w:bCs/>
        </w:rPr>
        <w:t>ЈН бр.6/2018</w:t>
      </w:r>
      <w:r w:rsidR="00B55A79" w:rsidRPr="00C56E27">
        <w:rPr>
          <w:rFonts w:ascii="Arial" w:eastAsia="TimesNewRomanPSMT" w:hAnsi="Arial" w:cs="Arial"/>
          <w:b/>
          <w:bCs/>
        </w:rPr>
        <w:t xml:space="preserve">- </w:t>
      </w:r>
      <w:r w:rsidR="00B55A79" w:rsidRPr="00C56E27">
        <w:rPr>
          <w:rFonts w:ascii="Arial" w:eastAsia="TimesNewRomanPS-BoldMT" w:hAnsi="Arial" w:cs="Arial"/>
          <w:b/>
          <w:bCs/>
        </w:rPr>
        <w:t xml:space="preserve">НЕ ОТВАРАТИ </w:t>
      </w:r>
      <w:r w:rsidRPr="00C56E27">
        <w:rPr>
          <w:rFonts w:ascii="Arial" w:eastAsia="TimesNewRomanPS-BoldMT" w:hAnsi="Arial" w:cs="Arial"/>
          <w:bCs/>
        </w:rPr>
        <w:t xml:space="preserve"> или</w:t>
      </w:r>
    </w:p>
    <w:p w:rsidR="00D616AE" w:rsidRPr="00C56E27" w:rsidRDefault="00D616AE" w:rsidP="00D616AE">
      <w:pPr>
        <w:jc w:val="both"/>
        <w:rPr>
          <w:rFonts w:ascii="Arial" w:eastAsia="TimesNewRomanPSMT" w:hAnsi="Arial" w:cs="Arial"/>
          <w:bCs/>
        </w:rPr>
      </w:pPr>
      <w:r w:rsidRPr="00C56E27">
        <w:rPr>
          <w:rFonts w:ascii="Arial" w:eastAsia="TimesNewRomanPSMT" w:hAnsi="Arial" w:cs="Arial"/>
          <w:bCs/>
          <w:iCs/>
        </w:rPr>
        <w:t>„</w:t>
      </w:r>
      <w:r w:rsidRPr="00C56E27">
        <w:rPr>
          <w:rFonts w:ascii="Arial" w:eastAsia="TimesNewRomanPSMT" w:hAnsi="Arial" w:cs="Arial"/>
          <w:b/>
          <w:bCs/>
          <w:iCs/>
        </w:rPr>
        <w:t>Измена и допуна понуде</w:t>
      </w:r>
      <w:r w:rsidRPr="00C56E27">
        <w:rPr>
          <w:rFonts w:ascii="Arial" w:eastAsia="TimesNewRomanPS-BoldMT" w:hAnsi="Arial" w:cs="Arial"/>
          <w:b/>
          <w:bCs/>
        </w:rPr>
        <w:t xml:space="preserve"> за јавну набавку</w:t>
      </w:r>
      <w:r w:rsidR="00B55A79" w:rsidRPr="00C56E27">
        <w:rPr>
          <w:rFonts w:ascii="Arial" w:hAnsi="Arial" w:cs="Arial"/>
        </w:rPr>
        <w:t xml:space="preserve"> услуге израде пројектне документације за реконструкцију и доградњу објеката Болнице</w:t>
      </w:r>
      <w:r w:rsidR="00DC29E0" w:rsidRPr="00C56E27">
        <w:rPr>
          <w:rFonts w:ascii="Arial" w:hAnsi="Arial" w:cs="Arial"/>
        </w:rPr>
        <w:t xml:space="preserve"> и котларнице на биомасу и топловода</w:t>
      </w:r>
      <w:r w:rsidR="00B55A79" w:rsidRPr="00C56E27">
        <w:rPr>
          <w:rFonts w:ascii="Arial" w:hAnsi="Arial" w:cs="Arial"/>
        </w:rPr>
        <w:t xml:space="preserve"> –</w:t>
      </w:r>
      <w:r w:rsidR="00B55A79" w:rsidRPr="00C56E27">
        <w:rPr>
          <w:rFonts w:ascii="Arial" w:eastAsia="TimesNewRomanPS-BoldMT" w:hAnsi="Arial" w:cs="Arial"/>
          <w:b/>
          <w:bCs/>
        </w:rPr>
        <w:t>ЈН бр.6/2018</w:t>
      </w:r>
      <w:r w:rsidR="00B55A79" w:rsidRPr="00C56E27">
        <w:rPr>
          <w:rFonts w:ascii="Arial" w:eastAsia="TimesNewRomanPSMT" w:hAnsi="Arial" w:cs="Arial"/>
          <w:b/>
          <w:bCs/>
        </w:rPr>
        <w:t xml:space="preserve">- </w:t>
      </w:r>
      <w:r w:rsidR="00B55A79" w:rsidRPr="00C56E27">
        <w:rPr>
          <w:rFonts w:ascii="Arial" w:eastAsia="TimesNewRomanPS-BoldMT" w:hAnsi="Arial" w:cs="Arial"/>
          <w:b/>
          <w:bCs/>
        </w:rPr>
        <w:t>НЕ ОТВАРАТИ</w:t>
      </w:r>
      <w:r w:rsidRPr="00C56E27">
        <w:rPr>
          <w:rFonts w:ascii="Arial" w:eastAsia="TimesNewRomanPSMT" w:hAnsi="Arial" w:cs="Arial"/>
          <w:b/>
          <w:bCs/>
        </w:rPr>
        <w:t xml:space="preserve">- </w:t>
      </w:r>
      <w:r w:rsidRPr="00C56E27">
        <w:rPr>
          <w:rFonts w:ascii="Arial" w:eastAsia="TimesNewRomanPS-BoldMT" w:hAnsi="Arial" w:cs="Arial"/>
          <w:b/>
          <w:bCs/>
        </w:rPr>
        <w:t>НЕ ОТВАРАТИ”.</w:t>
      </w:r>
    </w:p>
    <w:p w:rsidR="00D616AE" w:rsidRPr="00C56E27" w:rsidRDefault="00D616AE" w:rsidP="00D616AE">
      <w:pPr>
        <w:jc w:val="both"/>
        <w:rPr>
          <w:rFonts w:ascii="Arial" w:hAnsi="Arial" w:cs="Arial"/>
        </w:rPr>
      </w:pPr>
      <w:r w:rsidRPr="00C56E27">
        <w:rPr>
          <w:rFonts w:ascii="Arial" w:eastAsia="TimesNewRomanPSMT" w:hAnsi="Arial" w:cs="Arial"/>
          <w:bCs/>
        </w:rPr>
        <w:t>На полеђини коверте или на кутији навести назив</w:t>
      </w:r>
      <w:r w:rsidRPr="00C56E27">
        <w:rPr>
          <w:rFonts w:ascii="Arial" w:eastAsia="TimesNewRomanPSMT" w:hAnsi="Arial" w:cs="Arial"/>
          <w:bCs/>
          <w:lang w:val="sr-Cyrl-CS"/>
        </w:rPr>
        <w:t xml:space="preserve"> и адресу</w:t>
      </w:r>
      <w:r w:rsidRPr="00C56E27">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16AE" w:rsidRPr="00C56E27" w:rsidRDefault="00D616AE" w:rsidP="00D616AE">
      <w:pPr>
        <w:jc w:val="both"/>
        <w:rPr>
          <w:rFonts w:ascii="Arial" w:hAnsi="Arial" w:cs="Arial"/>
          <w:b/>
          <w:i/>
          <w:iCs/>
        </w:rPr>
      </w:pPr>
      <w:r w:rsidRPr="00C56E27">
        <w:rPr>
          <w:rFonts w:ascii="Arial" w:hAnsi="Arial" w:cs="Arial"/>
        </w:rPr>
        <w:t>По истеку рока за подношење понуда понуђач не може да повуче нити да мења своју понуду.</w:t>
      </w:r>
    </w:p>
    <w:p w:rsidR="00D616AE" w:rsidRPr="00C56E27" w:rsidRDefault="00D616AE" w:rsidP="00D616AE">
      <w:pPr>
        <w:jc w:val="both"/>
        <w:rPr>
          <w:rFonts w:ascii="Arial" w:hAnsi="Arial" w:cs="Arial"/>
          <w:b/>
          <w:i/>
          <w:iCs/>
        </w:rPr>
      </w:pPr>
    </w:p>
    <w:p w:rsidR="00D616AE" w:rsidRPr="00C56E27" w:rsidRDefault="00D616AE" w:rsidP="00D616AE">
      <w:pPr>
        <w:jc w:val="both"/>
        <w:rPr>
          <w:rFonts w:ascii="Arial" w:hAnsi="Arial" w:cs="Arial"/>
        </w:rPr>
      </w:pPr>
      <w:r w:rsidRPr="00C56E27">
        <w:rPr>
          <w:rFonts w:ascii="Arial" w:hAnsi="Arial" w:cs="Arial"/>
          <w:b/>
          <w:bCs/>
          <w:i/>
          <w:iCs/>
        </w:rPr>
        <w:t xml:space="preserve">6. УЧЕСТВОВАЊЕ У ЗАЈЕДНИЧКОЈ ПОНУДИ ИЛИ КАО ПОДИЗВОЂАЧ </w:t>
      </w:r>
    </w:p>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iCs/>
        </w:rPr>
      </w:pPr>
      <w:r w:rsidRPr="00C56E27">
        <w:rPr>
          <w:rFonts w:ascii="Arial" w:hAnsi="Arial" w:cs="Arial"/>
          <w:bCs/>
          <w:iCs/>
        </w:rPr>
        <w:t>Понуђач може да поднесе само једну понуду.</w:t>
      </w:r>
    </w:p>
    <w:p w:rsidR="00D616AE" w:rsidRPr="00C56E27" w:rsidRDefault="00D616AE" w:rsidP="00D616AE">
      <w:pPr>
        <w:jc w:val="both"/>
        <w:rPr>
          <w:rFonts w:ascii="Arial" w:hAnsi="Arial" w:cs="Arial"/>
          <w:iCs/>
        </w:rPr>
      </w:pPr>
      <w:r w:rsidRPr="00C56E27">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16AE" w:rsidRPr="00C56E27" w:rsidRDefault="00D616AE" w:rsidP="00D616AE">
      <w:pPr>
        <w:jc w:val="both"/>
        <w:rPr>
          <w:rFonts w:ascii="Arial" w:hAnsi="Arial" w:cs="Arial"/>
          <w:i/>
          <w:iCs/>
          <w:color w:val="FF0000"/>
        </w:rPr>
      </w:pPr>
      <w:r w:rsidRPr="00C56E27">
        <w:rPr>
          <w:rFonts w:ascii="Arial" w:hAnsi="Arial" w:cs="Arial"/>
          <w:iCs/>
          <w:color w:val="auto"/>
        </w:rPr>
        <w:t xml:space="preserve">У Обрасцу понуде </w:t>
      </w:r>
      <w:r w:rsidRPr="00C56E27">
        <w:rPr>
          <w:rFonts w:ascii="Arial" w:hAnsi="Arial" w:cs="Arial"/>
          <w:iCs/>
          <w:color w:val="auto"/>
          <w:lang w:val="sr-Cyrl-CS"/>
        </w:rPr>
        <w:t>(</w:t>
      </w:r>
      <w:r w:rsidRPr="00C56E27">
        <w:rPr>
          <w:rFonts w:ascii="Arial" w:hAnsi="Arial" w:cs="Arial"/>
          <w:iCs/>
          <w:color w:val="auto"/>
        </w:rPr>
        <w:t xml:space="preserve">Образац 1. у </w:t>
      </w:r>
      <w:r w:rsidRPr="00C56E27">
        <w:rPr>
          <w:rFonts w:ascii="Arial" w:hAnsi="Arial" w:cs="Arial"/>
          <w:iCs/>
          <w:color w:val="auto"/>
          <w:lang w:val="sr-Cyrl-CS"/>
        </w:rPr>
        <w:t xml:space="preserve">поглављу </w:t>
      </w:r>
      <w:r w:rsidRPr="00C56E27">
        <w:rPr>
          <w:rFonts w:ascii="Arial" w:hAnsi="Arial" w:cs="Arial"/>
          <w:iCs/>
          <w:color w:val="auto"/>
          <w:lang w:val="en-US"/>
        </w:rPr>
        <w:t>VI</w:t>
      </w:r>
      <w:r w:rsidRPr="00C56E27">
        <w:rPr>
          <w:rFonts w:ascii="Arial" w:hAnsi="Arial" w:cs="Arial"/>
          <w:iCs/>
          <w:color w:val="auto"/>
        </w:rPr>
        <w:t xml:space="preserve"> ове конкурсне документације</w:t>
      </w:r>
      <w:r w:rsidRPr="00C56E27">
        <w:rPr>
          <w:rFonts w:ascii="Arial" w:hAnsi="Arial" w:cs="Arial"/>
          <w:iCs/>
          <w:color w:val="auto"/>
          <w:lang w:val="ru-RU"/>
        </w:rPr>
        <w:t>)</w:t>
      </w:r>
      <w:r w:rsidRPr="00C56E27">
        <w:rPr>
          <w:rFonts w:ascii="Arial" w:hAnsi="Arial" w:cs="Arial"/>
          <w:iCs/>
          <w:color w:val="auto"/>
        </w:rPr>
        <w:t xml:space="preserve">, </w:t>
      </w:r>
      <w:r w:rsidRPr="00C56E27">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16AE" w:rsidRPr="00C56E27" w:rsidRDefault="00D616AE" w:rsidP="00D616AE">
      <w:pPr>
        <w:jc w:val="both"/>
        <w:rPr>
          <w:rFonts w:ascii="Arial" w:hAnsi="Arial" w:cs="Arial"/>
          <w:i/>
          <w:iCs/>
          <w:color w:val="FF0000"/>
        </w:rPr>
      </w:pPr>
    </w:p>
    <w:p w:rsidR="00D616AE" w:rsidRPr="00C56E27" w:rsidRDefault="00D616AE" w:rsidP="00D616AE">
      <w:pPr>
        <w:jc w:val="both"/>
        <w:rPr>
          <w:rFonts w:ascii="Arial" w:hAnsi="Arial" w:cs="Arial"/>
          <w:iCs/>
        </w:rPr>
      </w:pPr>
      <w:r w:rsidRPr="00C56E27">
        <w:rPr>
          <w:rFonts w:ascii="Arial" w:hAnsi="Arial" w:cs="Arial"/>
          <w:b/>
          <w:bCs/>
          <w:i/>
          <w:iCs/>
        </w:rPr>
        <w:t>7. ПОНУДА СА ПОДИЗВОЂАЧЕМ</w:t>
      </w:r>
    </w:p>
    <w:p w:rsidR="00D616AE" w:rsidRPr="00C56E27" w:rsidRDefault="00D616AE" w:rsidP="00D616AE">
      <w:pPr>
        <w:jc w:val="both"/>
        <w:rPr>
          <w:rFonts w:ascii="Arial" w:hAnsi="Arial" w:cs="Arial"/>
          <w:iCs/>
        </w:rPr>
      </w:pPr>
    </w:p>
    <w:p w:rsidR="00D616AE" w:rsidRPr="00C56E27" w:rsidRDefault="00D616AE" w:rsidP="00D616AE">
      <w:pPr>
        <w:jc w:val="both"/>
        <w:rPr>
          <w:rFonts w:ascii="Arial" w:hAnsi="Arial" w:cs="Arial"/>
          <w:iCs/>
        </w:rPr>
      </w:pPr>
      <w:r w:rsidRPr="00C56E27">
        <w:rPr>
          <w:rFonts w:ascii="Arial" w:hAnsi="Arial" w:cs="Arial"/>
          <w:iCs/>
        </w:rPr>
        <w:t xml:space="preserve">Уколико понуђач подноси понуду са подизвођачем дужан је да </w:t>
      </w:r>
      <w:r w:rsidRPr="00C56E27">
        <w:rPr>
          <w:rFonts w:ascii="Arial" w:hAnsi="Arial" w:cs="Arial"/>
          <w:iCs/>
          <w:color w:val="auto"/>
        </w:rPr>
        <w:t>у Обрасцу понуде</w:t>
      </w:r>
      <w:r w:rsidRPr="00C56E27">
        <w:rPr>
          <w:rFonts w:ascii="Arial" w:hAnsi="Arial" w:cs="Arial"/>
          <w:iCs/>
          <w:color w:val="auto"/>
          <w:lang w:val="sr-Cyrl-CS"/>
        </w:rPr>
        <w:t xml:space="preserve"> (Образац 1. </w:t>
      </w:r>
      <w:r w:rsidRPr="00C56E27">
        <w:rPr>
          <w:rFonts w:ascii="Arial" w:hAnsi="Arial" w:cs="Arial"/>
          <w:iCs/>
          <w:color w:val="auto"/>
        </w:rPr>
        <w:t xml:space="preserve">у </w:t>
      </w:r>
      <w:r w:rsidRPr="00C56E27">
        <w:rPr>
          <w:rFonts w:ascii="Arial" w:hAnsi="Arial" w:cs="Arial"/>
          <w:iCs/>
          <w:color w:val="auto"/>
          <w:lang w:val="sr-Cyrl-CS"/>
        </w:rPr>
        <w:t xml:space="preserve">поглављу </w:t>
      </w:r>
      <w:r w:rsidRPr="00C56E27">
        <w:rPr>
          <w:rFonts w:ascii="Arial" w:hAnsi="Arial" w:cs="Arial"/>
          <w:iCs/>
          <w:color w:val="auto"/>
          <w:lang w:val="en-US"/>
        </w:rPr>
        <w:t>VI</w:t>
      </w:r>
      <w:r w:rsidRPr="00C56E27">
        <w:rPr>
          <w:rFonts w:ascii="Arial" w:hAnsi="Arial" w:cs="Arial"/>
          <w:iCs/>
          <w:color w:val="auto"/>
        </w:rPr>
        <w:t xml:space="preserve"> ове конкурсне документације</w:t>
      </w:r>
      <w:r w:rsidRPr="00C56E27">
        <w:rPr>
          <w:rFonts w:ascii="Arial" w:hAnsi="Arial" w:cs="Arial"/>
          <w:iCs/>
          <w:color w:val="auto"/>
          <w:lang w:val="ru-RU"/>
        </w:rPr>
        <w:t>)</w:t>
      </w:r>
      <w:r w:rsidRPr="00C56E27">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16AE" w:rsidRPr="00C56E27" w:rsidRDefault="00D616AE" w:rsidP="00D616AE">
      <w:pPr>
        <w:jc w:val="both"/>
        <w:rPr>
          <w:rFonts w:ascii="Arial" w:hAnsi="Arial" w:cs="Arial"/>
          <w:iCs/>
        </w:rPr>
      </w:pPr>
      <w:r w:rsidRPr="00C56E27">
        <w:rPr>
          <w:rFonts w:ascii="Arial" w:hAnsi="Arial" w:cs="Arial"/>
          <w:iCs/>
        </w:rPr>
        <w:t xml:space="preserve">Понуђач </w:t>
      </w:r>
      <w:r w:rsidRPr="00C56E27">
        <w:rPr>
          <w:rFonts w:ascii="Arial" w:hAnsi="Arial" w:cs="Arial"/>
          <w:iCs/>
          <w:color w:val="auto"/>
        </w:rPr>
        <w:t xml:space="preserve">у Обрасцу понуденаводи </w:t>
      </w:r>
      <w:r w:rsidRPr="00C56E27">
        <w:rPr>
          <w:rFonts w:ascii="Arial" w:hAnsi="Arial" w:cs="Arial"/>
          <w:iCs/>
        </w:rPr>
        <w:t xml:space="preserve">назив и седиште подизвођача, уколико ће делимично извршење набавке поверити подизвођачу. </w:t>
      </w:r>
    </w:p>
    <w:p w:rsidR="00D616AE" w:rsidRPr="00C56E27" w:rsidRDefault="00D616AE" w:rsidP="00D616AE">
      <w:pPr>
        <w:jc w:val="both"/>
        <w:rPr>
          <w:rFonts w:ascii="Arial" w:eastAsia="TimesNewRomanPSMT" w:hAnsi="Arial" w:cs="Arial"/>
          <w:bCs/>
        </w:rPr>
      </w:pPr>
      <w:r w:rsidRPr="00C56E2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616AE" w:rsidRPr="00C56E27" w:rsidRDefault="00D616AE" w:rsidP="00D616AE">
      <w:pPr>
        <w:jc w:val="both"/>
        <w:rPr>
          <w:rFonts w:ascii="Arial" w:hAnsi="Arial" w:cs="Arial"/>
          <w:iCs/>
          <w:color w:val="auto"/>
        </w:rPr>
      </w:pPr>
      <w:r w:rsidRPr="00C56E27">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C56E27">
        <w:rPr>
          <w:rFonts w:ascii="Arial" w:eastAsia="TimesNewRomanPSMT" w:hAnsi="Arial" w:cs="Arial"/>
          <w:bCs/>
          <w:lang w:val="sr-Cyrl-CS"/>
        </w:rPr>
        <w:t>поглављу</w:t>
      </w:r>
      <w:r w:rsidRPr="00C56E27">
        <w:rPr>
          <w:rFonts w:ascii="Arial" w:eastAsia="TimesNewRomanPSMT" w:hAnsi="Arial" w:cs="Arial"/>
          <w:bCs/>
          <w:color w:val="auto"/>
        </w:rPr>
        <w:t>I</w:t>
      </w:r>
      <w:r w:rsidRPr="00C56E27">
        <w:rPr>
          <w:rFonts w:ascii="Arial" w:eastAsia="TimesNewRomanPSMT" w:hAnsi="Arial" w:cs="Arial"/>
          <w:bCs/>
          <w:color w:val="auto"/>
          <w:lang w:val="en-US"/>
        </w:rPr>
        <w:t>V</w:t>
      </w:r>
      <w:r w:rsidRPr="00C56E27">
        <w:rPr>
          <w:rFonts w:ascii="Arial" w:eastAsia="TimesNewRomanPSMT" w:hAnsi="Arial" w:cs="Arial"/>
          <w:bCs/>
          <w:color w:val="auto"/>
        </w:rPr>
        <w:t xml:space="preserve">конкурсне документације, у складу са Упутством како </w:t>
      </w:r>
      <w:r w:rsidRPr="00C56E27">
        <w:rPr>
          <w:rFonts w:ascii="Arial" w:eastAsia="TimesNewRomanPSMT" w:hAnsi="Arial" w:cs="Arial"/>
          <w:bCs/>
          <w:color w:val="auto"/>
        </w:rPr>
        <w:lastRenderedPageBreak/>
        <w:t xml:space="preserve">се доказује испуњеност услова (Образац 6. </w:t>
      </w:r>
      <w:r w:rsidRPr="00C56E27">
        <w:rPr>
          <w:rFonts w:ascii="Arial" w:hAnsi="Arial" w:cs="Arial"/>
          <w:iCs/>
          <w:color w:val="auto"/>
        </w:rPr>
        <w:t xml:space="preserve">у </w:t>
      </w:r>
      <w:r w:rsidRPr="00C56E27">
        <w:rPr>
          <w:rFonts w:ascii="Arial" w:hAnsi="Arial" w:cs="Arial"/>
          <w:iCs/>
          <w:color w:val="auto"/>
          <w:lang w:val="sr-Cyrl-CS"/>
        </w:rPr>
        <w:t xml:space="preserve">поглављу </w:t>
      </w:r>
      <w:r w:rsidRPr="00C56E27">
        <w:rPr>
          <w:rFonts w:ascii="Arial" w:hAnsi="Arial" w:cs="Arial"/>
          <w:iCs/>
          <w:color w:val="auto"/>
          <w:lang w:val="en-US"/>
        </w:rPr>
        <w:t>VI</w:t>
      </w:r>
      <w:r w:rsidRPr="00C56E27">
        <w:rPr>
          <w:rFonts w:ascii="Arial" w:hAnsi="Arial" w:cs="Arial"/>
          <w:iCs/>
          <w:color w:val="auto"/>
        </w:rPr>
        <w:t xml:space="preserve"> ове конкурсне документације</w:t>
      </w:r>
      <w:r w:rsidRPr="00C56E27">
        <w:rPr>
          <w:rFonts w:ascii="Arial" w:eastAsia="TimesNewRomanPSMT" w:hAnsi="Arial" w:cs="Arial"/>
          <w:bCs/>
          <w:color w:val="auto"/>
        </w:rPr>
        <w:t>).</w:t>
      </w:r>
    </w:p>
    <w:p w:rsidR="00D616AE" w:rsidRPr="00C56E27" w:rsidRDefault="00D616AE" w:rsidP="00D616AE">
      <w:pPr>
        <w:jc w:val="both"/>
        <w:rPr>
          <w:rFonts w:ascii="Arial" w:hAnsi="Arial" w:cs="Arial"/>
          <w:iCs/>
        </w:rPr>
      </w:pPr>
      <w:r w:rsidRPr="00C56E2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16AE" w:rsidRPr="00C56E27" w:rsidRDefault="00D616AE" w:rsidP="00D616AE">
      <w:pPr>
        <w:jc w:val="both"/>
        <w:rPr>
          <w:rFonts w:ascii="Arial" w:hAnsi="Arial" w:cs="Arial"/>
        </w:rPr>
      </w:pPr>
      <w:r w:rsidRPr="00C56E2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616AE" w:rsidRPr="00C56E27" w:rsidRDefault="00D616AE" w:rsidP="00D616AE">
      <w:pPr>
        <w:jc w:val="both"/>
        <w:rPr>
          <w:rFonts w:ascii="Arial" w:hAnsi="Arial" w:cs="Arial"/>
          <w:color w:val="FF0000"/>
        </w:rPr>
      </w:pPr>
    </w:p>
    <w:p w:rsidR="00D616AE" w:rsidRPr="00C56E27" w:rsidRDefault="00D616AE" w:rsidP="00D616AE">
      <w:pPr>
        <w:jc w:val="both"/>
        <w:rPr>
          <w:rFonts w:ascii="Arial" w:hAnsi="Arial" w:cs="Arial"/>
          <w:b/>
          <w:i/>
          <w:color w:val="auto"/>
        </w:rPr>
      </w:pPr>
    </w:p>
    <w:p w:rsidR="00D616AE" w:rsidRPr="00C56E27" w:rsidRDefault="00D616AE" w:rsidP="00D616AE">
      <w:pPr>
        <w:jc w:val="both"/>
        <w:rPr>
          <w:rFonts w:ascii="Arial" w:hAnsi="Arial" w:cs="Arial"/>
        </w:rPr>
      </w:pPr>
      <w:r w:rsidRPr="00C56E27">
        <w:rPr>
          <w:rFonts w:ascii="Arial" w:hAnsi="Arial" w:cs="Arial"/>
          <w:b/>
          <w:i/>
        </w:rPr>
        <w:t>8. ЗАЈЕДНИЧКА ПОНУДА</w:t>
      </w:r>
    </w:p>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rPr>
      </w:pPr>
      <w:r w:rsidRPr="00C56E27">
        <w:rPr>
          <w:rFonts w:ascii="Arial" w:hAnsi="Arial" w:cs="Arial"/>
        </w:rPr>
        <w:t>Понуду може поднети група понуђача.</w:t>
      </w:r>
    </w:p>
    <w:p w:rsidR="00D616AE" w:rsidRPr="00C56E27" w:rsidRDefault="00D616AE" w:rsidP="00D616AE">
      <w:pPr>
        <w:jc w:val="both"/>
        <w:rPr>
          <w:rFonts w:ascii="Arial" w:hAnsi="Arial" w:cs="Arial"/>
        </w:rPr>
      </w:pPr>
      <w:r w:rsidRPr="00C56E27">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56E27">
        <w:rPr>
          <w:rFonts w:ascii="Arial" w:hAnsi="Arial" w:cs="Arial"/>
          <w:lang w:val="sr-Cyrl-CS"/>
        </w:rPr>
        <w:t>.</w:t>
      </w:r>
      <w:r w:rsidRPr="00C56E27">
        <w:rPr>
          <w:rFonts w:ascii="Arial" w:hAnsi="Arial" w:cs="Arial"/>
        </w:rPr>
        <w:t xml:space="preserve"> 4. тач</w:t>
      </w:r>
      <w:r w:rsidRPr="00C56E27">
        <w:rPr>
          <w:rFonts w:ascii="Arial" w:hAnsi="Arial" w:cs="Arial"/>
          <w:lang w:val="sr-Cyrl-CS"/>
        </w:rPr>
        <w:t>.</w:t>
      </w:r>
      <w:r w:rsidRPr="00C56E27">
        <w:rPr>
          <w:rFonts w:ascii="Arial" w:hAnsi="Arial" w:cs="Arial"/>
        </w:rPr>
        <w:t xml:space="preserve"> 1</w:t>
      </w:r>
      <w:r w:rsidRPr="00C56E27">
        <w:rPr>
          <w:rFonts w:ascii="Arial" w:hAnsi="Arial" w:cs="Arial"/>
          <w:lang w:val="sr-Cyrl-CS"/>
        </w:rPr>
        <w:t>)</w:t>
      </w:r>
      <w:r w:rsidRPr="00C56E27">
        <w:rPr>
          <w:rFonts w:ascii="Arial" w:hAnsi="Arial" w:cs="Arial"/>
        </w:rPr>
        <w:t xml:space="preserve">  и 2</w:t>
      </w:r>
      <w:r w:rsidRPr="00C56E27">
        <w:rPr>
          <w:rFonts w:ascii="Arial" w:hAnsi="Arial" w:cs="Arial"/>
          <w:lang w:val="sr-Cyrl-CS"/>
        </w:rPr>
        <w:t>)</w:t>
      </w:r>
      <w:r w:rsidRPr="00C56E27">
        <w:rPr>
          <w:rFonts w:ascii="Arial" w:hAnsi="Arial" w:cs="Arial"/>
        </w:rPr>
        <w:t xml:space="preserve"> ЗЈН и то податке о: </w:t>
      </w:r>
    </w:p>
    <w:p w:rsidR="00D616AE" w:rsidRPr="00C56E27" w:rsidRDefault="00D616AE" w:rsidP="00D616AE">
      <w:pPr>
        <w:numPr>
          <w:ilvl w:val="0"/>
          <w:numId w:val="6"/>
        </w:numPr>
        <w:jc w:val="both"/>
        <w:rPr>
          <w:rFonts w:ascii="Arial" w:hAnsi="Arial" w:cs="Arial"/>
        </w:rPr>
      </w:pPr>
      <w:r w:rsidRPr="00C56E27">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16AE" w:rsidRPr="00C56E27" w:rsidRDefault="00D616AE" w:rsidP="00D616AE">
      <w:pPr>
        <w:pStyle w:val="CommentText"/>
        <w:numPr>
          <w:ilvl w:val="0"/>
          <w:numId w:val="6"/>
        </w:numPr>
        <w:rPr>
          <w:rFonts w:ascii="Arial" w:hAnsi="Arial" w:cs="Arial"/>
          <w:sz w:val="24"/>
          <w:szCs w:val="24"/>
        </w:rPr>
      </w:pPr>
      <w:r w:rsidRPr="00C56E27">
        <w:rPr>
          <w:rFonts w:ascii="Arial" w:hAnsi="Arial" w:cs="Arial"/>
          <w:sz w:val="24"/>
          <w:szCs w:val="24"/>
        </w:rPr>
        <w:t>опису послова сваког од понуђача из групе понуђача у извршењу уговора</w:t>
      </w:r>
    </w:p>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color w:val="auto"/>
        </w:rPr>
      </w:pPr>
      <w:r w:rsidRPr="00C56E27">
        <w:rPr>
          <w:rFonts w:ascii="Arial" w:eastAsia="TimesNewRomanPSMT" w:hAnsi="Arial" w:cs="Arial"/>
          <w:bCs/>
        </w:rPr>
        <w:t xml:space="preserve">Група понуђача је дужна да достави све доказе о испуњености услова који су наведени </w:t>
      </w:r>
      <w:r w:rsidRPr="00C56E27">
        <w:rPr>
          <w:rFonts w:ascii="Arial" w:eastAsia="TimesNewRomanPSMT" w:hAnsi="Arial" w:cs="Arial"/>
          <w:bCs/>
          <w:color w:val="auto"/>
        </w:rPr>
        <w:t xml:space="preserve">у </w:t>
      </w:r>
      <w:r w:rsidRPr="00C56E27">
        <w:rPr>
          <w:rFonts w:ascii="Arial" w:eastAsia="TimesNewRomanPSMT" w:hAnsi="Arial" w:cs="Arial"/>
          <w:bCs/>
          <w:color w:val="auto"/>
          <w:lang w:val="sr-Cyrl-CS"/>
        </w:rPr>
        <w:t>поглављу</w:t>
      </w:r>
      <w:r w:rsidRPr="00C56E27">
        <w:rPr>
          <w:rFonts w:ascii="Arial" w:eastAsia="TimesNewRomanPSMT" w:hAnsi="Arial" w:cs="Arial"/>
          <w:bCs/>
          <w:color w:val="auto"/>
        </w:rPr>
        <w:t xml:space="preserve"> I</w:t>
      </w:r>
      <w:r w:rsidRPr="00C56E27">
        <w:rPr>
          <w:rFonts w:ascii="Arial" w:eastAsia="TimesNewRomanPSMT" w:hAnsi="Arial" w:cs="Arial"/>
          <w:bCs/>
          <w:color w:val="auto"/>
          <w:lang w:val="en-US"/>
        </w:rPr>
        <w:t>V</w:t>
      </w:r>
      <w:r w:rsidRPr="00C56E27">
        <w:rPr>
          <w:rFonts w:ascii="Arial" w:eastAsia="TimesNewRomanPSMT" w:hAnsi="Arial" w:cs="Arial"/>
          <w:bCs/>
          <w:color w:val="auto"/>
        </w:rPr>
        <w:t xml:space="preserve"> овеконкурсне документације, у складу са Упутством како се доказује испуњеност услова (Образац 5. у </w:t>
      </w:r>
      <w:r w:rsidRPr="00C56E27">
        <w:rPr>
          <w:rFonts w:ascii="Arial" w:eastAsia="TimesNewRomanPSMT" w:hAnsi="Arial" w:cs="Arial"/>
          <w:bCs/>
          <w:color w:val="auto"/>
          <w:lang w:val="sr-Cyrl-CS"/>
        </w:rPr>
        <w:t>поглављу</w:t>
      </w:r>
      <w:r w:rsidRPr="00C56E27">
        <w:rPr>
          <w:rFonts w:ascii="Arial" w:eastAsia="TimesNewRomanPSMT" w:hAnsi="Arial" w:cs="Arial"/>
          <w:bCs/>
          <w:color w:val="auto"/>
          <w:lang w:val="en-US"/>
        </w:rPr>
        <w:t>V</w:t>
      </w:r>
      <w:r w:rsidRPr="00C56E27">
        <w:rPr>
          <w:rFonts w:ascii="Arial" w:eastAsia="TimesNewRomanPSMT" w:hAnsi="Arial" w:cs="Arial"/>
          <w:bCs/>
          <w:color w:val="auto"/>
        </w:rPr>
        <w:t>I ове конкурсне документације).</w:t>
      </w:r>
    </w:p>
    <w:p w:rsidR="00D616AE" w:rsidRPr="00C56E27" w:rsidRDefault="00D616AE" w:rsidP="00D616AE">
      <w:pPr>
        <w:jc w:val="both"/>
        <w:rPr>
          <w:rFonts w:ascii="Arial" w:hAnsi="Arial" w:cs="Arial"/>
          <w:color w:val="auto"/>
        </w:rPr>
      </w:pPr>
      <w:r w:rsidRPr="00C56E27">
        <w:rPr>
          <w:rFonts w:ascii="Arial" w:hAnsi="Arial" w:cs="Arial"/>
        </w:rPr>
        <w:t xml:space="preserve">Понуђачи из групе понуђача одговарају неограничено солидарно према наручиоцу. </w:t>
      </w:r>
    </w:p>
    <w:p w:rsidR="00D616AE" w:rsidRPr="00C56E27" w:rsidRDefault="00D616AE" w:rsidP="00D616AE">
      <w:pPr>
        <w:jc w:val="both"/>
        <w:rPr>
          <w:rFonts w:ascii="Arial" w:hAnsi="Arial" w:cs="Arial"/>
          <w:color w:val="auto"/>
        </w:rPr>
      </w:pPr>
      <w:r w:rsidRPr="00C56E27">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16AE" w:rsidRPr="00C56E27" w:rsidRDefault="00D616AE" w:rsidP="00D616AE">
      <w:pPr>
        <w:jc w:val="both"/>
        <w:rPr>
          <w:rFonts w:ascii="Arial" w:hAnsi="Arial" w:cs="Arial"/>
          <w:color w:val="auto"/>
        </w:rPr>
      </w:pPr>
      <w:r w:rsidRPr="00C56E27">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616AE" w:rsidRPr="00C56E27" w:rsidRDefault="00D616AE" w:rsidP="00D616AE">
      <w:pPr>
        <w:jc w:val="both"/>
        <w:rPr>
          <w:rFonts w:ascii="Arial" w:hAnsi="Arial" w:cs="Arial"/>
        </w:rPr>
      </w:pPr>
      <w:r w:rsidRPr="00C56E27">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16AE" w:rsidRPr="00C56E27" w:rsidRDefault="00D616AE" w:rsidP="00D616AE">
      <w:pPr>
        <w:jc w:val="both"/>
        <w:rPr>
          <w:rFonts w:ascii="Arial" w:hAnsi="Arial" w:cs="Arial"/>
        </w:rPr>
      </w:pPr>
    </w:p>
    <w:p w:rsidR="00D616AE" w:rsidRPr="00C56E27" w:rsidRDefault="00D616AE" w:rsidP="00D616AE">
      <w:pPr>
        <w:jc w:val="both"/>
        <w:rPr>
          <w:rFonts w:ascii="Arial" w:hAnsi="Arial" w:cs="Arial"/>
        </w:rPr>
      </w:pPr>
      <w:r w:rsidRPr="00C56E27">
        <w:rPr>
          <w:rFonts w:ascii="Arial" w:hAnsi="Arial" w:cs="Arial"/>
          <w:b/>
          <w:bCs/>
          <w:i/>
          <w:iCs/>
        </w:rPr>
        <w:t>9. НАЧИН И УСЛОВ</w:t>
      </w:r>
      <w:r w:rsidRPr="00C56E27">
        <w:rPr>
          <w:rFonts w:ascii="Arial" w:hAnsi="Arial" w:cs="Arial"/>
          <w:b/>
          <w:bCs/>
          <w:i/>
          <w:iCs/>
          <w:lang w:val="sr-Cyrl-CS"/>
        </w:rPr>
        <w:t>И</w:t>
      </w:r>
      <w:r w:rsidRPr="00C56E27">
        <w:rPr>
          <w:rFonts w:ascii="Arial" w:hAnsi="Arial" w:cs="Arial"/>
          <w:b/>
          <w:bCs/>
          <w:i/>
          <w:iCs/>
        </w:rPr>
        <w:t xml:space="preserve"> ПЛАЋАЊА, ГАРАНТНИ РОК, КАО И ДРУГЕ ОКОЛНОСТИ ОД КОЈИХ ЗАВИСИ ПРИХВАТЉИВОСТ  ПОНУДЕ</w:t>
      </w:r>
    </w:p>
    <w:p w:rsidR="00D616AE" w:rsidRPr="00C56E27" w:rsidRDefault="00D616AE" w:rsidP="00D616AE">
      <w:pPr>
        <w:jc w:val="both"/>
        <w:rPr>
          <w:rFonts w:ascii="Arial" w:hAnsi="Arial" w:cs="Arial"/>
        </w:rPr>
      </w:pPr>
    </w:p>
    <w:p w:rsidR="00D616AE" w:rsidRDefault="00D616AE" w:rsidP="00D616AE">
      <w:pPr>
        <w:jc w:val="both"/>
        <w:rPr>
          <w:rFonts w:ascii="Arial" w:hAnsi="Arial" w:cs="Arial"/>
          <w:i/>
          <w:iCs/>
          <w:u w:val="single"/>
          <w:lang w:val="sr-Cyrl-CS"/>
        </w:rPr>
      </w:pPr>
      <w:r w:rsidRPr="00C56E27">
        <w:rPr>
          <w:rFonts w:ascii="Arial" w:hAnsi="Arial" w:cs="Arial"/>
          <w:b/>
          <w:bCs/>
          <w:i/>
          <w:iCs/>
        </w:rPr>
        <w:t>9.1</w:t>
      </w:r>
      <w:r w:rsidRPr="00C56E27">
        <w:rPr>
          <w:rFonts w:ascii="Arial" w:hAnsi="Arial" w:cs="Arial"/>
          <w:b/>
          <w:bCs/>
          <w:i/>
          <w:iCs/>
          <w:u w:val="single"/>
        </w:rPr>
        <w:t xml:space="preserve">. </w:t>
      </w:r>
      <w:r w:rsidRPr="00C56E27">
        <w:rPr>
          <w:rFonts w:ascii="Arial" w:hAnsi="Arial" w:cs="Arial"/>
          <w:iCs/>
          <w:u w:val="single"/>
        </w:rPr>
        <w:t>Захтеви у погледу начина, рока и услова плаћања</w:t>
      </w:r>
      <w:r w:rsidRPr="00C56E27">
        <w:rPr>
          <w:rFonts w:ascii="Arial" w:hAnsi="Arial" w:cs="Arial"/>
          <w:i/>
          <w:iCs/>
          <w:u w:val="single"/>
        </w:rPr>
        <w:t>.</w:t>
      </w:r>
    </w:p>
    <w:p w:rsidR="00ED249F" w:rsidRPr="00ED249F" w:rsidRDefault="00ED249F" w:rsidP="00D616AE">
      <w:pPr>
        <w:jc w:val="both"/>
        <w:rPr>
          <w:rFonts w:ascii="Arial" w:hAnsi="Arial" w:cs="Arial"/>
          <w:i/>
          <w:iCs/>
          <w:u w:val="single"/>
          <w:lang w:val="sr-Cyrl-CS"/>
        </w:rPr>
      </w:pPr>
    </w:p>
    <w:p w:rsidR="000D25AD" w:rsidRPr="007B3B7D" w:rsidRDefault="00F94A50" w:rsidP="00ED249F">
      <w:pPr>
        <w:suppressAutoHyphens w:val="0"/>
        <w:spacing w:line="240" w:lineRule="auto"/>
        <w:jc w:val="both"/>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t>Рок плаћања заоб</w:t>
      </w:r>
      <w:r w:rsidR="000D25AD" w:rsidRPr="007B3B7D">
        <w:rPr>
          <w:rFonts w:ascii="Arial" w:eastAsia="Times New Roman" w:hAnsi="Arial" w:cs="Arial"/>
          <w:color w:val="auto"/>
          <w:kern w:val="0"/>
          <w:lang w:eastAsia="sr-Latn-CS"/>
        </w:rPr>
        <w:t>е партије је најмање 1</w:t>
      </w:r>
      <w:r w:rsidR="00ED249F" w:rsidRPr="007B3B7D">
        <w:rPr>
          <w:rFonts w:ascii="Arial" w:eastAsia="Times New Roman" w:hAnsi="Arial" w:cs="Arial"/>
          <w:color w:val="auto"/>
          <w:kern w:val="0"/>
          <w:lang w:eastAsia="sr-Latn-CS"/>
        </w:rPr>
        <w:t>0, а максимално 45  календарски</w:t>
      </w:r>
      <w:r w:rsidR="00ED249F" w:rsidRPr="007B3B7D">
        <w:rPr>
          <w:rFonts w:ascii="Arial" w:eastAsia="Times New Roman" w:hAnsi="Arial" w:cs="Arial"/>
          <w:color w:val="auto"/>
          <w:kern w:val="0"/>
          <w:lang w:val="sr-Cyrl-CS" w:eastAsia="sr-Latn-CS"/>
        </w:rPr>
        <w:t xml:space="preserve">х </w:t>
      </w:r>
      <w:r w:rsidR="000D25AD" w:rsidRPr="007B3B7D">
        <w:rPr>
          <w:rFonts w:ascii="Arial" w:eastAsia="Times New Roman" w:hAnsi="Arial" w:cs="Arial"/>
          <w:color w:val="auto"/>
          <w:kern w:val="0"/>
          <w:lang w:eastAsia="sr-Latn-CS"/>
        </w:rPr>
        <w:t xml:space="preserve">дана од дана пријема исправне фактуре </w:t>
      </w:r>
      <w:r w:rsidRPr="007B3B7D">
        <w:rPr>
          <w:rFonts w:ascii="Arial" w:eastAsia="Times New Roman" w:hAnsi="Arial" w:cs="Arial"/>
          <w:color w:val="auto"/>
          <w:kern w:val="0"/>
          <w:lang w:eastAsia="sr-Latn-CS"/>
        </w:rPr>
        <w:t xml:space="preserve">а </w:t>
      </w:r>
      <w:r w:rsidR="000D25AD" w:rsidRPr="007B3B7D">
        <w:rPr>
          <w:rFonts w:ascii="Arial" w:eastAsia="Times New Roman" w:hAnsi="Arial" w:cs="Arial"/>
          <w:color w:val="auto"/>
          <w:kern w:val="0"/>
          <w:lang w:eastAsia="sr-Latn-CS"/>
        </w:rPr>
        <w:t xml:space="preserve">по достављању сваког од пројеката. </w:t>
      </w:r>
    </w:p>
    <w:p w:rsidR="00D616AE" w:rsidRPr="007B3B7D" w:rsidRDefault="00D616AE" w:rsidP="00ED249F">
      <w:pPr>
        <w:jc w:val="both"/>
        <w:rPr>
          <w:rFonts w:ascii="Arial" w:hAnsi="Arial" w:cs="Arial"/>
          <w:iCs/>
        </w:rPr>
      </w:pPr>
      <w:r w:rsidRPr="007B3B7D">
        <w:rPr>
          <w:rFonts w:ascii="Arial" w:hAnsi="Arial" w:cs="Arial"/>
          <w:iCs/>
        </w:rPr>
        <w:t>Плаћање се врши уплатом на рачун понуђача.</w:t>
      </w:r>
    </w:p>
    <w:p w:rsidR="00D616AE" w:rsidRPr="007B3B7D" w:rsidRDefault="00D616AE" w:rsidP="00ED249F">
      <w:pPr>
        <w:jc w:val="both"/>
        <w:rPr>
          <w:rFonts w:ascii="Arial" w:hAnsi="Arial" w:cs="Arial"/>
          <w:b/>
          <w:bCs/>
          <w:i/>
          <w:iCs/>
        </w:rPr>
      </w:pPr>
      <w:r w:rsidRPr="007B3B7D">
        <w:rPr>
          <w:rFonts w:ascii="Arial" w:hAnsi="Arial" w:cs="Arial"/>
          <w:iCs/>
        </w:rPr>
        <w:t>Понуђачу није дозвољено да захтева аванс.</w:t>
      </w:r>
    </w:p>
    <w:p w:rsidR="00D616AE" w:rsidRPr="007B3B7D" w:rsidRDefault="00D616AE" w:rsidP="00D616AE">
      <w:pPr>
        <w:jc w:val="both"/>
        <w:rPr>
          <w:rFonts w:ascii="Arial" w:hAnsi="Arial" w:cs="Arial"/>
          <w:b/>
          <w:bCs/>
          <w:i/>
          <w:iCs/>
        </w:rPr>
      </w:pPr>
    </w:p>
    <w:p w:rsidR="00D616AE" w:rsidRPr="007B3B7D" w:rsidRDefault="00D616AE" w:rsidP="00D616AE">
      <w:pPr>
        <w:jc w:val="both"/>
        <w:rPr>
          <w:rFonts w:ascii="Arial" w:hAnsi="Arial" w:cs="Arial"/>
          <w:iCs/>
          <w:color w:val="auto"/>
          <w:u w:val="single"/>
        </w:rPr>
      </w:pPr>
      <w:r w:rsidRPr="007B3B7D">
        <w:rPr>
          <w:rFonts w:ascii="Arial" w:hAnsi="Arial" w:cs="Arial"/>
          <w:b/>
          <w:bCs/>
          <w:i/>
          <w:iCs/>
          <w:color w:val="auto"/>
        </w:rPr>
        <w:t xml:space="preserve">9.3. </w:t>
      </w:r>
      <w:r w:rsidRPr="007B3B7D">
        <w:rPr>
          <w:rFonts w:ascii="Arial" w:hAnsi="Arial" w:cs="Arial"/>
          <w:iCs/>
          <w:color w:val="auto"/>
          <w:u w:val="single"/>
        </w:rPr>
        <w:t xml:space="preserve">Захтев </w:t>
      </w:r>
      <w:r w:rsidR="00FC272E" w:rsidRPr="007B3B7D">
        <w:rPr>
          <w:rFonts w:ascii="Arial" w:hAnsi="Arial" w:cs="Arial"/>
          <w:iCs/>
          <w:color w:val="auto"/>
          <w:u w:val="single"/>
        </w:rPr>
        <w:t>у погледу рока  извршења услуге,</w:t>
      </w:r>
    </w:p>
    <w:p w:rsidR="00FC272E" w:rsidRDefault="00FC272E" w:rsidP="00FC272E">
      <w:pPr>
        <w:suppressAutoHyphens w:val="0"/>
        <w:spacing w:line="240" w:lineRule="auto"/>
        <w:rPr>
          <w:rFonts w:ascii="Arial" w:eastAsia="Times New Roman" w:hAnsi="Arial" w:cs="Arial"/>
          <w:color w:val="auto"/>
          <w:kern w:val="0"/>
          <w:lang w:eastAsia="sr-Latn-CS"/>
        </w:rPr>
      </w:pPr>
      <w:r w:rsidRPr="007B3B7D">
        <w:rPr>
          <w:rFonts w:ascii="Arial" w:eastAsia="Times New Roman" w:hAnsi="Arial" w:cs="Arial"/>
          <w:color w:val="auto"/>
          <w:kern w:val="0"/>
          <w:lang w:eastAsia="sr-Latn-CS"/>
        </w:rPr>
        <w:lastRenderedPageBreak/>
        <w:t>Рок извршења услуге за све партије не може бити дужи од:</w:t>
      </w:r>
    </w:p>
    <w:p w:rsidR="00137568" w:rsidRPr="00137568" w:rsidRDefault="00137568" w:rsidP="00FC272E">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Партија 1.</w:t>
      </w:r>
    </w:p>
    <w:p w:rsidR="00137568" w:rsidRPr="00EA293D" w:rsidRDefault="00137568" w:rsidP="00137568">
      <w:pPr>
        <w:suppressAutoHyphens w:val="0"/>
        <w:spacing w:line="240" w:lineRule="auto"/>
        <w:ind w:left="176" w:firstLine="142"/>
        <w:jc w:val="both"/>
        <w:rPr>
          <w:rFonts w:ascii="Arial" w:eastAsia="Times New Roman" w:hAnsi="Arial" w:cs="Arial"/>
          <w:color w:val="auto"/>
          <w:kern w:val="0"/>
          <w:lang w:eastAsia="sr-Latn-CS"/>
        </w:rPr>
      </w:pPr>
      <w:r w:rsidRPr="00EA293D">
        <w:rPr>
          <w:rFonts w:ascii="Arial" w:eastAsia="Times New Roman" w:hAnsi="Arial" w:cs="Arial"/>
          <w:color w:val="auto"/>
          <w:kern w:val="0"/>
          <w:lang w:eastAsia="sr-Latn-CS"/>
        </w:rPr>
        <w:t>-најдуже 60 календарских даназа израду КТПи Идејног пројекта  и елабората енергетске ефикасности и Елабората заштите од пожара   од дана потписивања Уговора и добијања података од РГЗ СКН Сокобања</w:t>
      </w:r>
    </w:p>
    <w:p w:rsidR="00137568" w:rsidRPr="00EA293D" w:rsidRDefault="00137568" w:rsidP="00137568">
      <w:pPr>
        <w:suppressAutoHyphens w:val="0"/>
        <w:spacing w:line="240" w:lineRule="auto"/>
        <w:ind w:left="176" w:firstLine="142"/>
        <w:jc w:val="both"/>
        <w:rPr>
          <w:rFonts w:ascii="Arial" w:eastAsia="Times New Roman" w:hAnsi="Arial" w:cs="Arial"/>
          <w:color w:val="auto"/>
          <w:kern w:val="0"/>
          <w:lang w:eastAsia="sr-Latn-CS"/>
        </w:rPr>
      </w:pPr>
    </w:p>
    <w:p w:rsidR="00137568" w:rsidRPr="00EA293D" w:rsidRDefault="00137568" w:rsidP="00137568">
      <w:pPr>
        <w:suppressAutoHyphens w:val="0"/>
        <w:spacing w:line="240" w:lineRule="auto"/>
        <w:ind w:left="176" w:firstLine="142"/>
        <w:jc w:val="both"/>
        <w:rPr>
          <w:rFonts w:ascii="Arial" w:eastAsia="Times New Roman" w:hAnsi="Arial" w:cs="Arial"/>
          <w:color w:val="auto"/>
          <w:kern w:val="0"/>
          <w:lang w:eastAsia="sr-Latn-CS"/>
        </w:rPr>
      </w:pPr>
      <w:r w:rsidRPr="00EA293D">
        <w:rPr>
          <w:rFonts w:ascii="Arial" w:eastAsia="Times New Roman" w:hAnsi="Arial" w:cs="Arial"/>
          <w:color w:val="auto"/>
          <w:kern w:val="0"/>
          <w:lang w:eastAsia="sr-Latn-CS"/>
        </w:rPr>
        <w:t>-најдуже 45 календарских дана за израду Пројекта за извођење  од достављања Решења о одобрењу извођења радова</w:t>
      </w:r>
    </w:p>
    <w:p w:rsidR="00137568" w:rsidRPr="00EA293D" w:rsidRDefault="00137568" w:rsidP="00137568">
      <w:pPr>
        <w:suppressAutoHyphens w:val="0"/>
        <w:spacing w:line="240" w:lineRule="auto"/>
        <w:jc w:val="both"/>
        <w:rPr>
          <w:rFonts w:ascii="Arial" w:eastAsia="Times New Roman" w:hAnsi="Arial" w:cs="Arial"/>
          <w:color w:val="auto"/>
          <w:kern w:val="0"/>
          <w:lang w:eastAsia="sr-Latn-CS"/>
        </w:rPr>
      </w:pPr>
      <w:r w:rsidRPr="00EA293D">
        <w:rPr>
          <w:rFonts w:ascii="Arial" w:eastAsia="Times New Roman" w:hAnsi="Arial" w:cs="Arial"/>
          <w:color w:val="auto"/>
          <w:kern w:val="0"/>
          <w:lang w:eastAsia="sr-Latn-CS"/>
        </w:rPr>
        <w:t>Партија 2.</w:t>
      </w:r>
    </w:p>
    <w:p w:rsidR="00D616AE" w:rsidRPr="00EA293D" w:rsidRDefault="00D616AE" w:rsidP="00D616AE">
      <w:pPr>
        <w:jc w:val="both"/>
        <w:rPr>
          <w:rFonts w:ascii="Arial" w:hAnsi="Arial" w:cs="Arial"/>
          <w:color w:val="auto"/>
        </w:rPr>
      </w:pPr>
    </w:p>
    <w:p w:rsidR="00137568" w:rsidRPr="00EA293D" w:rsidRDefault="00137568" w:rsidP="00137568">
      <w:pPr>
        <w:suppressAutoHyphens w:val="0"/>
        <w:spacing w:line="240" w:lineRule="auto"/>
        <w:jc w:val="both"/>
        <w:rPr>
          <w:rFonts w:ascii="Arial" w:eastAsia="Times New Roman" w:hAnsi="Arial" w:cs="Arial"/>
          <w:color w:val="auto"/>
          <w:kern w:val="0"/>
          <w:lang w:val="sr-Cyrl-CS" w:eastAsia="sr-Latn-CS"/>
        </w:rPr>
      </w:pPr>
      <w:r w:rsidRPr="00EA293D">
        <w:rPr>
          <w:rFonts w:ascii="Arial" w:eastAsia="Times New Roman" w:hAnsi="Arial" w:cs="Arial"/>
          <w:color w:val="auto"/>
          <w:kern w:val="0"/>
          <w:lang w:eastAsia="sr-Latn-CS"/>
        </w:rPr>
        <w:t xml:space="preserve">-најдуже 45 календарских дана за израду КТП  и идејног решења </w:t>
      </w:r>
      <w:r w:rsidRPr="00EA293D">
        <w:rPr>
          <w:rFonts w:ascii="Arial" w:eastAsia="Times New Roman" w:hAnsi="Arial" w:cs="Arial"/>
          <w:color w:val="auto"/>
          <w:kern w:val="0"/>
          <w:lang w:val="sr-Cyrl-CS" w:eastAsia="sr-Latn-CS"/>
        </w:rPr>
        <w:t>од добијања података РГЗ СКН Сокобања</w:t>
      </w:r>
    </w:p>
    <w:p w:rsidR="00137568" w:rsidRPr="00EA293D" w:rsidRDefault="008E43B3" w:rsidP="00137568">
      <w:pPr>
        <w:suppressAutoHyphens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 најдуже 45</w:t>
      </w:r>
      <w:r w:rsidR="00137568" w:rsidRPr="00EA293D">
        <w:rPr>
          <w:rFonts w:ascii="Arial" w:eastAsia="Times New Roman" w:hAnsi="Arial" w:cs="Arial"/>
          <w:color w:val="auto"/>
          <w:kern w:val="0"/>
          <w:lang w:eastAsia="sr-Latn-CS"/>
        </w:rPr>
        <w:t xml:space="preserve"> календарских дана за израду Пројекта за грађевинску дозволу и извода из пројекта од дана издавања локацијских услова и добијања прорачуна потребне енергије за новопројектовано стање (из Пројекта машинских инсталација  за партију 1)</w:t>
      </w:r>
    </w:p>
    <w:p w:rsidR="00137568" w:rsidRPr="00EA293D" w:rsidRDefault="008E43B3" w:rsidP="00137568">
      <w:pPr>
        <w:suppressAutoHyphens w:val="0"/>
        <w:spacing w:line="240" w:lineRule="auto"/>
        <w:jc w:val="both"/>
        <w:rPr>
          <w:rFonts w:ascii="Arial" w:hAnsi="Arial" w:cs="Arial"/>
          <w:color w:val="auto"/>
        </w:rPr>
      </w:pPr>
      <w:r>
        <w:rPr>
          <w:rFonts w:ascii="Arial" w:eastAsia="Times New Roman" w:hAnsi="Arial" w:cs="Arial"/>
          <w:color w:val="auto"/>
          <w:kern w:val="0"/>
          <w:lang w:eastAsia="sr-Latn-CS"/>
        </w:rPr>
        <w:t>-најдуже 30</w:t>
      </w:r>
      <w:r w:rsidR="00137568" w:rsidRPr="00EA293D">
        <w:rPr>
          <w:rFonts w:ascii="Arial" w:eastAsia="Times New Roman" w:hAnsi="Arial" w:cs="Arial"/>
          <w:color w:val="auto"/>
          <w:kern w:val="0"/>
          <w:lang w:eastAsia="sr-Latn-CS"/>
        </w:rPr>
        <w:t xml:space="preserve"> дана за израду Пројекта за извођење  од датума издавања одобрења за изградњу</w:t>
      </w:r>
    </w:p>
    <w:p w:rsidR="00D616AE" w:rsidRPr="00EA293D" w:rsidRDefault="00D616AE" w:rsidP="00D616AE">
      <w:pPr>
        <w:jc w:val="both"/>
        <w:rPr>
          <w:rFonts w:ascii="Arial" w:hAnsi="Arial" w:cs="Arial"/>
          <w:iCs/>
          <w:color w:val="auto"/>
        </w:rPr>
      </w:pPr>
      <w:r w:rsidRPr="00EA293D">
        <w:rPr>
          <w:rFonts w:ascii="Arial" w:hAnsi="Arial" w:cs="Arial"/>
          <w:b/>
          <w:bCs/>
          <w:iCs/>
          <w:color w:val="auto"/>
          <w:u w:val="single"/>
        </w:rPr>
        <w:t xml:space="preserve">9.4. </w:t>
      </w:r>
      <w:r w:rsidRPr="00EA293D">
        <w:rPr>
          <w:rFonts w:ascii="Arial" w:hAnsi="Arial" w:cs="Arial"/>
          <w:iCs/>
          <w:color w:val="auto"/>
          <w:u w:val="single"/>
        </w:rPr>
        <w:t>Захтев у погледу рока важења понуде</w:t>
      </w:r>
    </w:p>
    <w:p w:rsidR="00D616AE" w:rsidRPr="00EA293D" w:rsidRDefault="00D616AE" w:rsidP="00ED249F">
      <w:pPr>
        <w:jc w:val="both"/>
        <w:rPr>
          <w:rFonts w:ascii="Arial" w:hAnsi="Arial" w:cs="Arial"/>
          <w:iCs/>
          <w:color w:val="auto"/>
        </w:rPr>
      </w:pPr>
      <w:r w:rsidRPr="00EA293D">
        <w:rPr>
          <w:rFonts w:ascii="Arial" w:hAnsi="Arial" w:cs="Arial"/>
          <w:iCs/>
          <w:color w:val="auto"/>
        </w:rPr>
        <w:t>Рок важења понуде не може бити краћи од 30 дана од дана отварања понуда.</w:t>
      </w:r>
    </w:p>
    <w:p w:rsidR="00D616AE" w:rsidRPr="00EA293D" w:rsidRDefault="00D616AE" w:rsidP="00ED249F">
      <w:pPr>
        <w:jc w:val="both"/>
        <w:rPr>
          <w:rFonts w:ascii="Arial" w:hAnsi="Arial" w:cs="Arial"/>
          <w:iCs/>
          <w:color w:val="auto"/>
        </w:rPr>
      </w:pPr>
      <w:r w:rsidRPr="00EA293D">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D616AE" w:rsidRPr="007B3B7D" w:rsidRDefault="00D616AE" w:rsidP="00ED249F">
      <w:pPr>
        <w:jc w:val="both"/>
        <w:rPr>
          <w:rFonts w:ascii="Arial" w:hAnsi="Arial" w:cs="Arial"/>
          <w:b/>
          <w:bCs/>
          <w:i/>
          <w:iCs/>
          <w:color w:val="auto"/>
        </w:rPr>
      </w:pPr>
      <w:r w:rsidRPr="007B3B7D">
        <w:rPr>
          <w:rFonts w:ascii="Arial" w:hAnsi="Arial" w:cs="Arial"/>
          <w:iCs/>
          <w:color w:val="auto"/>
        </w:rPr>
        <w:t>Понуђач који прихвати захтев за продужење рока важења понуде на може мењати понуду.</w:t>
      </w:r>
    </w:p>
    <w:p w:rsidR="00D616AE" w:rsidRPr="007B3B7D" w:rsidRDefault="00D616AE" w:rsidP="00D616AE">
      <w:pPr>
        <w:jc w:val="both"/>
        <w:rPr>
          <w:rFonts w:ascii="Arial" w:hAnsi="Arial" w:cs="Arial"/>
          <w:b/>
          <w:bCs/>
          <w:i/>
          <w:iCs/>
          <w:color w:val="auto"/>
        </w:rPr>
      </w:pPr>
    </w:p>
    <w:p w:rsidR="00D616AE" w:rsidRPr="007B3B7D" w:rsidRDefault="00D616AE" w:rsidP="00D616AE">
      <w:pPr>
        <w:jc w:val="both"/>
        <w:rPr>
          <w:rFonts w:ascii="Arial" w:hAnsi="Arial" w:cs="Arial"/>
          <w:b/>
          <w:color w:val="auto"/>
          <w:u w:val="single"/>
        </w:rPr>
      </w:pPr>
      <w:r w:rsidRPr="007B3B7D">
        <w:rPr>
          <w:rFonts w:ascii="Arial" w:hAnsi="Arial" w:cs="Arial"/>
          <w:b/>
          <w:color w:val="auto"/>
          <w:u w:val="single"/>
        </w:rPr>
        <w:t>9.5</w:t>
      </w:r>
      <w:r w:rsidRPr="007B3B7D">
        <w:rPr>
          <w:rFonts w:ascii="Arial" w:hAnsi="Arial" w:cs="Arial"/>
          <w:color w:val="auto"/>
          <w:u w:val="single"/>
        </w:rPr>
        <w:t>. Други захтеви</w:t>
      </w:r>
    </w:p>
    <w:p w:rsidR="00D616AE" w:rsidRPr="007B3B7D" w:rsidRDefault="00D616AE" w:rsidP="00D616AE">
      <w:pPr>
        <w:jc w:val="both"/>
        <w:rPr>
          <w:rFonts w:ascii="Arial" w:hAnsi="Arial" w:cs="Arial"/>
          <w:b/>
          <w:color w:val="auto"/>
          <w:u w:val="single"/>
        </w:rPr>
      </w:pPr>
    </w:p>
    <w:p w:rsidR="00D616AE" w:rsidRPr="007B3B7D" w:rsidRDefault="00D616AE" w:rsidP="00D616AE">
      <w:pPr>
        <w:jc w:val="both"/>
        <w:rPr>
          <w:rFonts w:ascii="Arial" w:hAnsi="Arial" w:cs="Arial"/>
          <w:b/>
          <w:bCs/>
          <w:i/>
          <w:iCs/>
          <w:color w:val="auto"/>
        </w:rPr>
      </w:pPr>
    </w:p>
    <w:p w:rsidR="00D616AE" w:rsidRPr="007B3B7D" w:rsidRDefault="00D616AE" w:rsidP="00D616AE">
      <w:pPr>
        <w:jc w:val="both"/>
        <w:rPr>
          <w:rFonts w:ascii="Arial" w:hAnsi="Arial" w:cs="Arial"/>
          <w:b/>
          <w:bCs/>
          <w:i/>
          <w:iCs/>
          <w:color w:val="auto"/>
        </w:rPr>
      </w:pPr>
      <w:r w:rsidRPr="007B3B7D">
        <w:rPr>
          <w:rFonts w:ascii="Arial" w:hAnsi="Arial" w:cs="Arial"/>
          <w:b/>
          <w:bCs/>
          <w:i/>
          <w:iCs/>
          <w:color w:val="auto"/>
        </w:rPr>
        <w:t>10. ВАЛУТА И НАЧИН НА КОЈИ МОРА ДА БУДЕ НАВЕДЕНА И ИЗРАЖЕНА ЦЕНА У ПОНУДИ</w:t>
      </w:r>
    </w:p>
    <w:p w:rsidR="00D616AE" w:rsidRPr="007B3B7D" w:rsidRDefault="00D616AE" w:rsidP="00D616AE">
      <w:pPr>
        <w:jc w:val="both"/>
        <w:rPr>
          <w:rFonts w:ascii="Arial" w:hAnsi="Arial" w:cs="Arial"/>
          <w:b/>
          <w:bCs/>
          <w:i/>
          <w:iCs/>
          <w:color w:val="auto"/>
        </w:rPr>
      </w:pPr>
    </w:p>
    <w:p w:rsidR="00D616AE" w:rsidRPr="007B3B7D" w:rsidRDefault="00D616AE" w:rsidP="00D616AE">
      <w:pPr>
        <w:jc w:val="both"/>
        <w:rPr>
          <w:rFonts w:ascii="Arial" w:hAnsi="Arial" w:cs="Arial"/>
          <w:iCs/>
          <w:color w:val="auto"/>
        </w:rPr>
      </w:pPr>
      <w:r w:rsidRPr="007B3B7D">
        <w:rPr>
          <w:rFonts w:ascii="Arial" w:hAnsi="Arial" w:cs="Arial"/>
          <w:iCs/>
          <w:color w:val="auto"/>
        </w:rPr>
        <w:t>Цена мора бити исказана у динарима, са и без пореза на додату вредност,</w:t>
      </w:r>
      <w:r w:rsidRPr="007B3B7D">
        <w:rPr>
          <w:rFonts w:ascii="Arial" w:hAnsi="Arial" w:cs="Arial"/>
          <w:color w:val="auto"/>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16AE" w:rsidRPr="007B3B7D" w:rsidRDefault="009E4E31" w:rsidP="00ED249F">
      <w:pPr>
        <w:suppressAutoHyphens w:val="0"/>
        <w:spacing w:line="240" w:lineRule="auto"/>
        <w:jc w:val="both"/>
        <w:rPr>
          <w:rFonts w:ascii="Arial" w:hAnsi="Arial" w:cs="Arial"/>
          <w:color w:val="auto"/>
        </w:rPr>
      </w:pPr>
      <w:r w:rsidRPr="007B3B7D">
        <w:rPr>
          <w:rFonts w:ascii="Arial" w:eastAsia="Times New Roman" w:hAnsi="Arial" w:cs="Arial"/>
          <w:color w:val="auto"/>
          <w:kern w:val="0"/>
          <w:lang w:eastAsia="sr-Latn-CS"/>
        </w:rPr>
        <w:t>У цену суурачунати сви трошкови које понуђач има у реализацији предметне јавне набавке, укључујући и трошкове прибављања података из РГЗ-а</w:t>
      </w:r>
      <w:r w:rsidR="00D616AE" w:rsidRPr="007B3B7D">
        <w:rPr>
          <w:rFonts w:ascii="Arial" w:hAnsi="Arial" w:cs="Arial"/>
          <w:iCs/>
          <w:color w:val="auto"/>
        </w:rPr>
        <w:t>Цена је фиксна и не може се мењати.</w:t>
      </w:r>
    </w:p>
    <w:p w:rsidR="00D616AE" w:rsidRPr="007B3B7D" w:rsidRDefault="00D616AE" w:rsidP="00ED249F">
      <w:pPr>
        <w:jc w:val="both"/>
        <w:rPr>
          <w:rFonts w:ascii="Arial" w:hAnsi="Arial" w:cs="Arial"/>
          <w:iCs/>
          <w:color w:val="auto"/>
        </w:rPr>
      </w:pPr>
      <w:r w:rsidRPr="007B3B7D">
        <w:rPr>
          <w:rFonts w:ascii="Arial" w:hAnsi="Arial" w:cs="Arial"/>
          <w:color w:val="auto"/>
        </w:rPr>
        <w:t>Ако је у понуди исказана неуобичајено ниска цена, наручилац ће поступити у складу са чланом 92. ЗЈН.</w:t>
      </w:r>
    </w:p>
    <w:p w:rsidR="00D616AE" w:rsidRPr="007B3B7D" w:rsidRDefault="00D616AE" w:rsidP="00ED249F">
      <w:pPr>
        <w:jc w:val="both"/>
        <w:rPr>
          <w:rFonts w:ascii="Arial" w:hAnsi="Arial" w:cs="Arial"/>
          <w:iCs/>
          <w:color w:val="auto"/>
        </w:rPr>
      </w:pPr>
      <w:r w:rsidRPr="007B3B7D">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D616AE" w:rsidRPr="007B3B7D" w:rsidRDefault="00D616AE" w:rsidP="009E4E31">
      <w:pPr>
        <w:jc w:val="both"/>
        <w:rPr>
          <w:rFonts w:ascii="Arial" w:hAnsi="Arial" w:cs="Arial"/>
          <w:b/>
          <w:i/>
          <w:iCs/>
          <w:color w:val="auto"/>
        </w:rPr>
      </w:pPr>
    </w:p>
    <w:p w:rsidR="00D616AE" w:rsidRPr="007B3B7D" w:rsidRDefault="00D616AE" w:rsidP="00D616AE">
      <w:pPr>
        <w:jc w:val="both"/>
        <w:rPr>
          <w:rFonts w:ascii="Arial" w:hAnsi="Arial" w:cs="Arial"/>
          <w:b/>
          <w:i/>
          <w:iCs/>
          <w:color w:val="auto"/>
        </w:rPr>
      </w:pPr>
      <w:r w:rsidRPr="007B3B7D">
        <w:rPr>
          <w:rFonts w:ascii="Arial" w:hAnsi="Arial" w:cs="Arial"/>
          <w:b/>
          <w:i/>
          <w:iCs/>
          <w:color w:val="auto"/>
        </w:rPr>
        <w:t>11. ПОДАЦИ О ВРСТИ, САДРЖИНИ, НАЧИНУ ПОДНОШЕЊА, ВИСИНИ И РОКОВИМА ФИНАНСИЈСКОГ ОБЕЗБЕЂЕЊА ИСПУЊЕЊА ОБАВЕЗА ПОНУЂАЧА</w:t>
      </w:r>
    </w:p>
    <w:p w:rsidR="00D616AE" w:rsidRPr="007B3B7D" w:rsidRDefault="009E4E31" w:rsidP="00D616AE">
      <w:pPr>
        <w:jc w:val="both"/>
        <w:rPr>
          <w:rFonts w:ascii="Arial" w:eastAsia="TimesNewRomanPSMT" w:hAnsi="Arial" w:cs="Arial"/>
          <w:b/>
          <w:bCs/>
          <w:i/>
          <w:iCs/>
          <w:color w:val="auto"/>
          <w:u w:val="single"/>
        </w:rPr>
      </w:pPr>
      <w:r w:rsidRPr="007B3B7D">
        <w:rPr>
          <w:rFonts w:ascii="Arial" w:eastAsia="TimesNewRomanPSMT" w:hAnsi="Arial" w:cs="Arial"/>
          <w:b/>
          <w:bCs/>
          <w:i/>
          <w:iCs/>
          <w:color w:val="auto"/>
          <w:u w:val="single"/>
        </w:rPr>
        <w:lastRenderedPageBreak/>
        <w:t>Изабрани понуђач је дужан да приликом закључења уговора достави</w:t>
      </w:r>
    </w:p>
    <w:p w:rsidR="009E4E31" w:rsidRPr="007B3B7D" w:rsidRDefault="009E4E31" w:rsidP="009E4E31">
      <w:pPr>
        <w:jc w:val="both"/>
        <w:rPr>
          <w:rFonts w:ascii="Arial" w:hAnsi="Arial" w:cs="Arial"/>
          <w:b/>
          <w:i/>
          <w:iCs/>
          <w:color w:val="auto"/>
        </w:rPr>
      </w:pPr>
      <w:r w:rsidRPr="007B3B7D">
        <w:rPr>
          <w:rFonts w:ascii="Arial" w:eastAsia="TimesNewRomanPSMT" w:hAnsi="Arial" w:cs="Arial"/>
          <w:b/>
          <w:bCs/>
          <w:i/>
          <w:iCs/>
          <w:color w:val="auto"/>
          <w:lang w:val="sr-Cyrl-CS"/>
        </w:rPr>
        <w:t xml:space="preserve">Средство финансијског обезбењења </w:t>
      </w:r>
      <w:r w:rsidRPr="007B3B7D">
        <w:rPr>
          <w:rFonts w:ascii="Arial" w:eastAsia="TimesNewRomanPSMT" w:hAnsi="Arial" w:cs="Arial"/>
          <w:b/>
          <w:bCs/>
          <w:i/>
          <w:iCs/>
          <w:color w:val="auto"/>
        </w:rPr>
        <w:t xml:space="preserve"> за добро извршење посла </w:t>
      </w:r>
    </w:p>
    <w:p w:rsidR="009E4E31" w:rsidRPr="007B3B7D" w:rsidRDefault="009E4E31" w:rsidP="009E4E31">
      <w:pPr>
        <w:jc w:val="both"/>
        <w:rPr>
          <w:rFonts w:ascii="Arial" w:eastAsia="TimesNewRomanPSMT" w:hAnsi="Arial" w:cs="Arial"/>
          <w:bCs/>
          <w:iCs/>
          <w:color w:val="auto"/>
          <w:lang w:val="sr-Cyrl-CS"/>
        </w:rPr>
      </w:pPr>
      <w:r w:rsidRPr="007B3B7D">
        <w:rPr>
          <w:rFonts w:ascii="Arial" w:eastAsia="TimesNewRomanPSMT" w:hAnsi="Arial" w:cs="Arial"/>
          <w:bCs/>
          <w:iCs/>
          <w:color w:val="auto"/>
        </w:rPr>
        <w:t xml:space="preserve">ито </w:t>
      </w:r>
      <w:r w:rsidRPr="007B3B7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9E4E31" w:rsidRPr="007B3B7D" w:rsidRDefault="009E4E31" w:rsidP="009E4E31">
      <w:pPr>
        <w:pStyle w:val="ListParagraph"/>
        <w:ind w:left="0"/>
        <w:jc w:val="both"/>
        <w:rPr>
          <w:rFonts w:ascii="Arial" w:eastAsia="TimesNewRomanPSMT" w:hAnsi="Arial" w:cs="Arial"/>
          <w:bCs/>
          <w:iCs/>
          <w:color w:val="auto"/>
          <w:lang w:val="sr-Cyrl-CS"/>
        </w:rPr>
      </w:pPr>
      <w:r w:rsidRPr="007B3B7D">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7B3B7D">
        <w:rPr>
          <w:rFonts w:ascii="Arial" w:eastAsia="TimesNewRomanPSMT" w:hAnsi="Arial" w:cs="Arial"/>
          <w:bCs/>
          <w:iCs/>
          <w:color w:val="auto"/>
        </w:rPr>
        <w:t xml:space="preserve">истека рока за коначно извршење посла. </w:t>
      </w:r>
      <w:r w:rsidRPr="007B3B7D">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квалитно у складу са понудом и важећим стандардима за ову врсту услуга.</w:t>
      </w:r>
    </w:p>
    <w:p w:rsidR="009E4E31" w:rsidRPr="007B3B7D" w:rsidRDefault="009E4E31" w:rsidP="00D616AE">
      <w:pPr>
        <w:jc w:val="both"/>
        <w:rPr>
          <w:rFonts w:ascii="Arial" w:eastAsia="TimesNewRomanPSMT" w:hAnsi="Arial" w:cs="Arial"/>
          <w:b/>
          <w:bCs/>
          <w:i/>
          <w:iCs/>
          <w:color w:val="auto"/>
          <w:u w:val="single"/>
        </w:rPr>
      </w:pPr>
    </w:p>
    <w:p w:rsidR="00D616AE" w:rsidRPr="007B3B7D" w:rsidRDefault="00D616AE" w:rsidP="00D616AE">
      <w:pPr>
        <w:jc w:val="both"/>
        <w:rPr>
          <w:rFonts w:ascii="Arial" w:hAnsi="Arial" w:cs="Arial"/>
          <w:color w:val="auto"/>
        </w:rPr>
      </w:pPr>
      <w:r w:rsidRPr="007B3B7D">
        <w:rPr>
          <w:rFonts w:ascii="Arial" w:hAnsi="Arial" w:cs="Arial"/>
          <w:b/>
          <w:bCs/>
          <w:i/>
          <w:color w:val="auto"/>
        </w:rPr>
        <w:t xml:space="preserve">12. ЗАШТИТА ПОВЕРЉИВОСТИ ПОДАТАКА КОЈЕ НАРУЧИЛАЦ СТАВЉА ПОНУЂАЧИМА НА РАСПОЛАГАЊЕ, УКЉУЧУЈУЋИ И ЊИХОВЕ ПОДИЗВОЂАЧЕ </w:t>
      </w:r>
    </w:p>
    <w:p w:rsidR="00D616AE" w:rsidRPr="007B3B7D" w:rsidRDefault="00D616AE" w:rsidP="00D616AE">
      <w:pPr>
        <w:spacing w:before="120" w:after="120"/>
        <w:jc w:val="both"/>
        <w:rPr>
          <w:rFonts w:ascii="Arial" w:hAnsi="Arial" w:cs="Arial"/>
          <w:b/>
          <w:i/>
          <w:color w:val="auto"/>
        </w:rPr>
      </w:pPr>
      <w:r w:rsidRPr="007B3B7D">
        <w:rPr>
          <w:rFonts w:ascii="Arial" w:hAnsi="Arial" w:cs="Arial"/>
          <w:color w:val="auto"/>
        </w:rPr>
        <w:t>Предметна набавка не садржи поверљиве информације које наручилац ставља на располагање.</w:t>
      </w:r>
    </w:p>
    <w:p w:rsidR="00D616AE" w:rsidRPr="007B3B7D" w:rsidRDefault="00D616AE" w:rsidP="009E4E31">
      <w:pPr>
        <w:jc w:val="both"/>
        <w:rPr>
          <w:rFonts w:ascii="Arial" w:hAnsi="Arial" w:cs="Arial"/>
          <w:b/>
          <w:bCs/>
          <w:color w:val="auto"/>
        </w:rPr>
      </w:pPr>
    </w:p>
    <w:p w:rsidR="00D616AE" w:rsidRPr="007B3B7D" w:rsidRDefault="00D616AE" w:rsidP="00D616AE">
      <w:pPr>
        <w:jc w:val="both"/>
        <w:rPr>
          <w:rFonts w:ascii="Arial" w:hAnsi="Arial" w:cs="Arial"/>
          <w:b/>
          <w:bCs/>
          <w:color w:val="auto"/>
        </w:rPr>
      </w:pPr>
    </w:p>
    <w:p w:rsidR="00D616AE" w:rsidRPr="007B3B7D" w:rsidRDefault="00D616AE" w:rsidP="00D616AE">
      <w:pPr>
        <w:jc w:val="both"/>
        <w:rPr>
          <w:rFonts w:ascii="Arial" w:hAnsi="Arial" w:cs="Arial"/>
          <w:b/>
          <w:bCs/>
          <w:color w:val="auto"/>
        </w:rPr>
      </w:pPr>
      <w:r w:rsidRPr="007B3B7D">
        <w:rPr>
          <w:rFonts w:ascii="Arial" w:hAnsi="Arial" w:cs="Arial"/>
          <w:b/>
          <w:bCs/>
          <w:color w:val="auto"/>
        </w:rPr>
        <w:t>14. ДОДАТНЕ ИНФОРМАЦИЈЕ ИЛИ ПОЈАШЊЕЊА У ВЕЗИ СА ПРИПРЕМАЊЕМ ПОНУДЕ</w:t>
      </w:r>
    </w:p>
    <w:p w:rsidR="00D616AE" w:rsidRPr="007B3B7D" w:rsidRDefault="00D616AE" w:rsidP="00D616AE">
      <w:pPr>
        <w:jc w:val="both"/>
        <w:rPr>
          <w:rFonts w:ascii="Arial" w:hAnsi="Arial" w:cs="Arial"/>
          <w:b/>
          <w:bCs/>
          <w:color w:val="auto"/>
        </w:rPr>
      </w:pPr>
    </w:p>
    <w:p w:rsidR="00D616AE" w:rsidRPr="007B3B7D" w:rsidRDefault="00D616AE" w:rsidP="00D616AE">
      <w:pPr>
        <w:jc w:val="both"/>
        <w:rPr>
          <w:rFonts w:ascii="Arial" w:hAnsi="Arial" w:cs="Arial"/>
          <w:color w:val="auto"/>
        </w:rPr>
      </w:pPr>
      <w:r w:rsidRPr="007B3B7D">
        <w:rPr>
          <w:rFonts w:ascii="Arial" w:hAnsi="Arial" w:cs="Arial"/>
          <w:color w:val="auto"/>
        </w:rPr>
        <w:t xml:space="preserve">Заинтересовано лице може, у писаном облику </w:t>
      </w:r>
      <w:r w:rsidRPr="007B3B7D">
        <w:rPr>
          <w:rFonts w:ascii="Arial" w:hAnsi="Arial" w:cs="Arial"/>
          <w:i/>
          <w:iCs/>
          <w:color w:val="auto"/>
        </w:rPr>
        <w:t>[</w:t>
      </w:r>
      <w:r w:rsidRPr="007B3B7D">
        <w:rPr>
          <w:rFonts w:ascii="Arial" w:hAnsi="Arial" w:cs="Arial"/>
          <w:i/>
          <w:color w:val="auto"/>
        </w:rPr>
        <w:t>путем поште</w:t>
      </w:r>
      <w:r w:rsidRPr="007B3B7D">
        <w:rPr>
          <w:rFonts w:ascii="Arial" w:hAnsi="Arial" w:cs="Arial"/>
          <w:i/>
          <w:color w:val="auto"/>
          <w:lang w:val="sr-Cyrl-CS"/>
        </w:rPr>
        <w:t xml:space="preserve"> на адресу наручиоц</w:t>
      </w:r>
      <w:r w:rsidR="009E4E31" w:rsidRPr="007B3B7D">
        <w:rPr>
          <w:rFonts w:ascii="Arial" w:hAnsi="Arial" w:cs="Arial"/>
          <w:i/>
          <w:color w:val="auto"/>
          <w:lang w:val="sr-Cyrl-CS"/>
        </w:rPr>
        <w:t xml:space="preserve">а, Специјална болница за плућне болести „Озрен“ Сокобања, насеље Озрен бб, Сокобања, насеље Озрен бб, Сокобања или путем факса 018/830-337 или на meil: </w:t>
      </w:r>
      <w:hyperlink r:id="rId8" w:history="1">
        <w:r w:rsidR="009E4E31" w:rsidRPr="007B3B7D">
          <w:rPr>
            <w:rStyle w:val="Hyperlink"/>
            <w:rFonts w:ascii="Arial" w:hAnsi="Arial" w:cs="Arial"/>
            <w:i/>
            <w:color w:val="auto"/>
            <w:lang w:val="sr-Cyrl-CS"/>
          </w:rPr>
          <w:t>danijela.ozren@gmail.com</w:t>
        </w:r>
      </w:hyperlink>
      <w:r w:rsidR="00D45324">
        <w:t xml:space="preserve"> </w:t>
      </w:r>
      <w:r w:rsidRPr="007B3B7D">
        <w:rPr>
          <w:rFonts w:ascii="Arial" w:hAnsi="Arial" w:cs="Arial"/>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616AE" w:rsidRPr="007B3B7D" w:rsidRDefault="00D616AE" w:rsidP="00D616AE">
      <w:pPr>
        <w:jc w:val="both"/>
        <w:rPr>
          <w:rFonts w:ascii="Arial" w:hAnsi="Arial" w:cs="Arial"/>
          <w:color w:val="auto"/>
        </w:rPr>
      </w:pPr>
      <w:r w:rsidRPr="007B3B7D">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16AE" w:rsidRPr="007B3B7D" w:rsidRDefault="00D616AE" w:rsidP="00D616AE">
      <w:pPr>
        <w:jc w:val="both"/>
        <w:rPr>
          <w:rFonts w:ascii="Arial" w:hAnsi="Arial" w:cs="Arial"/>
          <w:color w:val="auto"/>
        </w:rPr>
      </w:pPr>
      <w:r w:rsidRPr="007B3B7D">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7B3B7D">
        <w:rPr>
          <w:rFonts w:ascii="Arial" w:eastAsia="TimesNewRomanPS-BoldMT" w:hAnsi="Arial" w:cs="Arial"/>
          <w:b/>
          <w:bCs/>
          <w:color w:val="auto"/>
        </w:rPr>
        <w:t xml:space="preserve"> ЈН бр.</w:t>
      </w:r>
      <w:r w:rsidR="009E4E31" w:rsidRPr="007B3B7D">
        <w:rPr>
          <w:rFonts w:ascii="Arial" w:eastAsia="TimesNewRomanPS-BoldMT" w:hAnsi="Arial" w:cs="Arial"/>
          <w:b/>
          <w:bCs/>
          <w:color w:val="auto"/>
        </w:rPr>
        <w:t>6/2018</w:t>
      </w:r>
      <w:r w:rsidRPr="007B3B7D">
        <w:rPr>
          <w:rFonts w:ascii="Arial" w:hAnsi="Arial" w:cs="Arial"/>
          <w:color w:val="auto"/>
        </w:rPr>
        <w:t>.</w:t>
      </w:r>
    </w:p>
    <w:p w:rsidR="00D616AE" w:rsidRPr="007B3B7D" w:rsidRDefault="00D616AE" w:rsidP="00D616AE">
      <w:pPr>
        <w:jc w:val="both"/>
        <w:rPr>
          <w:rFonts w:ascii="Arial" w:hAnsi="Arial" w:cs="Arial"/>
          <w:color w:val="auto"/>
        </w:rPr>
      </w:pPr>
      <w:r w:rsidRPr="007B3B7D">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16AE" w:rsidRPr="007B3B7D" w:rsidRDefault="00D616AE" w:rsidP="00D616AE">
      <w:pPr>
        <w:jc w:val="both"/>
        <w:rPr>
          <w:rFonts w:ascii="Arial" w:hAnsi="Arial" w:cs="Arial"/>
          <w:color w:val="auto"/>
        </w:rPr>
      </w:pPr>
      <w:r w:rsidRPr="007B3B7D">
        <w:rPr>
          <w:rFonts w:ascii="Arial" w:hAnsi="Arial" w:cs="Arial"/>
          <w:color w:val="auto"/>
        </w:rPr>
        <w:lastRenderedPageBreak/>
        <w:t>По истеку рока предвиђеног за подношење понуда н</w:t>
      </w:r>
      <w:r w:rsidRPr="007B3B7D">
        <w:rPr>
          <w:rFonts w:ascii="Arial" w:hAnsi="Arial" w:cs="Arial"/>
          <w:color w:val="auto"/>
          <w:lang w:val="sr-Cyrl-CS"/>
        </w:rPr>
        <w:t>а</w:t>
      </w:r>
      <w:r w:rsidRPr="007B3B7D">
        <w:rPr>
          <w:rFonts w:ascii="Arial" w:hAnsi="Arial" w:cs="Arial"/>
          <w:color w:val="auto"/>
        </w:rPr>
        <w:t xml:space="preserve">ручилац не може да мења нити да допуњује конкурсну документацију. </w:t>
      </w:r>
    </w:p>
    <w:p w:rsidR="00D616AE" w:rsidRPr="007B3B7D" w:rsidRDefault="00D616AE" w:rsidP="00D616AE">
      <w:pPr>
        <w:jc w:val="both"/>
        <w:rPr>
          <w:rFonts w:ascii="Arial" w:hAnsi="Arial" w:cs="Arial"/>
          <w:bCs/>
          <w:color w:val="auto"/>
        </w:rPr>
      </w:pPr>
      <w:r w:rsidRPr="007B3B7D">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D616AE" w:rsidRPr="007B3B7D" w:rsidRDefault="00D616AE" w:rsidP="00D616AE">
      <w:pPr>
        <w:jc w:val="both"/>
        <w:rPr>
          <w:rFonts w:ascii="Arial" w:hAnsi="Arial" w:cs="Arial"/>
          <w:color w:val="auto"/>
        </w:rPr>
      </w:pPr>
      <w:r w:rsidRPr="007B3B7D">
        <w:rPr>
          <w:rFonts w:ascii="Arial" w:hAnsi="Arial" w:cs="Arial"/>
          <w:bCs/>
          <w:color w:val="auto"/>
        </w:rPr>
        <w:t>Комуникација у поступку јавне набавке врши се искључиво на начин одређен чланом 20. ЗЈН,</w:t>
      </w:r>
      <w:r w:rsidRPr="007B3B7D">
        <w:rPr>
          <w:rFonts w:ascii="Arial" w:hAnsi="Arial" w:cs="Arial"/>
          <w:color w:val="auto"/>
        </w:rPr>
        <w:t xml:space="preserve"> и то: </w:t>
      </w:r>
    </w:p>
    <w:p w:rsidR="00D616AE" w:rsidRPr="007B3B7D" w:rsidRDefault="00D616AE" w:rsidP="00D616AE">
      <w:pPr>
        <w:ind w:firstLine="708"/>
        <w:jc w:val="both"/>
        <w:rPr>
          <w:rFonts w:ascii="Arial" w:hAnsi="Arial" w:cs="Arial"/>
          <w:color w:val="auto"/>
        </w:rPr>
      </w:pPr>
      <w:r w:rsidRPr="007B3B7D">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616AE" w:rsidRPr="007B3B7D" w:rsidRDefault="00D616AE" w:rsidP="00D616AE">
      <w:pPr>
        <w:ind w:firstLine="708"/>
        <w:jc w:val="both"/>
        <w:rPr>
          <w:rFonts w:ascii="Arial" w:hAnsi="Arial" w:cs="Arial"/>
          <w:color w:val="auto"/>
        </w:rPr>
      </w:pPr>
      <w:r w:rsidRPr="007B3B7D">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16AE" w:rsidRPr="007B3B7D" w:rsidRDefault="00D616AE" w:rsidP="00D616AE">
      <w:pPr>
        <w:jc w:val="both"/>
        <w:rPr>
          <w:rFonts w:ascii="Arial" w:hAnsi="Arial" w:cs="Arial"/>
          <w:color w:val="auto"/>
        </w:rPr>
      </w:pPr>
    </w:p>
    <w:p w:rsidR="00D616AE" w:rsidRPr="007B3B7D" w:rsidRDefault="00D616AE" w:rsidP="00D616AE">
      <w:pPr>
        <w:jc w:val="both"/>
        <w:rPr>
          <w:rFonts w:ascii="Arial" w:hAnsi="Arial" w:cs="Arial"/>
          <w:b/>
          <w:bCs/>
          <w:color w:val="auto"/>
        </w:rPr>
      </w:pPr>
      <w:r w:rsidRPr="007B3B7D">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D616AE" w:rsidRPr="007B3B7D" w:rsidRDefault="00D616AE" w:rsidP="00D616AE">
      <w:pPr>
        <w:jc w:val="both"/>
        <w:rPr>
          <w:rFonts w:ascii="Arial" w:hAnsi="Arial" w:cs="Arial"/>
          <w:b/>
          <w:bCs/>
          <w:color w:val="auto"/>
        </w:rPr>
      </w:pPr>
    </w:p>
    <w:p w:rsidR="00D616AE" w:rsidRPr="007B3B7D" w:rsidRDefault="00D616AE" w:rsidP="00D616AE">
      <w:pPr>
        <w:jc w:val="both"/>
        <w:rPr>
          <w:rFonts w:ascii="Arial" w:eastAsia="TimesNewRomanPSMT" w:hAnsi="Arial" w:cs="Arial"/>
          <w:bCs/>
          <w:color w:val="auto"/>
        </w:rPr>
      </w:pPr>
      <w:r w:rsidRPr="007B3B7D">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616AE" w:rsidRPr="007B3B7D" w:rsidRDefault="00D616AE" w:rsidP="00D616AE">
      <w:pPr>
        <w:tabs>
          <w:tab w:val="left" w:pos="-135"/>
          <w:tab w:val="left" w:pos="0"/>
          <w:tab w:val="left" w:pos="120"/>
        </w:tabs>
        <w:jc w:val="both"/>
        <w:rPr>
          <w:rFonts w:ascii="Arial" w:hAnsi="Arial" w:cs="Arial"/>
          <w:color w:val="auto"/>
        </w:rPr>
      </w:pPr>
      <w:r w:rsidRPr="007B3B7D">
        <w:rPr>
          <w:rFonts w:ascii="Arial" w:eastAsia="TimesNewRomanPSMT" w:hAnsi="Arial" w:cs="Arial"/>
          <w:bCs/>
          <w:color w:val="auto"/>
        </w:rPr>
        <w:t>Уколико наручилац оцени да су потребна додатна објашњења или је потребно извршити</w:t>
      </w:r>
      <w:r w:rsidRPr="007B3B7D">
        <w:rPr>
          <w:rFonts w:ascii="Arial" w:hAnsi="Arial" w:cs="Arial"/>
          <w:color w:val="auto"/>
        </w:rPr>
        <w:t xml:space="preserve"> контролу (увид) код понуђача, односно његовог подизвођача</w:t>
      </w:r>
      <w:r w:rsidRPr="007B3B7D">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16AE" w:rsidRPr="007B3B7D" w:rsidRDefault="00D616AE" w:rsidP="00D616AE">
      <w:pPr>
        <w:tabs>
          <w:tab w:val="left" w:pos="-135"/>
          <w:tab w:val="left" w:pos="0"/>
          <w:tab w:val="left" w:pos="120"/>
        </w:tabs>
        <w:jc w:val="both"/>
        <w:rPr>
          <w:rFonts w:ascii="Arial" w:hAnsi="Arial" w:cs="Arial"/>
          <w:color w:val="auto"/>
        </w:rPr>
      </w:pPr>
      <w:r w:rsidRPr="007B3B7D">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16AE" w:rsidRPr="007B3B7D" w:rsidRDefault="00D616AE" w:rsidP="00D616AE">
      <w:pPr>
        <w:tabs>
          <w:tab w:val="left" w:pos="-135"/>
          <w:tab w:val="left" w:pos="0"/>
          <w:tab w:val="left" w:pos="120"/>
        </w:tabs>
        <w:jc w:val="both"/>
        <w:rPr>
          <w:rFonts w:ascii="Arial" w:hAnsi="Arial" w:cs="Arial"/>
          <w:color w:val="auto"/>
        </w:rPr>
      </w:pPr>
      <w:r w:rsidRPr="007B3B7D">
        <w:rPr>
          <w:rFonts w:ascii="Arial" w:hAnsi="Arial" w:cs="Arial"/>
          <w:color w:val="auto"/>
        </w:rPr>
        <w:t>У случају разлике између јединичне и укупне цене, меродавна је јединична цена.</w:t>
      </w:r>
    </w:p>
    <w:p w:rsidR="00D616AE" w:rsidRPr="007B3B7D" w:rsidRDefault="00D616AE" w:rsidP="00D616AE">
      <w:pPr>
        <w:jc w:val="both"/>
        <w:rPr>
          <w:rFonts w:ascii="Arial" w:hAnsi="Arial" w:cs="Arial"/>
        </w:rPr>
      </w:pPr>
      <w:r w:rsidRPr="007B3B7D">
        <w:rPr>
          <w:rFonts w:ascii="Arial" w:hAnsi="Arial" w:cs="Arial"/>
        </w:rPr>
        <w:t>Ако се понуђач не сагласи са исправком рачунских грешака, наручил</w:t>
      </w:r>
      <w:r w:rsidRPr="007B3B7D">
        <w:rPr>
          <w:rFonts w:ascii="Arial" w:hAnsi="Arial" w:cs="Arial"/>
          <w:lang w:val="sr-Cyrl-CS"/>
        </w:rPr>
        <w:t>а</w:t>
      </w:r>
      <w:r w:rsidRPr="007B3B7D">
        <w:rPr>
          <w:rFonts w:ascii="Arial" w:hAnsi="Arial" w:cs="Arial"/>
        </w:rPr>
        <w:t xml:space="preserve">ц ће његову понуду одбити као неприхватљиву. </w:t>
      </w:r>
    </w:p>
    <w:p w:rsidR="00D616AE" w:rsidRPr="007B3B7D" w:rsidRDefault="00D616AE" w:rsidP="00D616AE">
      <w:pPr>
        <w:jc w:val="both"/>
        <w:rPr>
          <w:rFonts w:ascii="Arial" w:hAnsi="Arial" w:cs="Arial"/>
        </w:rPr>
      </w:pPr>
    </w:p>
    <w:p w:rsidR="00D616AE" w:rsidRPr="007B3B7D" w:rsidRDefault="00D616AE" w:rsidP="00D616AE">
      <w:pPr>
        <w:jc w:val="both"/>
        <w:rPr>
          <w:rFonts w:ascii="Arial" w:hAnsi="Arial" w:cs="Arial"/>
          <w:b/>
        </w:rPr>
      </w:pPr>
      <w:r w:rsidRPr="007B3B7D">
        <w:rPr>
          <w:rFonts w:ascii="Arial" w:hAnsi="Arial" w:cs="Arial"/>
          <w:b/>
        </w:rPr>
        <w:t>16. КОРИШЋЕЊЕ ПАТЕНАТА И ОДГОВОРНОСТ ЗА ПОВРЕДУ ЗАШТИЋЕНИХ ПРАВА ИНТЕЛЕКТУАЛНЕ СВОЈИНЕ ТРЕЋИХ ЛИЦА</w:t>
      </w:r>
    </w:p>
    <w:p w:rsidR="00D616AE" w:rsidRPr="007B3B7D" w:rsidRDefault="00D616AE" w:rsidP="00D616AE">
      <w:pPr>
        <w:jc w:val="both"/>
        <w:rPr>
          <w:rFonts w:ascii="Arial" w:hAnsi="Arial" w:cs="Arial"/>
          <w:b/>
        </w:rPr>
      </w:pPr>
    </w:p>
    <w:p w:rsidR="00D616AE" w:rsidRPr="007B3B7D" w:rsidRDefault="00D616AE" w:rsidP="00D616AE">
      <w:pPr>
        <w:jc w:val="both"/>
        <w:rPr>
          <w:rFonts w:ascii="Arial" w:hAnsi="Arial" w:cs="Arial"/>
          <w:b/>
          <w:color w:val="auto"/>
        </w:rPr>
      </w:pPr>
      <w:r w:rsidRPr="007B3B7D">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616AE" w:rsidRPr="007B3B7D" w:rsidRDefault="00D616AE" w:rsidP="00D616AE">
      <w:pPr>
        <w:jc w:val="both"/>
        <w:rPr>
          <w:rFonts w:ascii="Arial" w:hAnsi="Arial" w:cs="Arial"/>
          <w:b/>
        </w:rPr>
      </w:pPr>
    </w:p>
    <w:p w:rsidR="00D616AE" w:rsidRPr="007B3B7D" w:rsidRDefault="00D616AE" w:rsidP="00D616AE">
      <w:pPr>
        <w:jc w:val="both"/>
        <w:rPr>
          <w:rFonts w:ascii="Arial" w:hAnsi="Arial" w:cs="Arial"/>
          <w:b/>
          <w:bCs/>
          <w:color w:val="auto"/>
        </w:rPr>
      </w:pPr>
      <w:r w:rsidRPr="007B3B7D">
        <w:rPr>
          <w:rFonts w:ascii="Arial" w:hAnsi="Arial" w:cs="Arial"/>
          <w:b/>
          <w:bCs/>
        </w:rPr>
        <w:t xml:space="preserve">17. НАЧИН И РОК ЗА ПОДНОШЕЊЕ ЗАХТЕВА ЗА ЗАШТИТУ ПРАВА ПОНУЂАЧА </w:t>
      </w:r>
      <w:r w:rsidRPr="007B3B7D">
        <w:rPr>
          <w:rFonts w:ascii="Arial" w:hAnsi="Arial" w:cs="Arial"/>
          <w:b/>
          <w:bCs/>
          <w:color w:val="auto"/>
        </w:rPr>
        <w:t xml:space="preserve">СА ДЕТАЉНИМ УПУТСТВОМ О САДРЖИНИ ПОТПУНОГ ЗАХТЕВА </w:t>
      </w:r>
    </w:p>
    <w:p w:rsidR="00D616AE" w:rsidRPr="007B3B7D" w:rsidRDefault="00D616AE" w:rsidP="00D616AE">
      <w:pPr>
        <w:jc w:val="both"/>
        <w:rPr>
          <w:rFonts w:ascii="Arial" w:hAnsi="Arial" w:cs="Arial"/>
          <w:b/>
          <w:bCs/>
        </w:rPr>
      </w:pPr>
    </w:p>
    <w:p w:rsidR="00D616AE" w:rsidRPr="007B3B7D" w:rsidRDefault="00D616AE" w:rsidP="00D616AE">
      <w:pPr>
        <w:jc w:val="both"/>
        <w:rPr>
          <w:rFonts w:ascii="Arial" w:hAnsi="Arial" w:cs="Arial"/>
        </w:rPr>
      </w:pPr>
      <w:r w:rsidRPr="007B3B7D">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w:t>
      </w:r>
      <w:r w:rsidRPr="007B3B7D">
        <w:rPr>
          <w:rFonts w:ascii="Arial" w:hAnsi="Arial" w:cs="Arial"/>
        </w:rPr>
        <w:lastRenderedPageBreak/>
        <w:t xml:space="preserve">поступку јавне набавке и који је претрпео или би могао да претрпи штету због поступања наручиоца противно одредбама овог ЗЈН. </w:t>
      </w:r>
    </w:p>
    <w:p w:rsidR="00D616AE" w:rsidRPr="007B3B7D" w:rsidRDefault="00D616AE" w:rsidP="00D616AE">
      <w:pPr>
        <w:jc w:val="both"/>
        <w:rPr>
          <w:rFonts w:ascii="Arial" w:hAnsi="Arial" w:cs="Arial"/>
        </w:rPr>
      </w:pPr>
      <w:r w:rsidRPr="007B3B7D">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16AE" w:rsidRPr="007B3B7D" w:rsidRDefault="00D616AE" w:rsidP="00D616AE">
      <w:pPr>
        <w:jc w:val="both"/>
        <w:rPr>
          <w:rFonts w:ascii="Arial" w:hAnsi="Arial" w:cs="Arial"/>
        </w:rPr>
      </w:pPr>
      <w:r w:rsidRPr="007B3B7D">
        <w:rPr>
          <w:rFonts w:ascii="Arial" w:hAnsi="Arial" w:cs="Arial"/>
        </w:rPr>
        <w:t>Захтев за заштиту права се доставља наручиоцу непосредно, електронском поштом на e-mail:</w:t>
      </w:r>
      <w:hyperlink r:id="rId9" w:history="1">
        <w:r w:rsidR="005A47E1" w:rsidRPr="007B3B7D">
          <w:rPr>
            <w:rStyle w:val="Hyperlink"/>
            <w:rFonts w:ascii="Arial" w:hAnsi="Arial" w:cs="Arial"/>
            <w:i/>
            <w:lang w:val="sr-Cyrl-CS"/>
          </w:rPr>
          <w:t>danijela.ozren@gmail.com</w:t>
        </w:r>
      </w:hyperlink>
      <w:r w:rsidRPr="007B3B7D">
        <w:rPr>
          <w:rFonts w:ascii="Arial" w:hAnsi="Arial" w:cs="Arial"/>
        </w:rPr>
        <w:t xml:space="preserve">  факсом на број </w:t>
      </w:r>
      <w:r w:rsidR="00D45324">
        <w:rPr>
          <w:rFonts w:ascii="Arial" w:hAnsi="Arial" w:cs="Arial"/>
        </w:rPr>
        <w:t>018/830-337</w:t>
      </w:r>
      <w:r w:rsidR="005A47E1" w:rsidRPr="007B3B7D">
        <w:rPr>
          <w:rFonts w:ascii="Arial" w:hAnsi="Arial" w:cs="Arial"/>
        </w:rPr>
        <w:t xml:space="preserve"> </w:t>
      </w:r>
      <w:r w:rsidRPr="007B3B7D">
        <w:rPr>
          <w:rFonts w:ascii="Arial" w:hAnsi="Arial" w:cs="Arial"/>
        </w:rPr>
        <w:t>или препорученом пошиљком са повратницом на адресу наручиоца.</w:t>
      </w:r>
    </w:p>
    <w:p w:rsidR="00D616AE" w:rsidRPr="007B3B7D" w:rsidRDefault="00D616AE" w:rsidP="00D616AE">
      <w:pPr>
        <w:jc w:val="both"/>
        <w:rPr>
          <w:rFonts w:ascii="Arial" w:hAnsi="Arial" w:cs="Arial"/>
        </w:rPr>
      </w:pPr>
      <w:r w:rsidRPr="007B3B7D">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616AE" w:rsidRPr="00C56E27" w:rsidRDefault="00D616AE" w:rsidP="00D616AE">
      <w:pPr>
        <w:jc w:val="both"/>
        <w:rPr>
          <w:rFonts w:ascii="Arial" w:hAnsi="Arial" w:cs="Arial"/>
        </w:rPr>
      </w:pPr>
      <w:r w:rsidRPr="00C56E27">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616AE" w:rsidRPr="00C56E27" w:rsidRDefault="00D616AE" w:rsidP="00D616AE">
      <w:pPr>
        <w:jc w:val="both"/>
        <w:rPr>
          <w:rFonts w:ascii="Arial" w:hAnsi="Arial" w:cs="Arial"/>
        </w:rPr>
      </w:pPr>
      <w:r w:rsidRPr="00C56E27">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16AE" w:rsidRPr="00C56E27" w:rsidRDefault="00D616AE" w:rsidP="00D616AE">
      <w:pPr>
        <w:jc w:val="both"/>
        <w:rPr>
          <w:rFonts w:ascii="Arial" w:hAnsi="Arial" w:cs="Arial"/>
        </w:rPr>
      </w:pPr>
      <w:r w:rsidRPr="00C56E27">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616AE" w:rsidRPr="00C56E27" w:rsidRDefault="00D616AE" w:rsidP="00D616AE">
      <w:pPr>
        <w:jc w:val="both"/>
        <w:rPr>
          <w:rFonts w:ascii="Arial" w:hAnsi="Arial" w:cs="Arial"/>
        </w:rPr>
      </w:pPr>
      <w:r w:rsidRPr="00C56E27">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16AE" w:rsidRPr="00C56E27" w:rsidRDefault="00D616AE" w:rsidP="00D616AE">
      <w:pPr>
        <w:jc w:val="both"/>
        <w:rPr>
          <w:rFonts w:ascii="Arial" w:hAnsi="Arial" w:cs="Arial"/>
        </w:rPr>
      </w:pPr>
      <w:r w:rsidRPr="00C56E27">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16AE" w:rsidRPr="00C56E27" w:rsidRDefault="00D616AE" w:rsidP="00D616AE">
      <w:pPr>
        <w:jc w:val="both"/>
        <w:rPr>
          <w:rFonts w:ascii="Arial" w:hAnsi="Arial" w:cs="Arial"/>
        </w:rPr>
      </w:pPr>
      <w:r w:rsidRPr="00C56E27">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616AE" w:rsidRPr="00C56E27" w:rsidRDefault="00D616AE" w:rsidP="00D616AE">
      <w:pPr>
        <w:jc w:val="both"/>
        <w:rPr>
          <w:rFonts w:ascii="Arial" w:hAnsi="Arial" w:cs="Arial"/>
        </w:rPr>
      </w:pPr>
      <w:r w:rsidRPr="00C56E27">
        <w:rPr>
          <w:rFonts w:ascii="Arial" w:hAnsi="Arial" w:cs="Arial"/>
        </w:rPr>
        <w:t xml:space="preserve">Захтев за заштиту права мора да садржи: </w:t>
      </w:r>
    </w:p>
    <w:p w:rsidR="00D616AE" w:rsidRPr="00C56E27" w:rsidRDefault="00D616AE" w:rsidP="00D616AE">
      <w:pPr>
        <w:jc w:val="both"/>
        <w:rPr>
          <w:rFonts w:ascii="Arial" w:hAnsi="Arial" w:cs="Arial"/>
        </w:rPr>
      </w:pPr>
      <w:r w:rsidRPr="00C56E27">
        <w:rPr>
          <w:rFonts w:ascii="Arial" w:hAnsi="Arial" w:cs="Arial"/>
        </w:rPr>
        <w:t>1) назив и адресу подносиоца захтева и лице за контакт;</w:t>
      </w:r>
    </w:p>
    <w:p w:rsidR="00D616AE" w:rsidRPr="00C56E27" w:rsidRDefault="00D616AE" w:rsidP="00D616AE">
      <w:pPr>
        <w:jc w:val="both"/>
        <w:rPr>
          <w:rFonts w:ascii="Arial" w:hAnsi="Arial" w:cs="Arial"/>
        </w:rPr>
      </w:pPr>
      <w:r w:rsidRPr="00C56E27">
        <w:rPr>
          <w:rFonts w:ascii="Arial" w:hAnsi="Arial" w:cs="Arial"/>
        </w:rPr>
        <w:t xml:space="preserve">2) назив и адресу наручиоца; </w:t>
      </w:r>
    </w:p>
    <w:p w:rsidR="00D616AE" w:rsidRPr="00C56E27" w:rsidRDefault="00D616AE" w:rsidP="00D616AE">
      <w:pPr>
        <w:jc w:val="both"/>
        <w:rPr>
          <w:rFonts w:ascii="Arial" w:hAnsi="Arial" w:cs="Arial"/>
        </w:rPr>
      </w:pPr>
      <w:r w:rsidRPr="00C56E27">
        <w:rPr>
          <w:rFonts w:ascii="Arial" w:hAnsi="Arial" w:cs="Arial"/>
        </w:rPr>
        <w:t xml:space="preserve">3)податке о јавној набавци која је предмет захтева, односно о одлуци наручиоца; </w:t>
      </w:r>
    </w:p>
    <w:p w:rsidR="00D616AE" w:rsidRPr="00C56E27" w:rsidRDefault="00D616AE" w:rsidP="00D616AE">
      <w:pPr>
        <w:jc w:val="both"/>
        <w:rPr>
          <w:rFonts w:ascii="Arial" w:hAnsi="Arial" w:cs="Arial"/>
        </w:rPr>
      </w:pPr>
      <w:r w:rsidRPr="00C56E27">
        <w:rPr>
          <w:rFonts w:ascii="Arial" w:hAnsi="Arial" w:cs="Arial"/>
        </w:rPr>
        <w:t>4) повреде прописа којима се уређује поступак јавне набавке;</w:t>
      </w:r>
    </w:p>
    <w:p w:rsidR="00D616AE" w:rsidRPr="00C56E27" w:rsidRDefault="00D616AE" w:rsidP="00D616AE">
      <w:pPr>
        <w:jc w:val="both"/>
        <w:rPr>
          <w:rFonts w:ascii="Arial" w:hAnsi="Arial" w:cs="Arial"/>
        </w:rPr>
      </w:pPr>
      <w:r w:rsidRPr="00C56E27">
        <w:rPr>
          <w:rFonts w:ascii="Arial" w:hAnsi="Arial" w:cs="Arial"/>
        </w:rPr>
        <w:t xml:space="preserve">5) чињенице и доказе којима се повреде доказују; </w:t>
      </w:r>
    </w:p>
    <w:p w:rsidR="00D616AE" w:rsidRPr="00C56E27" w:rsidRDefault="00D616AE" w:rsidP="00D616AE">
      <w:pPr>
        <w:jc w:val="both"/>
        <w:rPr>
          <w:rFonts w:ascii="Arial" w:hAnsi="Arial" w:cs="Arial"/>
        </w:rPr>
      </w:pPr>
      <w:r w:rsidRPr="00C56E27">
        <w:rPr>
          <w:rFonts w:ascii="Arial" w:hAnsi="Arial" w:cs="Arial"/>
        </w:rPr>
        <w:t>6) потврду о уплати таксе из члана 156. овог ЗЈН;</w:t>
      </w:r>
    </w:p>
    <w:p w:rsidR="00D616AE" w:rsidRPr="00C56E27" w:rsidRDefault="00D616AE" w:rsidP="00D616AE">
      <w:pPr>
        <w:jc w:val="both"/>
        <w:rPr>
          <w:rFonts w:ascii="Arial" w:hAnsi="Arial" w:cs="Arial"/>
        </w:rPr>
      </w:pPr>
      <w:r w:rsidRPr="00C56E27">
        <w:rPr>
          <w:rFonts w:ascii="Arial" w:hAnsi="Arial" w:cs="Arial"/>
        </w:rPr>
        <w:lastRenderedPageBreak/>
        <w:t xml:space="preserve">7) потпис подносиоца. </w:t>
      </w:r>
    </w:p>
    <w:p w:rsidR="00D616AE" w:rsidRPr="00C56E27" w:rsidRDefault="00D616AE" w:rsidP="00D616AE">
      <w:pPr>
        <w:jc w:val="both"/>
        <w:rPr>
          <w:rFonts w:ascii="Arial" w:hAnsi="Arial" w:cs="Arial"/>
        </w:rPr>
      </w:pPr>
      <w:r w:rsidRPr="00C56E2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616AE" w:rsidRPr="00C56E27" w:rsidRDefault="00D616AE" w:rsidP="00D616AE">
      <w:pPr>
        <w:ind w:firstLine="708"/>
        <w:jc w:val="both"/>
        <w:rPr>
          <w:rFonts w:ascii="Arial" w:hAnsi="Arial" w:cs="Arial"/>
          <w:b/>
        </w:rPr>
      </w:pPr>
      <w:r w:rsidRPr="00C56E27">
        <w:rPr>
          <w:rFonts w:ascii="Arial" w:hAnsi="Arial" w:cs="Arial"/>
        </w:rPr>
        <w:t xml:space="preserve">1. </w:t>
      </w:r>
      <w:r w:rsidRPr="00C56E27">
        <w:rPr>
          <w:rFonts w:ascii="Arial" w:hAnsi="Arial" w:cs="Arial"/>
          <w:b/>
        </w:rPr>
        <w:t xml:space="preserve">Потврда о извршеној уплати таксе из члана 156. ЗЈН која садржи следеће елементе: </w:t>
      </w:r>
    </w:p>
    <w:p w:rsidR="00D616AE" w:rsidRPr="00C56E27" w:rsidRDefault="00D616AE" w:rsidP="00D616AE">
      <w:pPr>
        <w:ind w:firstLine="708"/>
        <w:jc w:val="both"/>
        <w:rPr>
          <w:rFonts w:ascii="Arial" w:hAnsi="Arial" w:cs="Arial"/>
        </w:rPr>
      </w:pPr>
      <w:r w:rsidRPr="00C56E27">
        <w:rPr>
          <w:rFonts w:ascii="Arial" w:hAnsi="Arial" w:cs="Arial"/>
        </w:rPr>
        <w:t xml:space="preserve">(1) да буде издата од стране банке и да садржи печат банке; </w:t>
      </w:r>
    </w:p>
    <w:p w:rsidR="00D616AE" w:rsidRPr="00C56E27" w:rsidRDefault="00D616AE" w:rsidP="00D616AE">
      <w:pPr>
        <w:ind w:firstLine="708"/>
        <w:jc w:val="both"/>
        <w:rPr>
          <w:rFonts w:ascii="Arial" w:hAnsi="Arial" w:cs="Arial"/>
        </w:rPr>
      </w:pPr>
      <w:r w:rsidRPr="00C56E27">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16AE" w:rsidRPr="00C56E27" w:rsidRDefault="00D616AE" w:rsidP="00D616AE">
      <w:pPr>
        <w:ind w:firstLine="708"/>
        <w:jc w:val="both"/>
        <w:rPr>
          <w:rFonts w:ascii="Arial" w:hAnsi="Arial" w:cs="Arial"/>
        </w:rPr>
      </w:pPr>
      <w:r w:rsidRPr="00C56E27">
        <w:rPr>
          <w:rFonts w:ascii="Arial" w:hAnsi="Arial" w:cs="Arial"/>
        </w:rPr>
        <w:t xml:space="preserve">(3) износ таксе из члана 156. ЗЈН чија се уплата врши - 60.000 динара; </w:t>
      </w:r>
    </w:p>
    <w:p w:rsidR="00D616AE" w:rsidRPr="00C56E27" w:rsidRDefault="00D616AE" w:rsidP="00D616AE">
      <w:pPr>
        <w:ind w:firstLine="708"/>
        <w:jc w:val="both"/>
        <w:rPr>
          <w:rFonts w:ascii="Arial" w:hAnsi="Arial" w:cs="Arial"/>
        </w:rPr>
      </w:pPr>
      <w:r w:rsidRPr="00C56E27">
        <w:rPr>
          <w:rFonts w:ascii="Arial" w:hAnsi="Arial" w:cs="Arial"/>
        </w:rPr>
        <w:t>(4) број рачуна: 840-30678845-06;</w:t>
      </w:r>
    </w:p>
    <w:p w:rsidR="00D616AE" w:rsidRPr="00C56E27" w:rsidRDefault="00D616AE" w:rsidP="00D616AE">
      <w:pPr>
        <w:ind w:firstLine="708"/>
        <w:jc w:val="both"/>
        <w:rPr>
          <w:rFonts w:ascii="Arial" w:hAnsi="Arial" w:cs="Arial"/>
        </w:rPr>
      </w:pPr>
      <w:r w:rsidRPr="00C56E27">
        <w:rPr>
          <w:rFonts w:ascii="Arial" w:hAnsi="Arial" w:cs="Arial"/>
        </w:rPr>
        <w:t xml:space="preserve">(5) шифру плаћања: 153 или 253; </w:t>
      </w:r>
    </w:p>
    <w:p w:rsidR="00D616AE" w:rsidRPr="00C56E27" w:rsidRDefault="00D616AE" w:rsidP="00D616AE">
      <w:pPr>
        <w:ind w:firstLine="708"/>
        <w:jc w:val="both"/>
        <w:rPr>
          <w:rFonts w:ascii="Arial" w:hAnsi="Arial" w:cs="Arial"/>
        </w:rPr>
      </w:pPr>
      <w:r w:rsidRPr="00C56E27">
        <w:rPr>
          <w:rFonts w:ascii="Arial" w:hAnsi="Arial" w:cs="Arial"/>
        </w:rPr>
        <w:t>(6) позив на број: подаци о броју или ознаци јавне набавке поводом које се подноси захтев за заштиту права;</w:t>
      </w:r>
    </w:p>
    <w:p w:rsidR="00D616AE" w:rsidRPr="00C56E27" w:rsidRDefault="00D616AE" w:rsidP="00D616AE">
      <w:pPr>
        <w:ind w:firstLine="708"/>
        <w:jc w:val="both"/>
        <w:rPr>
          <w:rFonts w:ascii="Arial" w:hAnsi="Arial" w:cs="Arial"/>
        </w:rPr>
      </w:pPr>
      <w:r w:rsidRPr="00C56E27">
        <w:rPr>
          <w:rFonts w:ascii="Arial" w:hAnsi="Arial" w:cs="Arial"/>
        </w:rPr>
        <w:t xml:space="preserve">(7) сврха: ЗЗП; </w:t>
      </w:r>
      <w:r w:rsidR="005A47E1" w:rsidRPr="00C56E27">
        <w:rPr>
          <w:rFonts w:ascii="Arial" w:hAnsi="Arial" w:cs="Arial"/>
        </w:rPr>
        <w:t xml:space="preserve">Специјална болница за плућнеболести „Озрен“ Сокобања </w:t>
      </w:r>
      <w:r w:rsidRPr="00C56E27">
        <w:rPr>
          <w:rFonts w:ascii="Arial" w:hAnsi="Arial" w:cs="Arial"/>
        </w:rPr>
        <w:t xml:space="preserve"> јавна набавка ЈН </w:t>
      </w:r>
      <w:r w:rsidR="005A47E1" w:rsidRPr="00C56E27">
        <w:rPr>
          <w:rFonts w:ascii="Arial" w:hAnsi="Arial" w:cs="Arial"/>
        </w:rPr>
        <w:t xml:space="preserve"> 6/2018</w:t>
      </w:r>
      <w:r w:rsidRPr="00C56E27">
        <w:rPr>
          <w:rFonts w:ascii="Arial" w:hAnsi="Arial" w:cs="Arial"/>
          <w:i/>
          <w:iCs/>
        </w:rPr>
        <w:t>;</w:t>
      </w:r>
      <w:r w:rsidRPr="00C56E27">
        <w:rPr>
          <w:rFonts w:ascii="Arial" w:hAnsi="Arial" w:cs="Arial"/>
        </w:rPr>
        <w:t xml:space="preserve">. </w:t>
      </w:r>
    </w:p>
    <w:p w:rsidR="00D616AE" w:rsidRPr="00C56E27" w:rsidRDefault="00D616AE" w:rsidP="00D616AE">
      <w:pPr>
        <w:ind w:firstLine="708"/>
        <w:jc w:val="both"/>
        <w:rPr>
          <w:rFonts w:ascii="Arial" w:hAnsi="Arial" w:cs="Arial"/>
        </w:rPr>
      </w:pPr>
      <w:r w:rsidRPr="00C56E27">
        <w:rPr>
          <w:rFonts w:ascii="Arial" w:hAnsi="Arial" w:cs="Arial"/>
        </w:rPr>
        <w:t>(8) корисник: буџет Републике Србије;</w:t>
      </w:r>
    </w:p>
    <w:p w:rsidR="00D616AE" w:rsidRPr="00C56E27" w:rsidRDefault="00D616AE" w:rsidP="00D616AE">
      <w:pPr>
        <w:ind w:firstLine="708"/>
        <w:jc w:val="both"/>
        <w:rPr>
          <w:rFonts w:ascii="Arial" w:hAnsi="Arial" w:cs="Arial"/>
        </w:rPr>
      </w:pPr>
      <w:r w:rsidRPr="00C56E27">
        <w:rPr>
          <w:rFonts w:ascii="Arial" w:hAnsi="Arial" w:cs="Arial"/>
        </w:rPr>
        <w:t xml:space="preserve">(9) назив уплатиоца, односно назив подносиоца захтева за заштиту права за којег је извршена уплата таксе; </w:t>
      </w:r>
    </w:p>
    <w:p w:rsidR="00D616AE" w:rsidRPr="00C56E27" w:rsidRDefault="00D616AE" w:rsidP="00D616AE">
      <w:pPr>
        <w:ind w:firstLine="708"/>
        <w:jc w:val="both"/>
        <w:rPr>
          <w:rFonts w:ascii="Arial" w:hAnsi="Arial" w:cs="Arial"/>
        </w:rPr>
      </w:pPr>
      <w:r w:rsidRPr="00C56E27">
        <w:rPr>
          <w:rFonts w:ascii="Arial" w:hAnsi="Arial" w:cs="Arial"/>
        </w:rPr>
        <w:t xml:space="preserve">(10) потпис овлашћеног лица банке, </w:t>
      </w:r>
      <w:r w:rsidRPr="00C56E27">
        <w:rPr>
          <w:rFonts w:ascii="Arial" w:hAnsi="Arial" w:cs="Arial"/>
          <w:b/>
        </w:rPr>
        <w:t>или</w:t>
      </w:r>
    </w:p>
    <w:p w:rsidR="00D616AE" w:rsidRPr="00C56E27" w:rsidRDefault="00D616AE" w:rsidP="00D616AE">
      <w:pPr>
        <w:ind w:firstLine="708"/>
        <w:jc w:val="both"/>
        <w:rPr>
          <w:rFonts w:ascii="Arial" w:hAnsi="Arial" w:cs="Arial"/>
        </w:rPr>
      </w:pPr>
      <w:r w:rsidRPr="00C56E27">
        <w:rPr>
          <w:rFonts w:ascii="Arial" w:hAnsi="Arial" w:cs="Arial"/>
        </w:rPr>
        <w:t xml:space="preserve">2. </w:t>
      </w:r>
      <w:r w:rsidRPr="00C56E27">
        <w:rPr>
          <w:rFonts w:ascii="Arial" w:hAnsi="Arial" w:cs="Arial"/>
          <w:b/>
        </w:rPr>
        <w:t>Налог за уплату,</w:t>
      </w:r>
      <w:r w:rsidRPr="00C56E27">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56E27">
        <w:rPr>
          <w:rFonts w:ascii="Arial" w:hAnsi="Arial" w:cs="Arial"/>
          <w:b/>
        </w:rPr>
        <w:t>или</w:t>
      </w:r>
    </w:p>
    <w:p w:rsidR="00D616AE" w:rsidRPr="00C56E27" w:rsidRDefault="00D616AE" w:rsidP="00D616AE">
      <w:pPr>
        <w:ind w:firstLine="708"/>
        <w:jc w:val="both"/>
        <w:rPr>
          <w:rFonts w:ascii="Arial" w:hAnsi="Arial" w:cs="Arial"/>
          <w:b/>
        </w:rPr>
      </w:pPr>
      <w:r w:rsidRPr="00C56E27">
        <w:rPr>
          <w:rFonts w:ascii="Arial" w:hAnsi="Arial" w:cs="Arial"/>
        </w:rPr>
        <w:t>3.</w:t>
      </w:r>
      <w:r w:rsidRPr="00C56E27">
        <w:rPr>
          <w:rFonts w:ascii="Arial" w:hAnsi="Arial" w:cs="Arial"/>
          <w:b/>
        </w:rPr>
        <w:t>Потврда издата од стране Републике Србије, Министарства финансија, Управе за трезор,</w:t>
      </w:r>
      <w:r w:rsidRPr="00C56E2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56E27">
        <w:rPr>
          <w:rFonts w:ascii="Arial" w:hAnsi="Arial" w:cs="Arial"/>
          <w:b/>
        </w:rPr>
        <w:t xml:space="preserve"> или</w:t>
      </w:r>
    </w:p>
    <w:p w:rsidR="00D616AE" w:rsidRPr="00C56E27" w:rsidRDefault="00D616AE" w:rsidP="00D616AE">
      <w:pPr>
        <w:ind w:firstLine="708"/>
        <w:jc w:val="both"/>
        <w:rPr>
          <w:rFonts w:ascii="Arial" w:hAnsi="Arial" w:cs="Arial"/>
        </w:rPr>
      </w:pPr>
      <w:r w:rsidRPr="00C56E27">
        <w:rPr>
          <w:rFonts w:ascii="Arial" w:hAnsi="Arial" w:cs="Arial"/>
        </w:rPr>
        <w:t xml:space="preserve">4. </w:t>
      </w:r>
      <w:r w:rsidRPr="00C56E27">
        <w:rPr>
          <w:rFonts w:ascii="Arial" w:hAnsi="Arial" w:cs="Arial"/>
          <w:b/>
        </w:rPr>
        <w:t xml:space="preserve">Потврда издата од стране Народне банке Србије, </w:t>
      </w:r>
      <w:r w:rsidRPr="00C56E27">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616AE" w:rsidRPr="00C56E27" w:rsidRDefault="00D616AE" w:rsidP="00D616AE">
      <w:pPr>
        <w:pStyle w:val="ListParagraph"/>
        <w:rPr>
          <w:rFonts w:ascii="Arial" w:hAnsi="Arial" w:cs="Arial"/>
        </w:rPr>
      </w:pPr>
    </w:p>
    <w:p w:rsidR="00D616AE" w:rsidRPr="00C56E27" w:rsidRDefault="00D616AE" w:rsidP="00D616AE">
      <w:pPr>
        <w:jc w:val="both"/>
        <w:rPr>
          <w:rFonts w:ascii="Arial" w:hAnsi="Arial" w:cs="Arial"/>
        </w:rPr>
      </w:pPr>
      <w:r w:rsidRPr="00C56E27">
        <w:rPr>
          <w:rFonts w:ascii="Arial" w:hAnsi="Arial" w:cs="Arial"/>
        </w:rPr>
        <w:t xml:space="preserve">Поступак заштите права регулисан је одредбама чл. 138. - 166. ЗЈН. </w:t>
      </w:r>
    </w:p>
    <w:p w:rsidR="00D616AE" w:rsidRPr="00C56E27" w:rsidRDefault="00D616AE" w:rsidP="00D616AE">
      <w:pPr>
        <w:jc w:val="both"/>
        <w:rPr>
          <w:rFonts w:ascii="Arial" w:hAnsi="Arial" w:cs="Arial"/>
        </w:rPr>
      </w:pPr>
    </w:p>
    <w:p w:rsidR="0034690D" w:rsidRPr="00C56E27" w:rsidRDefault="0034690D">
      <w:pPr>
        <w:rPr>
          <w:rFonts w:ascii="Arial" w:hAnsi="Arial" w:cs="Arial"/>
        </w:rPr>
      </w:pPr>
    </w:p>
    <w:sectPr w:rsidR="0034690D" w:rsidRPr="00C56E27" w:rsidSect="0039118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61E" w:rsidRDefault="00D2761E" w:rsidP="00391189">
      <w:pPr>
        <w:spacing w:line="240" w:lineRule="auto"/>
      </w:pPr>
      <w:r>
        <w:separator/>
      </w:r>
    </w:p>
  </w:endnote>
  <w:endnote w:type="continuationSeparator" w:id="1">
    <w:p w:rsidR="00D2761E" w:rsidRDefault="00D2761E" w:rsidP="003911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A5ED3">
      <w:tc>
        <w:tcPr>
          <w:tcW w:w="8208" w:type="dxa"/>
          <w:tcBorders>
            <w:top w:val="single" w:sz="8" w:space="0" w:color="808080"/>
          </w:tcBorders>
          <w:shd w:val="clear" w:color="auto" w:fill="auto"/>
        </w:tcPr>
        <w:p w:rsidR="005A5ED3" w:rsidRPr="00394176" w:rsidRDefault="005A5ED3" w:rsidP="00394176">
          <w:pPr>
            <w:pStyle w:val="Footer"/>
            <w:rPr>
              <w:b/>
              <w:bCs/>
              <w:color w:val="4F81BD"/>
            </w:rPr>
          </w:pPr>
          <w:r>
            <w:rPr>
              <w:b/>
              <w:bCs/>
              <w:color w:val="4F81BD"/>
            </w:rPr>
            <w:t>Конкурсна документација за јавну набавку мале вредности ЈН бр.6/18 услуге израде пројектне документације за реконструкцију и доградњу објекта Болнице, котларнице на биомасу и топловода-поновљени поступак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5A5ED3" w:rsidRDefault="0054161E">
          <w:pPr>
            <w:pStyle w:val="Footer"/>
            <w:rPr>
              <w:color w:val="1F497D"/>
            </w:rPr>
          </w:pPr>
          <w:r>
            <w:rPr>
              <w:b/>
              <w:bCs/>
              <w:color w:val="4F81BD"/>
            </w:rPr>
            <w:fldChar w:fldCharType="begin"/>
          </w:r>
          <w:r w:rsidR="005A5ED3">
            <w:rPr>
              <w:b/>
              <w:bCs/>
              <w:color w:val="4F81BD"/>
            </w:rPr>
            <w:instrText xml:space="preserve"> PAGE </w:instrText>
          </w:r>
          <w:r>
            <w:rPr>
              <w:b/>
              <w:bCs/>
              <w:color w:val="4F81BD"/>
            </w:rPr>
            <w:fldChar w:fldCharType="separate"/>
          </w:r>
          <w:r w:rsidR="00CC3A80">
            <w:rPr>
              <w:b/>
              <w:bCs/>
              <w:noProof/>
              <w:color w:val="4F81BD"/>
            </w:rPr>
            <w:t>3</w:t>
          </w:r>
          <w:r>
            <w:rPr>
              <w:b/>
              <w:bCs/>
              <w:color w:val="4F81BD"/>
            </w:rPr>
            <w:fldChar w:fldCharType="end"/>
          </w:r>
          <w:r w:rsidR="005A5ED3">
            <w:rPr>
              <w:color w:val="4F81BD"/>
            </w:rPr>
            <w:t xml:space="preserve">/ </w:t>
          </w:r>
          <w:r>
            <w:rPr>
              <w:b/>
              <w:bCs/>
              <w:color w:val="4F81BD"/>
            </w:rPr>
            <w:fldChar w:fldCharType="begin"/>
          </w:r>
          <w:r w:rsidR="005A5ED3">
            <w:rPr>
              <w:b/>
              <w:bCs/>
              <w:color w:val="4F81BD"/>
            </w:rPr>
            <w:instrText xml:space="preserve"> NUMPAGES \*Arabic </w:instrText>
          </w:r>
          <w:r>
            <w:rPr>
              <w:b/>
              <w:bCs/>
              <w:color w:val="4F81BD"/>
            </w:rPr>
            <w:fldChar w:fldCharType="separate"/>
          </w:r>
          <w:r w:rsidR="00CC3A80">
            <w:rPr>
              <w:b/>
              <w:bCs/>
              <w:noProof/>
              <w:color w:val="4F81BD"/>
            </w:rPr>
            <w:t>56</w:t>
          </w:r>
          <w:r>
            <w:rPr>
              <w:b/>
              <w:bCs/>
              <w:color w:val="4F81BD"/>
            </w:rPr>
            <w:fldChar w:fldCharType="end"/>
          </w:r>
        </w:p>
      </w:tc>
    </w:tr>
  </w:tbl>
  <w:p w:rsidR="005A5ED3" w:rsidRDefault="005A5ED3">
    <w:pPr>
      <w:pStyle w:val="Footer"/>
      <w:jc w:val="right"/>
    </w:pPr>
  </w:p>
  <w:p w:rsidR="005A5ED3" w:rsidRDefault="005A5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61E" w:rsidRDefault="00D2761E" w:rsidP="00391189">
      <w:pPr>
        <w:spacing w:line="240" w:lineRule="auto"/>
      </w:pPr>
      <w:r>
        <w:separator/>
      </w:r>
    </w:p>
  </w:footnote>
  <w:footnote w:type="continuationSeparator" w:id="1">
    <w:p w:rsidR="00D2761E" w:rsidRDefault="00D2761E" w:rsidP="003911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8851907"/>
    <w:multiLevelType w:val="hybridMultilevel"/>
    <w:tmpl w:val="E2965AC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9117A7C"/>
    <w:multiLevelType w:val="hybridMultilevel"/>
    <w:tmpl w:val="530A1F6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4AE7FC5"/>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2771" w:hanging="360"/>
      </w:pPr>
      <w:rPr>
        <w:rFonts w:eastAsia="TimesNewRomanPSMT" w:hint="default"/>
      </w:rPr>
    </w:lvl>
    <w:lvl w:ilvl="1" w:tplc="241A0019" w:tentative="1">
      <w:start w:val="1"/>
      <w:numFmt w:val="lowerLetter"/>
      <w:lvlText w:val="%2."/>
      <w:lvlJc w:val="left"/>
      <w:pPr>
        <w:ind w:left="3491" w:hanging="360"/>
      </w:pPr>
    </w:lvl>
    <w:lvl w:ilvl="2" w:tplc="241A001B" w:tentative="1">
      <w:start w:val="1"/>
      <w:numFmt w:val="lowerRoman"/>
      <w:lvlText w:val="%3."/>
      <w:lvlJc w:val="right"/>
      <w:pPr>
        <w:ind w:left="4211" w:hanging="180"/>
      </w:pPr>
    </w:lvl>
    <w:lvl w:ilvl="3" w:tplc="241A000F" w:tentative="1">
      <w:start w:val="1"/>
      <w:numFmt w:val="decimal"/>
      <w:lvlText w:val="%4."/>
      <w:lvlJc w:val="left"/>
      <w:pPr>
        <w:ind w:left="4931" w:hanging="360"/>
      </w:pPr>
    </w:lvl>
    <w:lvl w:ilvl="4" w:tplc="241A0019" w:tentative="1">
      <w:start w:val="1"/>
      <w:numFmt w:val="lowerLetter"/>
      <w:lvlText w:val="%5."/>
      <w:lvlJc w:val="left"/>
      <w:pPr>
        <w:ind w:left="5651" w:hanging="360"/>
      </w:pPr>
    </w:lvl>
    <w:lvl w:ilvl="5" w:tplc="241A001B" w:tentative="1">
      <w:start w:val="1"/>
      <w:numFmt w:val="lowerRoman"/>
      <w:lvlText w:val="%6."/>
      <w:lvlJc w:val="right"/>
      <w:pPr>
        <w:ind w:left="6371" w:hanging="180"/>
      </w:pPr>
    </w:lvl>
    <w:lvl w:ilvl="6" w:tplc="241A000F" w:tentative="1">
      <w:start w:val="1"/>
      <w:numFmt w:val="decimal"/>
      <w:lvlText w:val="%7."/>
      <w:lvlJc w:val="left"/>
      <w:pPr>
        <w:ind w:left="7091" w:hanging="360"/>
      </w:pPr>
    </w:lvl>
    <w:lvl w:ilvl="7" w:tplc="241A0019" w:tentative="1">
      <w:start w:val="1"/>
      <w:numFmt w:val="lowerLetter"/>
      <w:lvlText w:val="%8."/>
      <w:lvlJc w:val="left"/>
      <w:pPr>
        <w:ind w:left="7811" w:hanging="360"/>
      </w:pPr>
    </w:lvl>
    <w:lvl w:ilvl="8" w:tplc="241A001B" w:tentative="1">
      <w:start w:val="1"/>
      <w:numFmt w:val="lowerRoman"/>
      <w:lvlText w:val="%9."/>
      <w:lvlJc w:val="right"/>
      <w:pPr>
        <w:ind w:left="8531" w:hanging="180"/>
      </w:pPr>
    </w:lvl>
  </w:abstractNum>
  <w:abstractNum w:abstractNumId="38">
    <w:nsid w:val="74EE1066"/>
    <w:multiLevelType w:val="hybridMultilevel"/>
    <w:tmpl w:val="5A56E782"/>
    <w:lvl w:ilvl="0" w:tplc="79400168">
      <w:start w:val="1"/>
      <w:numFmt w:val="bullet"/>
      <w:lvlText w:val="-"/>
      <w:lvlJc w:val="left"/>
      <w:pPr>
        <w:ind w:left="1318" w:hanging="360"/>
      </w:pPr>
      <w:rPr>
        <w:rFonts w:ascii="Times New Roman" w:eastAsia="Calibri" w:hAnsi="Times New Roman" w:cs="Times New Roman" w:hint="default"/>
      </w:rPr>
    </w:lvl>
    <w:lvl w:ilvl="1" w:tplc="241A0003" w:tentative="1">
      <w:start w:val="1"/>
      <w:numFmt w:val="bullet"/>
      <w:lvlText w:val="o"/>
      <w:lvlJc w:val="left"/>
      <w:pPr>
        <w:ind w:left="2038" w:hanging="360"/>
      </w:pPr>
      <w:rPr>
        <w:rFonts w:ascii="Courier New" w:hAnsi="Courier New" w:cs="Courier New" w:hint="default"/>
      </w:rPr>
    </w:lvl>
    <w:lvl w:ilvl="2" w:tplc="241A0005" w:tentative="1">
      <w:start w:val="1"/>
      <w:numFmt w:val="bullet"/>
      <w:lvlText w:val=""/>
      <w:lvlJc w:val="left"/>
      <w:pPr>
        <w:ind w:left="2758" w:hanging="360"/>
      </w:pPr>
      <w:rPr>
        <w:rFonts w:ascii="Wingdings" w:hAnsi="Wingdings" w:hint="default"/>
      </w:rPr>
    </w:lvl>
    <w:lvl w:ilvl="3" w:tplc="241A0001" w:tentative="1">
      <w:start w:val="1"/>
      <w:numFmt w:val="bullet"/>
      <w:lvlText w:val=""/>
      <w:lvlJc w:val="left"/>
      <w:pPr>
        <w:ind w:left="3478" w:hanging="360"/>
      </w:pPr>
      <w:rPr>
        <w:rFonts w:ascii="Symbol" w:hAnsi="Symbol" w:hint="default"/>
      </w:rPr>
    </w:lvl>
    <w:lvl w:ilvl="4" w:tplc="241A0003" w:tentative="1">
      <w:start w:val="1"/>
      <w:numFmt w:val="bullet"/>
      <w:lvlText w:val="o"/>
      <w:lvlJc w:val="left"/>
      <w:pPr>
        <w:ind w:left="4198" w:hanging="360"/>
      </w:pPr>
      <w:rPr>
        <w:rFonts w:ascii="Courier New" w:hAnsi="Courier New" w:cs="Courier New" w:hint="default"/>
      </w:rPr>
    </w:lvl>
    <w:lvl w:ilvl="5" w:tplc="241A0005" w:tentative="1">
      <w:start w:val="1"/>
      <w:numFmt w:val="bullet"/>
      <w:lvlText w:val=""/>
      <w:lvlJc w:val="left"/>
      <w:pPr>
        <w:ind w:left="4918" w:hanging="360"/>
      </w:pPr>
      <w:rPr>
        <w:rFonts w:ascii="Wingdings" w:hAnsi="Wingdings" w:hint="default"/>
      </w:rPr>
    </w:lvl>
    <w:lvl w:ilvl="6" w:tplc="241A0001" w:tentative="1">
      <w:start w:val="1"/>
      <w:numFmt w:val="bullet"/>
      <w:lvlText w:val=""/>
      <w:lvlJc w:val="left"/>
      <w:pPr>
        <w:ind w:left="5638" w:hanging="360"/>
      </w:pPr>
      <w:rPr>
        <w:rFonts w:ascii="Symbol" w:hAnsi="Symbol" w:hint="default"/>
      </w:rPr>
    </w:lvl>
    <w:lvl w:ilvl="7" w:tplc="241A0003" w:tentative="1">
      <w:start w:val="1"/>
      <w:numFmt w:val="bullet"/>
      <w:lvlText w:val="o"/>
      <w:lvlJc w:val="left"/>
      <w:pPr>
        <w:ind w:left="6358" w:hanging="360"/>
      </w:pPr>
      <w:rPr>
        <w:rFonts w:ascii="Courier New" w:hAnsi="Courier New" w:cs="Courier New" w:hint="default"/>
      </w:rPr>
    </w:lvl>
    <w:lvl w:ilvl="8" w:tplc="241A0005" w:tentative="1">
      <w:start w:val="1"/>
      <w:numFmt w:val="bullet"/>
      <w:lvlText w:val=""/>
      <w:lvlJc w:val="left"/>
      <w:pPr>
        <w:ind w:left="7078" w:hanging="360"/>
      </w:pPr>
      <w:rPr>
        <w:rFonts w:ascii="Wingdings" w:hAnsi="Wingdings" w:hint="default"/>
      </w:r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EC8147C"/>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2"/>
  </w:num>
  <w:num w:numId="13">
    <w:abstractNumId w:val="33"/>
  </w:num>
  <w:num w:numId="14">
    <w:abstractNumId w:val="31"/>
  </w:num>
  <w:num w:numId="15">
    <w:abstractNumId w:val="40"/>
  </w:num>
  <w:num w:numId="16">
    <w:abstractNumId w:val="26"/>
  </w:num>
  <w:num w:numId="17">
    <w:abstractNumId w:val="24"/>
  </w:num>
  <w:num w:numId="18">
    <w:abstractNumId w:val="17"/>
  </w:num>
  <w:num w:numId="19">
    <w:abstractNumId w:val="18"/>
  </w:num>
  <w:num w:numId="20">
    <w:abstractNumId w:val="19"/>
  </w:num>
  <w:num w:numId="21">
    <w:abstractNumId w:val="15"/>
  </w:num>
  <w:num w:numId="22">
    <w:abstractNumId w:val="14"/>
  </w:num>
  <w:num w:numId="23">
    <w:abstractNumId w:val="34"/>
  </w:num>
  <w:num w:numId="24">
    <w:abstractNumId w:val="22"/>
  </w:num>
  <w:num w:numId="25">
    <w:abstractNumId w:val="39"/>
  </w:num>
  <w:num w:numId="26">
    <w:abstractNumId w:val="29"/>
  </w:num>
  <w:num w:numId="27">
    <w:abstractNumId w:val="35"/>
  </w:num>
  <w:num w:numId="28">
    <w:abstractNumId w:val="16"/>
  </w:num>
  <w:num w:numId="29">
    <w:abstractNumId w:val="36"/>
  </w:num>
  <w:num w:numId="30">
    <w:abstractNumId w:val="30"/>
  </w:num>
  <w:num w:numId="31">
    <w:abstractNumId w:val="23"/>
  </w:num>
  <w:num w:numId="32">
    <w:abstractNumId w:val="21"/>
  </w:num>
  <w:num w:numId="33">
    <w:abstractNumId w:val="37"/>
  </w:num>
  <w:num w:numId="34">
    <w:abstractNumId w:val="25"/>
  </w:num>
  <w:num w:numId="35">
    <w:abstractNumId w:val="10"/>
  </w:num>
  <w:num w:numId="36">
    <w:abstractNumId w:val="28"/>
  </w:num>
  <w:num w:numId="37">
    <w:abstractNumId w:val="20"/>
  </w:num>
  <w:num w:numId="38">
    <w:abstractNumId w:val="11"/>
  </w:num>
  <w:num w:numId="39">
    <w:abstractNumId w:val="38"/>
  </w:num>
  <w:num w:numId="40">
    <w:abstractNumId w:val="13"/>
  </w:num>
  <w:num w:numId="41">
    <w:abstractNumId w:val="12"/>
  </w:num>
  <w:num w:numId="42">
    <w:abstractNumId w:val="27"/>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16AE"/>
    <w:rsid w:val="00004973"/>
    <w:rsid w:val="00014419"/>
    <w:rsid w:val="00015BB3"/>
    <w:rsid w:val="00021715"/>
    <w:rsid w:val="000307D6"/>
    <w:rsid w:val="0008013C"/>
    <w:rsid w:val="000A3BA0"/>
    <w:rsid w:val="000B2E6B"/>
    <w:rsid w:val="000C6CD7"/>
    <w:rsid w:val="000D25AD"/>
    <w:rsid w:val="000E4611"/>
    <w:rsid w:val="0011291C"/>
    <w:rsid w:val="00113241"/>
    <w:rsid w:val="0012049E"/>
    <w:rsid w:val="00121EDB"/>
    <w:rsid w:val="0012596F"/>
    <w:rsid w:val="0013133A"/>
    <w:rsid w:val="00137568"/>
    <w:rsid w:val="00137B60"/>
    <w:rsid w:val="00152E1B"/>
    <w:rsid w:val="001616B9"/>
    <w:rsid w:val="00162340"/>
    <w:rsid w:val="001701CD"/>
    <w:rsid w:val="00181AB6"/>
    <w:rsid w:val="001840CE"/>
    <w:rsid w:val="0019032F"/>
    <w:rsid w:val="00193B67"/>
    <w:rsid w:val="001A2D91"/>
    <w:rsid w:val="001B1C04"/>
    <w:rsid w:val="001B779D"/>
    <w:rsid w:val="001F2161"/>
    <w:rsid w:val="001F4FD0"/>
    <w:rsid w:val="002131C3"/>
    <w:rsid w:val="002377E5"/>
    <w:rsid w:val="0024309C"/>
    <w:rsid w:val="002817A2"/>
    <w:rsid w:val="00293D1A"/>
    <w:rsid w:val="00297137"/>
    <w:rsid w:val="002C0388"/>
    <w:rsid w:val="002C243B"/>
    <w:rsid w:val="002C44F7"/>
    <w:rsid w:val="002F2E8D"/>
    <w:rsid w:val="0030576A"/>
    <w:rsid w:val="00342E82"/>
    <w:rsid w:val="0034690D"/>
    <w:rsid w:val="0037217E"/>
    <w:rsid w:val="00391189"/>
    <w:rsid w:val="00394176"/>
    <w:rsid w:val="003A0ABF"/>
    <w:rsid w:val="003B4E4D"/>
    <w:rsid w:val="003C1CFD"/>
    <w:rsid w:val="003C4945"/>
    <w:rsid w:val="003E2C69"/>
    <w:rsid w:val="003F1489"/>
    <w:rsid w:val="00404CA5"/>
    <w:rsid w:val="0041549F"/>
    <w:rsid w:val="00422759"/>
    <w:rsid w:val="00423785"/>
    <w:rsid w:val="00445322"/>
    <w:rsid w:val="0045113A"/>
    <w:rsid w:val="004F3B86"/>
    <w:rsid w:val="004F5188"/>
    <w:rsid w:val="00501C33"/>
    <w:rsid w:val="00510E97"/>
    <w:rsid w:val="005143C7"/>
    <w:rsid w:val="00535E00"/>
    <w:rsid w:val="0054161E"/>
    <w:rsid w:val="00560723"/>
    <w:rsid w:val="00565C04"/>
    <w:rsid w:val="005779C3"/>
    <w:rsid w:val="005973DC"/>
    <w:rsid w:val="005A1DFD"/>
    <w:rsid w:val="005A47E1"/>
    <w:rsid w:val="005A5ED3"/>
    <w:rsid w:val="005B5738"/>
    <w:rsid w:val="005C111C"/>
    <w:rsid w:val="005C28DE"/>
    <w:rsid w:val="005E7C66"/>
    <w:rsid w:val="005F5C33"/>
    <w:rsid w:val="006065CF"/>
    <w:rsid w:val="00613039"/>
    <w:rsid w:val="006349A4"/>
    <w:rsid w:val="00643B73"/>
    <w:rsid w:val="0068584E"/>
    <w:rsid w:val="00692C76"/>
    <w:rsid w:val="00697FBB"/>
    <w:rsid w:val="006B301A"/>
    <w:rsid w:val="006C75E4"/>
    <w:rsid w:val="006E51EF"/>
    <w:rsid w:val="00711867"/>
    <w:rsid w:val="007461A7"/>
    <w:rsid w:val="00746901"/>
    <w:rsid w:val="00746AE2"/>
    <w:rsid w:val="00780419"/>
    <w:rsid w:val="007B3B7D"/>
    <w:rsid w:val="007B4C54"/>
    <w:rsid w:val="007C1BC5"/>
    <w:rsid w:val="007F545D"/>
    <w:rsid w:val="0080790D"/>
    <w:rsid w:val="00817566"/>
    <w:rsid w:val="00824074"/>
    <w:rsid w:val="008265C1"/>
    <w:rsid w:val="00836EBC"/>
    <w:rsid w:val="00841F45"/>
    <w:rsid w:val="00864D73"/>
    <w:rsid w:val="008845F2"/>
    <w:rsid w:val="008C4684"/>
    <w:rsid w:val="008E43B3"/>
    <w:rsid w:val="008F4310"/>
    <w:rsid w:val="00945C57"/>
    <w:rsid w:val="00965EAC"/>
    <w:rsid w:val="00972E2B"/>
    <w:rsid w:val="00973B60"/>
    <w:rsid w:val="009A7613"/>
    <w:rsid w:val="009C4371"/>
    <w:rsid w:val="009D5BB9"/>
    <w:rsid w:val="009E4E31"/>
    <w:rsid w:val="009F0343"/>
    <w:rsid w:val="009F5B11"/>
    <w:rsid w:val="00A039B9"/>
    <w:rsid w:val="00A121EE"/>
    <w:rsid w:val="00A42C99"/>
    <w:rsid w:val="00A44C2C"/>
    <w:rsid w:val="00A946DA"/>
    <w:rsid w:val="00A966E0"/>
    <w:rsid w:val="00AC21BF"/>
    <w:rsid w:val="00AC2373"/>
    <w:rsid w:val="00AE179C"/>
    <w:rsid w:val="00B251CC"/>
    <w:rsid w:val="00B350C5"/>
    <w:rsid w:val="00B37D2B"/>
    <w:rsid w:val="00B55A79"/>
    <w:rsid w:val="00B9162B"/>
    <w:rsid w:val="00BB3C6F"/>
    <w:rsid w:val="00BC51A0"/>
    <w:rsid w:val="00BE3F2C"/>
    <w:rsid w:val="00BF3C21"/>
    <w:rsid w:val="00BF5E51"/>
    <w:rsid w:val="00C23421"/>
    <w:rsid w:val="00C30008"/>
    <w:rsid w:val="00C55E12"/>
    <w:rsid w:val="00C56D6F"/>
    <w:rsid w:val="00C56E27"/>
    <w:rsid w:val="00C61553"/>
    <w:rsid w:val="00CA6803"/>
    <w:rsid w:val="00CB43C2"/>
    <w:rsid w:val="00CC0A47"/>
    <w:rsid w:val="00CC3A80"/>
    <w:rsid w:val="00D05748"/>
    <w:rsid w:val="00D14176"/>
    <w:rsid w:val="00D26394"/>
    <w:rsid w:val="00D2761E"/>
    <w:rsid w:val="00D45324"/>
    <w:rsid w:val="00D54DE4"/>
    <w:rsid w:val="00D551FF"/>
    <w:rsid w:val="00D616AE"/>
    <w:rsid w:val="00D66CF2"/>
    <w:rsid w:val="00D8733E"/>
    <w:rsid w:val="00DA18BB"/>
    <w:rsid w:val="00DA1CFC"/>
    <w:rsid w:val="00DA5459"/>
    <w:rsid w:val="00DC29E0"/>
    <w:rsid w:val="00DE46F4"/>
    <w:rsid w:val="00E06CEA"/>
    <w:rsid w:val="00E15D93"/>
    <w:rsid w:val="00E30B62"/>
    <w:rsid w:val="00E36D10"/>
    <w:rsid w:val="00E40C09"/>
    <w:rsid w:val="00E42F23"/>
    <w:rsid w:val="00E5231E"/>
    <w:rsid w:val="00E71098"/>
    <w:rsid w:val="00E87FF1"/>
    <w:rsid w:val="00E95AEF"/>
    <w:rsid w:val="00EA293D"/>
    <w:rsid w:val="00EB4F73"/>
    <w:rsid w:val="00ED249F"/>
    <w:rsid w:val="00ED75D5"/>
    <w:rsid w:val="00EF3DBF"/>
    <w:rsid w:val="00F111DE"/>
    <w:rsid w:val="00F16152"/>
    <w:rsid w:val="00F3769E"/>
    <w:rsid w:val="00F44111"/>
    <w:rsid w:val="00F57440"/>
    <w:rsid w:val="00F71CE6"/>
    <w:rsid w:val="00F723EF"/>
    <w:rsid w:val="00F75346"/>
    <w:rsid w:val="00F76095"/>
    <w:rsid w:val="00F914C2"/>
    <w:rsid w:val="00F9169B"/>
    <w:rsid w:val="00F94A50"/>
    <w:rsid w:val="00FA252E"/>
    <w:rsid w:val="00FB6AA9"/>
    <w:rsid w:val="00FB7654"/>
    <w:rsid w:val="00FC081A"/>
    <w:rsid w:val="00FC272E"/>
    <w:rsid w:val="00FC390D"/>
    <w:rsid w:val="00FE242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A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16AE"/>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D616AE"/>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16AE"/>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16AE"/>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16AE"/>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616AE"/>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16AE"/>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16AE"/>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616AE"/>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6AE"/>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D616A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16A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16A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16A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616A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16A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16A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16AE"/>
    <w:rPr>
      <w:rFonts w:ascii="Arial" w:eastAsia="Times New Roman" w:hAnsi="Arial" w:cs="Arial"/>
      <w:color w:val="000000"/>
      <w:kern w:val="1"/>
      <w:sz w:val="24"/>
      <w:szCs w:val="24"/>
      <w:lang w:val="en-US" w:eastAsia="ar-SA"/>
    </w:rPr>
  </w:style>
  <w:style w:type="character" w:customStyle="1" w:styleId="WW8Num2z0">
    <w:name w:val="WW8Num2z0"/>
    <w:rsid w:val="00D616AE"/>
    <w:rPr>
      <w:rFonts w:ascii="Symbol" w:hAnsi="Symbol" w:cs="Symbol"/>
    </w:rPr>
  </w:style>
  <w:style w:type="character" w:customStyle="1" w:styleId="WW8Num2z1">
    <w:name w:val="WW8Num2z1"/>
    <w:rsid w:val="00D616AE"/>
    <w:rPr>
      <w:rFonts w:ascii="Courier New" w:hAnsi="Courier New" w:cs="Courier New"/>
    </w:rPr>
  </w:style>
  <w:style w:type="character" w:customStyle="1" w:styleId="WW8Num2z2">
    <w:name w:val="WW8Num2z2"/>
    <w:rsid w:val="00D616AE"/>
    <w:rPr>
      <w:rFonts w:ascii="Wingdings" w:hAnsi="Wingdings" w:cs="Wingdings"/>
    </w:rPr>
  </w:style>
  <w:style w:type="character" w:customStyle="1" w:styleId="WW8Num3z0">
    <w:name w:val="WW8Num3z0"/>
    <w:rsid w:val="00D616AE"/>
    <w:rPr>
      <w:b/>
    </w:rPr>
  </w:style>
  <w:style w:type="character" w:customStyle="1" w:styleId="WW8Num3z1">
    <w:name w:val="WW8Num3z1"/>
    <w:rsid w:val="00D616AE"/>
    <w:rPr>
      <w:b/>
      <w:i w:val="0"/>
      <w:sz w:val="24"/>
      <w:szCs w:val="24"/>
    </w:rPr>
  </w:style>
  <w:style w:type="character" w:customStyle="1" w:styleId="WW8Num4z0">
    <w:name w:val="WW8Num4z0"/>
    <w:rsid w:val="00D616AE"/>
    <w:rPr>
      <w:rFonts w:cs="Arial"/>
      <w:i w:val="0"/>
      <w:sz w:val="24"/>
    </w:rPr>
  </w:style>
  <w:style w:type="character" w:customStyle="1" w:styleId="WW8Num5z0">
    <w:name w:val="WW8Num5z0"/>
    <w:rsid w:val="00D616AE"/>
    <w:rPr>
      <w:rFonts w:cs="Arial"/>
      <w:b w:val="0"/>
      <w:i w:val="0"/>
      <w:sz w:val="24"/>
    </w:rPr>
  </w:style>
  <w:style w:type="character" w:customStyle="1" w:styleId="WW8Num6z0">
    <w:name w:val="WW8Num6z0"/>
    <w:rsid w:val="00D616AE"/>
    <w:rPr>
      <w:rFonts w:ascii="Symbol" w:hAnsi="Symbol" w:cs="Symbol"/>
    </w:rPr>
  </w:style>
  <w:style w:type="character" w:customStyle="1" w:styleId="WW8Num6z1">
    <w:name w:val="WW8Num6z1"/>
    <w:rsid w:val="00D616AE"/>
    <w:rPr>
      <w:rFonts w:ascii="Courier New" w:hAnsi="Courier New" w:cs="Courier New"/>
    </w:rPr>
  </w:style>
  <w:style w:type="character" w:customStyle="1" w:styleId="WW8Num6z2">
    <w:name w:val="WW8Num6z2"/>
    <w:rsid w:val="00D616AE"/>
    <w:rPr>
      <w:rFonts w:ascii="Wingdings" w:hAnsi="Wingdings" w:cs="Wingdings"/>
    </w:rPr>
  </w:style>
  <w:style w:type="character" w:customStyle="1" w:styleId="WW8Num7z0">
    <w:name w:val="WW8Num7z0"/>
    <w:rsid w:val="00D616AE"/>
    <w:rPr>
      <w:b w:val="0"/>
      <w:i w:val="0"/>
      <w:color w:val="00000A"/>
    </w:rPr>
  </w:style>
  <w:style w:type="character" w:customStyle="1" w:styleId="WW8Num7z1">
    <w:name w:val="WW8Num7z1"/>
    <w:rsid w:val="00D616AE"/>
    <w:rPr>
      <w:rFonts w:ascii="Courier New" w:hAnsi="Courier New" w:cs="Courier New"/>
    </w:rPr>
  </w:style>
  <w:style w:type="character" w:customStyle="1" w:styleId="WW8Num7z2">
    <w:name w:val="WW8Num7z2"/>
    <w:rsid w:val="00D616AE"/>
    <w:rPr>
      <w:rFonts w:ascii="Wingdings" w:hAnsi="Wingdings" w:cs="Wingdings"/>
    </w:rPr>
  </w:style>
  <w:style w:type="character" w:customStyle="1" w:styleId="WW8Num8z0">
    <w:name w:val="WW8Num8z0"/>
    <w:rsid w:val="00D616AE"/>
    <w:rPr>
      <w:rFonts w:ascii="Symbol" w:hAnsi="Symbol" w:cs="Symbol"/>
    </w:rPr>
  </w:style>
  <w:style w:type="character" w:customStyle="1" w:styleId="WW8Num9z0">
    <w:name w:val="WW8Num9z0"/>
    <w:rsid w:val="00D616AE"/>
    <w:rPr>
      <w:i w:val="0"/>
    </w:rPr>
  </w:style>
  <w:style w:type="character" w:customStyle="1" w:styleId="WW8Num9z1">
    <w:name w:val="WW8Num9z1"/>
    <w:rsid w:val="00D616AE"/>
    <w:rPr>
      <w:rFonts w:ascii="Courier New" w:hAnsi="Courier New" w:cs="Courier New"/>
    </w:rPr>
  </w:style>
  <w:style w:type="character" w:customStyle="1" w:styleId="WW8Num9z2">
    <w:name w:val="WW8Num9z2"/>
    <w:rsid w:val="00D616AE"/>
    <w:rPr>
      <w:rFonts w:ascii="Wingdings" w:hAnsi="Wingdings" w:cs="Wingdings"/>
    </w:rPr>
  </w:style>
  <w:style w:type="character" w:customStyle="1" w:styleId="WW8Num8z1">
    <w:name w:val="WW8Num8z1"/>
    <w:rsid w:val="00D616AE"/>
    <w:rPr>
      <w:rFonts w:ascii="Courier New" w:hAnsi="Courier New" w:cs="Courier New"/>
    </w:rPr>
  </w:style>
  <w:style w:type="character" w:customStyle="1" w:styleId="WW8Num8z2">
    <w:name w:val="WW8Num8z2"/>
    <w:rsid w:val="00D616AE"/>
    <w:rPr>
      <w:rFonts w:ascii="Wingdings" w:hAnsi="Wingdings" w:cs="Wingdings"/>
    </w:rPr>
  </w:style>
  <w:style w:type="character" w:customStyle="1" w:styleId="WW8Num10z0">
    <w:name w:val="WW8Num10z0"/>
    <w:rsid w:val="00D616AE"/>
    <w:rPr>
      <w:rFonts w:ascii="Symbol" w:hAnsi="Symbol" w:cs="Symbol"/>
    </w:rPr>
  </w:style>
  <w:style w:type="character" w:customStyle="1" w:styleId="WW8Num10z1">
    <w:name w:val="WW8Num10z1"/>
    <w:rsid w:val="00D616AE"/>
    <w:rPr>
      <w:rFonts w:ascii="Courier New" w:hAnsi="Courier New" w:cs="Courier New"/>
    </w:rPr>
  </w:style>
  <w:style w:type="character" w:customStyle="1" w:styleId="WW8Num10z2">
    <w:name w:val="WW8Num10z2"/>
    <w:rsid w:val="00D616AE"/>
    <w:rPr>
      <w:rFonts w:ascii="Wingdings" w:hAnsi="Wingdings" w:cs="Wingdings"/>
    </w:rPr>
  </w:style>
  <w:style w:type="character" w:customStyle="1" w:styleId="WW8Num12z0">
    <w:name w:val="WW8Num12z0"/>
    <w:rsid w:val="00D616AE"/>
    <w:rPr>
      <w:b/>
    </w:rPr>
  </w:style>
  <w:style w:type="character" w:customStyle="1" w:styleId="WW8Num12z1">
    <w:name w:val="WW8Num12z1"/>
    <w:rsid w:val="00D616AE"/>
    <w:rPr>
      <w:b/>
      <w:i w:val="0"/>
      <w:sz w:val="24"/>
      <w:szCs w:val="24"/>
    </w:rPr>
  </w:style>
  <w:style w:type="character" w:customStyle="1" w:styleId="WW8Num13z0">
    <w:name w:val="WW8Num13z0"/>
    <w:rsid w:val="00D616AE"/>
    <w:rPr>
      <w:b w:val="0"/>
    </w:rPr>
  </w:style>
  <w:style w:type="character" w:customStyle="1" w:styleId="WW8Num15z0">
    <w:name w:val="WW8Num15z0"/>
    <w:rsid w:val="00D616AE"/>
    <w:rPr>
      <w:rFonts w:ascii="Wingdings" w:hAnsi="Wingdings" w:cs="Wingdings"/>
    </w:rPr>
  </w:style>
  <w:style w:type="character" w:customStyle="1" w:styleId="WW8Num15z1">
    <w:name w:val="WW8Num15z1"/>
    <w:rsid w:val="00D616AE"/>
    <w:rPr>
      <w:rFonts w:ascii="Courier New" w:hAnsi="Courier New" w:cs="Courier New"/>
    </w:rPr>
  </w:style>
  <w:style w:type="character" w:customStyle="1" w:styleId="WW8Num15z3">
    <w:name w:val="WW8Num15z3"/>
    <w:rsid w:val="00D616AE"/>
    <w:rPr>
      <w:rFonts w:ascii="Symbol" w:hAnsi="Symbol" w:cs="Symbol"/>
    </w:rPr>
  </w:style>
  <w:style w:type="character" w:customStyle="1" w:styleId="WW-DefaultParagraphFont">
    <w:name w:val="WW-Default Paragraph Font"/>
    <w:rsid w:val="00D616AE"/>
  </w:style>
  <w:style w:type="character" w:customStyle="1" w:styleId="ListParagraphChar">
    <w:name w:val="List Paragraph Char"/>
    <w:rsid w:val="00D616AE"/>
  </w:style>
  <w:style w:type="character" w:customStyle="1" w:styleId="CommentReference1">
    <w:name w:val="Comment Reference1"/>
    <w:rsid w:val="00D616AE"/>
    <w:rPr>
      <w:sz w:val="16"/>
      <w:szCs w:val="16"/>
    </w:rPr>
  </w:style>
  <w:style w:type="character" w:customStyle="1" w:styleId="CommentTextChar">
    <w:name w:val="Comment Text Char"/>
    <w:rsid w:val="00D616AE"/>
    <w:rPr>
      <w:sz w:val="20"/>
      <w:szCs w:val="20"/>
    </w:rPr>
  </w:style>
  <w:style w:type="character" w:customStyle="1" w:styleId="CommentSubjectChar">
    <w:name w:val="Comment Subject Char"/>
    <w:rsid w:val="00D616AE"/>
    <w:rPr>
      <w:b/>
      <w:bCs/>
      <w:sz w:val="20"/>
      <w:szCs w:val="20"/>
    </w:rPr>
  </w:style>
  <w:style w:type="character" w:customStyle="1" w:styleId="BalloonTextChar">
    <w:name w:val="Balloon Text Char"/>
    <w:rsid w:val="00D616AE"/>
    <w:rPr>
      <w:rFonts w:ascii="Tahoma" w:hAnsi="Tahoma" w:cs="Tahoma"/>
      <w:sz w:val="16"/>
      <w:szCs w:val="16"/>
    </w:rPr>
  </w:style>
  <w:style w:type="character" w:customStyle="1" w:styleId="BodyText2Char">
    <w:name w:val="Body Text 2 Char"/>
    <w:rsid w:val="00D616AE"/>
    <w:rPr>
      <w:sz w:val="24"/>
      <w:szCs w:val="24"/>
    </w:rPr>
  </w:style>
  <w:style w:type="character" w:customStyle="1" w:styleId="BodyText2Char1">
    <w:name w:val="Body Text 2 Char1"/>
    <w:basedOn w:val="WW-DefaultParagraphFont"/>
    <w:rsid w:val="00D616AE"/>
  </w:style>
  <w:style w:type="character" w:customStyle="1" w:styleId="BodyText3Char">
    <w:name w:val="Body Text 3 Char"/>
    <w:rsid w:val="00D616AE"/>
    <w:rPr>
      <w:rFonts w:ascii="Times New Roman" w:eastAsia="Times New Roman" w:hAnsi="Times New Roman" w:cs="Times New Roman"/>
      <w:sz w:val="16"/>
      <w:szCs w:val="16"/>
    </w:rPr>
  </w:style>
  <w:style w:type="character" w:customStyle="1" w:styleId="NoSpacingChar">
    <w:name w:val="No Spacing Char"/>
    <w:rsid w:val="00D616AE"/>
    <w:rPr>
      <w:rFonts w:cs="font239"/>
      <w:lang w:val="en-US"/>
    </w:rPr>
  </w:style>
  <w:style w:type="character" w:customStyle="1" w:styleId="HeaderChar">
    <w:name w:val="Header Char"/>
    <w:basedOn w:val="WW-DefaultParagraphFont"/>
    <w:rsid w:val="00D616AE"/>
  </w:style>
  <w:style w:type="character" w:customStyle="1" w:styleId="FooterChar">
    <w:name w:val="Footer Char"/>
    <w:basedOn w:val="WW-DefaultParagraphFont"/>
    <w:rsid w:val="00D616AE"/>
  </w:style>
  <w:style w:type="character" w:customStyle="1" w:styleId="ListLabel1">
    <w:name w:val="ListLabel 1"/>
    <w:rsid w:val="00D616AE"/>
    <w:rPr>
      <w:rFonts w:cs="Courier New"/>
    </w:rPr>
  </w:style>
  <w:style w:type="character" w:customStyle="1" w:styleId="ListLabel2">
    <w:name w:val="ListLabel 2"/>
    <w:rsid w:val="00D616AE"/>
    <w:rPr>
      <w:b/>
      <w:i w:val="0"/>
      <w:sz w:val="24"/>
      <w:szCs w:val="24"/>
    </w:rPr>
  </w:style>
  <w:style w:type="character" w:customStyle="1" w:styleId="ListLabel3">
    <w:name w:val="ListLabel 3"/>
    <w:rsid w:val="00D616AE"/>
    <w:rPr>
      <w:rFonts w:cs="Arial"/>
      <w:i w:val="0"/>
      <w:sz w:val="24"/>
    </w:rPr>
  </w:style>
  <w:style w:type="character" w:customStyle="1" w:styleId="ListLabel4">
    <w:name w:val="ListLabel 4"/>
    <w:rsid w:val="00D616AE"/>
    <w:rPr>
      <w:rFonts w:cs="Arial"/>
      <w:b w:val="0"/>
      <w:i w:val="0"/>
      <w:sz w:val="24"/>
    </w:rPr>
  </w:style>
  <w:style w:type="character" w:customStyle="1" w:styleId="ListLabel5">
    <w:name w:val="ListLabel 5"/>
    <w:rsid w:val="00D616AE"/>
    <w:rPr>
      <w:rFonts w:cs="Calibri"/>
    </w:rPr>
  </w:style>
  <w:style w:type="character" w:customStyle="1" w:styleId="ListLabel6">
    <w:name w:val="ListLabel 6"/>
    <w:rsid w:val="00D616AE"/>
    <w:rPr>
      <w:b w:val="0"/>
      <w:i w:val="0"/>
      <w:color w:val="00000A"/>
    </w:rPr>
  </w:style>
  <w:style w:type="character" w:customStyle="1" w:styleId="ListLabel7">
    <w:name w:val="ListLabel 7"/>
    <w:rsid w:val="00D616AE"/>
    <w:rPr>
      <w:rFonts w:eastAsia="TimesNewRomanPSMT" w:cs="Times New Roman"/>
    </w:rPr>
  </w:style>
  <w:style w:type="character" w:customStyle="1" w:styleId="ListLabel8">
    <w:name w:val="ListLabel 8"/>
    <w:rsid w:val="00D616AE"/>
    <w:rPr>
      <w:i w:val="0"/>
    </w:rPr>
  </w:style>
  <w:style w:type="character" w:customStyle="1" w:styleId="NumberingSymbols">
    <w:name w:val="Numbering Symbols"/>
    <w:rsid w:val="00D616AE"/>
  </w:style>
  <w:style w:type="paragraph" w:customStyle="1" w:styleId="Heading">
    <w:name w:val="Heading"/>
    <w:basedOn w:val="Normal"/>
    <w:next w:val="BodyText"/>
    <w:rsid w:val="00D616AE"/>
    <w:pPr>
      <w:keepNext/>
      <w:spacing w:before="240" w:after="120"/>
    </w:pPr>
    <w:rPr>
      <w:rFonts w:ascii="Arial" w:hAnsi="Arial" w:cs="Mangal"/>
      <w:sz w:val="28"/>
      <w:szCs w:val="28"/>
    </w:rPr>
  </w:style>
  <w:style w:type="paragraph" w:styleId="BodyText">
    <w:name w:val="Body Text"/>
    <w:basedOn w:val="Normal"/>
    <w:link w:val="BodyTextChar"/>
    <w:rsid w:val="00D616AE"/>
    <w:pPr>
      <w:spacing w:after="120"/>
    </w:pPr>
  </w:style>
  <w:style w:type="character" w:customStyle="1" w:styleId="BodyTextChar">
    <w:name w:val="Body Text Char"/>
    <w:basedOn w:val="DefaultParagraphFont"/>
    <w:link w:val="BodyText"/>
    <w:rsid w:val="00D616AE"/>
    <w:rPr>
      <w:rFonts w:ascii="Times New Roman" w:eastAsia="Arial Unicode MS" w:hAnsi="Times New Roman" w:cs="Times New Roman"/>
      <w:color w:val="000000"/>
      <w:kern w:val="1"/>
      <w:sz w:val="24"/>
      <w:szCs w:val="24"/>
      <w:lang w:eastAsia="ar-SA"/>
    </w:rPr>
  </w:style>
  <w:style w:type="paragraph" w:styleId="List">
    <w:name w:val="List"/>
    <w:basedOn w:val="BodyText"/>
    <w:rsid w:val="00D616AE"/>
    <w:rPr>
      <w:rFonts w:cs="Mangal"/>
    </w:rPr>
  </w:style>
  <w:style w:type="paragraph" w:styleId="Caption">
    <w:name w:val="caption"/>
    <w:basedOn w:val="Normal"/>
    <w:qFormat/>
    <w:rsid w:val="00D616AE"/>
    <w:pPr>
      <w:suppressLineNumbers/>
      <w:spacing w:before="120" w:after="120"/>
    </w:pPr>
    <w:rPr>
      <w:rFonts w:cs="Mangal"/>
      <w:i/>
      <w:iCs/>
    </w:rPr>
  </w:style>
  <w:style w:type="paragraph" w:customStyle="1" w:styleId="Index">
    <w:name w:val="Index"/>
    <w:basedOn w:val="Normal"/>
    <w:rsid w:val="00D616AE"/>
    <w:pPr>
      <w:suppressLineNumbers/>
    </w:pPr>
    <w:rPr>
      <w:rFonts w:cs="Mangal"/>
    </w:rPr>
  </w:style>
  <w:style w:type="paragraph" w:styleId="ListParagraph">
    <w:name w:val="List Paragraph"/>
    <w:basedOn w:val="Normal"/>
    <w:uiPriority w:val="34"/>
    <w:qFormat/>
    <w:rsid w:val="00D616AE"/>
    <w:pPr>
      <w:ind w:left="720"/>
    </w:pPr>
  </w:style>
  <w:style w:type="paragraph" w:customStyle="1" w:styleId="CommentText1">
    <w:name w:val="Comment Text1"/>
    <w:basedOn w:val="Normal"/>
    <w:rsid w:val="00D616AE"/>
    <w:rPr>
      <w:sz w:val="20"/>
      <w:szCs w:val="20"/>
    </w:rPr>
  </w:style>
  <w:style w:type="paragraph" w:customStyle="1" w:styleId="CommentSubject1">
    <w:name w:val="Comment Subject1"/>
    <w:basedOn w:val="CommentText1"/>
    <w:rsid w:val="00D616AE"/>
    <w:rPr>
      <w:b/>
      <w:bCs/>
    </w:rPr>
  </w:style>
  <w:style w:type="paragraph" w:styleId="BalloonText">
    <w:name w:val="Balloon Text"/>
    <w:basedOn w:val="Normal"/>
    <w:link w:val="BalloonTextChar1"/>
    <w:rsid w:val="00D616AE"/>
    <w:rPr>
      <w:rFonts w:ascii="Tahoma" w:hAnsi="Tahoma" w:cs="Tahoma"/>
      <w:sz w:val="16"/>
      <w:szCs w:val="16"/>
    </w:rPr>
  </w:style>
  <w:style w:type="character" w:customStyle="1" w:styleId="BalloonTextChar1">
    <w:name w:val="Balloon Text Char1"/>
    <w:basedOn w:val="DefaultParagraphFont"/>
    <w:link w:val="BalloonText"/>
    <w:rsid w:val="00D616A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16AE"/>
    <w:pPr>
      <w:suppressLineNumbers/>
    </w:pPr>
    <w:rPr>
      <w:sz w:val="32"/>
      <w:szCs w:val="32"/>
      <w:lang w:val="en-US"/>
    </w:rPr>
  </w:style>
  <w:style w:type="paragraph" w:styleId="BodyText2">
    <w:name w:val="Body Text 2"/>
    <w:basedOn w:val="Normal"/>
    <w:link w:val="BodyText2Char2"/>
    <w:rsid w:val="00D616AE"/>
    <w:pPr>
      <w:spacing w:after="120" w:line="480" w:lineRule="auto"/>
    </w:pPr>
  </w:style>
  <w:style w:type="character" w:customStyle="1" w:styleId="BodyText2Char2">
    <w:name w:val="Body Text 2 Char2"/>
    <w:basedOn w:val="DefaultParagraphFont"/>
    <w:link w:val="BodyText2"/>
    <w:rsid w:val="00D616A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16AE"/>
    <w:pPr>
      <w:spacing w:after="120"/>
    </w:pPr>
    <w:rPr>
      <w:rFonts w:eastAsia="Times New Roman"/>
      <w:sz w:val="16"/>
      <w:szCs w:val="16"/>
    </w:rPr>
  </w:style>
  <w:style w:type="character" w:customStyle="1" w:styleId="BodyText3Char1">
    <w:name w:val="Body Text 3 Char1"/>
    <w:basedOn w:val="DefaultParagraphFont"/>
    <w:link w:val="BodyText3"/>
    <w:rsid w:val="00D616AE"/>
    <w:rPr>
      <w:rFonts w:ascii="Times New Roman" w:eastAsia="Times New Roman" w:hAnsi="Times New Roman" w:cs="Times New Roman"/>
      <w:color w:val="000000"/>
      <w:kern w:val="1"/>
      <w:sz w:val="16"/>
      <w:szCs w:val="16"/>
      <w:lang w:eastAsia="ar-SA"/>
    </w:rPr>
  </w:style>
  <w:style w:type="paragraph" w:styleId="NoSpacing">
    <w:name w:val="No Spacing"/>
    <w:qFormat/>
    <w:rsid w:val="00D616AE"/>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616AE"/>
    <w:pPr>
      <w:suppressLineNumbers/>
      <w:tabs>
        <w:tab w:val="center" w:pos="4513"/>
        <w:tab w:val="right" w:pos="9026"/>
      </w:tabs>
    </w:pPr>
  </w:style>
  <w:style w:type="character" w:customStyle="1" w:styleId="HeaderChar1">
    <w:name w:val="Header Char1"/>
    <w:basedOn w:val="DefaultParagraphFont"/>
    <w:link w:val="Header"/>
    <w:rsid w:val="00D616A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16AE"/>
    <w:pPr>
      <w:suppressLineNumbers/>
      <w:tabs>
        <w:tab w:val="center" w:pos="4513"/>
        <w:tab w:val="right" w:pos="9026"/>
      </w:tabs>
    </w:pPr>
  </w:style>
  <w:style w:type="character" w:customStyle="1" w:styleId="FooterChar1">
    <w:name w:val="Footer Char1"/>
    <w:basedOn w:val="DefaultParagraphFont"/>
    <w:link w:val="Footer"/>
    <w:rsid w:val="00D616A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16AE"/>
    <w:pPr>
      <w:suppressLineNumbers/>
    </w:pPr>
  </w:style>
  <w:style w:type="paragraph" w:customStyle="1" w:styleId="TableHeading">
    <w:name w:val="Table Heading"/>
    <w:basedOn w:val="TableContents"/>
    <w:rsid w:val="00D616AE"/>
    <w:pPr>
      <w:jc w:val="center"/>
    </w:pPr>
    <w:rPr>
      <w:b/>
      <w:bCs/>
    </w:rPr>
  </w:style>
  <w:style w:type="paragraph" w:customStyle="1" w:styleId="PythagoreanTheorem">
    <w:name w:val="Pythagorean Theorem"/>
    <w:rsid w:val="00D616AE"/>
    <w:pPr>
      <w:suppressAutoHyphens/>
    </w:pPr>
    <w:rPr>
      <w:rFonts w:ascii="Calibri" w:eastAsia="MS Mincho" w:hAnsi="Calibri" w:cs="Arial"/>
      <w:lang w:val="en-US" w:eastAsia="ar-SA"/>
    </w:rPr>
  </w:style>
  <w:style w:type="table" w:styleId="TableGrid">
    <w:name w:val="Table Grid"/>
    <w:basedOn w:val="TableNormal"/>
    <w:rsid w:val="00D616AE"/>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D616AE"/>
    <w:pPr>
      <w:spacing w:line="240" w:lineRule="auto"/>
    </w:pPr>
    <w:rPr>
      <w:sz w:val="20"/>
      <w:szCs w:val="20"/>
      <w:lang w:val="en-US"/>
    </w:rPr>
  </w:style>
  <w:style w:type="character" w:customStyle="1" w:styleId="CommentTextChar1">
    <w:name w:val="Comment Text Char1"/>
    <w:basedOn w:val="DefaultParagraphFont"/>
    <w:link w:val="CommentText"/>
    <w:rsid w:val="00D616A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616AE"/>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D616A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616AE"/>
    <w:rPr>
      <w:vertAlign w:val="superscript"/>
    </w:rPr>
  </w:style>
  <w:style w:type="character" w:styleId="CommentReference">
    <w:name w:val="annotation reference"/>
    <w:semiHidden/>
    <w:unhideWhenUsed/>
    <w:rsid w:val="00D616AE"/>
    <w:rPr>
      <w:sz w:val="16"/>
      <w:szCs w:val="16"/>
    </w:rPr>
  </w:style>
  <w:style w:type="paragraph" w:customStyle="1" w:styleId="Default">
    <w:name w:val="Default"/>
    <w:rsid w:val="00D616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9E4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14911">
      <w:bodyDiv w:val="1"/>
      <w:marLeft w:val="0"/>
      <w:marRight w:val="0"/>
      <w:marTop w:val="0"/>
      <w:marBottom w:val="0"/>
      <w:divBdr>
        <w:top w:val="none" w:sz="0" w:space="0" w:color="auto"/>
        <w:left w:val="none" w:sz="0" w:space="0" w:color="auto"/>
        <w:bottom w:val="none" w:sz="0" w:space="0" w:color="auto"/>
        <w:right w:val="none" w:sz="0" w:space="0" w:color="auto"/>
      </w:divBdr>
      <w:divsChild>
        <w:div w:id="1984892664">
          <w:marLeft w:val="0"/>
          <w:marRight w:val="0"/>
          <w:marTop w:val="0"/>
          <w:marBottom w:val="0"/>
          <w:divBdr>
            <w:top w:val="none" w:sz="0" w:space="0" w:color="auto"/>
            <w:left w:val="none" w:sz="0" w:space="0" w:color="auto"/>
            <w:bottom w:val="none" w:sz="0" w:space="0" w:color="auto"/>
            <w:right w:val="none" w:sz="0" w:space="0" w:color="auto"/>
          </w:divBdr>
        </w:div>
        <w:div w:id="1544830326">
          <w:marLeft w:val="0"/>
          <w:marRight w:val="0"/>
          <w:marTop w:val="0"/>
          <w:marBottom w:val="0"/>
          <w:divBdr>
            <w:top w:val="none" w:sz="0" w:space="0" w:color="auto"/>
            <w:left w:val="none" w:sz="0" w:space="0" w:color="auto"/>
            <w:bottom w:val="none" w:sz="0" w:space="0" w:color="auto"/>
            <w:right w:val="none" w:sz="0" w:space="0" w:color="auto"/>
          </w:divBdr>
        </w:div>
        <w:div w:id="2004508141">
          <w:marLeft w:val="0"/>
          <w:marRight w:val="0"/>
          <w:marTop w:val="0"/>
          <w:marBottom w:val="0"/>
          <w:divBdr>
            <w:top w:val="none" w:sz="0" w:space="0" w:color="auto"/>
            <w:left w:val="none" w:sz="0" w:space="0" w:color="auto"/>
            <w:bottom w:val="none" w:sz="0" w:space="0" w:color="auto"/>
            <w:right w:val="none" w:sz="0" w:space="0" w:color="auto"/>
          </w:divBdr>
        </w:div>
        <w:div w:id="1597322139">
          <w:marLeft w:val="0"/>
          <w:marRight w:val="0"/>
          <w:marTop w:val="0"/>
          <w:marBottom w:val="0"/>
          <w:divBdr>
            <w:top w:val="none" w:sz="0" w:space="0" w:color="auto"/>
            <w:left w:val="none" w:sz="0" w:space="0" w:color="auto"/>
            <w:bottom w:val="none" w:sz="0" w:space="0" w:color="auto"/>
            <w:right w:val="none" w:sz="0" w:space="0" w:color="auto"/>
          </w:divBdr>
        </w:div>
        <w:div w:id="1409840624">
          <w:marLeft w:val="0"/>
          <w:marRight w:val="0"/>
          <w:marTop w:val="0"/>
          <w:marBottom w:val="0"/>
          <w:divBdr>
            <w:top w:val="none" w:sz="0" w:space="0" w:color="auto"/>
            <w:left w:val="none" w:sz="0" w:space="0" w:color="auto"/>
            <w:bottom w:val="none" w:sz="0" w:space="0" w:color="auto"/>
            <w:right w:val="none" w:sz="0" w:space="0" w:color="auto"/>
          </w:divBdr>
        </w:div>
        <w:div w:id="687025826">
          <w:marLeft w:val="0"/>
          <w:marRight w:val="0"/>
          <w:marTop w:val="0"/>
          <w:marBottom w:val="0"/>
          <w:divBdr>
            <w:top w:val="none" w:sz="0" w:space="0" w:color="auto"/>
            <w:left w:val="none" w:sz="0" w:space="0" w:color="auto"/>
            <w:bottom w:val="none" w:sz="0" w:space="0" w:color="auto"/>
            <w:right w:val="none" w:sz="0" w:space="0" w:color="auto"/>
          </w:divBdr>
        </w:div>
        <w:div w:id="100343706">
          <w:marLeft w:val="0"/>
          <w:marRight w:val="0"/>
          <w:marTop w:val="0"/>
          <w:marBottom w:val="0"/>
          <w:divBdr>
            <w:top w:val="none" w:sz="0" w:space="0" w:color="auto"/>
            <w:left w:val="none" w:sz="0" w:space="0" w:color="auto"/>
            <w:bottom w:val="none" w:sz="0" w:space="0" w:color="auto"/>
            <w:right w:val="none" w:sz="0" w:space="0" w:color="auto"/>
          </w:divBdr>
        </w:div>
        <w:div w:id="1975596050">
          <w:marLeft w:val="0"/>
          <w:marRight w:val="0"/>
          <w:marTop w:val="0"/>
          <w:marBottom w:val="0"/>
          <w:divBdr>
            <w:top w:val="none" w:sz="0" w:space="0" w:color="auto"/>
            <w:left w:val="none" w:sz="0" w:space="0" w:color="auto"/>
            <w:bottom w:val="none" w:sz="0" w:space="0" w:color="auto"/>
            <w:right w:val="none" w:sz="0" w:space="0" w:color="auto"/>
          </w:divBdr>
        </w:div>
        <w:div w:id="577787147">
          <w:marLeft w:val="0"/>
          <w:marRight w:val="0"/>
          <w:marTop w:val="0"/>
          <w:marBottom w:val="0"/>
          <w:divBdr>
            <w:top w:val="none" w:sz="0" w:space="0" w:color="auto"/>
            <w:left w:val="none" w:sz="0" w:space="0" w:color="auto"/>
            <w:bottom w:val="none" w:sz="0" w:space="0" w:color="auto"/>
            <w:right w:val="none" w:sz="0" w:space="0" w:color="auto"/>
          </w:divBdr>
        </w:div>
        <w:div w:id="378283477">
          <w:marLeft w:val="0"/>
          <w:marRight w:val="0"/>
          <w:marTop w:val="0"/>
          <w:marBottom w:val="0"/>
          <w:divBdr>
            <w:top w:val="none" w:sz="0" w:space="0" w:color="auto"/>
            <w:left w:val="none" w:sz="0" w:space="0" w:color="auto"/>
            <w:bottom w:val="none" w:sz="0" w:space="0" w:color="auto"/>
            <w:right w:val="none" w:sz="0" w:space="0" w:color="auto"/>
          </w:divBdr>
        </w:div>
        <w:div w:id="1930770994">
          <w:marLeft w:val="0"/>
          <w:marRight w:val="0"/>
          <w:marTop w:val="0"/>
          <w:marBottom w:val="0"/>
          <w:divBdr>
            <w:top w:val="none" w:sz="0" w:space="0" w:color="auto"/>
            <w:left w:val="none" w:sz="0" w:space="0" w:color="auto"/>
            <w:bottom w:val="none" w:sz="0" w:space="0" w:color="auto"/>
            <w:right w:val="none" w:sz="0" w:space="0" w:color="auto"/>
          </w:divBdr>
        </w:div>
        <w:div w:id="643236218">
          <w:marLeft w:val="0"/>
          <w:marRight w:val="0"/>
          <w:marTop w:val="0"/>
          <w:marBottom w:val="0"/>
          <w:divBdr>
            <w:top w:val="none" w:sz="0" w:space="0" w:color="auto"/>
            <w:left w:val="none" w:sz="0" w:space="0" w:color="auto"/>
            <w:bottom w:val="none" w:sz="0" w:space="0" w:color="auto"/>
            <w:right w:val="none" w:sz="0" w:space="0" w:color="auto"/>
          </w:divBdr>
        </w:div>
        <w:div w:id="1072387414">
          <w:marLeft w:val="0"/>
          <w:marRight w:val="0"/>
          <w:marTop w:val="0"/>
          <w:marBottom w:val="0"/>
          <w:divBdr>
            <w:top w:val="none" w:sz="0" w:space="0" w:color="auto"/>
            <w:left w:val="none" w:sz="0" w:space="0" w:color="auto"/>
            <w:bottom w:val="none" w:sz="0" w:space="0" w:color="auto"/>
            <w:right w:val="none" w:sz="0" w:space="0" w:color="auto"/>
          </w:divBdr>
        </w:div>
        <w:div w:id="1690374417">
          <w:marLeft w:val="0"/>
          <w:marRight w:val="0"/>
          <w:marTop w:val="0"/>
          <w:marBottom w:val="0"/>
          <w:divBdr>
            <w:top w:val="none" w:sz="0" w:space="0" w:color="auto"/>
            <w:left w:val="none" w:sz="0" w:space="0" w:color="auto"/>
            <w:bottom w:val="none" w:sz="0" w:space="0" w:color="auto"/>
            <w:right w:val="none" w:sz="0" w:space="0" w:color="auto"/>
          </w:divBdr>
        </w:div>
        <w:div w:id="1169366047">
          <w:marLeft w:val="0"/>
          <w:marRight w:val="0"/>
          <w:marTop w:val="0"/>
          <w:marBottom w:val="0"/>
          <w:divBdr>
            <w:top w:val="none" w:sz="0" w:space="0" w:color="auto"/>
            <w:left w:val="none" w:sz="0" w:space="0" w:color="auto"/>
            <w:bottom w:val="none" w:sz="0" w:space="0" w:color="auto"/>
            <w:right w:val="none" w:sz="0" w:space="0" w:color="auto"/>
          </w:divBdr>
        </w:div>
        <w:div w:id="1436052951">
          <w:marLeft w:val="0"/>
          <w:marRight w:val="0"/>
          <w:marTop w:val="0"/>
          <w:marBottom w:val="0"/>
          <w:divBdr>
            <w:top w:val="none" w:sz="0" w:space="0" w:color="auto"/>
            <w:left w:val="none" w:sz="0" w:space="0" w:color="auto"/>
            <w:bottom w:val="none" w:sz="0" w:space="0" w:color="auto"/>
            <w:right w:val="none" w:sz="0" w:space="0" w:color="auto"/>
          </w:divBdr>
        </w:div>
        <w:div w:id="1789591951">
          <w:marLeft w:val="0"/>
          <w:marRight w:val="0"/>
          <w:marTop w:val="0"/>
          <w:marBottom w:val="0"/>
          <w:divBdr>
            <w:top w:val="none" w:sz="0" w:space="0" w:color="auto"/>
            <w:left w:val="none" w:sz="0" w:space="0" w:color="auto"/>
            <w:bottom w:val="none" w:sz="0" w:space="0" w:color="auto"/>
            <w:right w:val="none" w:sz="0" w:space="0" w:color="auto"/>
          </w:divBdr>
        </w:div>
        <w:div w:id="1560557490">
          <w:marLeft w:val="0"/>
          <w:marRight w:val="0"/>
          <w:marTop w:val="0"/>
          <w:marBottom w:val="0"/>
          <w:divBdr>
            <w:top w:val="none" w:sz="0" w:space="0" w:color="auto"/>
            <w:left w:val="none" w:sz="0" w:space="0" w:color="auto"/>
            <w:bottom w:val="none" w:sz="0" w:space="0" w:color="auto"/>
            <w:right w:val="none" w:sz="0" w:space="0" w:color="auto"/>
          </w:divBdr>
        </w:div>
        <w:div w:id="1060711363">
          <w:marLeft w:val="0"/>
          <w:marRight w:val="0"/>
          <w:marTop w:val="0"/>
          <w:marBottom w:val="0"/>
          <w:divBdr>
            <w:top w:val="none" w:sz="0" w:space="0" w:color="auto"/>
            <w:left w:val="none" w:sz="0" w:space="0" w:color="auto"/>
            <w:bottom w:val="none" w:sz="0" w:space="0" w:color="auto"/>
            <w:right w:val="none" w:sz="0" w:space="0" w:color="auto"/>
          </w:divBdr>
        </w:div>
        <w:div w:id="1816682536">
          <w:marLeft w:val="0"/>
          <w:marRight w:val="0"/>
          <w:marTop w:val="0"/>
          <w:marBottom w:val="0"/>
          <w:divBdr>
            <w:top w:val="none" w:sz="0" w:space="0" w:color="auto"/>
            <w:left w:val="none" w:sz="0" w:space="0" w:color="auto"/>
            <w:bottom w:val="none" w:sz="0" w:space="0" w:color="auto"/>
            <w:right w:val="none" w:sz="0" w:space="0" w:color="auto"/>
          </w:divBdr>
        </w:div>
        <w:div w:id="320155253">
          <w:marLeft w:val="0"/>
          <w:marRight w:val="0"/>
          <w:marTop w:val="0"/>
          <w:marBottom w:val="0"/>
          <w:divBdr>
            <w:top w:val="none" w:sz="0" w:space="0" w:color="auto"/>
            <w:left w:val="none" w:sz="0" w:space="0" w:color="auto"/>
            <w:bottom w:val="none" w:sz="0" w:space="0" w:color="auto"/>
            <w:right w:val="none" w:sz="0" w:space="0" w:color="auto"/>
          </w:divBdr>
        </w:div>
        <w:div w:id="1509179074">
          <w:marLeft w:val="0"/>
          <w:marRight w:val="0"/>
          <w:marTop w:val="0"/>
          <w:marBottom w:val="0"/>
          <w:divBdr>
            <w:top w:val="none" w:sz="0" w:space="0" w:color="auto"/>
            <w:left w:val="none" w:sz="0" w:space="0" w:color="auto"/>
            <w:bottom w:val="none" w:sz="0" w:space="0" w:color="auto"/>
            <w:right w:val="none" w:sz="0" w:space="0" w:color="auto"/>
          </w:divBdr>
        </w:div>
        <w:div w:id="554894159">
          <w:marLeft w:val="0"/>
          <w:marRight w:val="0"/>
          <w:marTop w:val="0"/>
          <w:marBottom w:val="0"/>
          <w:divBdr>
            <w:top w:val="none" w:sz="0" w:space="0" w:color="auto"/>
            <w:left w:val="none" w:sz="0" w:space="0" w:color="auto"/>
            <w:bottom w:val="none" w:sz="0" w:space="0" w:color="auto"/>
            <w:right w:val="none" w:sz="0" w:space="0" w:color="auto"/>
          </w:divBdr>
        </w:div>
        <w:div w:id="75324616">
          <w:marLeft w:val="0"/>
          <w:marRight w:val="0"/>
          <w:marTop w:val="0"/>
          <w:marBottom w:val="0"/>
          <w:divBdr>
            <w:top w:val="none" w:sz="0" w:space="0" w:color="auto"/>
            <w:left w:val="none" w:sz="0" w:space="0" w:color="auto"/>
            <w:bottom w:val="none" w:sz="0" w:space="0" w:color="auto"/>
            <w:right w:val="none" w:sz="0" w:space="0" w:color="auto"/>
          </w:divBdr>
        </w:div>
        <w:div w:id="59136371">
          <w:marLeft w:val="0"/>
          <w:marRight w:val="0"/>
          <w:marTop w:val="0"/>
          <w:marBottom w:val="0"/>
          <w:divBdr>
            <w:top w:val="none" w:sz="0" w:space="0" w:color="auto"/>
            <w:left w:val="none" w:sz="0" w:space="0" w:color="auto"/>
            <w:bottom w:val="none" w:sz="0" w:space="0" w:color="auto"/>
            <w:right w:val="none" w:sz="0" w:space="0" w:color="auto"/>
          </w:divBdr>
        </w:div>
        <w:div w:id="567224947">
          <w:marLeft w:val="0"/>
          <w:marRight w:val="0"/>
          <w:marTop w:val="0"/>
          <w:marBottom w:val="0"/>
          <w:divBdr>
            <w:top w:val="none" w:sz="0" w:space="0" w:color="auto"/>
            <w:left w:val="none" w:sz="0" w:space="0" w:color="auto"/>
            <w:bottom w:val="none" w:sz="0" w:space="0" w:color="auto"/>
            <w:right w:val="none" w:sz="0" w:space="0" w:color="auto"/>
          </w:divBdr>
        </w:div>
        <w:div w:id="462887002">
          <w:marLeft w:val="0"/>
          <w:marRight w:val="0"/>
          <w:marTop w:val="0"/>
          <w:marBottom w:val="0"/>
          <w:divBdr>
            <w:top w:val="none" w:sz="0" w:space="0" w:color="auto"/>
            <w:left w:val="none" w:sz="0" w:space="0" w:color="auto"/>
            <w:bottom w:val="none" w:sz="0" w:space="0" w:color="auto"/>
            <w:right w:val="none" w:sz="0" w:space="0" w:color="auto"/>
          </w:divBdr>
        </w:div>
        <w:div w:id="922371824">
          <w:marLeft w:val="0"/>
          <w:marRight w:val="0"/>
          <w:marTop w:val="0"/>
          <w:marBottom w:val="0"/>
          <w:divBdr>
            <w:top w:val="none" w:sz="0" w:space="0" w:color="auto"/>
            <w:left w:val="none" w:sz="0" w:space="0" w:color="auto"/>
            <w:bottom w:val="none" w:sz="0" w:space="0" w:color="auto"/>
            <w:right w:val="none" w:sz="0" w:space="0" w:color="auto"/>
          </w:divBdr>
        </w:div>
        <w:div w:id="316997797">
          <w:marLeft w:val="0"/>
          <w:marRight w:val="0"/>
          <w:marTop w:val="0"/>
          <w:marBottom w:val="0"/>
          <w:divBdr>
            <w:top w:val="none" w:sz="0" w:space="0" w:color="auto"/>
            <w:left w:val="none" w:sz="0" w:space="0" w:color="auto"/>
            <w:bottom w:val="none" w:sz="0" w:space="0" w:color="auto"/>
            <w:right w:val="none" w:sz="0" w:space="0" w:color="auto"/>
          </w:divBdr>
        </w:div>
        <w:div w:id="1372025984">
          <w:marLeft w:val="0"/>
          <w:marRight w:val="0"/>
          <w:marTop w:val="0"/>
          <w:marBottom w:val="0"/>
          <w:divBdr>
            <w:top w:val="none" w:sz="0" w:space="0" w:color="auto"/>
            <w:left w:val="none" w:sz="0" w:space="0" w:color="auto"/>
            <w:bottom w:val="none" w:sz="0" w:space="0" w:color="auto"/>
            <w:right w:val="none" w:sz="0" w:space="0" w:color="auto"/>
          </w:divBdr>
        </w:div>
        <w:div w:id="208617439">
          <w:marLeft w:val="0"/>
          <w:marRight w:val="0"/>
          <w:marTop w:val="0"/>
          <w:marBottom w:val="0"/>
          <w:divBdr>
            <w:top w:val="none" w:sz="0" w:space="0" w:color="auto"/>
            <w:left w:val="none" w:sz="0" w:space="0" w:color="auto"/>
            <w:bottom w:val="none" w:sz="0" w:space="0" w:color="auto"/>
            <w:right w:val="none" w:sz="0" w:space="0" w:color="auto"/>
          </w:divBdr>
        </w:div>
        <w:div w:id="1545217664">
          <w:marLeft w:val="0"/>
          <w:marRight w:val="0"/>
          <w:marTop w:val="0"/>
          <w:marBottom w:val="0"/>
          <w:divBdr>
            <w:top w:val="none" w:sz="0" w:space="0" w:color="auto"/>
            <w:left w:val="none" w:sz="0" w:space="0" w:color="auto"/>
            <w:bottom w:val="none" w:sz="0" w:space="0" w:color="auto"/>
            <w:right w:val="none" w:sz="0" w:space="0" w:color="auto"/>
          </w:divBdr>
        </w:div>
        <w:div w:id="60913448">
          <w:marLeft w:val="0"/>
          <w:marRight w:val="0"/>
          <w:marTop w:val="0"/>
          <w:marBottom w:val="0"/>
          <w:divBdr>
            <w:top w:val="none" w:sz="0" w:space="0" w:color="auto"/>
            <w:left w:val="none" w:sz="0" w:space="0" w:color="auto"/>
            <w:bottom w:val="none" w:sz="0" w:space="0" w:color="auto"/>
            <w:right w:val="none" w:sz="0" w:space="0" w:color="auto"/>
          </w:divBdr>
        </w:div>
        <w:div w:id="2008820396">
          <w:marLeft w:val="0"/>
          <w:marRight w:val="0"/>
          <w:marTop w:val="0"/>
          <w:marBottom w:val="0"/>
          <w:divBdr>
            <w:top w:val="none" w:sz="0" w:space="0" w:color="auto"/>
            <w:left w:val="none" w:sz="0" w:space="0" w:color="auto"/>
            <w:bottom w:val="none" w:sz="0" w:space="0" w:color="auto"/>
            <w:right w:val="none" w:sz="0" w:space="0" w:color="auto"/>
          </w:divBdr>
        </w:div>
        <w:div w:id="398212348">
          <w:marLeft w:val="0"/>
          <w:marRight w:val="0"/>
          <w:marTop w:val="0"/>
          <w:marBottom w:val="0"/>
          <w:divBdr>
            <w:top w:val="none" w:sz="0" w:space="0" w:color="auto"/>
            <w:left w:val="none" w:sz="0" w:space="0" w:color="auto"/>
            <w:bottom w:val="none" w:sz="0" w:space="0" w:color="auto"/>
            <w:right w:val="none" w:sz="0" w:space="0" w:color="auto"/>
          </w:divBdr>
        </w:div>
        <w:div w:id="808787898">
          <w:marLeft w:val="0"/>
          <w:marRight w:val="0"/>
          <w:marTop w:val="0"/>
          <w:marBottom w:val="0"/>
          <w:divBdr>
            <w:top w:val="none" w:sz="0" w:space="0" w:color="auto"/>
            <w:left w:val="none" w:sz="0" w:space="0" w:color="auto"/>
            <w:bottom w:val="none" w:sz="0" w:space="0" w:color="auto"/>
            <w:right w:val="none" w:sz="0" w:space="0" w:color="auto"/>
          </w:divBdr>
        </w:div>
        <w:div w:id="866481007">
          <w:marLeft w:val="0"/>
          <w:marRight w:val="0"/>
          <w:marTop w:val="0"/>
          <w:marBottom w:val="0"/>
          <w:divBdr>
            <w:top w:val="none" w:sz="0" w:space="0" w:color="auto"/>
            <w:left w:val="none" w:sz="0" w:space="0" w:color="auto"/>
            <w:bottom w:val="none" w:sz="0" w:space="0" w:color="auto"/>
            <w:right w:val="none" w:sz="0" w:space="0" w:color="auto"/>
          </w:divBdr>
        </w:div>
        <w:div w:id="556169632">
          <w:marLeft w:val="0"/>
          <w:marRight w:val="0"/>
          <w:marTop w:val="0"/>
          <w:marBottom w:val="0"/>
          <w:divBdr>
            <w:top w:val="none" w:sz="0" w:space="0" w:color="auto"/>
            <w:left w:val="none" w:sz="0" w:space="0" w:color="auto"/>
            <w:bottom w:val="none" w:sz="0" w:space="0" w:color="auto"/>
            <w:right w:val="none" w:sz="0" w:space="0" w:color="auto"/>
          </w:divBdr>
        </w:div>
        <w:div w:id="513346381">
          <w:marLeft w:val="0"/>
          <w:marRight w:val="0"/>
          <w:marTop w:val="0"/>
          <w:marBottom w:val="0"/>
          <w:divBdr>
            <w:top w:val="none" w:sz="0" w:space="0" w:color="auto"/>
            <w:left w:val="none" w:sz="0" w:space="0" w:color="auto"/>
            <w:bottom w:val="none" w:sz="0" w:space="0" w:color="auto"/>
            <w:right w:val="none" w:sz="0" w:space="0" w:color="auto"/>
          </w:divBdr>
        </w:div>
        <w:div w:id="407776273">
          <w:marLeft w:val="0"/>
          <w:marRight w:val="0"/>
          <w:marTop w:val="0"/>
          <w:marBottom w:val="0"/>
          <w:divBdr>
            <w:top w:val="none" w:sz="0" w:space="0" w:color="auto"/>
            <w:left w:val="none" w:sz="0" w:space="0" w:color="auto"/>
            <w:bottom w:val="none" w:sz="0" w:space="0" w:color="auto"/>
            <w:right w:val="none" w:sz="0" w:space="0" w:color="auto"/>
          </w:divBdr>
        </w:div>
        <w:div w:id="200753173">
          <w:marLeft w:val="0"/>
          <w:marRight w:val="0"/>
          <w:marTop w:val="0"/>
          <w:marBottom w:val="0"/>
          <w:divBdr>
            <w:top w:val="none" w:sz="0" w:space="0" w:color="auto"/>
            <w:left w:val="none" w:sz="0" w:space="0" w:color="auto"/>
            <w:bottom w:val="none" w:sz="0" w:space="0" w:color="auto"/>
            <w:right w:val="none" w:sz="0" w:space="0" w:color="auto"/>
          </w:divBdr>
        </w:div>
        <w:div w:id="1995838266">
          <w:marLeft w:val="0"/>
          <w:marRight w:val="0"/>
          <w:marTop w:val="0"/>
          <w:marBottom w:val="0"/>
          <w:divBdr>
            <w:top w:val="none" w:sz="0" w:space="0" w:color="auto"/>
            <w:left w:val="none" w:sz="0" w:space="0" w:color="auto"/>
            <w:bottom w:val="none" w:sz="0" w:space="0" w:color="auto"/>
            <w:right w:val="none" w:sz="0" w:space="0" w:color="auto"/>
          </w:divBdr>
        </w:div>
        <w:div w:id="393312714">
          <w:marLeft w:val="0"/>
          <w:marRight w:val="0"/>
          <w:marTop w:val="0"/>
          <w:marBottom w:val="0"/>
          <w:divBdr>
            <w:top w:val="none" w:sz="0" w:space="0" w:color="auto"/>
            <w:left w:val="none" w:sz="0" w:space="0" w:color="auto"/>
            <w:bottom w:val="none" w:sz="0" w:space="0" w:color="auto"/>
            <w:right w:val="none" w:sz="0" w:space="0" w:color="auto"/>
          </w:divBdr>
        </w:div>
        <w:div w:id="1970552443">
          <w:marLeft w:val="0"/>
          <w:marRight w:val="0"/>
          <w:marTop w:val="0"/>
          <w:marBottom w:val="0"/>
          <w:divBdr>
            <w:top w:val="none" w:sz="0" w:space="0" w:color="auto"/>
            <w:left w:val="none" w:sz="0" w:space="0" w:color="auto"/>
            <w:bottom w:val="none" w:sz="0" w:space="0" w:color="auto"/>
            <w:right w:val="none" w:sz="0" w:space="0" w:color="auto"/>
          </w:divBdr>
        </w:div>
        <w:div w:id="416560569">
          <w:marLeft w:val="0"/>
          <w:marRight w:val="0"/>
          <w:marTop w:val="0"/>
          <w:marBottom w:val="0"/>
          <w:divBdr>
            <w:top w:val="none" w:sz="0" w:space="0" w:color="auto"/>
            <w:left w:val="none" w:sz="0" w:space="0" w:color="auto"/>
            <w:bottom w:val="none" w:sz="0" w:space="0" w:color="auto"/>
            <w:right w:val="none" w:sz="0" w:space="0" w:color="auto"/>
          </w:divBdr>
        </w:div>
        <w:div w:id="138810925">
          <w:marLeft w:val="0"/>
          <w:marRight w:val="0"/>
          <w:marTop w:val="0"/>
          <w:marBottom w:val="0"/>
          <w:divBdr>
            <w:top w:val="none" w:sz="0" w:space="0" w:color="auto"/>
            <w:left w:val="none" w:sz="0" w:space="0" w:color="auto"/>
            <w:bottom w:val="none" w:sz="0" w:space="0" w:color="auto"/>
            <w:right w:val="none" w:sz="0" w:space="0" w:color="auto"/>
          </w:divBdr>
        </w:div>
        <w:div w:id="1527521884">
          <w:marLeft w:val="0"/>
          <w:marRight w:val="0"/>
          <w:marTop w:val="0"/>
          <w:marBottom w:val="0"/>
          <w:divBdr>
            <w:top w:val="none" w:sz="0" w:space="0" w:color="auto"/>
            <w:left w:val="none" w:sz="0" w:space="0" w:color="auto"/>
            <w:bottom w:val="none" w:sz="0" w:space="0" w:color="auto"/>
            <w:right w:val="none" w:sz="0" w:space="0" w:color="auto"/>
          </w:divBdr>
        </w:div>
        <w:div w:id="762338461">
          <w:marLeft w:val="0"/>
          <w:marRight w:val="0"/>
          <w:marTop w:val="0"/>
          <w:marBottom w:val="0"/>
          <w:divBdr>
            <w:top w:val="none" w:sz="0" w:space="0" w:color="auto"/>
            <w:left w:val="none" w:sz="0" w:space="0" w:color="auto"/>
            <w:bottom w:val="none" w:sz="0" w:space="0" w:color="auto"/>
            <w:right w:val="none" w:sz="0" w:space="0" w:color="auto"/>
          </w:divBdr>
        </w:div>
        <w:div w:id="232667724">
          <w:marLeft w:val="0"/>
          <w:marRight w:val="0"/>
          <w:marTop w:val="0"/>
          <w:marBottom w:val="0"/>
          <w:divBdr>
            <w:top w:val="none" w:sz="0" w:space="0" w:color="auto"/>
            <w:left w:val="none" w:sz="0" w:space="0" w:color="auto"/>
            <w:bottom w:val="none" w:sz="0" w:space="0" w:color="auto"/>
            <w:right w:val="none" w:sz="0" w:space="0" w:color="auto"/>
          </w:divBdr>
        </w:div>
        <w:div w:id="444890034">
          <w:marLeft w:val="0"/>
          <w:marRight w:val="0"/>
          <w:marTop w:val="0"/>
          <w:marBottom w:val="0"/>
          <w:divBdr>
            <w:top w:val="none" w:sz="0" w:space="0" w:color="auto"/>
            <w:left w:val="none" w:sz="0" w:space="0" w:color="auto"/>
            <w:bottom w:val="none" w:sz="0" w:space="0" w:color="auto"/>
            <w:right w:val="none" w:sz="0" w:space="0" w:color="auto"/>
          </w:divBdr>
        </w:div>
        <w:div w:id="124740921">
          <w:marLeft w:val="0"/>
          <w:marRight w:val="0"/>
          <w:marTop w:val="0"/>
          <w:marBottom w:val="0"/>
          <w:divBdr>
            <w:top w:val="none" w:sz="0" w:space="0" w:color="auto"/>
            <w:left w:val="none" w:sz="0" w:space="0" w:color="auto"/>
            <w:bottom w:val="none" w:sz="0" w:space="0" w:color="auto"/>
            <w:right w:val="none" w:sz="0" w:space="0" w:color="auto"/>
          </w:divBdr>
        </w:div>
        <w:div w:id="1491099540">
          <w:marLeft w:val="0"/>
          <w:marRight w:val="0"/>
          <w:marTop w:val="0"/>
          <w:marBottom w:val="0"/>
          <w:divBdr>
            <w:top w:val="none" w:sz="0" w:space="0" w:color="auto"/>
            <w:left w:val="none" w:sz="0" w:space="0" w:color="auto"/>
            <w:bottom w:val="none" w:sz="0" w:space="0" w:color="auto"/>
            <w:right w:val="none" w:sz="0" w:space="0" w:color="auto"/>
          </w:divBdr>
        </w:div>
        <w:div w:id="1649744955">
          <w:marLeft w:val="0"/>
          <w:marRight w:val="0"/>
          <w:marTop w:val="0"/>
          <w:marBottom w:val="0"/>
          <w:divBdr>
            <w:top w:val="none" w:sz="0" w:space="0" w:color="auto"/>
            <w:left w:val="none" w:sz="0" w:space="0" w:color="auto"/>
            <w:bottom w:val="none" w:sz="0" w:space="0" w:color="auto"/>
            <w:right w:val="none" w:sz="0" w:space="0" w:color="auto"/>
          </w:divBdr>
        </w:div>
        <w:div w:id="477770212">
          <w:marLeft w:val="0"/>
          <w:marRight w:val="0"/>
          <w:marTop w:val="0"/>
          <w:marBottom w:val="0"/>
          <w:divBdr>
            <w:top w:val="none" w:sz="0" w:space="0" w:color="auto"/>
            <w:left w:val="none" w:sz="0" w:space="0" w:color="auto"/>
            <w:bottom w:val="none" w:sz="0" w:space="0" w:color="auto"/>
            <w:right w:val="none" w:sz="0" w:space="0" w:color="auto"/>
          </w:divBdr>
        </w:div>
        <w:div w:id="217866558">
          <w:marLeft w:val="0"/>
          <w:marRight w:val="0"/>
          <w:marTop w:val="0"/>
          <w:marBottom w:val="0"/>
          <w:divBdr>
            <w:top w:val="none" w:sz="0" w:space="0" w:color="auto"/>
            <w:left w:val="none" w:sz="0" w:space="0" w:color="auto"/>
            <w:bottom w:val="none" w:sz="0" w:space="0" w:color="auto"/>
            <w:right w:val="none" w:sz="0" w:space="0" w:color="auto"/>
          </w:divBdr>
        </w:div>
        <w:div w:id="436019888">
          <w:marLeft w:val="0"/>
          <w:marRight w:val="0"/>
          <w:marTop w:val="0"/>
          <w:marBottom w:val="0"/>
          <w:divBdr>
            <w:top w:val="none" w:sz="0" w:space="0" w:color="auto"/>
            <w:left w:val="none" w:sz="0" w:space="0" w:color="auto"/>
            <w:bottom w:val="none" w:sz="0" w:space="0" w:color="auto"/>
            <w:right w:val="none" w:sz="0" w:space="0" w:color="auto"/>
          </w:divBdr>
        </w:div>
        <w:div w:id="1479222562">
          <w:marLeft w:val="0"/>
          <w:marRight w:val="0"/>
          <w:marTop w:val="0"/>
          <w:marBottom w:val="0"/>
          <w:divBdr>
            <w:top w:val="none" w:sz="0" w:space="0" w:color="auto"/>
            <w:left w:val="none" w:sz="0" w:space="0" w:color="auto"/>
            <w:bottom w:val="none" w:sz="0" w:space="0" w:color="auto"/>
            <w:right w:val="none" w:sz="0" w:space="0" w:color="auto"/>
          </w:divBdr>
        </w:div>
        <w:div w:id="653990013">
          <w:marLeft w:val="0"/>
          <w:marRight w:val="0"/>
          <w:marTop w:val="0"/>
          <w:marBottom w:val="0"/>
          <w:divBdr>
            <w:top w:val="none" w:sz="0" w:space="0" w:color="auto"/>
            <w:left w:val="none" w:sz="0" w:space="0" w:color="auto"/>
            <w:bottom w:val="none" w:sz="0" w:space="0" w:color="auto"/>
            <w:right w:val="none" w:sz="0" w:space="0" w:color="auto"/>
          </w:divBdr>
        </w:div>
        <w:div w:id="1913656241">
          <w:marLeft w:val="0"/>
          <w:marRight w:val="0"/>
          <w:marTop w:val="0"/>
          <w:marBottom w:val="0"/>
          <w:divBdr>
            <w:top w:val="none" w:sz="0" w:space="0" w:color="auto"/>
            <w:left w:val="none" w:sz="0" w:space="0" w:color="auto"/>
            <w:bottom w:val="none" w:sz="0" w:space="0" w:color="auto"/>
            <w:right w:val="none" w:sz="0" w:space="0" w:color="auto"/>
          </w:divBdr>
        </w:div>
        <w:div w:id="228197807">
          <w:marLeft w:val="0"/>
          <w:marRight w:val="0"/>
          <w:marTop w:val="0"/>
          <w:marBottom w:val="0"/>
          <w:divBdr>
            <w:top w:val="none" w:sz="0" w:space="0" w:color="auto"/>
            <w:left w:val="none" w:sz="0" w:space="0" w:color="auto"/>
            <w:bottom w:val="none" w:sz="0" w:space="0" w:color="auto"/>
            <w:right w:val="none" w:sz="0" w:space="0" w:color="auto"/>
          </w:divBdr>
        </w:div>
        <w:div w:id="334917984">
          <w:marLeft w:val="0"/>
          <w:marRight w:val="0"/>
          <w:marTop w:val="0"/>
          <w:marBottom w:val="0"/>
          <w:divBdr>
            <w:top w:val="none" w:sz="0" w:space="0" w:color="auto"/>
            <w:left w:val="none" w:sz="0" w:space="0" w:color="auto"/>
            <w:bottom w:val="none" w:sz="0" w:space="0" w:color="auto"/>
            <w:right w:val="none" w:sz="0" w:space="0" w:color="auto"/>
          </w:divBdr>
        </w:div>
        <w:div w:id="508759198">
          <w:marLeft w:val="0"/>
          <w:marRight w:val="0"/>
          <w:marTop w:val="0"/>
          <w:marBottom w:val="0"/>
          <w:divBdr>
            <w:top w:val="none" w:sz="0" w:space="0" w:color="auto"/>
            <w:left w:val="none" w:sz="0" w:space="0" w:color="auto"/>
            <w:bottom w:val="none" w:sz="0" w:space="0" w:color="auto"/>
            <w:right w:val="none" w:sz="0" w:space="0" w:color="auto"/>
          </w:divBdr>
        </w:div>
        <w:div w:id="345787101">
          <w:marLeft w:val="0"/>
          <w:marRight w:val="0"/>
          <w:marTop w:val="0"/>
          <w:marBottom w:val="0"/>
          <w:divBdr>
            <w:top w:val="none" w:sz="0" w:space="0" w:color="auto"/>
            <w:left w:val="none" w:sz="0" w:space="0" w:color="auto"/>
            <w:bottom w:val="none" w:sz="0" w:space="0" w:color="auto"/>
            <w:right w:val="none" w:sz="0" w:space="0" w:color="auto"/>
          </w:divBdr>
        </w:div>
        <w:div w:id="231890156">
          <w:marLeft w:val="0"/>
          <w:marRight w:val="0"/>
          <w:marTop w:val="0"/>
          <w:marBottom w:val="0"/>
          <w:divBdr>
            <w:top w:val="none" w:sz="0" w:space="0" w:color="auto"/>
            <w:left w:val="none" w:sz="0" w:space="0" w:color="auto"/>
            <w:bottom w:val="none" w:sz="0" w:space="0" w:color="auto"/>
            <w:right w:val="none" w:sz="0" w:space="0" w:color="auto"/>
          </w:divBdr>
        </w:div>
        <w:div w:id="1810316319">
          <w:marLeft w:val="0"/>
          <w:marRight w:val="0"/>
          <w:marTop w:val="0"/>
          <w:marBottom w:val="0"/>
          <w:divBdr>
            <w:top w:val="none" w:sz="0" w:space="0" w:color="auto"/>
            <w:left w:val="none" w:sz="0" w:space="0" w:color="auto"/>
            <w:bottom w:val="none" w:sz="0" w:space="0" w:color="auto"/>
            <w:right w:val="none" w:sz="0" w:space="0" w:color="auto"/>
          </w:divBdr>
        </w:div>
        <w:div w:id="430400471">
          <w:marLeft w:val="0"/>
          <w:marRight w:val="0"/>
          <w:marTop w:val="0"/>
          <w:marBottom w:val="0"/>
          <w:divBdr>
            <w:top w:val="none" w:sz="0" w:space="0" w:color="auto"/>
            <w:left w:val="none" w:sz="0" w:space="0" w:color="auto"/>
            <w:bottom w:val="none" w:sz="0" w:space="0" w:color="auto"/>
            <w:right w:val="none" w:sz="0" w:space="0" w:color="auto"/>
          </w:divBdr>
        </w:div>
        <w:div w:id="1281955399">
          <w:marLeft w:val="0"/>
          <w:marRight w:val="0"/>
          <w:marTop w:val="0"/>
          <w:marBottom w:val="0"/>
          <w:divBdr>
            <w:top w:val="none" w:sz="0" w:space="0" w:color="auto"/>
            <w:left w:val="none" w:sz="0" w:space="0" w:color="auto"/>
            <w:bottom w:val="none" w:sz="0" w:space="0" w:color="auto"/>
            <w:right w:val="none" w:sz="0" w:space="0" w:color="auto"/>
          </w:divBdr>
        </w:div>
        <w:div w:id="785974285">
          <w:marLeft w:val="0"/>
          <w:marRight w:val="0"/>
          <w:marTop w:val="0"/>
          <w:marBottom w:val="0"/>
          <w:divBdr>
            <w:top w:val="none" w:sz="0" w:space="0" w:color="auto"/>
            <w:left w:val="none" w:sz="0" w:space="0" w:color="auto"/>
            <w:bottom w:val="none" w:sz="0" w:space="0" w:color="auto"/>
            <w:right w:val="none" w:sz="0" w:space="0" w:color="auto"/>
          </w:divBdr>
        </w:div>
        <w:div w:id="47076996">
          <w:marLeft w:val="0"/>
          <w:marRight w:val="0"/>
          <w:marTop w:val="0"/>
          <w:marBottom w:val="0"/>
          <w:divBdr>
            <w:top w:val="none" w:sz="0" w:space="0" w:color="auto"/>
            <w:left w:val="none" w:sz="0" w:space="0" w:color="auto"/>
            <w:bottom w:val="none" w:sz="0" w:space="0" w:color="auto"/>
            <w:right w:val="none" w:sz="0" w:space="0" w:color="auto"/>
          </w:divBdr>
        </w:div>
        <w:div w:id="806045837">
          <w:marLeft w:val="0"/>
          <w:marRight w:val="0"/>
          <w:marTop w:val="0"/>
          <w:marBottom w:val="0"/>
          <w:divBdr>
            <w:top w:val="none" w:sz="0" w:space="0" w:color="auto"/>
            <w:left w:val="none" w:sz="0" w:space="0" w:color="auto"/>
            <w:bottom w:val="none" w:sz="0" w:space="0" w:color="auto"/>
            <w:right w:val="none" w:sz="0" w:space="0" w:color="auto"/>
          </w:divBdr>
        </w:div>
        <w:div w:id="1883864838">
          <w:marLeft w:val="0"/>
          <w:marRight w:val="0"/>
          <w:marTop w:val="0"/>
          <w:marBottom w:val="0"/>
          <w:divBdr>
            <w:top w:val="none" w:sz="0" w:space="0" w:color="auto"/>
            <w:left w:val="none" w:sz="0" w:space="0" w:color="auto"/>
            <w:bottom w:val="none" w:sz="0" w:space="0" w:color="auto"/>
            <w:right w:val="none" w:sz="0" w:space="0" w:color="auto"/>
          </w:divBdr>
        </w:div>
        <w:div w:id="1101753684">
          <w:marLeft w:val="0"/>
          <w:marRight w:val="0"/>
          <w:marTop w:val="0"/>
          <w:marBottom w:val="0"/>
          <w:divBdr>
            <w:top w:val="none" w:sz="0" w:space="0" w:color="auto"/>
            <w:left w:val="none" w:sz="0" w:space="0" w:color="auto"/>
            <w:bottom w:val="none" w:sz="0" w:space="0" w:color="auto"/>
            <w:right w:val="none" w:sz="0" w:space="0" w:color="auto"/>
          </w:divBdr>
        </w:div>
        <w:div w:id="1772622444">
          <w:marLeft w:val="0"/>
          <w:marRight w:val="0"/>
          <w:marTop w:val="0"/>
          <w:marBottom w:val="0"/>
          <w:divBdr>
            <w:top w:val="none" w:sz="0" w:space="0" w:color="auto"/>
            <w:left w:val="none" w:sz="0" w:space="0" w:color="auto"/>
            <w:bottom w:val="none" w:sz="0" w:space="0" w:color="auto"/>
            <w:right w:val="none" w:sz="0" w:space="0" w:color="auto"/>
          </w:divBdr>
        </w:div>
        <w:div w:id="1485584724">
          <w:marLeft w:val="0"/>
          <w:marRight w:val="0"/>
          <w:marTop w:val="0"/>
          <w:marBottom w:val="0"/>
          <w:divBdr>
            <w:top w:val="none" w:sz="0" w:space="0" w:color="auto"/>
            <w:left w:val="none" w:sz="0" w:space="0" w:color="auto"/>
            <w:bottom w:val="none" w:sz="0" w:space="0" w:color="auto"/>
            <w:right w:val="none" w:sz="0" w:space="0" w:color="auto"/>
          </w:divBdr>
        </w:div>
        <w:div w:id="1542859269">
          <w:marLeft w:val="0"/>
          <w:marRight w:val="0"/>
          <w:marTop w:val="0"/>
          <w:marBottom w:val="0"/>
          <w:divBdr>
            <w:top w:val="none" w:sz="0" w:space="0" w:color="auto"/>
            <w:left w:val="none" w:sz="0" w:space="0" w:color="auto"/>
            <w:bottom w:val="none" w:sz="0" w:space="0" w:color="auto"/>
            <w:right w:val="none" w:sz="0" w:space="0" w:color="auto"/>
          </w:divBdr>
        </w:div>
        <w:div w:id="489714064">
          <w:marLeft w:val="0"/>
          <w:marRight w:val="0"/>
          <w:marTop w:val="0"/>
          <w:marBottom w:val="0"/>
          <w:divBdr>
            <w:top w:val="none" w:sz="0" w:space="0" w:color="auto"/>
            <w:left w:val="none" w:sz="0" w:space="0" w:color="auto"/>
            <w:bottom w:val="none" w:sz="0" w:space="0" w:color="auto"/>
            <w:right w:val="none" w:sz="0" w:space="0" w:color="auto"/>
          </w:divBdr>
        </w:div>
        <w:div w:id="1297907414">
          <w:marLeft w:val="0"/>
          <w:marRight w:val="0"/>
          <w:marTop w:val="0"/>
          <w:marBottom w:val="0"/>
          <w:divBdr>
            <w:top w:val="none" w:sz="0" w:space="0" w:color="auto"/>
            <w:left w:val="none" w:sz="0" w:space="0" w:color="auto"/>
            <w:bottom w:val="none" w:sz="0" w:space="0" w:color="auto"/>
            <w:right w:val="none" w:sz="0" w:space="0" w:color="auto"/>
          </w:divBdr>
        </w:div>
        <w:div w:id="216816868">
          <w:marLeft w:val="0"/>
          <w:marRight w:val="0"/>
          <w:marTop w:val="0"/>
          <w:marBottom w:val="0"/>
          <w:divBdr>
            <w:top w:val="none" w:sz="0" w:space="0" w:color="auto"/>
            <w:left w:val="none" w:sz="0" w:space="0" w:color="auto"/>
            <w:bottom w:val="none" w:sz="0" w:space="0" w:color="auto"/>
            <w:right w:val="none" w:sz="0" w:space="0" w:color="auto"/>
          </w:divBdr>
        </w:div>
        <w:div w:id="959799715">
          <w:marLeft w:val="0"/>
          <w:marRight w:val="0"/>
          <w:marTop w:val="0"/>
          <w:marBottom w:val="0"/>
          <w:divBdr>
            <w:top w:val="none" w:sz="0" w:space="0" w:color="auto"/>
            <w:left w:val="none" w:sz="0" w:space="0" w:color="auto"/>
            <w:bottom w:val="none" w:sz="0" w:space="0" w:color="auto"/>
            <w:right w:val="none" w:sz="0" w:space="0" w:color="auto"/>
          </w:divBdr>
        </w:div>
        <w:div w:id="1043671547">
          <w:marLeft w:val="0"/>
          <w:marRight w:val="0"/>
          <w:marTop w:val="0"/>
          <w:marBottom w:val="0"/>
          <w:divBdr>
            <w:top w:val="none" w:sz="0" w:space="0" w:color="auto"/>
            <w:left w:val="none" w:sz="0" w:space="0" w:color="auto"/>
            <w:bottom w:val="none" w:sz="0" w:space="0" w:color="auto"/>
            <w:right w:val="none" w:sz="0" w:space="0" w:color="auto"/>
          </w:divBdr>
        </w:div>
        <w:div w:id="359353564">
          <w:marLeft w:val="0"/>
          <w:marRight w:val="0"/>
          <w:marTop w:val="0"/>
          <w:marBottom w:val="0"/>
          <w:divBdr>
            <w:top w:val="none" w:sz="0" w:space="0" w:color="auto"/>
            <w:left w:val="none" w:sz="0" w:space="0" w:color="auto"/>
            <w:bottom w:val="none" w:sz="0" w:space="0" w:color="auto"/>
            <w:right w:val="none" w:sz="0" w:space="0" w:color="auto"/>
          </w:divBdr>
        </w:div>
        <w:div w:id="850753260">
          <w:marLeft w:val="0"/>
          <w:marRight w:val="0"/>
          <w:marTop w:val="0"/>
          <w:marBottom w:val="0"/>
          <w:divBdr>
            <w:top w:val="none" w:sz="0" w:space="0" w:color="auto"/>
            <w:left w:val="none" w:sz="0" w:space="0" w:color="auto"/>
            <w:bottom w:val="none" w:sz="0" w:space="0" w:color="auto"/>
            <w:right w:val="none" w:sz="0" w:space="0" w:color="auto"/>
          </w:divBdr>
        </w:div>
        <w:div w:id="1855727220">
          <w:marLeft w:val="0"/>
          <w:marRight w:val="0"/>
          <w:marTop w:val="0"/>
          <w:marBottom w:val="0"/>
          <w:divBdr>
            <w:top w:val="none" w:sz="0" w:space="0" w:color="auto"/>
            <w:left w:val="none" w:sz="0" w:space="0" w:color="auto"/>
            <w:bottom w:val="none" w:sz="0" w:space="0" w:color="auto"/>
            <w:right w:val="none" w:sz="0" w:space="0" w:color="auto"/>
          </w:divBdr>
        </w:div>
        <w:div w:id="1274747005">
          <w:marLeft w:val="0"/>
          <w:marRight w:val="0"/>
          <w:marTop w:val="0"/>
          <w:marBottom w:val="0"/>
          <w:divBdr>
            <w:top w:val="none" w:sz="0" w:space="0" w:color="auto"/>
            <w:left w:val="none" w:sz="0" w:space="0" w:color="auto"/>
            <w:bottom w:val="none" w:sz="0" w:space="0" w:color="auto"/>
            <w:right w:val="none" w:sz="0" w:space="0" w:color="auto"/>
          </w:divBdr>
        </w:div>
        <w:div w:id="2046177537">
          <w:marLeft w:val="0"/>
          <w:marRight w:val="0"/>
          <w:marTop w:val="0"/>
          <w:marBottom w:val="0"/>
          <w:divBdr>
            <w:top w:val="none" w:sz="0" w:space="0" w:color="auto"/>
            <w:left w:val="none" w:sz="0" w:space="0" w:color="auto"/>
            <w:bottom w:val="none" w:sz="0" w:space="0" w:color="auto"/>
            <w:right w:val="none" w:sz="0" w:space="0" w:color="auto"/>
          </w:divBdr>
        </w:div>
        <w:div w:id="464196259">
          <w:marLeft w:val="0"/>
          <w:marRight w:val="0"/>
          <w:marTop w:val="0"/>
          <w:marBottom w:val="0"/>
          <w:divBdr>
            <w:top w:val="none" w:sz="0" w:space="0" w:color="auto"/>
            <w:left w:val="none" w:sz="0" w:space="0" w:color="auto"/>
            <w:bottom w:val="none" w:sz="0" w:space="0" w:color="auto"/>
            <w:right w:val="none" w:sz="0" w:space="0" w:color="auto"/>
          </w:divBdr>
        </w:div>
        <w:div w:id="2086994662">
          <w:marLeft w:val="0"/>
          <w:marRight w:val="0"/>
          <w:marTop w:val="0"/>
          <w:marBottom w:val="0"/>
          <w:divBdr>
            <w:top w:val="none" w:sz="0" w:space="0" w:color="auto"/>
            <w:left w:val="none" w:sz="0" w:space="0" w:color="auto"/>
            <w:bottom w:val="none" w:sz="0" w:space="0" w:color="auto"/>
            <w:right w:val="none" w:sz="0" w:space="0" w:color="auto"/>
          </w:divBdr>
        </w:div>
        <w:div w:id="731200665">
          <w:marLeft w:val="0"/>
          <w:marRight w:val="0"/>
          <w:marTop w:val="0"/>
          <w:marBottom w:val="0"/>
          <w:divBdr>
            <w:top w:val="none" w:sz="0" w:space="0" w:color="auto"/>
            <w:left w:val="none" w:sz="0" w:space="0" w:color="auto"/>
            <w:bottom w:val="none" w:sz="0" w:space="0" w:color="auto"/>
            <w:right w:val="none" w:sz="0" w:space="0" w:color="auto"/>
          </w:divBdr>
        </w:div>
        <w:div w:id="1477066661">
          <w:marLeft w:val="0"/>
          <w:marRight w:val="0"/>
          <w:marTop w:val="0"/>
          <w:marBottom w:val="0"/>
          <w:divBdr>
            <w:top w:val="none" w:sz="0" w:space="0" w:color="auto"/>
            <w:left w:val="none" w:sz="0" w:space="0" w:color="auto"/>
            <w:bottom w:val="none" w:sz="0" w:space="0" w:color="auto"/>
            <w:right w:val="none" w:sz="0" w:space="0" w:color="auto"/>
          </w:divBdr>
        </w:div>
        <w:div w:id="873156261">
          <w:marLeft w:val="0"/>
          <w:marRight w:val="0"/>
          <w:marTop w:val="0"/>
          <w:marBottom w:val="0"/>
          <w:divBdr>
            <w:top w:val="none" w:sz="0" w:space="0" w:color="auto"/>
            <w:left w:val="none" w:sz="0" w:space="0" w:color="auto"/>
            <w:bottom w:val="none" w:sz="0" w:space="0" w:color="auto"/>
            <w:right w:val="none" w:sz="0" w:space="0" w:color="auto"/>
          </w:divBdr>
        </w:div>
        <w:div w:id="623197676">
          <w:marLeft w:val="0"/>
          <w:marRight w:val="0"/>
          <w:marTop w:val="0"/>
          <w:marBottom w:val="0"/>
          <w:divBdr>
            <w:top w:val="none" w:sz="0" w:space="0" w:color="auto"/>
            <w:left w:val="none" w:sz="0" w:space="0" w:color="auto"/>
            <w:bottom w:val="none" w:sz="0" w:space="0" w:color="auto"/>
            <w:right w:val="none" w:sz="0" w:space="0" w:color="auto"/>
          </w:divBdr>
        </w:div>
        <w:div w:id="292566872">
          <w:marLeft w:val="0"/>
          <w:marRight w:val="0"/>
          <w:marTop w:val="0"/>
          <w:marBottom w:val="0"/>
          <w:divBdr>
            <w:top w:val="none" w:sz="0" w:space="0" w:color="auto"/>
            <w:left w:val="none" w:sz="0" w:space="0" w:color="auto"/>
            <w:bottom w:val="none" w:sz="0" w:space="0" w:color="auto"/>
            <w:right w:val="none" w:sz="0" w:space="0" w:color="auto"/>
          </w:divBdr>
        </w:div>
        <w:div w:id="1040471497">
          <w:marLeft w:val="0"/>
          <w:marRight w:val="0"/>
          <w:marTop w:val="0"/>
          <w:marBottom w:val="0"/>
          <w:divBdr>
            <w:top w:val="none" w:sz="0" w:space="0" w:color="auto"/>
            <w:left w:val="none" w:sz="0" w:space="0" w:color="auto"/>
            <w:bottom w:val="none" w:sz="0" w:space="0" w:color="auto"/>
            <w:right w:val="none" w:sz="0" w:space="0" w:color="auto"/>
          </w:divBdr>
        </w:div>
        <w:div w:id="663170859">
          <w:marLeft w:val="0"/>
          <w:marRight w:val="0"/>
          <w:marTop w:val="0"/>
          <w:marBottom w:val="0"/>
          <w:divBdr>
            <w:top w:val="none" w:sz="0" w:space="0" w:color="auto"/>
            <w:left w:val="none" w:sz="0" w:space="0" w:color="auto"/>
            <w:bottom w:val="none" w:sz="0" w:space="0" w:color="auto"/>
            <w:right w:val="none" w:sz="0" w:space="0" w:color="auto"/>
          </w:divBdr>
        </w:div>
        <w:div w:id="187645650">
          <w:marLeft w:val="0"/>
          <w:marRight w:val="0"/>
          <w:marTop w:val="0"/>
          <w:marBottom w:val="0"/>
          <w:divBdr>
            <w:top w:val="none" w:sz="0" w:space="0" w:color="auto"/>
            <w:left w:val="none" w:sz="0" w:space="0" w:color="auto"/>
            <w:bottom w:val="none" w:sz="0" w:space="0" w:color="auto"/>
            <w:right w:val="none" w:sz="0" w:space="0" w:color="auto"/>
          </w:divBdr>
        </w:div>
        <w:div w:id="539170047">
          <w:marLeft w:val="0"/>
          <w:marRight w:val="0"/>
          <w:marTop w:val="0"/>
          <w:marBottom w:val="0"/>
          <w:divBdr>
            <w:top w:val="none" w:sz="0" w:space="0" w:color="auto"/>
            <w:left w:val="none" w:sz="0" w:space="0" w:color="auto"/>
            <w:bottom w:val="none" w:sz="0" w:space="0" w:color="auto"/>
            <w:right w:val="none" w:sz="0" w:space="0" w:color="auto"/>
          </w:divBdr>
        </w:div>
        <w:div w:id="222838261">
          <w:marLeft w:val="0"/>
          <w:marRight w:val="0"/>
          <w:marTop w:val="0"/>
          <w:marBottom w:val="0"/>
          <w:divBdr>
            <w:top w:val="none" w:sz="0" w:space="0" w:color="auto"/>
            <w:left w:val="none" w:sz="0" w:space="0" w:color="auto"/>
            <w:bottom w:val="none" w:sz="0" w:space="0" w:color="auto"/>
            <w:right w:val="none" w:sz="0" w:space="0" w:color="auto"/>
          </w:divBdr>
        </w:div>
        <w:div w:id="2000960564">
          <w:marLeft w:val="0"/>
          <w:marRight w:val="0"/>
          <w:marTop w:val="0"/>
          <w:marBottom w:val="0"/>
          <w:divBdr>
            <w:top w:val="none" w:sz="0" w:space="0" w:color="auto"/>
            <w:left w:val="none" w:sz="0" w:space="0" w:color="auto"/>
            <w:bottom w:val="none" w:sz="0" w:space="0" w:color="auto"/>
            <w:right w:val="none" w:sz="0" w:space="0" w:color="auto"/>
          </w:divBdr>
        </w:div>
        <w:div w:id="547378615">
          <w:marLeft w:val="0"/>
          <w:marRight w:val="0"/>
          <w:marTop w:val="0"/>
          <w:marBottom w:val="0"/>
          <w:divBdr>
            <w:top w:val="none" w:sz="0" w:space="0" w:color="auto"/>
            <w:left w:val="none" w:sz="0" w:space="0" w:color="auto"/>
            <w:bottom w:val="none" w:sz="0" w:space="0" w:color="auto"/>
            <w:right w:val="none" w:sz="0" w:space="0" w:color="auto"/>
          </w:divBdr>
        </w:div>
        <w:div w:id="1905674858">
          <w:marLeft w:val="0"/>
          <w:marRight w:val="0"/>
          <w:marTop w:val="0"/>
          <w:marBottom w:val="0"/>
          <w:divBdr>
            <w:top w:val="none" w:sz="0" w:space="0" w:color="auto"/>
            <w:left w:val="none" w:sz="0" w:space="0" w:color="auto"/>
            <w:bottom w:val="none" w:sz="0" w:space="0" w:color="auto"/>
            <w:right w:val="none" w:sz="0" w:space="0" w:color="auto"/>
          </w:divBdr>
        </w:div>
        <w:div w:id="1900363932">
          <w:marLeft w:val="0"/>
          <w:marRight w:val="0"/>
          <w:marTop w:val="0"/>
          <w:marBottom w:val="0"/>
          <w:divBdr>
            <w:top w:val="none" w:sz="0" w:space="0" w:color="auto"/>
            <w:left w:val="none" w:sz="0" w:space="0" w:color="auto"/>
            <w:bottom w:val="none" w:sz="0" w:space="0" w:color="auto"/>
            <w:right w:val="none" w:sz="0" w:space="0" w:color="auto"/>
          </w:divBdr>
        </w:div>
        <w:div w:id="1004210547">
          <w:marLeft w:val="0"/>
          <w:marRight w:val="0"/>
          <w:marTop w:val="0"/>
          <w:marBottom w:val="0"/>
          <w:divBdr>
            <w:top w:val="none" w:sz="0" w:space="0" w:color="auto"/>
            <w:left w:val="none" w:sz="0" w:space="0" w:color="auto"/>
            <w:bottom w:val="none" w:sz="0" w:space="0" w:color="auto"/>
            <w:right w:val="none" w:sz="0" w:space="0" w:color="auto"/>
          </w:divBdr>
        </w:div>
        <w:div w:id="59327590">
          <w:marLeft w:val="0"/>
          <w:marRight w:val="0"/>
          <w:marTop w:val="0"/>
          <w:marBottom w:val="0"/>
          <w:divBdr>
            <w:top w:val="none" w:sz="0" w:space="0" w:color="auto"/>
            <w:left w:val="none" w:sz="0" w:space="0" w:color="auto"/>
            <w:bottom w:val="none" w:sz="0" w:space="0" w:color="auto"/>
            <w:right w:val="none" w:sz="0" w:space="0" w:color="auto"/>
          </w:divBdr>
        </w:div>
        <w:div w:id="630791066">
          <w:marLeft w:val="0"/>
          <w:marRight w:val="0"/>
          <w:marTop w:val="0"/>
          <w:marBottom w:val="0"/>
          <w:divBdr>
            <w:top w:val="none" w:sz="0" w:space="0" w:color="auto"/>
            <w:left w:val="none" w:sz="0" w:space="0" w:color="auto"/>
            <w:bottom w:val="none" w:sz="0" w:space="0" w:color="auto"/>
            <w:right w:val="none" w:sz="0" w:space="0" w:color="auto"/>
          </w:divBdr>
        </w:div>
        <w:div w:id="1790002176">
          <w:marLeft w:val="0"/>
          <w:marRight w:val="0"/>
          <w:marTop w:val="0"/>
          <w:marBottom w:val="0"/>
          <w:divBdr>
            <w:top w:val="none" w:sz="0" w:space="0" w:color="auto"/>
            <w:left w:val="none" w:sz="0" w:space="0" w:color="auto"/>
            <w:bottom w:val="none" w:sz="0" w:space="0" w:color="auto"/>
            <w:right w:val="none" w:sz="0" w:space="0" w:color="auto"/>
          </w:divBdr>
        </w:div>
        <w:div w:id="1173573877">
          <w:marLeft w:val="0"/>
          <w:marRight w:val="0"/>
          <w:marTop w:val="0"/>
          <w:marBottom w:val="0"/>
          <w:divBdr>
            <w:top w:val="none" w:sz="0" w:space="0" w:color="auto"/>
            <w:left w:val="none" w:sz="0" w:space="0" w:color="auto"/>
            <w:bottom w:val="none" w:sz="0" w:space="0" w:color="auto"/>
            <w:right w:val="none" w:sz="0" w:space="0" w:color="auto"/>
          </w:divBdr>
        </w:div>
        <w:div w:id="1673486180">
          <w:marLeft w:val="0"/>
          <w:marRight w:val="0"/>
          <w:marTop w:val="0"/>
          <w:marBottom w:val="0"/>
          <w:divBdr>
            <w:top w:val="none" w:sz="0" w:space="0" w:color="auto"/>
            <w:left w:val="none" w:sz="0" w:space="0" w:color="auto"/>
            <w:bottom w:val="none" w:sz="0" w:space="0" w:color="auto"/>
            <w:right w:val="none" w:sz="0" w:space="0" w:color="auto"/>
          </w:divBdr>
        </w:div>
        <w:div w:id="725302394">
          <w:marLeft w:val="0"/>
          <w:marRight w:val="0"/>
          <w:marTop w:val="0"/>
          <w:marBottom w:val="0"/>
          <w:divBdr>
            <w:top w:val="none" w:sz="0" w:space="0" w:color="auto"/>
            <w:left w:val="none" w:sz="0" w:space="0" w:color="auto"/>
            <w:bottom w:val="none" w:sz="0" w:space="0" w:color="auto"/>
            <w:right w:val="none" w:sz="0" w:space="0" w:color="auto"/>
          </w:divBdr>
        </w:div>
        <w:div w:id="624115604">
          <w:marLeft w:val="0"/>
          <w:marRight w:val="0"/>
          <w:marTop w:val="0"/>
          <w:marBottom w:val="0"/>
          <w:divBdr>
            <w:top w:val="none" w:sz="0" w:space="0" w:color="auto"/>
            <w:left w:val="none" w:sz="0" w:space="0" w:color="auto"/>
            <w:bottom w:val="none" w:sz="0" w:space="0" w:color="auto"/>
            <w:right w:val="none" w:sz="0" w:space="0" w:color="auto"/>
          </w:divBdr>
        </w:div>
        <w:div w:id="850799613">
          <w:marLeft w:val="0"/>
          <w:marRight w:val="0"/>
          <w:marTop w:val="0"/>
          <w:marBottom w:val="0"/>
          <w:divBdr>
            <w:top w:val="none" w:sz="0" w:space="0" w:color="auto"/>
            <w:left w:val="none" w:sz="0" w:space="0" w:color="auto"/>
            <w:bottom w:val="none" w:sz="0" w:space="0" w:color="auto"/>
            <w:right w:val="none" w:sz="0" w:space="0" w:color="auto"/>
          </w:divBdr>
        </w:div>
        <w:div w:id="767115239">
          <w:marLeft w:val="0"/>
          <w:marRight w:val="0"/>
          <w:marTop w:val="0"/>
          <w:marBottom w:val="0"/>
          <w:divBdr>
            <w:top w:val="none" w:sz="0" w:space="0" w:color="auto"/>
            <w:left w:val="none" w:sz="0" w:space="0" w:color="auto"/>
            <w:bottom w:val="none" w:sz="0" w:space="0" w:color="auto"/>
            <w:right w:val="none" w:sz="0" w:space="0" w:color="auto"/>
          </w:divBdr>
        </w:div>
        <w:div w:id="315885010">
          <w:marLeft w:val="0"/>
          <w:marRight w:val="0"/>
          <w:marTop w:val="0"/>
          <w:marBottom w:val="0"/>
          <w:divBdr>
            <w:top w:val="none" w:sz="0" w:space="0" w:color="auto"/>
            <w:left w:val="none" w:sz="0" w:space="0" w:color="auto"/>
            <w:bottom w:val="none" w:sz="0" w:space="0" w:color="auto"/>
            <w:right w:val="none" w:sz="0" w:space="0" w:color="auto"/>
          </w:divBdr>
        </w:div>
        <w:div w:id="1164205918">
          <w:marLeft w:val="0"/>
          <w:marRight w:val="0"/>
          <w:marTop w:val="0"/>
          <w:marBottom w:val="0"/>
          <w:divBdr>
            <w:top w:val="none" w:sz="0" w:space="0" w:color="auto"/>
            <w:left w:val="none" w:sz="0" w:space="0" w:color="auto"/>
            <w:bottom w:val="none" w:sz="0" w:space="0" w:color="auto"/>
            <w:right w:val="none" w:sz="0" w:space="0" w:color="auto"/>
          </w:divBdr>
        </w:div>
        <w:div w:id="843402145">
          <w:marLeft w:val="0"/>
          <w:marRight w:val="0"/>
          <w:marTop w:val="0"/>
          <w:marBottom w:val="0"/>
          <w:divBdr>
            <w:top w:val="none" w:sz="0" w:space="0" w:color="auto"/>
            <w:left w:val="none" w:sz="0" w:space="0" w:color="auto"/>
            <w:bottom w:val="none" w:sz="0" w:space="0" w:color="auto"/>
            <w:right w:val="none" w:sz="0" w:space="0" w:color="auto"/>
          </w:divBdr>
        </w:div>
        <w:div w:id="1809318760">
          <w:marLeft w:val="0"/>
          <w:marRight w:val="0"/>
          <w:marTop w:val="0"/>
          <w:marBottom w:val="0"/>
          <w:divBdr>
            <w:top w:val="none" w:sz="0" w:space="0" w:color="auto"/>
            <w:left w:val="none" w:sz="0" w:space="0" w:color="auto"/>
            <w:bottom w:val="none" w:sz="0" w:space="0" w:color="auto"/>
            <w:right w:val="none" w:sz="0" w:space="0" w:color="auto"/>
          </w:divBdr>
        </w:div>
        <w:div w:id="643782418">
          <w:marLeft w:val="0"/>
          <w:marRight w:val="0"/>
          <w:marTop w:val="0"/>
          <w:marBottom w:val="0"/>
          <w:divBdr>
            <w:top w:val="none" w:sz="0" w:space="0" w:color="auto"/>
            <w:left w:val="none" w:sz="0" w:space="0" w:color="auto"/>
            <w:bottom w:val="none" w:sz="0" w:space="0" w:color="auto"/>
            <w:right w:val="none" w:sz="0" w:space="0" w:color="auto"/>
          </w:divBdr>
        </w:div>
        <w:div w:id="1922834463">
          <w:marLeft w:val="0"/>
          <w:marRight w:val="0"/>
          <w:marTop w:val="0"/>
          <w:marBottom w:val="0"/>
          <w:divBdr>
            <w:top w:val="none" w:sz="0" w:space="0" w:color="auto"/>
            <w:left w:val="none" w:sz="0" w:space="0" w:color="auto"/>
            <w:bottom w:val="none" w:sz="0" w:space="0" w:color="auto"/>
            <w:right w:val="none" w:sz="0" w:space="0" w:color="auto"/>
          </w:divBdr>
        </w:div>
        <w:div w:id="1331059793">
          <w:marLeft w:val="0"/>
          <w:marRight w:val="0"/>
          <w:marTop w:val="0"/>
          <w:marBottom w:val="0"/>
          <w:divBdr>
            <w:top w:val="none" w:sz="0" w:space="0" w:color="auto"/>
            <w:left w:val="none" w:sz="0" w:space="0" w:color="auto"/>
            <w:bottom w:val="none" w:sz="0" w:space="0" w:color="auto"/>
            <w:right w:val="none" w:sz="0" w:space="0" w:color="auto"/>
          </w:divBdr>
        </w:div>
        <w:div w:id="939681478">
          <w:marLeft w:val="0"/>
          <w:marRight w:val="0"/>
          <w:marTop w:val="0"/>
          <w:marBottom w:val="0"/>
          <w:divBdr>
            <w:top w:val="none" w:sz="0" w:space="0" w:color="auto"/>
            <w:left w:val="none" w:sz="0" w:space="0" w:color="auto"/>
            <w:bottom w:val="none" w:sz="0" w:space="0" w:color="auto"/>
            <w:right w:val="none" w:sz="0" w:space="0" w:color="auto"/>
          </w:divBdr>
        </w:div>
        <w:div w:id="1593395263">
          <w:marLeft w:val="0"/>
          <w:marRight w:val="0"/>
          <w:marTop w:val="0"/>
          <w:marBottom w:val="0"/>
          <w:divBdr>
            <w:top w:val="none" w:sz="0" w:space="0" w:color="auto"/>
            <w:left w:val="none" w:sz="0" w:space="0" w:color="auto"/>
            <w:bottom w:val="none" w:sz="0" w:space="0" w:color="auto"/>
            <w:right w:val="none" w:sz="0" w:space="0" w:color="auto"/>
          </w:divBdr>
        </w:div>
        <w:div w:id="906185154">
          <w:marLeft w:val="0"/>
          <w:marRight w:val="0"/>
          <w:marTop w:val="0"/>
          <w:marBottom w:val="0"/>
          <w:divBdr>
            <w:top w:val="none" w:sz="0" w:space="0" w:color="auto"/>
            <w:left w:val="none" w:sz="0" w:space="0" w:color="auto"/>
            <w:bottom w:val="none" w:sz="0" w:space="0" w:color="auto"/>
            <w:right w:val="none" w:sz="0" w:space="0" w:color="auto"/>
          </w:divBdr>
        </w:div>
        <w:div w:id="1186745262">
          <w:marLeft w:val="0"/>
          <w:marRight w:val="0"/>
          <w:marTop w:val="0"/>
          <w:marBottom w:val="0"/>
          <w:divBdr>
            <w:top w:val="none" w:sz="0" w:space="0" w:color="auto"/>
            <w:left w:val="none" w:sz="0" w:space="0" w:color="auto"/>
            <w:bottom w:val="none" w:sz="0" w:space="0" w:color="auto"/>
            <w:right w:val="none" w:sz="0" w:space="0" w:color="auto"/>
          </w:divBdr>
        </w:div>
        <w:div w:id="29496846">
          <w:marLeft w:val="0"/>
          <w:marRight w:val="0"/>
          <w:marTop w:val="0"/>
          <w:marBottom w:val="0"/>
          <w:divBdr>
            <w:top w:val="none" w:sz="0" w:space="0" w:color="auto"/>
            <w:left w:val="none" w:sz="0" w:space="0" w:color="auto"/>
            <w:bottom w:val="none" w:sz="0" w:space="0" w:color="auto"/>
            <w:right w:val="none" w:sz="0" w:space="0" w:color="auto"/>
          </w:divBdr>
        </w:div>
        <w:div w:id="871264941">
          <w:marLeft w:val="0"/>
          <w:marRight w:val="0"/>
          <w:marTop w:val="0"/>
          <w:marBottom w:val="0"/>
          <w:divBdr>
            <w:top w:val="none" w:sz="0" w:space="0" w:color="auto"/>
            <w:left w:val="none" w:sz="0" w:space="0" w:color="auto"/>
            <w:bottom w:val="none" w:sz="0" w:space="0" w:color="auto"/>
            <w:right w:val="none" w:sz="0" w:space="0" w:color="auto"/>
          </w:divBdr>
        </w:div>
        <w:div w:id="248541992">
          <w:marLeft w:val="0"/>
          <w:marRight w:val="0"/>
          <w:marTop w:val="0"/>
          <w:marBottom w:val="0"/>
          <w:divBdr>
            <w:top w:val="none" w:sz="0" w:space="0" w:color="auto"/>
            <w:left w:val="none" w:sz="0" w:space="0" w:color="auto"/>
            <w:bottom w:val="none" w:sz="0" w:space="0" w:color="auto"/>
            <w:right w:val="none" w:sz="0" w:space="0" w:color="auto"/>
          </w:divBdr>
        </w:div>
        <w:div w:id="2042632543">
          <w:marLeft w:val="0"/>
          <w:marRight w:val="0"/>
          <w:marTop w:val="0"/>
          <w:marBottom w:val="0"/>
          <w:divBdr>
            <w:top w:val="none" w:sz="0" w:space="0" w:color="auto"/>
            <w:left w:val="none" w:sz="0" w:space="0" w:color="auto"/>
            <w:bottom w:val="none" w:sz="0" w:space="0" w:color="auto"/>
            <w:right w:val="none" w:sz="0" w:space="0" w:color="auto"/>
          </w:divBdr>
        </w:div>
        <w:div w:id="1570730510">
          <w:marLeft w:val="0"/>
          <w:marRight w:val="0"/>
          <w:marTop w:val="0"/>
          <w:marBottom w:val="0"/>
          <w:divBdr>
            <w:top w:val="none" w:sz="0" w:space="0" w:color="auto"/>
            <w:left w:val="none" w:sz="0" w:space="0" w:color="auto"/>
            <w:bottom w:val="none" w:sz="0" w:space="0" w:color="auto"/>
            <w:right w:val="none" w:sz="0" w:space="0" w:color="auto"/>
          </w:divBdr>
        </w:div>
        <w:div w:id="457069162">
          <w:marLeft w:val="0"/>
          <w:marRight w:val="0"/>
          <w:marTop w:val="0"/>
          <w:marBottom w:val="0"/>
          <w:divBdr>
            <w:top w:val="none" w:sz="0" w:space="0" w:color="auto"/>
            <w:left w:val="none" w:sz="0" w:space="0" w:color="auto"/>
            <w:bottom w:val="none" w:sz="0" w:space="0" w:color="auto"/>
            <w:right w:val="none" w:sz="0" w:space="0" w:color="auto"/>
          </w:divBdr>
        </w:div>
        <w:div w:id="1189681814">
          <w:marLeft w:val="0"/>
          <w:marRight w:val="0"/>
          <w:marTop w:val="0"/>
          <w:marBottom w:val="0"/>
          <w:divBdr>
            <w:top w:val="none" w:sz="0" w:space="0" w:color="auto"/>
            <w:left w:val="none" w:sz="0" w:space="0" w:color="auto"/>
            <w:bottom w:val="none" w:sz="0" w:space="0" w:color="auto"/>
            <w:right w:val="none" w:sz="0" w:space="0" w:color="auto"/>
          </w:divBdr>
        </w:div>
        <w:div w:id="1793547567">
          <w:marLeft w:val="0"/>
          <w:marRight w:val="0"/>
          <w:marTop w:val="0"/>
          <w:marBottom w:val="0"/>
          <w:divBdr>
            <w:top w:val="none" w:sz="0" w:space="0" w:color="auto"/>
            <w:left w:val="none" w:sz="0" w:space="0" w:color="auto"/>
            <w:bottom w:val="none" w:sz="0" w:space="0" w:color="auto"/>
            <w:right w:val="none" w:sz="0" w:space="0" w:color="auto"/>
          </w:divBdr>
        </w:div>
        <w:div w:id="164899723">
          <w:marLeft w:val="0"/>
          <w:marRight w:val="0"/>
          <w:marTop w:val="0"/>
          <w:marBottom w:val="0"/>
          <w:divBdr>
            <w:top w:val="none" w:sz="0" w:space="0" w:color="auto"/>
            <w:left w:val="none" w:sz="0" w:space="0" w:color="auto"/>
            <w:bottom w:val="none" w:sz="0" w:space="0" w:color="auto"/>
            <w:right w:val="none" w:sz="0" w:space="0" w:color="auto"/>
          </w:divBdr>
        </w:div>
        <w:div w:id="30110121">
          <w:marLeft w:val="0"/>
          <w:marRight w:val="0"/>
          <w:marTop w:val="0"/>
          <w:marBottom w:val="0"/>
          <w:divBdr>
            <w:top w:val="none" w:sz="0" w:space="0" w:color="auto"/>
            <w:left w:val="none" w:sz="0" w:space="0" w:color="auto"/>
            <w:bottom w:val="none" w:sz="0" w:space="0" w:color="auto"/>
            <w:right w:val="none" w:sz="0" w:space="0" w:color="auto"/>
          </w:divBdr>
        </w:div>
        <w:div w:id="157700476">
          <w:marLeft w:val="0"/>
          <w:marRight w:val="0"/>
          <w:marTop w:val="0"/>
          <w:marBottom w:val="0"/>
          <w:divBdr>
            <w:top w:val="none" w:sz="0" w:space="0" w:color="auto"/>
            <w:left w:val="none" w:sz="0" w:space="0" w:color="auto"/>
            <w:bottom w:val="none" w:sz="0" w:space="0" w:color="auto"/>
            <w:right w:val="none" w:sz="0" w:space="0" w:color="auto"/>
          </w:divBdr>
        </w:div>
        <w:div w:id="733233297">
          <w:marLeft w:val="0"/>
          <w:marRight w:val="0"/>
          <w:marTop w:val="0"/>
          <w:marBottom w:val="0"/>
          <w:divBdr>
            <w:top w:val="none" w:sz="0" w:space="0" w:color="auto"/>
            <w:left w:val="none" w:sz="0" w:space="0" w:color="auto"/>
            <w:bottom w:val="none" w:sz="0" w:space="0" w:color="auto"/>
            <w:right w:val="none" w:sz="0" w:space="0" w:color="auto"/>
          </w:divBdr>
        </w:div>
        <w:div w:id="461580475">
          <w:marLeft w:val="0"/>
          <w:marRight w:val="0"/>
          <w:marTop w:val="0"/>
          <w:marBottom w:val="0"/>
          <w:divBdr>
            <w:top w:val="none" w:sz="0" w:space="0" w:color="auto"/>
            <w:left w:val="none" w:sz="0" w:space="0" w:color="auto"/>
            <w:bottom w:val="none" w:sz="0" w:space="0" w:color="auto"/>
            <w:right w:val="none" w:sz="0" w:space="0" w:color="auto"/>
          </w:divBdr>
        </w:div>
        <w:div w:id="352997312">
          <w:marLeft w:val="0"/>
          <w:marRight w:val="0"/>
          <w:marTop w:val="0"/>
          <w:marBottom w:val="0"/>
          <w:divBdr>
            <w:top w:val="none" w:sz="0" w:space="0" w:color="auto"/>
            <w:left w:val="none" w:sz="0" w:space="0" w:color="auto"/>
            <w:bottom w:val="none" w:sz="0" w:space="0" w:color="auto"/>
            <w:right w:val="none" w:sz="0" w:space="0" w:color="auto"/>
          </w:divBdr>
        </w:div>
        <w:div w:id="182329707">
          <w:marLeft w:val="0"/>
          <w:marRight w:val="0"/>
          <w:marTop w:val="0"/>
          <w:marBottom w:val="0"/>
          <w:divBdr>
            <w:top w:val="none" w:sz="0" w:space="0" w:color="auto"/>
            <w:left w:val="none" w:sz="0" w:space="0" w:color="auto"/>
            <w:bottom w:val="none" w:sz="0" w:space="0" w:color="auto"/>
            <w:right w:val="none" w:sz="0" w:space="0" w:color="auto"/>
          </w:divBdr>
        </w:div>
        <w:div w:id="174001789">
          <w:marLeft w:val="0"/>
          <w:marRight w:val="0"/>
          <w:marTop w:val="0"/>
          <w:marBottom w:val="0"/>
          <w:divBdr>
            <w:top w:val="none" w:sz="0" w:space="0" w:color="auto"/>
            <w:left w:val="none" w:sz="0" w:space="0" w:color="auto"/>
            <w:bottom w:val="none" w:sz="0" w:space="0" w:color="auto"/>
            <w:right w:val="none" w:sz="0" w:space="0" w:color="auto"/>
          </w:divBdr>
        </w:div>
        <w:div w:id="1476872898">
          <w:marLeft w:val="0"/>
          <w:marRight w:val="0"/>
          <w:marTop w:val="0"/>
          <w:marBottom w:val="0"/>
          <w:divBdr>
            <w:top w:val="none" w:sz="0" w:space="0" w:color="auto"/>
            <w:left w:val="none" w:sz="0" w:space="0" w:color="auto"/>
            <w:bottom w:val="none" w:sz="0" w:space="0" w:color="auto"/>
            <w:right w:val="none" w:sz="0" w:space="0" w:color="auto"/>
          </w:divBdr>
        </w:div>
        <w:div w:id="85076850">
          <w:marLeft w:val="0"/>
          <w:marRight w:val="0"/>
          <w:marTop w:val="0"/>
          <w:marBottom w:val="0"/>
          <w:divBdr>
            <w:top w:val="none" w:sz="0" w:space="0" w:color="auto"/>
            <w:left w:val="none" w:sz="0" w:space="0" w:color="auto"/>
            <w:bottom w:val="none" w:sz="0" w:space="0" w:color="auto"/>
            <w:right w:val="none" w:sz="0" w:space="0" w:color="auto"/>
          </w:divBdr>
        </w:div>
        <w:div w:id="1107238251">
          <w:marLeft w:val="0"/>
          <w:marRight w:val="0"/>
          <w:marTop w:val="0"/>
          <w:marBottom w:val="0"/>
          <w:divBdr>
            <w:top w:val="none" w:sz="0" w:space="0" w:color="auto"/>
            <w:left w:val="none" w:sz="0" w:space="0" w:color="auto"/>
            <w:bottom w:val="none" w:sz="0" w:space="0" w:color="auto"/>
            <w:right w:val="none" w:sz="0" w:space="0" w:color="auto"/>
          </w:divBdr>
        </w:div>
        <w:div w:id="507335402">
          <w:marLeft w:val="0"/>
          <w:marRight w:val="0"/>
          <w:marTop w:val="0"/>
          <w:marBottom w:val="0"/>
          <w:divBdr>
            <w:top w:val="none" w:sz="0" w:space="0" w:color="auto"/>
            <w:left w:val="none" w:sz="0" w:space="0" w:color="auto"/>
            <w:bottom w:val="none" w:sz="0" w:space="0" w:color="auto"/>
            <w:right w:val="none" w:sz="0" w:space="0" w:color="auto"/>
          </w:divBdr>
        </w:div>
        <w:div w:id="2108042322">
          <w:marLeft w:val="0"/>
          <w:marRight w:val="0"/>
          <w:marTop w:val="0"/>
          <w:marBottom w:val="0"/>
          <w:divBdr>
            <w:top w:val="none" w:sz="0" w:space="0" w:color="auto"/>
            <w:left w:val="none" w:sz="0" w:space="0" w:color="auto"/>
            <w:bottom w:val="none" w:sz="0" w:space="0" w:color="auto"/>
            <w:right w:val="none" w:sz="0" w:space="0" w:color="auto"/>
          </w:divBdr>
        </w:div>
        <w:div w:id="1715537810">
          <w:marLeft w:val="0"/>
          <w:marRight w:val="0"/>
          <w:marTop w:val="0"/>
          <w:marBottom w:val="0"/>
          <w:divBdr>
            <w:top w:val="none" w:sz="0" w:space="0" w:color="auto"/>
            <w:left w:val="none" w:sz="0" w:space="0" w:color="auto"/>
            <w:bottom w:val="none" w:sz="0" w:space="0" w:color="auto"/>
            <w:right w:val="none" w:sz="0" w:space="0" w:color="auto"/>
          </w:divBdr>
        </w:div>
        <w:div w:id="56441256">
          <w:marLeft w:val="0"/>
          <w:marRight w:val="0"/>
          <w:marTop w:val="0"/>
          <w:marBottom w:val="0"/>
          <w:divBdr>
            <w:top w:val="none" w:sz="0" w:space="0" w:color="auto"/>
            <w:left w:val="none" w:sz="0" w:space="0" w:color="auto"/>
            <w:bottom w:val="none" w:sz="0" w:space="0" w:color="auto"/>
            <w:right w:val="none" w:sz="0" w:space="0" w:color="auto"/>
          </w:divBdr>
        </w:div>
        <w:div w:id="2028167185">
          <w:marLeft w:val="0"/>
          <w:marRight w:val="0"/>
          <w:marTop w:val="0"/>
          <w:marBottom w:val="0"/>
          <w:divBdr>
            <w:top w:val="none" w:sz="0" w:space="0" w:color="auto"/>
            <w:left w:val="none" w:sz="0" w:space="0" w:color="auto"/>
            <w:bottom w:val="none" w:sz="0" w:space="0" w:color="auto"/>
            <w:right w:val="none" w:sz="0" w:space="0" w:color="auto"/>
          </w:divBdr>
        </w:div>
        <w:div w:id="126045720">
          <w:marLeft w:val="0"/>
          <w:marRight w:val="0"/>
          <w:marTop w:val="0"/>
          <w:marBottom w:val="0"/>
          <w:divBdr>
            <w:top w:val="none" w:sz="0" w:space="0" w:color="auto"/>
            <w:left w:val="none" w:sz="0" w:space="0" w:color="auto"/>
            <w:bottom w:val="none" w:sz="0" w:space="0" w:color="auto"/>
            <w:right w:val="none" w:sz="0" w:space="0" w:color="auto"/>
          </w:divBdr>
        </w:div>
        <w:div w:id="372997441">
          <w:marLeft w:val="0"/>
          <w:marRight w:val="0"/>
          <w:marTop w:val="0"/>
          <w:marBottom w:val="0"/>
          <w:divBdr>
            <w:top w:val="none" w:sz="0" w:space="0" w:color="auto"/>
            <w:left w:val="none" w:sz="0" w:space="0" w:color="auto"/>
            <w:bottom w:val="none" w:sz="0" w:space="0" w:color="auto"/>
            <w:right w:val="none" w:sz="0" w:space="0" w:color="auto"/>
          </w:divBdr>
        </w:div>
        <w:div w:id="1657147331">
          <w:marLeft w:val="0"/>
          <w:marRight w:val="0"/>
          <w:marTop w:val="0"/>
          <w:marBottom w:val="0"/>
          <w:divBdr>
            <w:top w:val="none" w:sz="0" w:space="0" w:color="auto"/>
            <w:left w:val="none" w:sz="0" w:space="0" w:color="auto"/>
            <w:bottom w:val="none" w:sz="0" w:space="0" w:color="auto"/>
            <w:right w:val="none" w:sz="0" w:space="0" w:color="auto"/>
          </w:divBdr>
        </w:div>
        <w:div w:id="849641252">
          <w:marLeft w:val="0"/>
          <w:marRight w:val="0"/>
          <w:marTop w:val="0"/>
          <w:marBottom w:val="0"/>
          <w:divBdr>
            <w:top w:val="none" w:sz="0" w:space="0" w:color="auto"/>
            <w:left w:val="none" w:sz="0" w:space="0" w:color="auto"/>
            <w:bottom w:val="none" w:sz="0" w:space="0" w:color="auto"/>
            <w:right w:val="none" w:sz="0" w:space="0" w:color="auto"/>
          </w:divBdr>
        </w:div>
        <w:div w:id="631132898">
          <w:marLeft w:val="0"/>
          <w:marRight w:val="0"/>
          <w:marTop w:val="0"/>
          <w:marBottom w:val="0"/>
          <w:divBdr>
            <w:top w:val="none" w:sz="0" w:space="0" w:color="auto"/>
            <w:left w:val="none" w:sz="0" w:space="0" w:color="auto"/>
            <w:bottom w:val="none" w:sz="0" w:space="0" w:color="auto"/>
            <w:right w:val="none" w:sz="0" w:space="0" w:color="auto"/>
          </w:divBdr>
        </w:div>
        <w:div w:id="1374042345">
          <w:marLeft w:val="0"/>
          <w:marRight w:val="0"/>
          <w:marTop w:val="0"/>
          <w:marBottom w:val="0"/>
          <w:divBdr>
            <w:top w:val="none" w:sz="0" w:space="0" w:color="auto"/>
            <w:left w:val="none" w:sz="0" w:space="0" w:color="auto"/>
            <w:bottom w:val="none" w:sz="0" w:space="0" w:color="auto"/>
            <w:right w:val="none" w:sz="0" w:space="0" w:color="auto"/>
          </w:divBdr>
        </w:div>
        <w:div w:id="1267736904">
          <w:marLeft w:val="0"/>
          <w:marRight w:val="0"/>
          <w:marTop w:val="0"/>
          <w:marBottom w:val="0"/>
          <w:divBdr>
            <w:top w:val="none" w:sz="0" w:space="0" w:color="auto"/>
            <w:left w:val="none" w:sz="0" w:space="0" w:color="auto"/>
            <w:bottom w:val="none" w:sz="0" w:space="0" w:color="auto"/>
            <w:right w:val="none" w:sz="0" w:space="0" w:color="auto"/>
          </w:divBdr>
        </w:div>
        <w:div w:id="1176044228">
          <w:marLeft w:val="0"/>
          <w:marRight w:val="0"/>
          <w:marTop w:val="0"/>
          <w:marBottom w:val="0"/>
          <w:divBdr>
            <w:top w:val="none" w:sz="0" w:space="0" w:color="auto"/>
            <w:left w:val="none" w:sz="0" w:space="0" w:color="auto"/>
            <w:bottom w:val="none" w:sz="0" w:space="0" w:color="auto"/>
            <w:right w:val="none" w:sz="0" w:space="0" w:color="auto"/>
          </w:divBdr>
        </w:div>
        <w:div w:id="788007657">
          <w:marLeft w:val="0"/>
          <w:marRight w:val="0"/>
          <w:marTop w:val="0"/>
          <w:marBottom w:val="0"/>
          <w:divBdr>
            <w:top w:val="none" w:sz="0" w:space="0" w:color="auto"/>
            <w:left w:val="none" w:sz="0" w:space="0" w:color="auto"/>
            <w:bottom w:val="none" w:sz="0" w:space="0" w:color="auto"/>
            <w:right w:val="none" w:sz="0" w:space="0" w:color="auto"/>
          </w:divBdr>
        </w:div>
        <w:div w:id="376514858">
          <w:marLeft w:val="0"/>
          <w:marRight w:val="0"/>
          <w:marTop w:val="0"/>
          <w:marBottom w:val="0"/>
          <w:divBdr>
            <w:top w:val="none" w:sz="0" w:space="0" w:color="auto"/>
            <w:left w:val="none" w:sz="0" w:space="0" w:color="auto"/>
            <w:bottom w:val="none" w:sz="0" w:space="0" w:color="auto"/>
            <w:right w:val="none" w:sz="0" w:space="0" w:color="auto"/>
          </w:divBdr>
        </w:div>
        <w:div w:id="1003896004">
          <w:marLeft w:val="0"/>
          <w:marRight w:val="0"/>
          <w:marTop w:val="0"/>
          <w:marBottom w:val="0"/>
          <w:divBdr>
            <w:top w:val="none" w:sz="0" w:space="0" w:color="auto"/>
            <w:left w:val="none" w:sz="0" w:space="0" w:color="auto"/>
            <w:bottom w:val="none" w:sz="0" w:space="0" w:color="auto"/>
            <w:right w:val="none" w:sz="0" w:space="0" w:color="auto"/>
          </w:divBdr>
        </w:div>
        <w:div w:id="1369644911">
          <w:marLeft w:val="0"/>
          <w:marRight w:val="0"/>
          <w:marTop w:val="0"/>
          <w:marBottom w:val="0"/>
          <w:divBdr>
            <w:top w:val="none" w:sz="0" w:space="0" w:color="auto"/>
            <w:left w:val="none" w:sz="0" w:space="0" w:color="auto"/>
            <w:bottom w:val="none" w:sz="0" w:space="0" w:color="auto"/>
            <w:right w:val="none" w:sz="0" w:space="0" w:color="auto"/>
          </w:divBdr>
        </w:div>
        <w:div w:id="1777481934">
          <w:marLeft w:val="0"/>
          <w:marRight w:val="0"/>
          <w:marTop w:val="0"/>
          <w:marBottom w:val="0"/>
          <w:divBdr>
            <w:top w:val="none" w:sz="0" w:space="0" w:color="auto"/>
            <w:left w:val="none" w:sz="0" w:space="0" w:color="auto"/>
            <w:bottom w:val="none" w:sz="0" w:space="0" w:color="auto"/>
            <w:right w:val="none" w:sz="0" w:space="0" w:color="auto"/>
          </w:divBdr>
        </w:div>
        <w:div w:id="1309895514">
          <w:marLeft w:val="0"/>
          <w:marRight w:val="0"/>
          <w:marTop w:val="0"/>
          <w:marBottom w:val="0"/>
          <w:divBdr>
            <w:top w:val="none" w:sz="0" w:space="0" w:color="auto"/>
            <w:left w:val="none" w:sz="0" w:space="0" w:color="auto"/>
            <w:bottom w:val="none" w:sz="0" w:space="0" w:color="auto"/>
            <w:right w:val="none" w:sz="0" w:space="0" w:color="auto"/>
          </w:divBdr>
        </w:div>
        <w:div w:id="122508731">
          <w:marLeft w:val="0"/>
          <w:marRight w:val="0"/>
          <w:marTop w:val="0"/>
          <w:marBottom w:val="0"/>
          <w:divBdr>
            <w:top w:val="none" w:sz="0" w:space="0" w:color="auto"/>
            <w:left w:val="none" w:sz="0" w:space="0" w:color="auto"/>
            <w:bottom w:val="none" w:sz="0" w:space="0" w:color="auto"/>
            <w:right w:val="none" w:sz="0" w:space="0" w:color="auto"/>
          </w:divBdr>
        </w:div>
        <w:div w:id="450631336">
          <w:marLeft w:val="0"/>
          <w:marRight w:val="0"/>
          <w:marTop w:val="0"/>
          <w:marBottom w:val="0"/>
          <w:divBdr>
            <w:top w:val="none" w:sz="0" w:space="0" w:color="auto"/>
            <w:left w:val="none" w:sz="0" w:space="0" w:color="auto"/>
            <w:bottom w:val="none" w:sz="0" w:space="0" w:color="auto"/>
            <w:right w:val="none" w:sz="0" w:space="0" w:color="auto"/>
          </w:divBdr>
        </w:div>
        <w:div w:id="727922106">
          <w:marLeft w:val="0"/>
          <w:marRight w:val="0"/>
          <w:marTop w:val="0"/>
          <w:marBottom w:val="0"/>
          <w:divBdr>
            <w:top w:val="none" w:sz="0" w:space="0" w:color="auto"/>
            <w:left w:val="none" w:sz="0" w:space="0" w:color="auto"/>
            <w:bottom w:val="none" w:sz="0" w:space="0" w:color="auto"/>
            <w:right w:val="none" w:sz="0" w:space="0" w:color="auto"/>
          </w:divBdr>
        </w:div>
        <w:div w:id="834997300">
          <w:marLeft w:val="0"/>
          <w:marRight w:val="0"/>
          <w:marTop w:val="0"/>
          <w:marBottom w:val="0"/>
          <w:divBdr>
            <w:top w:val="none" w:sz="0" w:space="0" w:color="auto"/>
            <w:left w:val="none" w:sz="0" w:space="0" w:color="auto"/>
            <w:bottom w:val="none" w:sz="0" w:space="0" w:color="auto"/>
            <w:right w:val="none" w:sz="0" w:space="0" w:color="auto"/>
          </w:divBdr>
        </w:div>
        <w:div w:id="669985192">
          <w:marLeft w:val="0"/>
          <w:marRight w:val="0"/>
          <w:marTop w:val="0"/>
          <w:marBottom w:val="0"/>
          <w:divBdr>
            <w:top w:val="none" w:sz="0" w:space="0" w:color="auto"/>
            <w:left w:val="none" w:sz="0" w:space="0" w:color="auto"/>
            <w:bottom w:val="none" w:sz="0" w:space="0" w:color="auto"/>
            <w:right w:val="none" w:sz="0" w:space="0" w:color="auto"/>
          </w:divBdr>
        </w:div>
        <w:div w:id="962073157">
          <w:marLeft w:val="0"/>
          <w:marRight w:val="0"/>
          <w:marTop w:val="0"/>
          <w:marBottom w:val="0"/>
          <w:divBdr>
            <w:top w:val="none" w:sz="0" w:space="0" w:color="auto"/>
            <w:left w:val="none" w:sz="0" w:space="0" w:color="auto"/>
            <w:bottom w:val="none" w:sz="0" w:space="0" w:color="auto"/>
            <w:right w:val="none" w:sz="0" w:space="0" w:color="auto"/>
          </w:divBdr>
        </w:div>
        <w:div w:id="1771777529">
          <w:marLeft w:val="0"/>
          <w:marRight w:val="0"/>
          <w:marTop w:val="0"/>
          <w:marBottom w:val="0"/>
          <w:divBdr>
            <w:top w:val="none" w:sz="0" w:space="0" w:color="auto"/>
            <w:left w:val="none" w:sz="0" w:space="0" w:color="auto"/>
            <w:bottom w:val="none" w:sz="0" w:space="0" w:color="auto"/>
            <w:right w:val="none" w:sz="0" w:space="0" w:color="auto"/>
          </w:divBdr>
        </w:div>
        <w:div w:id="1250699375">
          <w:marLeft w:val="0"/>
          <w:marRight w:val="0"/>
          <w:marTop w:val="0"/>
          <w:marBottom w:val="0"/>
          <w:divBdr>
            <w:top w:val="none" w:sz="0" w:space="0" w:color="auto"/>
            <w:left w:val="none" w:sz="0" w:space="0" w:color="auto"/>
            <w:bottom w:val="none" w:sz="0" w:space="0" w:color="auto"/>
            <w:right w:val="none" w:sz="0" w:space="0" w:color="auto"/>
          </w:divBdr>
        </w:div>
        <w:div w:id="1270701349">
          <w:marLeft w:val="0"/>
          <w:marRight w:val="0"/>
          <w:marTop w:val="0"/>
          <w:marBottom w:val="0"/>
          <w:divBdr>
            <w:top w:val="none" w:sz="0" w:space="0" w:color="auto"/>
            <w:left w:val="none" w:sz="0" w:space="0" w:color="auto"/>
            <w:bottom w:val="none" w:sz="0" w:space="0" w:color="auto"/>
            <w:right w:val="none" w:sz="0" w:space="0" w:color="auto"/>
          </w:divBdr>
        </w:div>
        <w:div w:id="149298012">
          <w:marLeft w:val="0"/>
          <w:marRight w:val="0"/>
          <w:marTop w:val="0"/>
          <w:marBottom w:val="0"/>
          <w:divBdr>
            <w:top w:val="none" w:sz="0" w:space="0" w:color="auto"/>
            <w:left w:val="none" w:sz="0" w:space="0" w:color="auto"/>
            <w:bottom w:val="none" w:sz="0" w:space="0" w:color="auto"/>
            <w:right w:val="none" w:sz="0" w:space="0" w:color="auto"/>
          </w:divBdr>
        </w:div>
        <w:div w:id="793213773">
          <w:marLeft w:val="0"/>
          <w:marRight w:val="0"/>
          <w:marTop w:val="0"/>
          <w:marBottom w:val="0"/>
          <w:divBdr>
            <w:top w:val="none" w:sz="0" w:space="0" w:color="auto"/>
            <w:left w:val="none" w:sz="0" w:space="0" w:color="auto"/>
            <w:bottom w:val="none" w:sz="0" w:space="0" w:color="auto"/>
            <w:right w:val="none" w:sz="0" w:space="0" w:color="auto"/>
          </w:divBdr>
        </w:div>
        <w:div w:id="1951205676">
          <w:marLeft w:val="0"/>
          <w:marRight w:val="0"/>
          <w:marTop w:val="0"/>
          <w:marBottom w:val="0"/>
          <w:divBdr>
            <w:top w:val="none" w:sz="0" w:space="0" w:color="auto"/>
            <w:left w:val="none" w:sz="0" w:space="0" w:color="auto"/>
            <w:bottom w:val="none" w:sz="0" w:space="0" w:color="auto"/>
            <w:right w:val="none" w:sz="0" w:space="0" w:color="auto"/>
          </w:divBdr>
        </w:div>
        <w:div w:id="1983579689">
          <w:marLeft w:val="0"/>
          <w:marRight w:val="0"/>
          <w:marTop w:val="0"/>
          <w:marBottom w:val="0"/>
          <w:divBdr>
            <w:top w:val="none" w:sz="0" w:space="0" w:color="auto"/>
            <w:left w:val="none" w:sz="0" w:space="0" w:color="auto"/>
            <w:bottom w:val="none" w:sz="0" w:space="0" w:color="auto"/>
            <w:right w:val="none" w:sz="0" w:space="0" w:color="auto"/>
          </w:divBdr>
        </w:div>
        <w:div w:id="1270358452">
          <w:marLeft w:val="0"/>
          <w:marRight w:val="0"/>
          <w:marTop w:val="0"/>
          <w:marBottom w:val="0"/>
          <w:divBdr>
            <w:top w:val="none" w:sz="0" w:space="0" w:color="auto"/>
            <w:left w:val="none" w:sz="0" w:space="0" w:color="auto"/>
            <w:bottom w:val="none" w:sz="0" w:space="0" w:color="auto"/>
            <w:right w:val="none" w:sz="0" w:space="0" w:color="auto"/>
          </w:divBdr>
        </w:div>
        <w:div w:id="2059011911">
          <w:marLeft w:val="0"/>
          <w:marRight w:val="0"/>
          <w:marTop w:val="0"/>
          <w:marBottom w:val="0"/>
          <w:divBdr>
            <w:top w:val="none" w:sz="0" w:space="0" w:color="auto"/>
            <w:left w:val="none" w:sz="0" w:space="0" w:color="auto"/>
            <w:bottom w:val="none" w:sz="0" w:space="0" w:color="auto"/>
            <w:right w:val="none" w:sz="0" w:space="0" w:color="auto"/>
          </w:divBdr>
        </w:div>
        <w:div w:id="844200878">
          <w:marLeft w:val="0"/>
          <w:marRight w:val="0"/>
          <w:marTop w:val="0"/>
          <w:marBottom w:val="0"/>
          <w:divBdr>
            <w:top w:val="none" w:sz="0" w:space="0" w:color="auto"/>
            <w:left w:val="none" w:sz="0" w:space="0" w:color="auto"/>
            <w:bottom w:val="none" w:sz="0" w:space="0" w:color="auto"/>
            <w:right w:val="none" w:sz="0" w:space="0" w:color="auto"/>
          </w:divBdr>
        </w:div>
        <w:div w:id="8409003">
          <w:marLeft w:val="0"/>
          <w:marRight w:val="0"/>
          <w:marTop w:val="0"/>
          <w:marBottom w:val="0"/>
          <w:divBdr>
            <w:top w:val="none" w:sz="0" w:space="0" w:color="auto"/>
            <w:left w:val="none" w:sz="0" w:space="0" w:color="auto"/>
            <w:bottom w:val="none" w:sz="0" w:space="0" w:color="auto"/>
            <w:right w:val="none" w:sz="0" w:space="0" w:color="auto"/>
          </w:divBdr>
        </w:div>
        <w:div w:id="2095516080">
          <w:marLeft w:val="0"/>
          <w:marRight w:val="0"/>
          <w:marTop w:val="0"/>
          <w:marBottom w:val="0"/>
          <w:divBdr>
            <w:top w:val="none" w:sz="0" w:space="0" w:color="auto"/>
            <w:left w:val="none" w:sz="0" w:space="0" w:color="auto"/>
            <w:bottom w:val="none" w:sz="0" w:space="0" w:color="auto"/>
            <w:right w:val="none" w:sz="0" w:space="0" w:color="auto"/>
          </w:divBdr>
        </w:div>
        <w:div w:id="566841218">
          <w:marLeft w:val="0"/>
          <w:marRight w:val="0"/>
          <w:marTop w:val="0"/>
          <w:marBottom w:val="0"/>
          <w:divBdr>
            <w:top w:val="none" w:sz="0" w:space="0" w:color="auto"/>
            <w:left w:val="none" w:sz="0" w:space="0" w:color="auto"/>
            <w:bottom w:val="none" w:sz="0" w:space="0" w:color="auto"/>
            <w:right w:val="none" w:sz="0" w:space="0" w:color="auto"/>
          </w:divBdr>
        </w:div>
        <w:div w:id="1492675423">
          <w:marLeft w:val="0"/>
          <w:marRight w:val="0"/>
          <w:marTop w:val="0"/>
          <w:marBottom w:val="0"/>
          <w:divBdr>
            <w:top w:val="none" w:sz="0" w:space="0" w:color="auto"/>
            <w:left w:val="none" w:sz="0" w:space="0" w:color="auto"/>
            <w:bottom w:val="none" w:sz="0" w:space="0" w:color="auto"/>
            <w:right w:val="none" w:sz="0" w:space="0" w:color="auto"/>
          </w:divBdr>
        </w:div>
        <w:div w:id="1211308066">
          <w:marLeft w:val="0"/>
          <w:marRight w:val="0"/>
          <w:marTop w:val="0"/>
          <w:marBottom w:val="0"/>
          <w:divBdr>
            <w:top w:val="none" w:sz="0" w:space="0" w:color="auto"/>
            <w:left w:val="none" w:sz="0" w:space="0" w:color="auto"/>
            <w:bottom w:val="none" w:sz="0" w:space="0" w:color="auto"/>
            <w:right w:val="none" w:sz="0" w:space="0" w:color="auto"/>
          </w:divBdr>
        </w:div>
        <w:div w:id="1518612942">
          <w:marLeft w:val="0"/>
          <w:marRight w:val="0"/>
          <w:marTop w:val="0"/>
          <w:marBottom w:val="0"/>
          <w:divBdr>
            <w:top w:val="none" w:sz="0" w:space="0" w:color="auto"/>
            <w:left w:val="none" w:sz="0" w:space="0" w:color="auto"/>
            <w:bottom w:val="none" w:sz="0" w:space="0" w:color="auto"/>
            <w:right w:val="none" w:sz="0" w:space="0" w:color="auto"/>
          </w:divBdr>
        </w:div>
        <w:div w:id="1137649340">
          <w:marLeft w:val="0"/>
          <w:marRight w:val="0"/>
          <w:marTop w:val="0"/>
          <w:marBottom w:val="0"/>
          <w:divBdr>
            <w:top w:val="none" w:sz="0" w:space="0" w:color="auto"/>
            <w:left w:val="none" w:sz="0" w:space="0" w:color="auto"/>
            <w:bottom w:val="none" w:sz="0" w:space="0" w:color="auto"/>
            <w:right w:val="none" w:sz="0" w:space="0" w:color="auto"/>
          </w:divBdr>
        </w:div>
        <w:div w:id="2142530730">
          <w:marLeft w:val="0"/>
          <w:marRight w:val="0"/>
          <w:marTop w:val="0"/>
          <w:marBottom w:val="0"/>
          <w:divBdr>
            <w:top w:val="none" w:sz="0" w:space="0" w:color="auto"/>
            <w:left w:val="none" w:sz="0" w:space="0" w:color="auto"/>
            <w:bottom w:val="none" w:sz="0" w:space="0" w:color="auto"/>
            <w:right w:val="none" w:sz="0" w:space="0" w:color="auto"/>
          </w:divBdr>
        </w:div>
        <w:div w:id="1731078870">
          <w:marLeft w:val="0"/>
          <w:marRight w:val="0"/>
          <w:marTop w:val="0"/>
          <w:marBottom w:val="0"/>
          <w:divBdr>
            <w:top w:val="none" w:sz="0" w:space="0" w:color="auto"/>
            <w:left w:val="none" w:sz="0" w:space="0" w:color="auto"/>
            <w:bottom w:val="none" w:sz="0" w:space="0" w:color="auto"/>
            <w:right w:val="none" w:sz="0" w:space="0" w:color="auto"/>
          </w:divBdr>
        </w:div>
        <w:div w:id="1990788680">
          <w:marLeft w:val="0"/>
          <w:marRight w:val="0"/>
          <w:marTop w:val="0"/>
          <w:marBottom w:val="0"/>
          <w:divBdr>
            <w:top w:val="none" w:sz="0" w:space="0" w:color="auto"/>
            <w:left w:val="none" w:sz="0" w:space="0" w:color="auto"/>
            <w:bottom w:val="none" w:sz="0" w:space="0" w:color="auto"/>
            <w:right w:val="none" w:sz="0" w:space="0" w:color="auto"/>
          </w:divBdr>
        </w:div>
        <w:div w:id="1974942834">
          <w:marLeft w:val="0"/>
          <w:marRight w:val="0"/>
          <w:marTop w:val="0"/>
          <w:marBottom w:val="0"/>
          <w:divBdr>
            <w:top w:val="none" w:sz="0" w:space="0" w:color="auto"/>
            <w:left w:val="none" w:sz="0" w:space="0" w:color="auto"/>
            <w:bottom w:val="none" w:sz="0" w:space="0" w:color="auto"/>
            <w:right w:val="none" w:sz="0" w:space="0" w:color="auto"/>
          </w:divBdr>
        </w:div>
        <w:div w:id="1793285383">
          <w:marLeft w:val="0"/>
          <w:marRight w:val="0"/>
          <w:marTop w:val="0"/>
          <w:marBottom w:val="0"/>
          <w:divBdr>
            <w:top w:val="none" w:sz="0" w:space="0" w:color="auto"/>
            <w:left w:val="none" w:sz="0" w:space="0" w:color="auto"/>
            <w:bottom w:val="none" w:sz="0" w:space="0" w:color="auto"/>
            <w:right w:val="none" w:sz="0" w:space="0" w:color="auto"/>
          </w:divBdr>
        </w:div>
        <w:div w:id="8143538">
          <w:marLeft w:val="0"/>
          <w:marRight w:val="0"/>
          <w:marTop w:val="0"/>
          <w:marBottom w:val="0"/>
          <w:divBdr>
            <w:top w:val="none" w:sz="0" w:space="0" w:color="auto"/>
            <w:left w:val="none" w:sz="0" w:space="0" w:color="auto"/>
            <w:bottom w:val="none" w:sz="0" w:space="0" w:color="auto"/>
            <w:right w:val="none" w:sz="0" w:space="0" w:color="auto"/>
          </w:divBdr>
        </w:div>
        <w:div w:id="1377389546">
          <w:marLeft w:val="0"/>
          <w:marRight w:val="0"/>
          <w:marTop w:val="0"/>
          <w:marBottom w:val="0"/>
          <w:divBdr>
            <w:top w:val="none" w:sz="0" w:space="0" w:color="auto"/>
            <w:left w:val="none" w:sz="0" w:space="0" w:color="auto"/>
            <w:bottom w:val="none" w:sz="0" w:space="0" w:color="auto"/>
            <w:right w:val="none" w:sz="0" w:space="0" w:color="auto"/>
          </w:divBdr>
        </w:div>
        <w:div w:id="1663199990">
          <w:marLeft w:val="0"/>
          <w:marRight w:val="0"/>
          <w:marTop w:val="0"/>
          <w:marBottom w:val="0"/>
          <w:divBdr>
            <w:top w:val="none" w:sz="0" w:space="0" w:color="auto"/>
            <w:left w:val="none" w:sz="0" w:space="0" w:color="auto"/>
            <w:bottom w:val="none" w:sz="0" w:space="0" w:color="auto"/>
            <w:right w:val="none" w:sz="0" w:space="0" w:color="auto"/>
          </w:divBdr>
        </w:div>
        <w:div w:id="310334396">
          <w:marLeft w:val="0"/>
          <w:marRight w:val="0"/>
          <w:marTop w:val="0"/>
          <w:marBottom w:val="0"/>
          <w:divBdr>
            <w:top w:val="none" w:sz="0" w:space="0" w:color="auto"/>
            <w:left w:val="none" w:sz="0" w:space="0" w:color="auto"/>
            <w:bottom w:val="none" w:sz="0" w:space="0" w:color="auto"/>
            <w:right w:val="none" w:sz="0" w:space="0" w:color="auto"/>
          </w:divBdr>
        </w:div>
        <w:div w:id="5712800">
          <w:marLeft w:val="0"/>
          <w:marRight w:val="0"/>
          <w:marTop w:val="0"/>
          <w:marBottom w:val="0"/>
          <w:divBdr>
            <w:top w:val="none" w:sz="0" w:space="0" w:color="auto"/>
            <w:left w:val="none" w:sz="0" w:space="0" w:color="auto"/>
            <w:bottom w:val="none" w:sz="0" w:space="0" w:color="auto"/>
            <w:right w:val="none" w:sz="0" w:space="0" w:color="auto"/>
          </w:divBdr>
        </w:div>
        <w:div w:id="547107198">
          <w:marLeft w:val="0"/>
          <w:marRight w:val="0"/>
          <w:marTop w:val="0"/>
          <w:marBottom w:val="0"/>
          <w:divBdr>
            <w:top w:val="none" w:sz="0" w:space="0" w:color="auto"/>
            <w:left w:val="none" w:sz="0" w:space="0" w:color="auto"/>
            <w:bottom w:val="none" w:sz="0" w:space="0" w:color="auto"/>
            <w:right w:val="none" w:sz="0" w:space="0" w:color="auto"/>
          </w:divBdr>
        </w:div>
        <w:div w:id="1286892138">
          <w:marLeft w:val="0"/>
          <w:marRight w:val="0"/>
          <w:marTop w:val="0"/>
          <w:marBottom w:val="0"/>
          <w:divBdr>
            <w:top w:val="none" w:sz="0" w:space="0" w:color="auto"/>
            <w:left w:val="none" w:sz="0" w:space="0" w:color="auto"/>
            <w:bottom w:val="none" w:sz="0" w:space="0" w:color="auto"/>
            <w:right w:val="none" w:sz="0" w:space="0" w:color="auto"/>
          </w:divBdr>
        </w:div>
        <w:div w:id="360058038">
          <w:marLeft w:val="0"/>
          <w:marRight w:val="0"/>
          <w:marTop w:val="0"/>
          <w:marBottom w:val="0"/>
          <w:divBdr>
            <w:top w:val="none" w:sz="0" w:space="0" w:color="auto"/>
            <w:left w:val="none" w:sz="0" w:space="0" w:color="auto"/>
            <w:bottom w:val="none" w:sz="0" w:space="0" w:color="auto"/>
            <w:right w:val="none" w:sz="0" w:space="0" w:color="auto"/>
          </w:divBdr>
        </w:div>
        <w:div w:id="905068713">
          <w:marLeft w:val="0"/>
          <w:marRight w:val="0"/>
          <w:marTop w:val="0"/>
          <w:marBottom w:val="0"/>
          <w:divBdr>
            <w:top w:val="none" w:sz="0" w:space="0" w:color="auto"/>
            <w:left w:val="none" w:sz="0" w:space="0" w:color="auto"/>
            <w:bottom w:val="none" w:sz="0" w:space="0" w:color="auto"/>
            <w:right w:val="none" w:sz="0" w:space="0" w:color="auto"/>
          </w:divBdr>
        </w:div>
        <w:div w:id="542523766">
          <w:marLeft w:val="0"/>
          <w:marRight w:val="0"/>
          <w:marTop w:val="0"/>
          <w:marBottom w:val="0"/>
          <w:divBdr>
            <w:top w:val="none" w:sz="0" w:space="0" w:color="auto"/>
            <w:left w:val="none" w:sz="0" w:space="0" w:color="auto"/>
            <w:bottom w:val="none" w:sz="0" w:space="0" w:color="auto"/>
            <w:right w:val="none" w:sz="0" w:space="0" w:color="auto"/>
          </w:divBdr>
        </w:div>
        <w:div w:id="1855800182">
          <w:marLeft w:val="0"/>
          <w:marRight w:val="0"/>
          <w:marTop w:val="0"/>
          <w:marBottom w:val="0"/>
          <w:divBdr>
            <w:top w:val="none" w:sz="0" w:space="0" w:color="auto"/>
            <w:left w:val="none" w:sz="0" w:space="0" w:color="auto"/>
            <w:bottom w:val="none" w:sz="0" w:space="0" w:color="auto"/>
            <w:right w:val="none" w:sz="0" w:space="0" w:color="auto"/>
          </w:divBdr>
        </w:div>
        <w:div w:id="600916461">
          <w:marLeft w:val="0"/>
          <w:marRight w:val="0"/>
          <w:marTop w:val="0"/>
          <w:marBottom w:val="0"/>
          <w:divBdr>
            <w:top w:val="none" w:sz="0" w:space="0" w:color="auto"/>
            <w:left w:val="none" w:sz="0" w:space="0" w:color="auto"/>
            <w:bottom w:val="none" w:sz="0" w:space="0" w:color="auto"/>
            <w:right w:val="none" w:sz="0" w:space="0" w:color="auto"/>
          </w:divBdr>
        </w:div>
        <w:div w:id="897740171">
          <w:marLeft w:val="0"/>
          <w:marRight w:val="0"/>
          <w:marTop w:val="0"/>
          <w:marBottom w:val="0"/>
          <w:divBdr>
            <w:top w:val="none" w:sz="0" w:space="0" w:color="auto"/>
            <w:left w:val="none" w:sz="0" w:space="0" w:color="auto"/>
            <w:bottom w:val="none" w:sz="0" w:space="0" w:color="auto"/>
            <w:right w:val="none" w:sz="0" w:space="0" w:color="auto"/>
          </w:divBdr>
        </w:div>
        <w:div w:id="660233415">
          <w:marLeft w:val="0"/>
          <w:marRight w:val="0"/>
          <w:marTop w:val="0"/>
          <w:marBottom w:val="0"/>
          <w:divBdr>
            <w:top w:val="none" w:sz="0" w:space="0" w:color="auto"/>
            <w:left w:val="none" w:sz="0" w:space="0" w:color="auto"/>
            <w:bottom w:val="none" w:sz="0" w:space="0" w:color="auto"/>
            <w:right w:val="none" w:sz="0" w:space="0" w:color="auto"/>
          </w:divBdr>
        </w:div>
        <w:div w:id="1494368999">
          <w:marLeft w:val="0"/>
          <w:marRight w:val="0"/>
          <w:marTop w:val="0"/>
          <w:marBottom w:val="0"/>
          <w:divBdr>
            <w:top w:val="none" w:sz="0" w:space="0" w:color="auto"/>
            <w:left w:val="none" w:sz="0" w:space="0" w:color="auto"/>
            <w:bottom w:val="none" w:sz="0" w:space="0" w:color="auto"/>
            <w:right w:val="none" w:sz="0" w:space="0" w:color="auto"/>
          </w:divBdr>
        </w:div>
        <w:div w:id="761024011">
          <w:marLeft w:val="0"/>
          <w:marRight w:val="0"/>
          <w:marTop w:val="0"/>
          <w:marBottom w:val="0"/>
          <w:divBdr>
            <w:top w:val="none" w:sz="0" w:space="0" w:color="auto"/>
            <w:left w:val="none" w:sz="0" w:space="0" w:color="auto"/>
            <w:bottom w:val="none" w:sz="0" w:space="0" w:color="auto"/>
            <w:right w:val="none" w:sz="0" w:space="0" w:color="auto"/>
          </w:divBdr>
        </w:div>
        <w:div w:id="400564350">
          <w:marLeft w:val="0"/>
          <w:marRight w:val="0"/>
          <w:marTop w:val="0"/>
          <w:marBottom w:val="0"/>
          <w:divBdr>
            <w:top w:val="none" w:sz="0" w:space="0" w:color="auto"/>
            <w:left w:val="none" w:sz="0" w:space="0" w:color="auto"/>
            <w:bottom w:val="none" w:sz="0" w:space="0" w:color="auto"/>
            <w:right w:val="none" w:sz="0" w:space="0" w:color="auto"/>
          </w:divBdr>
        </w:div>
        <w:div w:id="450824912">
          <w:marLeft w:val="0"/>
          <w:marRight w:val="0"/>
          <w:marTop w:val="0"/>
          <w:marBottom w:val="0"/>
          <w:divBdr>
            <w:top w:val="none" w:sz="0" w:space="0" w:color="auto"/>
            <w:left w:val="none" w:sz="0" w:space="0" w:color="auto"/>
            <w:bottom w:val="none" w:sz="0" w:space="0" w:color="auto"/>
            <w:right w:val="none" w:sz="0" w:space="0" w:color="auto"/>
          </w:divBdr>
        </w:div>
        <w:div w:id="1685550354">
          <w:marLeft w:val="0"/>
          <w:marRight w:val="0"/>
          <w:marTop w:val="0"/>
          <w:marBottom w:val="0"/>
          <w:divBdr>
            <w:top w:val="none" w:sz="0" w:space="0" w:color="auto"/>
            <w:left w:val="none" w:sz="0" w:space="0" w:color="auto"/>
            <w:bottom w:val="none" w:sz="0" w:space="0" w:color="auto"/>
            <w:right w:val="none" w:sz="0" w:space="0" w:color="auto"/>
          </w:divBdr>
        </w:div>
        <w:div w:id="1511411529">
          <w:marLeft w:val="0"/>
          <w:marRight w:val="0"/>
          <w:marTop w:val="0"/>
          <w:marBottom w:val="0"/>
          <w:divBdr>
            <w:top w:val="none" w:sz="0" w:space="0" w:color="auto"/>
            <w:left w:val="none" w:sz="0" w:space="0" w:color="auto"/>
            <w:bottom w:val="none" w:sz="0" w:space="0" w:color="auto"/>
            <w:right w:val="none" w:sz="0" w:space="0" w:color="auto"/>
          </w:divBdr>
        </w:div>
        <w:div w:id="1174488759">
          <w:marLeft w:val="0"/>
          <w:marRight w:val="0"/>
          <w:marTop w:val="0"/>
          <w:marBottom w:val="0"/>
          <w:divBdr>
            <w:top w:val="none" w:sz="0" w:space="0" w:color="auto"/>
            <w:left w:val="none" w:sz="0" w:space="0" w:color="auto"/>
            <w:bottom w:val="none" w:sz="0" w:space="0" w:color="auto"/>
            <w:right w:val="none" w:sz="0" w:space="0" w:color="auto"/>
          </w:divBdr>
        </w:div>
        <w:div w:id="2049329352">
          <w:marLeft w:val="0"/>
          <w:marRight w:val="0"/>
          <w:marTop w:val="0"/>
          <w:marBottom w:val="0"/>
          <w:divBdr>
            <w:top w:val="none" w:sz="0" w:space="0" w:color="auto"/>
            <w:left w:val="none" w:sz="0" w:space="0" w:color="auto"/>
            <w:bottom w:val="none" w:sz="0" w:space="0" w:color="auto"/>
            <w:right w:val="none" w:sz="0" w:space="0" w:color="auto"/>
          </w:divBdr>
        </w:div>
        <w:div w:id="1307465935">
          <w:marLeft w:val="0"/>
          <w:marRight w:val="0"/>
          <w:marTop w:val="0"/>
          <w:marBottom w:val="0"/>
          <w:divBdr>
            <w:top w:val="none" w:sz="0" w:space="0" w:color="auto"/>
            <w:left w:val="none" w:sz="0" w:space="0" w:color="auto"/>
            <w:bottom w:val="none" w:sz="0" w:space="0" w:color="auto"/>
            <w:right w:val="none" w:sz="0" w:space="0" w:color="auto"/>
          </w:divBdr>
        </w:div>
        <w:div w:id="510803731">
          <w:marLeft w:val="0"/>
          <w:marRight w:val="0"/>
          <w:marTop w:val="0"/>
          <w:marBottom w:val="0"/>
          <w:divBdr>
            <w:top w:val="none" w:sz="0" w:space="0" w:color="auto"/>
            <w:left w:val="none" w:sz="0" w:space="0" w:color="auto"/>
            <w:bottom w:val="none" w:sz="0" w:space="0" w:color="auto"/>
            <w:right w:val="none" w:sz="0" w:space="0" w:color="auto"/>
          </w:divBdr>
        </w:div>
        <w:div w:id="1206060563">
          <w:marLeft w:val="0"/>
          <w:marRight w:val="0"/>
          <w:marTop w:val="0"/>
          <w:marBottom w:val="0"/>
          <w:divBdr>
            <w:top w:val="none" w:sz="0" w:space="0" w:color="auto"/>
            <w:left w:val="none" w:sz="0" w:space="0" w:color="auto"/>
            <w:bottom w:val="none" w:sz="0" w:space="0" w:color="auto"/>
            <w:right w:val="none" w:sz="0" w:space="0" w:color="auto"/>
          </w:divBdr>
        </w:div>
        <w:div w:id="271665209">
          <w:marLeft w:val="0"/>
          <w:marRight w:val="0"/>
          <w:marTop w:val="0"/>
          <w:marBottom w:val="0"/>
          <w:divBdr>
            <w:top w:val="none" w:sz="0" w:space="0" w:color="auto"/>
            <w:left w:val="none" w:sz="0" w:space="0" w:color="auto"/>
            <w:bottom w:val="none" w:sz="0" w:space="0" w:color="auto"/>
            <w:right w:val="none" w:sz="0" w:space="0" w:color="auto"/>
          </w:divBdr>
        </w:div>
        <w:div w:id="1447312891">
          <w:marLeft w:val="0"/>
          <w:marRight w:val="0"/>
          <w:marTop w:val="0"/>
          <w:marBottom w:val="0"/>
          <w:divBdr>
            <w:top w:val="none" w:sz="0" w:space="0" w:color="auto"/>
            <w:left w:val="none" w:sz="0" w:space="0" w:color="auto"/>
            <w:bottom w:val="none" w:sz="0" w:space="0" w:color="auto"/>
            <w:right w:val="none" w:sz="0" w:space="0" w:color="auto"/>
          </w:divBdr>
        </w:div>
        <w:div w:id="1338728146">
          <w:marLeft w:val="0"/>
          <w:marRight w:val="0"/>
          <w:marTop w:val="0"/>
          <w:marBottom w:val="0"/>
          <w:divBdr>
            <w:top w:val="none" w:sz="0" w:space="0" w:color="auto"/>
            <w:left w:val="none" w:sz="0" w:space="0" w:color="auto"/>
            <w:bottom w:val="none" w:sz="0" w:space="0" w:color="auto"/>
            <w:right w:val="none" w:sz="0" w:space="0" w:color="auto"/>
          </w:divBdr>
        </w:div>
        <w:div w:id="811559522">
          <w:marLeft w:val="0"/>
          <w:marRight w:val="0"/>
          <w:marTop w:val="0"/>
          <w:marBottom w:val="0"/>
          <w:divBdr>
            <w:top w:val="none" w:sz="0" w:space="0" w:color="auto"/>
            <w:left w:val="none" w:sz="0" w:space="0" w:color="auto"/>
            <w:bottom w:val="none" w:sz="0" w:space="0" w:color="auto"/>
            <w:right w:val="none" w:sz="0" w:space="0" w:color="auto"/>
          </w:divBdr>
        </w:div>
        <w:div w:id="1241908024">
          <w:marLeft w:val="0"/>
          <w:marRight w:val="0"/>
          <w:marTop w:val="0"/>
          <w:marBottom w:val="0"/>
          <w:divBdr>
            <w:top w:val="none" w:sz="0" w:space="0" w:color="auto"/>
            <w:left w:val="none" w:sz="0" w:space="0" w:color="auto"/>
            <w:bottom w:val="none" w:sz="0" w:space="0" w:color="auto"/>
            <w:right w:val="none" w:sz="0" w:space="0" w:color="auto"/>
          </w:divBdr>
        </w:div>
        <w:div w:id="65883857">
          <w:marLeft w:val="0"/>
          <w:marRight w:val="0"/>
          <w:marTop w:val="0"/>
          <w:marBottom w:val="0"/>
          <w:divBdr>
            <w:top w:val="none" w:sz="0" w:space="0" w:color="auto"/>
            <w:left w:val="none" w:sz="0" w:space="0" w:color="auto"/>
            <w:bottom w:val="none" w:sz="0" w:space="0" w:color="auto"/>
            <w:right w:val="none" w:sz="0" w:space="0" w:color="auto"/>
          </w:divBdr>
        </w:div>
        <w:div w:id="1451125830">
          <w:marLeft w:val="0"/>
          <w:marRight w:val="0"/>
          <w:marTop w:val="0"/>
          <w:marBottom w:val="0"/>
          <w:divBdr>
            <w:top w:val="none" w:sz="0" w:space="0" w:color="auto"/>
            <w:left w:val="none" w:sz="0" w:space="0" w:color="auto"/>
            <w:bottom w:val="none" w:sz="0" w:space="0" w:color="auto"/>
            <w:right w:val="none" w:sz="0" w:space="0" w:color="auto"/>
          </w:divBdr>
        </w:div>
        <w:div w:id="1952083398">
          <w:marLeft w:val="0"/>
          <w:marRight w:val="0"/>
          <w:marTop w:val="0"/>
          <w:marBottom w:val="0"/>
          <w:divBdr>
            <w:top w:val="none" w:sz="0" w:space="0" w:color="auto"/>
            <w:left w:val="none" w:sz="0" w:space="0" w:color="auto"/>
            <w:bottom w:val="none" w:sz="0" w:space="0" w:color="auto"/>
            <w:right w:val="none" w:sz="0" w:space="0" w:color="auto"/>
          </w:divBdr>
        </w:div>
        <w:div w:id="1669365550">
          <w:marLeft w:val="0"/>
          <w:marRight w:val="0"/>
          <w:marTop w:val="0"/>
          <w:marBottom w:val="0"/>
          <w:divBdr>
            <w:top w:val="none" w:sz="0" w:space="0" w:color="auto"/>
            <w:left w:val="none" w:sz="0" w:space="0" w:color="auto"/>
            <w:bottom w:val="none" w:sz="0" w:space="0" w:color="auto"/>
            <w:right w:val="none" w:sz="0" w:space="0" w:color="auto"/>
          </w:divBdr>
        </w:div>
        <w:div w:id="694960075">
          <w:marLeft w:val="0"/>
          <w:marRight w:val="0"/>
          <w:marTop w:val="0"/>
          <w:marBottom w:val="0"/>
          <w:divBdr>
            <w:top w:val="none" w:sz="0" w:space="0" w:color="auto"/>
            <w:left w:val="none" w:sz="0" w:space="0" w:color="auto"/>
            <w:bottom w:val="none" w:sz="0" w:space="0" w:color="auto"/>
            <w:right w:val="none" w:sz="0" w:space="0" w:color="auto"/>
          </w:divBdr>
        </w:div>
        <w:div w:id="1564952059">
          <w:marLeft w:val="0"/>
          <w:marRight w:val="0"/>
          <w:marTop w:val="0"/>
          <w:marBottom w:val="0"/>
          <w:divBdr>
            <w:top w:val="none" w:sz="0" w:space="0" w:color="auto"/>
            <w:left w:val="none" w:sz="0" w:space="0" w:color="auto"/>
            <w:bottom w:val="none" w:sz="0" w:space="0" w:color="auto"/>
            <w:right w:val="none" w:sz="0" w:space="0" w:color="auto"/>
          </w:divBdr>
        </w:div>
        <w:div w:id="1072463186">
          <w:marLeft w:val="0"/>
          <w:marRight w:val="0"/>
          <w:marTop w:val="0"/>
          <w:marBottom w:val="0"/>
          <w:divBdr>
            <w:top w:val="none" w:sz="0" w:space="0" w:color="auto"/>
            <w:left w:val="none" w:sz="0" w:space="0" w:color="auto"/>
            <w:bottom w:val="none" w:sz="0" w:space="0" w:color="auto"/>
            <w:right w:val="none" w:sz="0" w:space="0" w:color="auto"/>
          </w:divBdr>
        </w:div>
        <w:div w:id="1789741318">
          <w:marLeft w:val="0"/>
          <w:marRight w:val="0"/>
          <w:marTop w:val="0"/>
          <w:marBottom w:val="0"/>
          <w:divBdr>
            <w:top w:val="none" w:sz="0" w:space="0" w:color="auto"/>
            <w:left w:val="none" w:sz="0" w:space="0" w:color="auto"/>
            <w:bottom w:val="none" w:sz="0" w:space="0" w:color="auto"/>
            <w:right w:val="none" w:sz="0" w:space="0" w:color="auto"/>
          </w:divBdr>
        </w:div>
        <w:div w:id="169493317">
          <w:marLeft w:val="0"/>
          <w:marRight w:val="0"/>
          <w:marTop w:val="0"/>
          <w:marBottom w:val="0"/>
          <w:divBdr>
            <w:top w:val="none" w:sz="0" w:space="0" w:color="auto"/>
            <w:left w:val="none" w:sz="0" w:space="0" w:color="auto"/>
            <w:bottom w:val="none" w:sz="0" w:space="0" w:color="auto"/>
            <w:right w:val="none" w:sz="0" w:space="0" w:color="auto"/>
          </w:divBdr>
        </w:div>
        <w:div w:id="1099255991">
          <w:marLeft w:val="0"/>
          <w:marRight w:val="0"/>
          <w:marTop w:val="0"/>
          <w:marBottom w:val="0"/>
          <w:divBdr>
            <w:top w:val="none" w:sz="0" w:space="0" w:color="auto"/>
            <w:left w:val="none" w:sz="0" w:space="0" w:color="auto"/>
            <w:bottom w:val="none" w:sz="0" w:space="0" w:color="auto"/>
            <w:right w:val="none" w:sz="0" w:space="0" w:color="auto"/>
          </w:divBdr>
        </w:div>
        <w:div w:id="165367029">
          <w:marLeft w:val="0"/>
          <w:marRight w:val="0"/>
          <w:marTop w:val="0"/>
          <w:marBottom w:val="0"/>
          <w:divBdr>
            <w:top w:val="none" w:sz="0" w:space="0" w:color="auto"/>
            <w:left w:val="none" w:sz="0" w:space="0" w:color="auto"/>
            <w:bottom w:val="none" w:sz="0" w:space="0" w:color="auto"/>
            <w:right w:val="none" w:sz="0" w:space="0" w:color="auto"/>
          </w:divBdr>
        </w:div>
        <w:div w:id="1664312063">
          <w:marLeft w:val="0"/>
          <w:marRight w:val="0"/>
          <w:marTop w:val="0"/>
          <w:marBottom w:val="0"/>
          <w:divBdr>
            <w:top w:val="none" w:sz="0" w:space="0" w:color="auto"/>
            <w:left w:val="none" w:sz="0" w:space="0" w:color="auto"/>
            <w:bottom w:val="none" w:sz="0" w:space="0" w:color="auto"/>
            <w:right w:val="none" w:sz="0" w:space="0" w:color="auto"/>
          </w:divBdr>
        </w:div>
        <w:div w:id="553130">
          <w:marLeft w:val="0"/>
          <w:marRight w:val="0"/>
          <w:marTop w:val="0"/>
          <w:marBottom w:val="0"/>
          <w:divBdr>
            <w:top w:val="none" w:sz="0" w:space="0" w:color="auto"/>
            <w:left w:val="none" w:sz="0" w:space="0" w:color="auto"/>
            <w:bottom w:val="none" w:sz="0" w:space="0" w:color="auto"/>
            <w:right w:val="none" w:sz="0" w:space="0" w:color="auto"/>
          </w:divBdr>
        </w:div>
        <w:div w:id="1278411857">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
        <w:div w:id="1852573284">
          <w:marLeft w:val="0"/>
          <w:marRight w:val="0"/>
          <w:marTop w:val="0"/>
          <w:marBottom w:val="0"/>
          <w:divBdr>
            <w:top w:val="none" w:sz="0" w:space="0" w:color="auto"/>
            <w:left w:val="none" w:sz="0" w:space="0" w:color="auto"/>
            <w:bottom w:val="none" w:sz="0" w:space="0" w:color="auto"/>
            <w:right w:val="none" w:sz="0" w:space="0" w:color="auto"/>
          </w:divBdr>
        </w:div>
        <w:div w:id="858079361">
          <w:marLeft w:val="0"/>
          <w:marRight w:val="0"/>
          <w:marTop w:val="0"/>
          <w:marBottom w:val="0"/>
          <w:divBdr>
            <w:top w:val="none" w:sz="0" w:space="0" w:color="auto"/>
            <w:left w:val="none" w:sz="0" w:space="0" w:color="auto"/>
            <w:bottom w:val="none" w:sz="0" w:space="0" w:color="auto"/>
            <w:right w:val="none" w:sz="0" w:space="0" w:color="auto"/>
          </w:divBdr>
        </w:div>
        <w:div w:id="613168787">
          <w:marLeft w:val="0"/>
          <w:marRight w:val="0"/>
          <w:marTop w:val="0"/>
          <w:marBottom w:val="0"/>
          <w:divBdr>
            <w:top w:val="none" w:sz="0" w:space="0" w:color="auto"/>
            <w:left w:val="none" w:sz="0" w:space="0" w:color="auto"/>
            <w:bottom w:val="none" w:sz="0" w:space="0" w:color="auto"/>
            <w:right w:val="none" w:sz="0" w:space="0" w:color="auto"/>
          </w:divBdr>
        </w:div>
        <w:div w:id="720599134">
          <w:marLeft w:val="0"/>
          <w:marRight w:val="0"/>
          <w:marTop w:val="0"/>
          <w:marBottom w:val="0"/>
          <w:divBdr>
            <w:top w:val="none" w:sz="0" w:space="0" w:color="auto"/>
            <w:left w:val="none" w:sz="0" w:space="0" w:color="auto"/>
            <w:bottom w:val="none" w:sz="0" w:space="0" w:color="auto"/>
            <w:right w:val="none" w:sz="0" w:space="0" w:color="auto"/>
          </w:divBdr>
        </w:div>
        <w:div w:id="1556703159">
          <w:marLeft w:val="0"/>
          <w:marRight w:val="0"/>
          <w:marTop w:val="0"/>
          <w:marBottom w:val="0"/>
          <w:divBdr>
            <w:top w:val="none" w:sz="0" w:space="0" w:color="auto"/>
            <w:left w:val="none" w:sz="0" w:space="0" w:color="auto"/>
            <w:bottom w:val="none" w:sz="0" w:space="0" w:color="auto"/>
            <w:right w:val="none" w:sz="0" w:space="0" w:color="auto"/>
          </w:divBdr>
        </w:div>
        <w:div w:id="269049488">
          <w:marLeft w:val="0"/>
          <w:marRight w:val="0"/>
          <w:marTop w:val="0"/>
          <w:marBottom w:val="0"/>
          <w:divBdr>
            <w:top w:val="none" w:sz="0" w:space="0" w:color="auto"/>
            <w:left w:val="none" w:sz="0" w:space="0" w:color="auto"/>
            <w:bottom w:val="none" w:sz="0" w:space="0" w:color="auto"/>
            <w:right w:val="none" w:sz="0" w:space="0" w:color="auto"/>
          </w:divBdr>
        </w:div>
        <w:div w:id="1666740701">
          <w:marLeft w:val="0"/>
          <w:marRight w:val="0"/>
          <w:marTop w:val="0"/>
          <w:marBottom w:val="0"/>
          <w:divBdr>
            <w:top w:val="none" w:sz="0" w:space="0" w:color="auto"/>
            <w:left w:val="none" w:sz="0" w:space="0" w:color="auto"/>
            <w:bottom w:val="none" w:sz="0" w:space="0" w:color="auto"/>
            <w:right w:val="none" w:sz="0" w:space="0" w:color="auto"/>
          </w:divBdr>
        </w:div>
        <w:div w:id="1339624009">
          <w:marLeft w:val="0"/>
          <w:marRight w:val="0"/>
          <w:marTop w:val="0"/>
          <w:marBottom w:val="0"/>
          <w:divBdr>
            <w:top w:val="none" w:sz="0" w:space="0" w:color="auto"/>
            <w:left w:val="none" w:sz="0" w:space="0" w:color="auto"/>
            <w:bottom w:val="none" w:sz="0" w:space="0" w:color="auto"/>
            <w:right w:val="none" w:sz="0" w:space="0" w:color="auto"/>
          </w:divBdr>
        </w:div>
        <w:div w:id="247614333">
          <w:marLeft w:val="0"/>
          <w:marRight w:val="0"/>
          <w:marTop w:val="0"/>
          <w:marBottom w:val="0"/>
          <w:divBdr>
            <w:top w:val="none" w:sz="0" w:space="0" w:color="auto"/>
            <w:left w:val="none" w:sz="0" w:space="0" w:color="auto"/>
            <w:bottom w:val="none" w:sz="0" w:space="0" w:color="auto"/>
            <w:right w:val="none" w:sz="0" w:space="0" w:color="auto"/>
          </w:divBdr>
        </w:div>
        <w:div w:id="701592395">
          <w:marLeft w:val="0"/>
          <w:marRight w:val="0"/>
          <w:marTop w:val="0"/>
          <w:marBottom w:val="0"/>
          <w:divBdr>
            <w:top w:val="none" w:sz="0" w:space="0" w:color="auto"/>
            <w:left w:val="none" w:sz="0" w:space="0" w:color="auto"/>
            <w:bottom w:val="none" w:sz="0" w:space="0" w:color="auto"/>
            <w:right w:val="none" w:sz="0" w:space="0" w:color="auto"/>
          </w:divBdr>
        </w:div>
        <w:div w:id="735738298">
          <w:marLeft w:val="0"/>
          <w:marRight w:val="0"/>
          <w:marTop w:val="0"/>
          <w:marBottom w:val="0"/>
          <w:divBdr>
            <w:top w:val="none" w:sz="0" w:space="0" w:color="auto"/>
            <w:left w:val="none" w:sz="0" w:space="0" w:color="auto"/>
            <w:bottom w:val="none" w:sz="0" w:space="0" w:color="auto"/>
            <w:right w:val="none" w:sz="0" w:space="0" w:color="auto"/>
          </w:divBdr>
        </w:div>
      </w:divsChild>
    </w:div>
    <w:div w:id="1494898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708">
          <w:marLeft w:val="0"/>
          <w:marRight w:val="0"/>
          <w:marTop w:val="0"/>
          <w:marBottom w:val="0"/>
          <w:divBdr>
            <w:top w:val="none" w:sz="0" w:space="0" w:color="auto"/>
            <w:left w:val="none" w:sz="0" w:space="0" w:color="auto"/>
            <w:bottom w:val="none" w:sz="0" w:space="0" w:color="auto"/>
            <w:right w:val="none" w:sz="0" w:space="0" w:color="auto"/>
          </w:divBdr>
        </w:div>
        <w:div w:id="1859663216">
          <w:marLeft w:val="0"/>
          <w:marRight w:val="0"/>
          <w:marTop w:val="0"/>
          <w:marBottom w:val="0"/>
          <w:divBdr>
            <w:top w:val="none" w:sz="0" w:space="0" w:color="auto"/>
            <w:left w:val="none" w:sz="0" w:space="0" w:color="auto"/>
            <w:bottom w:val="none" w:sz="0" w:space="0" w:color="auto"/>
            <w:right w:val="none" w:sz="0" w:space="0" w:color="auto"/>
          </w:divBdr>
        </w:div>
        <w:div w:id="514616031">
          <w:marLeft w:val="0"/>
          <w:marRight w:val="0"/>
          <w:marTop w:val="0"/>
          <w:marBottom w:val="0"/>
          <w:divBdr>
            <w:top w:val="none" w:sz="0" w:space="0" w:color="auto"/>
            <w:left w:val="none" w:sz="0" w:space="0" w:color="auto"/>
            <w:bottom w:val="none" w:sz="0" w:space="0" w:color="auto"/>
            <w:right w:val="none" w:sz="0" w:space="0" w:color="auto"/>
          </w:divBdr>
        </w:div>
        <w:div w:id="131290074">
          <w:marLeft w:val="0"/>
          <w:marRight w:val="0"/>
          <w:marTop w:val="0"/>
          <w:marBottom w:val="0"/>
          <w:divBdr>
            <w:top w:val="none" w:sz="0" w:space="0" w:color="auto"/>
            <w:left w:val="none" w:sz="0" w:space="0" w:color="auto"/>
            <w:bottom w:val="none" w:sz="0" w:space="0" w:color="auto"/>
            <w:right w:val="none" w:sz="0" w:space="0" w:color="auto"/>
          </w:divBdr>
        </w:div>
        <w:div w:id="2133547944">
          <w:marLeft w:val="0"/>
          <w:marRight w:val="0"/>
          <w:marTop w:val="0"/>
          <w:marBottom w:val="0"/>
          <w:divBdr>
            <w:top w:val="none" w:sz="0" w:space="0" w:color="auto"/>
            <w:left w:val="none" w:sz="0" w:space="0" w:color="auto"/>
            <w:bottom w:val="none" w:sz="0" w:space="0" w:color="auto"/>
            <w:right w:val="none" w:sz="0" w:space="0" w:color="auto"/>
          </w:divBdr>
        </w:div>
        <w:div w:id="1552615437">
          <w:marLeft w:val="0"/>
          <w:marRight w:val="0"/>
          <w:marTop w:val="0"/>
          <w:marBottom w:val="0"/>
          <w:divBdr>
            <w:top w:val="none" w:sz="0" w:space="0" w:color="auto"/>
            <w:left w:val="none" w:sz="0" w:space="0" w:color="auto"/>
            <w:bottom w:val="none" w:sz="0" w:space="0" w:color="auto"/>
            <w:right w:val="none" w:sz="0" w:space="0" w:color="auto"/>
          </w:divBdr>
        </w:div>
        <w:div w:id="1762949774">
          <w:marLeft w:val="0"/>
          <w:marRight w:val="0"/>
          <w:marTop w:val="0"/>
          <w:marBottom w:val="0"/>
          <w:divBdr>
            <w:top w:val="none" w:sz="0" w:space="0" w:color="auto"/>
            <w:left w:val="none" w:sz="0" w:space="0" w:color="auto"/>
            <w:bottom w:val="none" w:sz="0" w:space="0" w:color="auto"/>
            <w:right w:val="none" w:sz="0" w:space="0" w:color="auto"/>
          </w:divBdr>
        </w:div>
        <w:div w:id="1000502656">
          <w:marLeft w:val="0"/>
          <w:marRight w:val="0"/>
          <w:marTop w:val="0"/>
          <w:marBottom w:val="0"/>
          <w:divBdr>
            <w:top w:val="none" w:sz="0" w:space="0" w:color="auto"/>
            <w:left w:val="none" w:sz="0" w:space="0" w:color="auto"/>
            <w:bottom w:val="none" w:sz="0" w:space="0" w:color="auto"/>
            <w:right w:val="none" w:sz="0" w:space="0" w:color="auto"/>
          </w:divBdr>
        </w:div>
        <w:div w:id="1385180967">
          <w:marLeft w:val="0"/>
          <w:marRight w:val="0"/>
          <w:marTop w:val="0"/>
          <w:marBottom w:val="0"/>
          <w:divBdr>
            <w:top w:val="none" w:sz="0" w:space="0" w:color="auto"/>
            <w:left w:val="none" w:sz="0" w:space="0" w:color="auto"/>
            <w:bottom w:val="none" w:sz="0" w:space="0" w:color="auto"/>
            <w:right w:val="none" w:sz="0" w:space="0" w:color="auto"/>
          </w:divBdr>
        </w:div>
        <w:div w:id="2124377681">
          <w:marLeft w:val="0"/>
          <w:marRight w:val="0"/>
          <w:marTop w:val="0"/>
          <w:marBottom w:val="0"/>
          <w:divBdr>
            <w:top w:val="none" w:sz="0" w:space="0" w:color="auto"/>
            <w:left w:val="none" w:sz="0" w:space="0" w:color="auto"/>
            <w:bottom w:val="none" w:sz="0" w:space="0" w:color="auto"/>
            <w:right w:val="none" w:sz="0" w:space="0" w:color="auto"/>
          </w:divBdr>
        </w:div>
        <w:div w:id="1016541929">
          <w:marLeft w:val="0"/>
          <w:marRight w:val="0"/>
          <w:marTop w:val="0"/>
          <w:marBottom w:val="0"/>
          <w:divBdr>
            <w:top w:val="none" w:sz="0" w:space="0" w:color="auto"/>
            <w:left w:val="none" w:sz="0" w:space="0" w:color="auto"/>
            <w:bottom w:val="none" w:sz="0" w:space="0" w:color="auto"/>
            <w:right w:val="none" w:sz="0" w:space="0" w:color="auto"/>
          </w:divBdr>
        </w:div>
        <w:div w:id="501631209">
          <w:marLeft w:val="0"/>
          <w:marRight w:val="0"/>
          <w:marTop w:val="0"/>
          <w:marBottom w:val="0"/>
          <w:divBdr>
            <w:top w:val="none" w:sz="0" w:space="0" w:color="auto"/>
            <w:left w:val="none" w:sz="0" w:space="0" w:color="auto"/>
            <w:bottom w:val="none" w:sz="0" w:space="0" w:color="auto"/>
            <w:right w:val="none" w:sz="0" w:space="0" w:color="auto"/>
          </w:divBdr>
        </w:div>
        <w:div w:id="820780413">
          <w:marLeft w:val="0"/>
          <w:marRight w:val="0"/>
          <w:marTop w:val="0"/>
          <w:marBottom w:val="0"/>
          <w:divBdr>
            <w:top w:val="none" w:sz="0" w:space="0" w:color="auto"/>
            <w:left w:val="none" w:sz="0" w:space="0" w:color="auto"/>
            <w:bottom w:val="none" w:sz="0" w:space="0" w:color="auto"/>
            <w:right w:val="none" w:sz="0" w:space="0" w:color="auto"/>
          </w:divBdr>
        </w:div>
        <w:div w:id="1726753087">
          <w:marLeft w:val="0"/>
          <w:marRight w:val="0"/>
          <w:marTop w:val="0"/>
          <w:marBottom w:val="0"/>
          <w:divBdr>
            <w:top w:val="none" w:sz="0" w:space="0" w:color="auto"/>
            <w:left w:val="none" w:sz="0" w:space="0" w:color="auto"/>
            <w:bottom w:val="none" w:sz="0" w:space="0" w:color="auto"/>
            <w:right w:val="none" w:sz="0" w:space="0" w:color="auto"/>
          </w:divBdr>
        </w:div>
        <w:div w:id="1757247712">
          <w:marLeft w:val="0"/>
          <w:marRight w:val="0"/>
          <w:marTop w:val="0"/>
          <w:marBottom w:val="0"/>
          <w:divBdr>
            <w:top w:val="none" w:sz="0" w:space="0" w:color="auto"/>
            <w:left w:val="none" w:sz="0" w:space="0" w:color="auto"/>
            <w:bottom w:val="none" w:sz="0" w:space="0" w:color="auto"/>
            <w:right w:val="none" w:sz="0" w:space="0" w:color="auto"/>
          </w:divBdr>
        </w:div>
        <w:div w:id="1521355363">
          <w:marLeft w:val="0"/>
          <w:marRight w:val="0"/>
          <w:marTop w:val="0"/>
          <w:marBottom w:val="0"/>
          <w:divBdr>
            <w:top w:val="none" w:sz="0" w:space="0" w:color="auto"/>
            <w:left w:val="none" w:sz="0" w:space="0" w:color="auto"/>
            <w:bottom w:val="none" w:sz="0" w:space="0" w:color="auto"/>
            <w:right w:val="none" w:sz="0" w:space="0" w:color="auto"/>
          </w:divBdr>
        </w:div>
        <w:div w:id="59906503">
          <w:marLeft w:val="0"/>
          <w:marRight w:val="0"/>
          <w:marTop w:val="0"/>
          <w:marBottom w:val="0"/>
          <w:divBdr>
            <w:top w:val="none" w:sz="0" w:space="0" w:color="auto"/>
            <w:left w:val="none" w:sz="0" w:space="0" w:color="auto"/>
            <w:bottom w:val="none" w:sz="0" w:space="0" w:color="auto"/>
            <w:right w:val="none" w:sz="0" w:space="0" w:color="auto"/>
          </w:divBdr>
        </w:div>
        <w:div w:id="1879466610">
          <w:marLeft w:val="0"/>
          <w:marRight w:val="0"/>
          <w:marTop w:val="0"/>
          <w:marBottom w:val="0"/>
          <w:divBdr>
            <w:top w:val="none" w:sz="0" w:space="0" w:color="auto"/>
            <w:left w:val="none" w:sz="0" w:space="0" w:color="auto"/>
            <w:bottom w:val="none" w:sz="0" w:space="0" w:color="auto"/>
            <w:right w:val="none" w:sz="0" w:space="0" w:color="auto"/>
          </w:divBdr>
        </w:div>
        <w:div w:id="1694378419">
          <w:marLeft w:val="0"/>
          <w:marRight w:val="0"/>
          <w:marTop w:val="0"/>
          <w:marBottom w:val="0"/>
          <w:divBdr>
            <w:top w:val="none" w:sz="0" w:space="0" w:color="auto"/>
            <w:left w:val="none" w:sz="0" w:space="0" w:color="auto"/>
            <w:bottom w:val="none" w:sz="0" w:space="0" w:color="auto"/>
            <w:right w:val="none" w:sz="0" w:space="0" w:color="auto"/>
          </w:divBdr>
        </w:div>
        <w:div w:id="1054155158">
          <w:marLeft w:val="0"/>
          <w:marRight w:val="0"/>
          <w:marTop w:val="0"/>
          <w:marBottom w:val="0"/>
          <w:divBdr>
            <w:top w:val="none" w:sz="0" w:space="0" w:color="auto"/>
            <w:left w:val="none" w:sz="0" w:space="0" w:color="auto"/>
            <w:bottom w:val="none" w:sz="0" w:space="0" w:color="auto"/>
            <w:right w:val="none" w:sz="0" w:space="0" w:color="auto"/>
          </w:divBdr>
        </w:div>
        <w:div w:id="468593297">
          <w:marLeft w:val="0"/>
          <w:marRight w:val="0"/>
          <w:marTop w:val="0"/>
          <w:marBottom w:val="0"/>
          <w:divBdr>
            <w:top w:val="none" w:sz="0" w:space="0" w:color="auto"/>
            <w:left w:val="none" w:sz="0" w:space="0" w:color="auto"/>
            <w:bottom w:val="none" w:sz="0" w:space="0" w:color="auto"/>
            <w:right w:val="none" w:sz="0" w:space="0" w:color="auto"/>
          </w:divBdr>
        </w:div>
        <w:div w:id="110978235">
          <w:marLeft w:val="0"/>
          <w:marRight w:val="0"/>
          <w:marTop w:val="0"/>
          <w:marBottom w:val="0"/>
          <w:divBdr>
            <w:top w:val="none" w:sz="0" w:space="0" w:color="auto"/>
            <w:left w:val="none" w:sz="0" w:space="0" w:color="auto"/>
            <w:bottom w:val="none" w:sz="0" w:space="0" w:color="auto"/>
            <w:right w:val="none" w:sz="0" w:space="0" w:color="auto"/>
          </w:divBdr>
        </w:div>
      </w:divsChild>
    </w:div>
    <w:div w:id="222520981">
      <w:bodyDiv w:val="1"/>
      <w:marLeft w:val="0"/>
      <w:marRight w:val="0"/>
      <w:marTop w:val="0"/>
      <w:marBottom w:val="0"/>
      <w:divBdr>
        <w:top w:val="none" w:sz="0" w:space="0" w:color="auto"/>
        <w:left w:val="none" w:sz="0" w:space="0" w:color="auto"/>
        <w:bottom w:val="none" w:sz="0" w:space="0" w:color="auto"/>
        <w:right w:val="none" w:sz="0" w:space="0" w:color="auto"/>
      </w:divBdr>
      <w:divsChild>
        <w:div w:id="784235702">
          <w:marLeft w:val="0"/>
          <w:marRight w:val="0"/>
          <w:marTop w:val="0"/>
          <w:marBottom w:val="0"/>
          <w:divBdr>
            <w:top w:val="none" w:sz="0" w:space="0" w:color="auto"/>
            <w:left w:val="none" w:sz="0" w:space="0" w:color="auto"/>
            <w:bottom w:val="none" w:sz="0" w:space="0" w:color="auto"/>
            <w:right w:val="none" w:sz="0" w:space="0" w:color="auto"/>
          </w:divBdr>
        </w:div>
        <w:div w:id="1952471546">
          <w:marLeft w:val="0"/>
          <w:marRight w:val="0"/>
          <w:marTop w:val="0"/>
          <w:marBottom w:val="0"/>
          <w:divBdr>
            <w:top w:val="none" w:sz="0" w:space="0" w:color="auto"/>
            <w:left w:val="none" w:sz="0" w:space="0" w:color="auto"/>
            <w:bottom w:val="none" w:sz="0" w:space="0" w:color="auto"/>
            <w:right w:val="none" w:sz="0" w:space="0" w:color="auto"/>
          </w:divBdr>
        </w:div>
        <w:div w:id="2050643247">
          <w:marLeft w:val="0"/>
          <w:marRight w:val="0"/>
          <w:marTop w:val="0"/>
          <w:marBottom w:val="0"/>
          <w:divBdr>
            <w:top w:val="none" w:sz="0" w:space="0" w:color="auto"/>
            <w:left w:val="none" w:sz="0" w:space="0" w:color="auto"/>
            <w:bottom w:val="none" w:sz="0" w:space="0" w:color="auto"/>
            <w:right w:val="none" w:sz="0" w:space="0" w:color="auto"/>
          </w:divBdr>
        </w:div>
        <w:div w:id="331105051">
          <w:marLeft w:val="0"/>
          <w:marRight w:val="0"/>
          <w:marTop w:val="0"/>
          <w:marBottom w:val="0"/>
          <w:divBdr>
            <w:top w:val="none" w:sz="0" w:space="0" w:color="auto"/>
            <w:left w:val="none" w:sz="0" w:space="0" w:color="auto"/>
            <w:bottom w:val="none" w:sz="0" w:space="0" w:color="auto"/>
            <w:right w:val="none" w:sz="0" w:space="0" w:color="auto"/>
          </w:divBdr>
        </w:div>
        <w:div w:id="70936307">
          <w:marLeft w:val="0"/>
          <w:marRight w:val="0"/>
          <w:marTop w:val="0"/>
          <w:marBottom w:val="0"/>
          <w:divBdr>
            <w:top w:val="none" w:sz="0" w:space="0" w:color="auto"/>
            <w:left w:val="none" w:sz="0" w:space="0" w:color="auto"/>
            <w:bottom w:val="none" w:sz="0" w:space="0" w:color="auto"/>
            <w:right w:val="none" w:sz="0" w:space="0" w:color="auto"/>
          </w:divBdr>
        </w:div>
        <w:div w:id="480973879">
          <w:marLeft w:val="0"/>
          <w:marRight w:val="0"/>
          <w:marTop w:val="0"/>
          <w:marBottom w:val="0"/>
          <w:divBdr>
            <w:top w:val="none" w:sz="0" w:space="0" w:color="auto"/>
            <w:left w:val="none" w:sz="0" w:space="0" w:color="auto"/>
            <w:bottom w:val="none" w:sz="0" w:space="0" w:color="auto"/>
            <w:right w:val="none" w:sz="0" w:space="0" w:color="auto"/>
          </w:divBdr>
        </w:div>
        <w:div w:id="2139954461">
          <w:marLeft w:val="0"/>
          <w:marRight w:val="0"/>
          <w:marTop w:val="0"/>
          <w:marBottom w:val="0"/>
          <w:divBdr>
            <w:top w:val="none" w:sz="0" w:space="0" w:color="auto"/>
            <w:left w:val="none" w:sz="0" w:space="0" w:color="auto"/>
            <w:bottom w:val="none" w:sz="0" w:space="0" w:color="auto"/>
            <w:right w:val="none" w:sz="0" w:space="0" w:color="auto"/>
          </w:divBdr>
        </w:div>
        <w:div w:id="50353961">
          <w:marLeft w:val="0"/>
          <w:marRight w:val="0"/>
          <w:marTop w:val="0"/>
          <w:marBottom w:val="0"/>
          <w:divBdr>
            <w:top w:val="none" w:sz="0" w:space="0" w:color="auto"/>
            <w:left w:val="none" w:sz="0" w:space="0" w:color="auto"/>
            <w:bottom w:val="none" w:sz="0" w:space="0" w:color="auto"/>
            <w:right w:val="none" w:sz="0" w:space="0" w:color="auto"/>
          </w:divBdr>
        </w:div>
        <w:div w:id="1434982397">
          <w:marLeft w:val="0"/>
          <w:marRight w:val="0"/>
          <w:marTop w:val="0"/>
          <w:marBottom w:val="0"/>
          <w:divBdr>
            <w:top w:val="none" w:sz="0" w:space="0" w:color="auto"/>
            <w:left w:val="none" w:sz="0" w:space="0" w:color="auto"/>
            <w:bottom w:val="none" w:sz="0" w:space="0" w:color="auto"/>
            <w:right w:val="none" w:sz="0" w:space="0" w:color="auto"/>
          </w:divBdr>
        </w:div>
        <w:div w:id="1641378311">
          <w:marLeft w:val="0"/>
          <w:marRight w:val="0"/>
          <w:marTop w:val="0"/>
          <w:marBottom w:val="0"/>
          <w:divBdr>
            <w:top w:val="none" w:sz="0" w:space="0" w:color="auto"/>
            <w:left w:val="none" w:sz="0" w:space="0" w:color="auto"/>
            <w:bottom w:val="none" w:sz="0" w:space="0" w:color="auto"/>
            <w:right w:val="none" w:sz="0" w:space="0" w:color="auto"/>
          </w:divBdr>
        </w:div>
        <w:div w:id="545944677">
          <w:marLeft w:val="0"/>
          <w:marRight w:val="0"/>
          <w:marTop w:val="0"/>
          <w:marBottom w:val="0"/>
          <w:divBdr>
            <w:top w:val="none" w:sz="0" w:space="0" w:color="auto"/>
            <w:left w:val="none" w:sz="0" w:space="0" w:color="auto"/>
            <w:bottom w:val="none" w:sz="0" w:space="0" w:color="auto"/>
            <w:right w:val="none" w:sz="0" w:space="0" w:color="auto"/>
          </w:divBdr>
        </w:div>
        <w:div w:id="23554716">
          <w:marLeft w:val="0"/>
          <w:marRight w:val="0"/>
          <w:marTop w:val="0"/>
          <w:marBottom w:val="0"/>
          <w:divBdr>
            <w:top w:val="none" w:sz="0" w:space="0" w:color="auto"/>
            <w:left w:val="none" w:sz="0" w:space="0" w:color="auto"/>
            <w:bottom w:val="none" w:sz="0" w:space="0" w:color="auto"/>
            <w:right w:val="none" w:sz="0" w:space="0" w:color="auto"/>
          </w:divBdr>
        </w:div>
      </w:divsChild>
    </w:div>
    <w:div w:id="288511965">
      <w:bodyDiv w:val="1"/>
      <w:marLeft w:val="0"/>
      <w:marRight w:val="0"/>
      <w:marTop w:val="0"/>
      <w:marBottom w:val="0"/>
      <w:divBdr>
        <w:top w:val="none" w:sz="0" w:space="0" w:color="auto"/>
        <w:left w:val="none" w:sz="0" w:space="0" w:color="auto"/>
        <w:bottom w:val="none" w:sz="0" w:space="0" w:color="auto"/>
        <w:right w:val="none" w:sz="0" w:space="0" w:color="auto"/>
      </w:divBdr>
      <w:divsChild>
        <w:div w:id="829518577">
          <w:marLeft w:val="0"/>
          <w:marRight w:val="0"/>
          <w:marTop w:val="0"/>
          <w:marBottom w:val="0"/>
          <w:divBdr>
            <w:top w:val="none" w:sz="0" w:space="0" w:color="auto"/>
            <w:left w:val="none" w:sz="0" w:space="0" w:color="auto"/>
            <w:bottom w:val="none" w:sz="0" w:space="0" w:color="auto"/>
            <w:right w:val="none" w:sz="0" w:space="0" w:color="auto"/>
          </w:divBdr>
        </w:div>
        <w:div w:id="677853968">
          <w:marLeft w:val="0"/>
          <w:marRight w:val="0"/>
          <w:marTop w:val="0"/>
          <w:marBottom w:val="0"/>
          <w:divBdr>
            <w:top w:val="none" w:sz="0" w:space="0" w:color="auto"/>
            <w:left w:val="none" w:sz="0" w:space="0" w:color="auto"/>
            <w:bottom w:val="none" w:sz="0" w:space="0" w:color="auto"/>
            <w:right w:val="none" w:sz="0" w:space="0" w:color="auto"/>
          </w:divBdr>
        </w:div>
        <w:div w:id="1673216709">
          <w:marLeft w:val="0"/>
          <w:marRight w:val="0"/>
          <w:marTop w:val="0"/>
          <w:marBottom w:val="0"/>
          <w:divBdr>
            <w:top w:val="none" w:sz="0" w:space="0" w:color="auto"/>
            <w:left w:val="none" w:sz="0" w:space="0" w:color="auto"/>
            <w:bottom w:val="none" w:sz="0" w:space="0" w:color="auto"/>
            <w:right w:val="none" w:sz="0" w:space="0" w:color="auto"/>
          </w:divBdr>
        </w:div>
      </w:divsChild>
    </w:div>
    <w:div w:id="301078803">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0"/>
          <w:marTop w:val="0"/>
          <w:marBottom w:val="0"/>
          <w:divBdr>
            <w:top w:val="none" w:sz="0" w:space="0" w:color="auto"/>
            <w:left w:val="none" w:sz="0" w:space="0" w:color="auto"/>
            <w:bottom w:val="none" w:sz="0" w:space="0" w:color="auto"/>
            <w:right w:val="none" w:sz="0" w:space="0" w:color="auto"/>
          </w:divBdr>
        </w:div>
        <w:div w:id="1573658702">
          <w:marLeft w:val="0"/>
          <w:marRight w:val="0"/>
          <w:marTop w:val="0"/>
          <w:marBottom w:val="0"/>
          <w:divBdr>
            <w:top w:val="none" w:sz="0" w:space="0" w:color="auto"/>
            <w:left w:val="none" w:sz="0" w:space="0" w:color="auto"/>
            <w:bottom w:val="none" w:sz="0" w:space="0" w:color="auto"/>
            <w:right w:val="none" w:sz="0" w:space="0" w:color="auto"/>
          </w:divBdr>
        </w:div>
        <w:div w:id="1447698879">
          <w:marLeft w:val="0"/>
          <w:marRight w:val="0"/>
          <w:marTop w:val="0"/>
          <w:marBottom w:val="0"/>
          <w:divBdr>
            <w:top w:val="none" w:sz="0" w:space="0" w:color="auto"/>
            <w:left w:val="none" w:sz="0" w:space="0" w:color="auto"/>
            <w:bottom w:val="none" w:sz="0" w:space="0" w:color="auto"/>
            <w:right w:val="none" w:sz="0" w:space="0" w:color="auto"/>
          </w:divBdr>
        </w:div>
        <w:div w:id="671028790">
          <w:marLeft w:val="0"/>
          <w:marRight w:val="0"/>
          <w:marTop w:val="0"/>
          <w:marBottom w:val="0"/>
          <w:divBdr>
            <w:top w:val="none" w:sz="0" w:space="0" w:color="auto"/>
            <w:left w:val="none" w:sz="0" w:space="0" w:color="auto"/>
            <w:bottom w:val="none" w:sz="0" w:space="0" w:color="auto"/>
            <w:right w:val="none" w:sz="0" w:space="0" w:color="auto"/>
          </w:divBdr>
        </w:div>
      </w:divsChild>
    </w:div>
    <w:div w:id="316691038">
      <w:bodyDiv w:val="1"/>
      <w:marLeft w:val="0"/>
      <w:marRight w:val="0"/>
      <w:marTop w:val="0"/>
      <w:marBottom w:val="0"/>
      <w:divBdr>
        <w:top w:val="none" w:sz="0" w:space="0" w:color="auto"/>
        <w:left w:val="none" w:sz="0" w:space="0" w:color="auto"/>
        <w:bottom w:val="none" w:sz="0" w:space="0" w:color="auto"/>
        <w:right w:val="none" w:sz="0" w:space="0" w:color="auto"/>
      </w:divBdr>
      <w:divsChild>
        <w:div w:id="1799882317">
          <w:marLeft w:val="0"/>
          <w:marRight w:val="0"/>
          <w:marTop w:val="0"/>
          <w:marBottom w:val="0"/>
          <w:divBdr>
            <w:top w:val="none" w:sz="0" w:space="0" w:color="auto"/>
            <w:left w:val="none" w:sz="0" w:space="0" w:color="auto"/>
            <w:bottom w:val="none" w:sz="0" w:space="0" w:color="auto"/>
            <w:right w:val="none" w:sz="0" w:space="0" w:color="auto"/>
          </w:divBdr>
        </w:div>
        <w:div w:id="886643725">
          <w:marLeft w:val="0"/>
          <w:marRight w:val="0"/>
          <w:marTop w:val="0"/>
          <w:marBottom w:val="0"/>
          <w:divBdr>
            <w:top w:val="none" w:sz="0" w:space="0" w:color="auto"/>
            <w:left w:val="none" w:sz="0" w:space="0" w:color="auto"/>
            <w:bottom w:val="none" w:sz="0" w:space="0" w:color="auto"/>
            <w:right w:val="none" w:sz="0" w:space="0" w:color="auto"/>
          </w:divBdr>
        </w:div>
        <w:div w:id="865870010">
          <w:marLeft w:val="0"/>
          <w:marRight w:val="0"/>
          <w:marTop w:val="0"/>
          <w:marBottom w:val="0"/>
          <w:divBdr>
            <w:top w:val="none" w:sz="0" w:space="0" w:color="auto"/>
            <w:left w:val="none" w:sz="0" w:space="0" w:color="auto"/>
            <w:bottom w:val="none" w:sz="0" w:space="0" w:color="auto"/>
            <w:right w:val="none" w:sz="0" w:space="0" w:color="auto"/>
          </w:divBdr>
        </w:div>
        <w:div w:id="210844499">
          <w:marLeft w:val="0"/>
          <w:marRight w:val="0"/>
          <w:marTop w:val="0"/>
          <w:marBottom w:val="0"/>
          <w:divBdr>
            <w:top w:val="none" w:sz="0" w:space="0" w:color="auto"/>
            <w:left w:val="none" w:sz="0" w:space="0" w:color="auto"/>
            <w:bottom w:val="none" w:sz="0" w:space="0" w:color="auto"/>
            <w:right w:val="none" w:sz="0" w:space="0" w:color="auto"/>
          </w:divBdr>
        </w:div>
        <w:div w:id="1929342267">
          <w:marLeft w:val="0"/>
          <w:marRight w:val="0"/>
          <w:marTop w:val="0"/>
          <w:marBottom w:val="0"/>
          <w:divBdr>
            <w:top w:val="none" w:sz="0" w:space="0" w:color="auto"/>
            <w:left w:val="none" w:sz="0" w:space="0" w:color="auto"/>
            <w:bottom w:val="none" w:sz="0" w:space="0" w:color="auto"/>
            <w:right w:val="none" w:sz="0" w:space="0" w:color="auto"/>
          </w:divBdr>
        </w:div>
        <w:div w:id="253976807">
          <w:marLeft w:val="0"/>
          <w:marRight w:val="0"/>
          <w:marTop w:val="0"/>
          <w:marBottom w:val="0"/>
          <w:divBdr>
            <w:top w:val="none" w:sz="0" w:space="0" w:color="auto"/>
            <w:left w:val="none" w:sz="0" w:space="0" w:color="auto"/>
            <w:bottom w:val="none" w:sz="0" w:space="0" w:color="auto"/>
            <w:right w:val="none" w:sz="0" w:space="0" w:color="auto"/>
          </w:divBdr>
        </w:div>
        <w:div w:id="355545512">
          <w:marLeft w:val="0"/>
          <w:marRight w:val="0"/>
          <w:marTop w:val="0"/>
          <w:marBottom w:val="0"/>
          <w:divBdr>
            <w:top w:val="none" w:sz="0" w:space="0" w:color="auto"/>
            <w:left w:val="none" w:sz="0" w:space="0" w:color="auto"/>
            <w:bottom w:val="none" w:sz="0" w:space="0" w:color="auto"/>
            <w:right w:val="none" w:sz="0" w:space="0" w:color="auto"/>
          </w:divBdr>
        </w:div>
        <w:div w:id="2137138942">
          <w:marLeft w:val="0"/>
          <w:marRight w:val="0"/>
          <w:marTop w:val="0"/>
          <w:marBottom w:val="0"/>
          <w:divBdr>
            <w:top w:val="none" w:sz="0" w:space="0" w:color="auto"/>
            <w:left w:val="none" w:sz="0" w:space="0" w:color="auto"/>
            <w:bottom w:val="none" w:sz="0" w:space="0" w:color="auto"/>
            <w:right w:val="none" w:sz="0" w:space="0" w:color="auto"/>
          </w:divBdr>
        </w:div>
        <w:div w:id="1914504692">
          <w:marLeft w:val="0"/>
          <w:marRight w:val="0"/>
          <w:marTop w:val="0"/>
          <w:marBottom w:val="0"/>
          <w:divBdr>
            <w:top w:val="none" w:sz="0" w:space="0" w:color="auto"/>
            <w:left w:val="none" w:sz="0" w:space="0" w:color="auto"/>
            <w:bottom w:val="none" w:sz="0" w:space="0" w:color="auto"/>
            <w:right w:val="none" w:sz="0" w:space="0" w:color="auto"/>
          </w:divBdr>
        </w:div>
        <w:div w:id="1759905890">
          <w:marLeft w:val="0"/>
          <w:marRight w:val="0"/>
          <w:marTop w:val="0"/>
          <w:marBottom w:val="0"/>
          <w:divBdr>
            <w:top w:val="none" w:sz="0" w:space="0" w:color="auto"/>
            <w:left w:val="none" w:sz="0" w:space="0" w:color="auto"/>
            <w:bottom w:val="none" w:sz="0" w:space="0" w:color="auto"/>
            <w:right w:val="none" w:sz="0" w:space="0" w:color="auto"/>
          </w:divBdr>
        </w:div>
      </w:divsChild>
    </w:div>
    <w:div w:id="318926118">
      <w:bodyDiv w:val="1"/>
      <w:marLeft w:val="0"/>
      <w:marRight w:val="0"/>
      <w:marTop w:val="0"/>
      <w:marBottom w:val="0"/>
      <w:divBdr>
        <w:top w:val="none" w:sz="0" w:space="0" w:color="auto"/>
        <w:left w:val="none" w:sz="0" w:space="0" w:color="auto"/>
        <w:bottom w:val="none" w:sz="0" w:space="0" w:color="auto"/>
        <w:right w:val="none" w:sz="0" w:space="0" w:color="auto"/>
      </w:divBdr>
      <w:divsChild>
        <w:div w:id="181628770">
          <w:marLeft w:val="0"/>
          <w:marRight w:val="0"/>
          <w:marTop w:val="0"/>
          <w:marBottom w:val="0"/>
          <w:divBdr>
            <w:top w:val="none" w:sz="0" w:space="0" w:color="auto"/>
            <w:left w:val="none" w:sz="0" w:space="0" w:color="auto"/>
            <w:bottom w:val="none" w:sz="0" w:space="0" w:color="auto"/>
            <w:right w:val="none" w:sz="0" w:space="0" w:color="auto"/>
          </w:divBdr>
        </w:div>
        <w:div w:id="632173781">
          <w:marLeft w:val="0"/>
          <w:marRight w:val="0"/>
          <w:marTop w:val="0"/>
          <w:marBottom w:val="0"/>
          <w:divBdr>
            <w:top w:val="none" w:sz="0" w:space="0" w:color="auto"/>
            <w:left w:val="none" w:sz="0" w:space="0" w:color="auto"/>
            <w:bottom w:val="none" w:sz="0" w:space="0" w:color="auto"/>
            <w:right w:val="none" w:sz="0" w:space="0" w:color="auto"/>
          </w:divBdr>
        </w:div>
        <w:div w:id="1606813984">
          <w:marLeft w:val="0"/>
          <w:marRight w:val="0"/>
          <w:marTop w:val="0"/>
          <w:marBottom w:val="0"/>
          <w:divBdr>
            <w:top w:val="none" w:sz="0" w:space="0" w:color="auto"/>
            <w:left w:val="none" w:sz="0" w:space="0" w:color="auto"/>
            <w:bottom w:val="none" w:sz="0" w:space="0" w:color="auto"/>
            <w:right w:val="none" w:sz="0" w:space="0" w:color="auto"/>
          </w:divBdr>
        </w:div>
        <w:div w:id="354432075">
          <w:marLeft w:val="0"/>
          <w:marRight w:val="0"/>
          <w:marTop w:val="0"/>
          <w:marBottom w:val="0"/>
          <w:divBdr>
            <w:top w:val="none" w:sz="0" w:space="0" w:color="auto"/>
            <w:left w:val="none" w:sz="0" w:space="0" w:color="auto"/>
            <w:bottom w:val="none" w:sz="0" w:space="0" w:color="auto"/>
            <w:right w:val="none" w:sz="0" w:space="0" w:color="auto"/>
          </w:divBdr>
        </w:div>
        <w:div w:id="787314563">
          <w:marLeft w:val="0"/>
          <w:marRight w:val="0"/>
          <w:marTop w:val="0"/>
          <w:marBottom w:val="0"/>
          <w:divBdr>
            <w:top w:val="none" w:sz="0" w:space="0" w:color="auto"/>
            <w:left w:val="none" w:sz="0" w:space="0" w:color="auto"/>
            <w:bottom w:val="none" w:sz="0" w:space="0" w:color="auto"/>
            <w:right w:val="none" w:sz="0" w:space="0" w:color="auto"/>
          </w:divBdr>
        </w:div>
        <w:div w:id="357701370">
          <w:marLeft w:val="0"/>
          <w:marRight w:val="0"/>
          <w:marTop w:val="0"/>
          <w:marBottom w:val="0"/>
          <w:divBdr>
            <w:top w:val="none" w:sz="0" w:space="0" w:color="auto"/>
            <w:left w:val="none" w:sz="0" w:space="0" w:color="auto"/>
            <w:bottom w:val="none" w:sz="0" w:space="0" w:color="auto"/>
            <w:right w:val="none" w:sz="0" w:space="0" w:color="auto"/>
          </w:divBdr>
        </w:div>
        <w:div w:id="333461875">
          <w:marLeft w:val="0"/>
          <w:marRight w:val="0"/>
          <w:marTop w:val="0"/>
          <w:marBottom w:val="0"/>
          <w:divBdr>
            <w:top w:val="none" w:sz="0" w:space="0" w:color="auto"/>
            <w:left w:val="none" w:sz="0" w:space="0" w:color="auto"/>
            <w:bottom w:val="none" w:sz="0" w:space="0" w:color="auto"/>
            <w:right w:val="none" w:sz="0" w:space="0" w:color="auto"/>
          </w:divBdr>
        </w:div>
        <w:div w:id="122501319">
          <w:marLeft w:val="0"/>
          <w:marRight w:val="0"/>
          <w:marTop w:val="0"/>
          <w:marBottom w:val="0"/>
          <w:divBdr>
            <w:top w:val="none" w:sz="0" w:space="0" w:color="auto"/>
            <w:left w:val="none" w:sz="0" w:space="0" w:color="auto"/>
            <w:bottom w:val="none" w:sz="0" w:space="0" w:color="auto"/>
            <w:right w:val="none" w:sz="0" w:space="0" w:color="auto"/>
          </w:divBdr>
        </w:div>
        <w:div w:id="856188779">
          <w:marLeft w:val="0"/>
          <w:marRight w:val="0"/>
          <w:marTop w:val="0"/>
          <w:marBottom w:val="0"/>
          <w:divBdr>
            <w:top w:val="none" w:sz="0" w:space="0" w:color="auto"/>
            <w:left w:val="none" w:sz="0" w:space="0" w:color="auto"/>
            <w:bottom w:val="none" w:sz="0" w:space="0" w:color="auto"/>
            <w:right w:val="none" w:sz="0" w:space="0" w:color="auto"/>
          </w:divBdr>
        </w:div>
        <w:div w:id="168834842">
          <w:marLeft w:val="0"/>
          <w:marRight w:val="0"/>
          <w:marTop w:val="0"/>
          <w:marBottom w:val="0"/>
          <w:divBdr>
            <w:top w:val="none" w:sz="0" w:space="0" w:color="auto"/>
            <w:left w:val="none" w:sz="0" w:space="0" w:color="auto"/>
            <w:bottom w:val="none" w:sz="0" w:space="0" w:color="auto"/>
            <w:right w:val="none" w:sz="0" w:space="0" w:color="auto"/>
          </w:divBdr>
        </w:div>
        <w:div w:id="63142059">
          <w:marLeft w:val="0"/>
          <w:marRight w:val="0"/>
          <w:marTop w:val="0"/>
          <w:marBottom w:val="0"/>
          <w:divBdr>
            <w:top w:val="none" w:sz="0" w:space="0" w:color="auto"/>
            <w:left w:val="none" w:sz="0" w:space="0" w:color="auto"/>
            <w:bottom w:val="none" w:sz="0" w:space="0" w:color="auto"/>
            <w:right w:val="none" w:sz="0" w:space="0" w:color="auto"/>
          </w:divBdr>
        </w:div>
        <w:div w:id="1982154202">
          <w:marLeft w:val="0"/>
          <w:marRight w:val="0"/>
          <w:marTop w:val="0"/>
          <w:marBottom w:val="0"/>
          <w:divBdr>
            <w:top w:val="none" w:sz="0" w:space="0" w:color="auto"/>
            <w:left w:val="none" w:sz="0" w:space="0" w:color="auto"/>
            <w:bottom w:val="none" w:sz="0" w:space="0" w:color="auto"/>
            <w:right w:val="none" w:sz="0" w:space="0" w:color="auto"/>
          </w:divBdr>
        </w:div>
        <w:div w:id="1277904319">
          <w:marLeft w:val="0"/>
          <w:marRight w:val="0"/>
          <w:marTop w:val="0"/>
          <w:marBottom w:val="0"/>
          <w:divBdr>
            <w:top w:val="none" w:sz="0" w:space="0" w:color="auto"/>
            <w:left w:val="none" w:sz="0" w:space="0" w:color="auto"/>
            <w:bottom w:val="none" w:sz="0" w:space="0" w:color="auto"/>
            <w:right w:val="none" w:sz="0" w:space="0" w:color="auto"/>
          </w:divBdr>
        </w:div>
        <w:div w:id="1090270867">
          <w:marLeft w:val="0"/>
          <w:marRight w:val="0"/>
          <w:marTop w:val="0"/>
          <w:marBottom w:val="0"/>
          <w:divBdr>
            <w:top w:val="none" w:sz="0" w:space="0" w:color="auto"/>
            <w:left w:val="none" w:sz="0" w:space="0" w:color="auto"/>
            <w:bottom w:val="none" w:sz="0" w:space="0" w:color="auto"/>
            <w:right w:val="none" w:sz="0" w:space="0" w:color="auto"/>
          </w:divBdr>
        </w:div>
        <w:div w:id="790173617">
          <w:marLeft w:val="0"/>
          <w:marRight w:val="0"/>
          <w:marTop w:val="0"/>
          <w:marBottom w:val="0"/>
          <w:divBdr>
            <w:top w:val="none" w:sz="0" w:space="0" w:color="auto"/>
            <w:left w:val="none" w:sz="0" w:space="0" w:color="auto"/>
            <w:bottom w:val="none" w:sz="0" w:space="0" w:color="auto"/>
            <w:right w:val="none" w:sz="0" w:space="0" w:color="auto"/>
          </w:divBdr>
        </w:div>
        <w:div w:id="1632714249">
          <w:marLeft w:val="0"/>
          <w:marRight w:val="0"/>
          <w:marTop w:val="0"/>
          <w:marBottom w:val="0"/>
          <w:divBdr>
            <w:top w:val="none" w:sz="0" w:space="0" w:color="auto"/>
            <w:left w:val="none" w:sz="0" w:space="0" w:color="auto"/>
            <w:bottom w:val="none" w:sz="0" w:space="0" w:color="auto"/>
            <w:right w:val="none" w:sz="0" w:space="0" w:color="auto"/>
          </w:divBdr>
        </w:div>
        <w:div w:id="2040473673">
          <w:marLeft w:val="0"/>
          <w:marRight w:val="0"/>
          <w:marTop w:val="0"/>
          <w:marBottom w:val="0"/>
          <w:divBdr>
            <w:top w:val="none" w:sz="0" w:space="0" w:color="auto"/>
            <w:left w:val="none" w:sz="0" w:space="0" w:color="auto"/>
            <w:bottom w:val="none" w:sz="0" w:space="0" w:color="auto"/>
            <w:right w:val="none" w:sz="0" w:space="0" w:color="auto"/>
          </w:divBdr>
        </w:div>
      </w:divsChild>
    </w:div>
    <w:div w:id="470908835">
      <w:bodyDiv w:val="1"/>
      <w:marLeft w:val="0"/>
      <w:marRight w:val="0"/>
      <w:marTop w:val="0"/>
      <w:marBottom w:val="0"/>
      <w:divBdr>
        <w:top w:val="none" w:sz="0" w:space="0" w:color="auto"/>
        <w:left w:val="none" w:sz="0" w:space="0" w:color="auto"/>
        <w:bottom w:val="none" w:sz="0" w:space="0" w:color="auto"/>
        <w:right w:val="none" w:sz="0" w:space="0" w:color="auto"/>
      </w:divBdr>
      <w:divsChild>
        <w:div w:id="23867240">
          <w:marLeft w:val="0"/>
          <w:marRight w:val="0"/>
          <w:marTop w:val="0"/>
          <w:marBottom w:val="0"/>
          <w:divBdr>
            <w:top w:val="none" w:sz="0" w:space="0" w:color="auto"/>
            <w:left w:val="none" w:sz="0" w:space="0" w:color="auto"/>
            <w:bottom w:val="none" w:sz="0" w:space="0" w:color="auto"/>
            <w:right w:val="none" w:sz="0" w:space="0" w:color="auto"/>
          </w:divBdr>
        </w:div>
        <w:div w:id="955526951">
          <w:marLeft w:val="0"/>
          <w:marRight w:val="0"/>
          <w:marTop w:val="0"/>
          <w:marBottom w:val="0"/>
          <w:divBdr>
            <w:top w:val="none" w:sz="0" w:space="0" w:color="auto"/>
            <w:left w:val="none" w:sz="0" w:space="0" w:color="auto"/>
            <w:bottom w:val="none" w:sz="0" w:space="0" w:color="auto"/>
            <w:right w:val="none" w:sz="0" w:space="0" w:color="auto"/>
          </w:divBdr>
        </w:div>
        <w:div w:id="168296808">
          <w:marLeft w:val="0"/>
          <w:marRight w:val="0"/>
          <w:marTop w:val="0"/>
          <w:marBottom w:val="0"/>
          <w:divBdr>
            <w:top w:val="none" w:sz="0" w:space="0" w:color="auto"/>
            <w:left w:val="none" w:sz="0" w:space="0" w:color="auto"/>
            <w:bottom w:val="none" w:sz="0" w:space="0" w:color="auto"/>
            <w:right w:val="none" w:sz="0" w:space="0" w:color="auto"/>
          </w:divBdr>
        </w:div>
        <w:div w:id="1820533372">
          <w:marLeft w:val="0"/>
          <w:marRight w:val="0"/>
          <w:marTop w:val="0"/>
          <w:marBottom w:val="0"/>
          <w:divBdr>
            <w:top w:val="none" w:sz="0" w:space="0" w:color="auto"/>
            <w:left w:val="none" w:sz="0" w:space="0" w:color="auto"/>
            <w:bottom w:val="none" w:sz="0" w:space="0" w:color="auto"/>
            <w:right w:val="none" w:sz="0" w:space="0" w:color="auto"/>
          </w:divBdr>
        </w:div>
        <w:div w:id="230772432">
          <w:marLeft w:val="0"/>
          <w:marRight w:val="0"/>
          <w:marTop w:val="0"/>
          <w:marBottom w:val="0"/>
          <w:divBdr>
            <w:top w:val="none" w:sz="0" w:space="0" w:color="auto"/>
            <w:left w:val="none" w:sz="0" w:space="0" w:color="auto"/>
            <w:bottom w:val="none" w:sz="0" w:space="0" w:color="auto"/>
            <w:right w:val="none" w:sz="0" w:space="0" w:color="auto"/>
          </w:divBdr>
        </w:div>
        <w:div w:id="751705416">
          <w:marLeft w:val="0"/>
          <w:marRight w:val="0"/>
          <w:marTop w:val="0"/>
          <w:marBottom w:val="0"/>
          <w:divBdr>
            <w:top w:val="none" w:sz="0" w:space="0" w:color="auto"/>
            <w:left w:val="none" w:sz="0" w:space="0" w:color="auto"/>
            <w:bottom w:val="none" w:sz="0" w:space="0" w:color="auto"/>
            <w:right w:val="none" w:sz="0" w:space="0" w:color="auto"/>
          </w:divBdr>
        </w:div>
        <w:div w:id="1424110931">
          <w:marLeft w:val="0"/>
          <w:marRight w:val="0"/>
          <w:marTop w:val="0"/>
          <w:marBottom w:val="0"/>
          <w:divBdr>
            <w:top w:val="none" w:sz="0" w:space="0" w:color="auto"/>
            <w:left w:val="none" w:sz="0" w:space="0" w:color="auto"/>
            <w:bottom w:val="none" w:sz="0" w:space="0" w:color="auto"/>
            <w:right w:val="none" w:sz="0" w:space="0" w:color="auto"/>
          </w:divBdr>
        </w:div>
        <w:div w:id="1415668742">
          <w:marLeft w:val="0"/>
          <w:marRight w:val="0"/>
          <w:marTop w:val="0"/>
          <w:marBottom w:val="0"/>
          <w:divBdr>
            <w:top w:val="none" w:sz="0" w:space="0" w:color="auto"/>
            <w:left w:val="none" w:sz="0" w:space="0" w:color="auto"/>
            <w:bottom w:val="none" w:sz="0" w:space="0" w:color="auto"/>
            <w:right w:val="none" w:sz="0" w:space="0" w:color="auto"/>
          </w:divBdr>
        </w:div>
        <w:div w:id="1859197262">
          <w:marLeft w:val="0"/>
          <w:marRight w:val="0"/>
          <w:marTop w:val="0"/>
          <w:marBottom w:val="0"/>
          <w:divBdr>
            <w:top w:val="none" w:sz="0" w:space="0" w:color="auto"/>
            <w:left w:val="none" w:sz="0" w:space="0" w:color="auto"/>
            <w:bottom w:val="none" w:sz="0" w:space="0" w:color="auto"/>
            <w:right w:val="none" w:sz="0" w:space="0" w:color="auto"/>
          </w:divBdr>
        </w:div>
        <w:div w:id="1552229905">
          <w:marLeft w:val="0"/>
          <w:marRight w:val="0"/>
          <w:marTop w:val="0"/>
          <w:marBottom w:val="0"/>
          <w:divBdr>
            <w:top w:val="none" w:sz="0" w:space="0" w:color="auto"/>
            <w:left w:val="none" w:sz="0" w:space="0" w:color="auto"/>
            <w:bottom w:val="none" w:sz="0" w:space="0" w:color="auto"/>
            <w:right w:val="none" w:sz="0" w:space="0" w:color="auto"/>
          </w:divBdr>
        </w:div>
        <w:div w:id="1746104213">
          <w:marLeft w:val="0"/>
          <w:marRight w:val="0"/>
          <w:marTop w:val="0"/>
          <w:marBottom w:val="0"/>
          <w:divBdr>
            <w:top w:val="none" w:sz="0" w:space="0" w:color="auto"/>
            <w:left w:val="none" w:sz="0" w:space="0" w:color="auto"/>
            <w:bottom w:val="none" w:sz="0" w:space="0" w:color="auto"/>
            <w:right w:val="none" w:sz="0" w:space="0" w:color="auto"/>
          </w:divBdr>
        </w:div>
        <w:div w:id="1088578060">
          <w:marLeft w:val="0"/>
          <w:marRight w:val="0"/>
          <w:marTop w:val="0"/>
          <w:marBottom w:val="0"/>
          <w:divBdr>
            <w:top w:val="none" w:sz="0" w:space="0" w:color="auto"/>
            <w:left w:val="none" w:sz="0" w:space="0" w:color="auto"/>
            <w:bottom w:val="none" w:sz="0" w:space="0" w:color="auto"/>
            <w:right w:val="none" w:sz="0" w:space="0" w:color="auto"/>
          </w:divBdr>
        </w:div>
        <w:div w:id="2044816999">
          <w:marLeft w:val="0"/>
          <w:marRight w:val="0"/>
          <w:marTop w:val="0"/>
          <w:marBottom w:val="0"/>
          <w:divBdr>
            <w:top w:val="none" w:sz="0" w:space="0" w:color="auto"/>
            <w:left w:val="none" w:sz="0" w:space="0" w:color="auto"/>
            <w:bottom w:val="none" w:sz="0" w:space="0" w:color="auto"/>
            <w:right w:val="none" w:sz="0" w:space="0" w:color="auto"/>
          </w:divBdr>
        </w:div>
      </w:divsChild>
    </w:div>
    <w:div w:id="489756430">
      <w:bodyDiv w:val="1"/>
      <w:marLeft w:val="0"/>
      <w:marRight w:val="0"/>
      <w:marTop w:val="0"/>
      <w:marBottom w:val="0"/>
      <w:divBdr>
        <w:top w:val="none" w:sz="0" w:space="0" w:color="auto"/>
        <w:left w:val="none" w:sz="0" w:space="0" w:color="auto"/>
        <w:bottom w:val="none" w:sz="0" w:space="0" w:color="auto"/>
        <w:right w:val="none" w:sz="0" w:space="0" w:color="auto"/>
      </w:divBdr>
      <w:divsChild>
        <w:div w:id="1566991061">
          <w:marLeft w:val="0"/>
          <w:marRight w:val="0"/>
          <w:marTop w:val="0"/>
          <w:marBottom w:val="0"/>
          <w:divBdr>
            <w:top w:val="none" w:sz="0" w:space="0" w:color="auto"/>
            <w:left w:val="none" w:sz="0" w:space="0" w:color="auto"/>
            <w:bottom w:val="none" w:sz="0" w:space="0" w:color="auto"/>
            <w:right w:val="none" w:sz="0" w:space="0" w:color="auto"/>
          </w:divBdr>
        </w:div>
        <w:div w:id="578633979">
          <w:marLeft w:val="0"/>
          <w:marRight w:val="0"/>
          <w:marTop w:val="0"/>
          <w:marBottom w:val="0"/>
          <w:divBdr>
            <w:top w:val="none" w:sz="0" w:space="0" w:color="auto"/>
            <w:left w:val="none" w:sz="0" w:space="0" w:color="auto"/>
            <w:bottom w:val="none" w:sz="0" w:space="0" w:color="auto"/>
            <w:right w:val="none" w:sz="0" w:space="0" w:color="auto"/>
          </w:divBdr>
        </w:div>
        <w:div w:id="2110538097">
          <w:marLeft w:val="0"/>
          <w:marRight w:val="0"/>
          <w:marTop w:val="0"/>
          <w:marBottom w:val="0"/>
          <w:divBdr>
            <w:top w:val="none" w:sz="0" w:space="0" w:color="auto"/>
            <w:left w:val="none" w:sz="0" w:space="0" w:color="auto"/>
            <w:bottom w:val="none" w:sz="0" w:space="0" w:color="auto"/>
            <w:right w:val="none" w:sz="0" w:space="0" w:color="auto"/>
          </w:divBdr>
        </w:div>
        <w:div w:id="960569741">
          <w:marLeft w:val="0"/>
          <w:marRight w:val="0"/>
          <w:marTop w:val="0"/>
          <w:marBottom w:val="0"/>
          <w:divBdr>
            <w:top w:val="none" w:sz="0" w:space="0" w:color="auto"/>
            <w:left w:val="none" w:sz="0" w:space="0" w:color="auto"/>
            <w:bottom w:val="none" w:sz="0" w:space="0" w:color="auto"/>
            <w:right w:val="none" w:sz="0" w:space="0" w:color="auto"/>
          </w:divBdr>
        </w:div>
      </w:divsChild>
    </w:div>
    <w:div w:id="874077228">
      <w:bodyDiv w:val="1"/>
      <w:marLeft w:val="0"/>
      <w:marRight w:val="0"/>
      <w:marTop w:val="0"/>
      <w:marBottom w:val="0"/>
      <w:divBdr>
        <w:top w:val="none" w:sz="0" w:space="0" w:color="auto"/>
        <w:left w:val="none" w:sz="0" w:space="0" w:color="auto"/>
        <w:bottom w:val="none" w:sz="0" w:space="0" w:color="auto"/>
        <w:right w:val="none" w:sz="0" w:space="0" w:color="auto"/>
      </w:divBdr>
      <w:divsChild>
        <w:div w:id="14888562">
          <w:marLeft w:val="0"/>
          <w:marRight w:val="0"/>
          <w:marTop w:val="0"/>
          <w:marBottom w:val="0"/>
          <w:divBdr>
            <w:top w:val="none" w:sz="0" w:space="0" w:color="auto"/>
            <w:left w:val="none" w:sz="0" w:space="0" w:color="auto"/>
            <w:bottom w:val="none" w:sz="0" w:space="0" w:color="auto"/>
            <w:right w:val="none" w:sz="0" w:space="0" w:color="auto"/>
          </w:divBdr>
        </w:div>
        <w:div w:id="1402559988">
          <w:marLeft w:val="0"/>
          <w:marRight w:val="0"/>
          <w:marTop w:val="0"/>
          <w:marBottom w:val="0"/>
          <w:divBdr>
            <w:top w:val="none" w:sz="0" w:space="0" w:color="auto"/>
            <w:left w:val="none" w:sz="0" w:space="0" w:color="auto"/>
            <w:bottom w:val="none" w:sz="0" w:space="0" w:color="auto"/>
            <w:right w:val="none" w:sz="0" w:space="0" w:color="auto"/>
          </w:divBdr>
        </w:div>
        <w:div w:id="2122533581">
          <w:marLeft w:val="0"/>
          <w:marRight w:val="0"/>
          <w:marTop w:val="0"/>
          <w:marBottom w:val="0"/>
          <w:divBdr>
            <w:top w:val="none" w:sz="0" w:space="0" w:color="auto"/>
            <w:left w:val="none" w:sz="0" w:space="0" w:color="auto"/>
            <w:bottom w:val="none" w:sz="0" w:space="0" w:color="auto"/>
            <w:right w:val="none" w:sz="0" w:space="0" w:color="auto"/>
          </w:divBdr>
        </w:div>
        <w:div w:id="633559164">
          <w:marLeft w:val="0"/>
          <w:marRight w:val="0"/>
          <w:marTop w:val="0"/>
          <w:marBottom w:val="0"/>
          <w:divBdr>
            <w:top w:val="none" w:sz="0" w:space="0" w:color="auto"/>
            <w:left w:val="none" w:sz="0" w:space="0" w:color="auto"/>
            <w:bottom w:val="none" w:sz="0" w:space="0" w:color="auto"/>
            <w:right w:val="none" w:sz="0" w:space="0" w:color="auto"/>
          </w:divBdr>
        </w:div>
        <w:div w:id="751506291">
          <w:marLeft w:val="0"/>
          <w:marRight w:val="0"/>
          <w:marTop w:val="0"/>
          <w:marBottom w:val="0"/>
          <w:divBdr>
            <w:top w:val="none" w:sz="0" w:space="0" w:color="auto"/>
            <w:left w:val="none" w:sz="0" w:space="0" w:color="auto"/>
            <w:bottom w:val="none" w:sz="0" w:space="0" w:color="auto"/>
            <w:right w:val="none" w:sz="0" w:space="0" w:color="auto"/>
          </w:divBdr>
        </w:div>
        <w:div w:id="1016230732">
          <w:marLeft w:val="0"/>
          <w:marRight w:val="0"/>
          <w:marTop w:val="0"/>
          <w:marBottom w:val="0"/>
          <w:divBdr>
            <w:top w:val="none" w:sz="0" w:space="0" w:color="auto"/>
            <w:left w:val="none" w:sz="0" w:space="0" w:color="auto"/>
            <w:bottom w:val="none" w:sz="0" w:space="0" w:color="auto"/>
            <w:right w:val="none" w:sz="0" w:space="0" w:color="auto"/>
          </w:divBdr>
        </w:div>
        <w:div w:id="1129737375">
          <w:marLeft w:val="0"/>
          <w:marRight w:val="0"/>
          <w:marTop w:val="0"/>
          <w:marBottom w:val="0"/>
          <w:divBdr>
            <w:top w:val="none" w:sz="0" w:space="0" w:color="auto"/>
            <w:left w:val="none" w:sz="0" w:space="0" w:color="auto"/>
            <w:bottom w:val="none" w:sz="0" w:space="0" w:color="auto"/>
            <w:right w:val="none" w:sz="0" w:space="0" w:color="auto"/>
          </w:divBdr>
        </w:div>
        <w:div w:id="1220676132">
          <w:marLeft w:val="0"/>
          <w:marRight w:val="0"/>
          <w:marTop w:val="0"/>
          <w:marBottom w:val="0"/>
          <w:divBdr>
            <w:top w:val="none" w:sz="0" w:space="0" w:color="auto"/>
            <w:left w:val="none" w:sz="0" w:space="0" w:color="auto"/>
            <w:bottom w:val="none" w:sz="0" w:space="0" w:color="auto"/>
            <w:right w:val="none" w:sz="0" w:space="0" w:color="auto"/>
          </w:divBdr>
        </w:div>
        <w:div w:id="19623935">
          <w:marLeft w:val="0"/>
          <w:marRight w:val="0"/>
          <w:marTop w:val="0"/>
          <w:marBottom w:val="0"/>
          <w:divBdr>
            <w:top w:val="none" w:sz="0" w:space="0" w:color="auto"/>
            <w:left w:val="none" w:sz="0" w:space="0" w:color="auto"/>
            <w:bottom w:val="none" w:sz="0" w:space="0" w:color="auto"/>
            <w:right w:val="none" w:sz="0" w:space="0" w:color="auto"/>
          </w:divBdr>
        </w:div>
      </w:divsChild>
    </w:div>
    <w:div w:id="94996719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24">
          <w:marLeft w:val="0"/>
          <w:marRight w:val="0"/>
          <w:marTop w:val="0"/>
          <w:marBottom w:val="0"/>
          <w:divBdr>
            <w:top w:val="none" w:sz="0" w:space="0" w:color="auto"/>
            <w:left w:val="none" w:sz="0" w:space="0" w:color="auto"/>
            <w:bottom w:val="none" w:sz="0" w:space="0" w:color="auto"/>
            <w:right w:val="none" w:sz="0" w:space="0" w:color="auto"/>
          </w:divBdr>
        </w:div>
        <w:div w:id="1185906090">
          <w:marLeft w:val="0"/>
          <w:marRight w:val="0"/>
          <w:marTop w:val="0"/>
          <w:marBottom w:val="0"/>
          <w:divBdr>
            <w:top w:val="none" w:sz="0" w:space="0" w:color="auto"/>
            <w:left w:val="none" w:sz="0" w:space="0" w:color="auto"/>
            <w:bottom w:val="none" w:sz="0" w:space="0" w:color="auto"/>
            <w:right w:val="none" w:sz="0" w:space="0" w:color="auto"/>
          </w:divBdr>
        </w:div>
        <w:div w:id="248971833">
          <w:marLeft w:val="0"/>
          <w:marRight w:val="0"/>
          <w:marTop w:val="0"/>
          <w:marBottom w:val="0"/>
          <w:divBdr>
            <w:top w:val="none" w:sz="0" w:space="0" w:color="auto"/>
            <w:left w:val="none" w:sz="0" w:space="0" w:color="auto"/>
            <w:bottom w:val="none" w:sz="0" w:space="0" w:color="auto"/>
            <w:right w:val="none" w:sz="0" w:space="0" w:color="auto"/>
          </w:divBdr>
        </w:div>
        <w:div w:id="1137455261">
          <w:marLeft w:val="0"/>
          <w:marRight w:val="0"/>
          <w:marTop w:val="0"/>
          <w:marBottom w:val="0"/>
          <w:divBdr>
            <w:top w:val="none" w:sz="0" w:space="0" w:color="auto"/>
            <w:left w:val="none" w:sz="0" w:space="0" w:color="auto"/>
            <w:bottom w:val="none" w:sz="0" w:space="0" w:color="auto"/>
            <w:right w:val="none" w:sz="0" w:space="0" w:color="auto"/>
          </w:divBdr>
        </w:div>
        <w:div w:id="247007252">
          <w:marLeft w:val="0"/>
          <w:marRight w:val="0"/>
          <w:marTop w:val="0"/>
          <w:marBottom w:val="0"/>
          <w:divBdr>
            <w:top w:val="none" w:sz="0" w:space="0" w:color="auto"/>
            <w:left w:val="none" w:sz="0" w:space="0" w:color="auto"/>
            <w:bottom w:val="none" w:sz="0" w:space="0" w:color="auto"/>
            <w:right w:val="none" w:sz="0" w:space="0" w:color="auto"/>
          </w:divBdr>
        </w:div>
        <w:div w:id="1770078038">
          <w:marLeft w:val="0"/>
          <w:marRight w:val="0"/>
          <w:marTop w:val="0"/>
          <w:marBottom w:val="0"/>
          <w:divBdr>
            <w:top w:val="none" w:sz="0" w:space="0" w:color="auto"/>
            <w:left w:val="none" w:sz="0" w:space="0" w:color="auto"/>
            <w:bottom w:val="none" w:sz="0" w:space="0" w:color="auto"/>
            <w:right w:val="none" w:sz="0" w:space="0" w:color="auto"/>
          </w:divBdr>
        </w:div>
        <w:div w:id="1617105657">
          <w:marLeft w:val="0"/>
          <w:marRight w:val="0"/>
          <w:marTop w:val="0"/>
          <w:marBottom w:val="0"/>
          <w:divBdr>
            <w:top w:val="none" w:sz="0" w:space="0" w:color="auto"/>
            <w:left w:val="none" w:sz="0" w:space="0" w:color="auto"/>
            <w:bottom w:val="none" w:sz="0" w:space="0" w:color="auto"/>
            <w:right w:val="none" w:sz="0" w:space="0" w:color="auto"/>
          </w:divBdr>
        </w:div>
        <w:div w:id="1698771325">
          <w:marLeft w:val="0"/>
          <w:marRight w:val="0"/>
          <w:marTop w:val="0"/>
          <w:marBottom w:val="0"/>
          <w:divBdr>
            <w:top w:val="none" w:sz="0" w:space="0" w:color="auto"/>
            <w:left w:val="none" w:sz="0" w:space="0" w:color="auto"/>
            <w:bottom w:val="none" w:sz="0" w:space="0" w:color="auto"/>
            <w:right w:val="none" w:sz="0" w:space="0" w:color="auto"/>
          </w:divBdr>
        </w:div>
        <w:div w:id="554782054">
          <w:marLeft w:val="0"/>
          <w:marRight w:val="0"/>
          <w:marTop w:val="0"/>
          <w:marBottom w:val="0"/>
          <w:divBdr>
            <w:top w:val="none" w:sz="0" w:space="0" w:color="auto"/>
            <w:left w:val="none" w:sz="0" w:space="0" w:color="auto"/>
            <w:bottom w:val="none" w:sz="0" w:space="0" w:color="auto"/>
            <w:right w:val="none" w:sz="0" w:space="0" w:color="auto"/>
          </w:divBdr>
        </w:div>
        <w:div w:id="1430471620">
          <w:marLeft w:val="0"/>
          <w:marRight w:val="0"/>
          <w:marTop w:val="0"/>
          <w:marBottom w:val="0"/>
          <w:divBdr>
            <w:top w:val="none" w:sz="0" w:space="0" w:color="auto"/>
            <w:left w:val="none" w:sz="0" w:space="0" w:color="auto"/>
            <w:bottom w:val="none" w:sz="0" w:space="0" w:color="auto"/>
            <w:right w:val="none" w:sz="0" w:space="0" w:color="auto"/>
          </w:divBdr>
        </w:div>
        <w:div w:id="1620648090">
          <w:marLeft w:val="0"/>
          <w:marRight w:val="0"/>
          <w:marTop w:val="0"/>
          <w:marBottom w:val="0"/>
          <w:divBdr>
            <w:top w:val="none" w:sz="0" w:space="0" w:color="auto"/>
            <w:left w:val="none" w:sz="0" w:space="0" w:color="auto"/>
            <w:bottom w:val="none" w:sz="0" w:space="0" w:color="auto"/>
            <w:right w:val="none" w:sz="0" w:space="0" w:color="auto"/>
          </w:divBdr>
        </w:div>
        <w:div w:id="1251426170">
          <w:marLeft w:val="0"/>
          <w:marRight w:val="0"/>
          <w:marTop w:val="0"/>
          <w:marBottom w:val="0"/>
          <w:divBdr>
            <w:top w:val="none" w:sz="0" w:space="0" w:color="auto"/>
            <w:left w:val="none" w:sz="0" w:space="0" w:color="auto"/>
            <w:bottom w:val="none" w:sz="0" w:space="0" w:color="auto"/>
            <w:right w:val="none" w:sz="0" w:space="0" w:color="auto"/>
          </w:divBdr>
        </w:div>
        <w:div w:id="1357729328">
          <w:marLeft w:val="0"/>
          <w:marRight w:val="0"/>
          <w:marTop w:val="0"/>
          <w:marBottom w:val="0"/>
          <w:divBdr>
            <w:top w:val="none" w:sz="0" w:space="0" w:color="auto"/>
            <w:left w:val="none" w:sz="0" w:space="0" w:color="auto"/>
            <w:bottom w:val="none" w:sz="0" w:space="0" w:color="auto"/>
            <w:right w:val="none" w:sz="0" w:space="0" w:color="auto"/>
          </w:divBdr>
        </w:div>
      </w:divsChild>
    </w:div>
    <w:div w:id="1076244301">
      <w:bodyDiv w:val="1"/>
      <w:marLeft w:val="0"/>
      <w:marRight w:val="0"/>
      <w:marTop w:val="0"/>
      <w:marBottom w:val="0"/>
      <w:divBdr>
        <w:top w:val="none" w:sz="0" w:space="0" w:color="auto"/>
        <w:left w:val="none" w:sz="0" w:space="0" w:color="auto"/>
        <w:bottom w:val="none" w:sz="0" w:space="0" w:color="auto"/>
        <w:right w:val="none" w:sz="0" w:space="0" w:color="auto"/>
      </w:divBdr>
      <w:divsChild>
        <w:div w:id="769741706">
          <w:marLeft w:val="0"/>
          <w:marRight w:val="0"/>
          <w:marTop w:val="0"/>
          <w:marBottom w:val="0"/>
          <w:divBdr>
            <w:top w:val="none" w:sz="0" w:space="0" w:color="auto"/>
            <w:left w:val="none" w:sz="0" w:space="0" w:color="auto"/>
            <w:bottom w:val="none" w:sz="0" w:space="0" w:color="auto"/>
            <w:right w:val="none" w:sz="0" w:space="0" w:color="auto"/>
          </w:divBdr>
        </w:div>
        <w:div w:id="42368816">
          <w:marLeft w:val="0"/>
          <w:marRight w:val="0"/>
          <w:marTop w:val="0"/>
          <w:marBottom w:val="0"/>
          <w:divBdr>
            <w:top w:val="none" w:sz="0" w:space="0" w:color="auto"/>
            <w:left w:val="none" w:sz="0" w:space="0" w:color="auto"/>
            <w:bottom w:val="none" w:sz="0" w:space="0" w:color="auto"/>
            <w:right w:val="none" w:sz="0" w:space="0" w:color="auto"/>
          </w:divBdr>
        </w:div>
        <w:div w:id="2014840962">
          <w:marLeft w:val="0"/>
          <w:marRight w:val="0"/>
          <w:marTop w:val="0"/>
          <w:marBottom w:val="0"/>
          <w:divBdr>
            <w:top w:val="none" w:sz="0" w:space="0" w:color="auto"/>
            <w:left w:val="none" w:sz="0" w:space="0" w:color="auto"/>
            <w:bottom w:val="none" w:sz="0" w:space="0" w:color="auto"/>
            <w:right w:val="none" w:sz="0" w:space="0" w:color="auto"/>
          </w:divBdr>
        </w:div>
        <w:div w:id="1782414148">
          <w:marLeft w:val="0"/>
          <w:marRight w:val="0"/>
          <w:marTop w:val="0"/>
          <w:marBottom w:val="0"/>
          <w:divBdr>
            <w:top w:val="none" w:sz="0" w:space="0" w:color="auto"/>
            <w:left w:val="none" w:sz="0" w:space="0" w:color="auto"/>
            <w:bottom w:val="none" w:sz="0" w:space="0" w:color="auto"/>
            <w:right w:val="none" w:sz="0" w:space="0" w:color="auto"/>
          </w:divBdr>
        </w:div>
        <w:div w:id="141628376">
          <w:marLeft w:val="0"/>
          <w:marRight w:val="0"/>
          <w:marTop w:val="0"/>
          <w:marBottom w:val="0"/>
          <w:divBdr>
            <w:top w:val="none" w:sz="0" w:space="0" w:color="auto"/>
            <w:left w:val="none" w:sz="0" w:space="0" w:color="auto"/>
            <w:bottom w:val="none" w:sz="0" w:space="0" w:color="auto"/>
            <w:right w:val="none" w:sz="0" w:space="0" w:color="auto"/>
          </w:divBdr>
        </w:div>
        <w:div w:id="1591960517">
          <w:marLeft w:val="0"/>
          <w:marRight w:val="0"/>
          <w:marTop w:val="0"/>
          <w:marBottom w:val="0"/>
          <w:divBdr>
            <w:top w:val="none" w:sz="0" w:space="0" w:color="auto"/>
            <w:left w:val="none" w:sz="0" w:space="0" w:color="auto"/>
            <w:bottom w:val="none" w:sz="0" w:space="0" w:color="auto"/>
            <w:right w:val="none" w:sz="0" w:space="0" w:color="auto"/>
          </w:divBdr>
        </w:div>
        <w:div w:id="777677505">
          <w:marLeft w:val="0"/>
          <w:marRight w:val="0"/>
          <w:marTop w:val="0"/>
          <w:marBottom w:val="0"/>
          <w:divBdr>
            <w:top w:val="none" w:sz="0" w:space="0" w:color="auto"/>
            <w:left w:val="none" w:sz="0" w:space="0" w:color="auto"/>
            <w:bottom w:val="none" w:sz="0" w:space="0" w:color="auto"/>
            <w:right w:val="none" w:sz="0" w:space="0" w:color="auto"/>
          </w:divBdr>
        </w:div>
        <w:div w:id="565577009">
          <w:marLeft w:val="0"/>
          <w:marRight w:val="0"/>
          <w:marTop w:val="0"/>
          <w:marBottom w:val="0"/>
          <w:divBdr>
            <w:top w:val="none" w:sz="0" w:space="0" w:color="auto"/>
            <w:left w:val="none" w:sz="0" w:space="0" w:color="auto"/>
            <w:bottom w:val="none" w:sz="0" w:space="0" w:color="auto"/>
            <w:right w:val="none" w:sz="0" w:space="0" w:color="auto"/>
          </w:divBdr>
        </w:div>
        <w:div w:id="544759154">
          <w:marLeft w:val="0"/>
          <w:marRight w:val="0"/>
          <w:marTop w:val="0"/>
          <w:marBottom w:val="0"/>
          <w:divBdr>
            <w:top w:val="none" w:sz="0" w:space="0" w:color="auto"/>
            <w:left w:val="none" w:sz="0" w:space="0" w:color="auto"/>
            <w:bottom w:val="none" w:sz="0" w:space="0" w:color="auto"/>
            <w:right w:val="none" w:sz="0" w:space="0" w:color="auto"/>
          </w:divBdr>
        </w:div>
        <w:div w:id="2074963607">
          <w:marLeft w:val="0"/>
          <w:marRight w:val="0"/>
          <w:marTop w:val="0"/>
          <w:marBottom w:val="0"/>
          <w:divBdr>
            <w:top w:val="none" w:sz="0" w:space="0" w:color="auto"/>
            <w:left w:val="none" w:sz="0" w:space="0" w:color="auto"/>
            <w:bottom w:val="none" w:sz="0" w:space="0" w:color="auto"/>
            <w:right w:val="none" w:sz="0" w:space="0" w:color="auto"/>
          </w:divBdr>
        </w:div>
        <w:div w:id="881598328">
          <w:marLeft w:val="0"/>
          <w:marRight w:val="0"/>
          <w:marTop w:val="0"/>
          <w:marBottom w:val="0"/>
          <w:divBdr>
            <w:top w:val="none" w:sz="0" w:space="0" w:color="auto"/>
            <w:left w:val="none" w:sz="0" w:space="0" w:color="auto"/>
            <w:bottom w:val="none" w:sz="0" w:space="0" w:color="auto"/>
            <w:right w:val="none" w:sz="0" w:space="0" w:color="auto"/>
          </w:divBdr>
        </w:div>
        <w:div w:id="1279097033">
          <w:marLeft w:val="0"/>
          <w:marRight w:val="0"/>
          <w:marTop w:val="0"/>
          <w:marBottom w:val="0"/>
          <w:divBdr>
            <w:top w:val="none" w:sz="0" w:space="0" w:color="auto"/>
            <w:left w:val="none" w:sz="0" w:space="0" w:color="auto"/>
            <w:bottom w:val="none" w:sz="0" w:space="0" w:color="auto"/>
            <w:right w:val="none" w:sz="0" w:space="0" w:color="auto"/>
          </w:divBdr>
        </w:div>
        <w:div w:id="1713572912">
          <w:marLeft w:val="0"/>
          <w:marRight w:val="0"/>
          <w:marTop w:val="0"/>
          <w:marBottom w:val="0"/>
          <w:divBdr>
            <w:top w:val="none" w:sz="0" w:space="0" w:color="auto"/>
            <w:left w:val="none" w:sz="0" w:space="0" w:color="auto"/>
            <w:bottom w:val="none" w:sz="0" w:space="0" w:color="auto"/>
            <w:right w:val="none" w:sz="0" w:space="0" w:color="auto"/>
          </w:divBdr>
        </w:div>
        <w:div w:id="622156628">
          <w:marLeft w:val="0"/>
          <w:marRight w:val="0"/>
          <w:marTop w:val="0"/>
          <w:marBottom w:val="0"/>
          <w:divBdr>
            <w:top w:val="none" w:sz="0" w:space="0" w:color="auto"/>
            <w:left w:val="none" w:sz="0" w:space="0" w:color="auto"/>
            <w:bottom w:val="none" w:sz="0" w:space="0" w:color="auto"/>
            <w:right w:val="none" w:sz="0" w:space="0" w:color="auto"/>
          </w:divBdr>
        </w:div>
        <w:div w:id="1039403801">
          <w:marLeft w:val="0"/>
          <w:marRight w:val="0"/>
          <w:marTop w:val="0"/>
          <w:marBottom w:val="0"/>
          <w:divBdr>
            <w:top w:val="none" w:sz="0" w:space="0" w:color="auto"/>
            <w:left w:val="none" w:sz="0" w:space="0" w:color="auto"/>
            <w:bottom w:val="none" w:sz="0" w:space="0" w:color="auto"/>
            <w:right w:val="none" w:sz="0" w:space="0" w:color="auto"/>
          </w:divBdr>
        </w:div>
        <w:div w:id="1322200195">
          <w:marLeft w:val="0"/>
          <w:marRight w:val="0"/>
          <w:marTop w:val="0"/>
          <w:marBottom w:val="0"/>
          <w:divBdr>
            <w:top w:val="none" w:sz="0" w:space="0" w:color="auto"/>
            <w:left w:val="none" w:sz="0" w:space="0" w:color="auto"/>
            <w:bottom w:val="none" w:sz="0" w:space="0" w:color="auto"/>
            <w:right w:val="none" w:sz="0" w:space="0" w:color="auto"/>
          </w:divBdr>
        </w:div>
        <w:div w:id="694237486">
          <w:marLeft w:val="0"/>
          <w:marRight w:val="0"/>
          <w:marTop w:val="0"/>
          <w:marBottom w:val="0"/>
          <w:divBdr>
            <w:top w:val="none" w:sz="0" w:space="0" w:color="auto"/>
            <w:left w:val="none" w:sz="0" w:space="0" w:color="auto"/>
            <w:bottom w:val="none" w:sz="0" w:space="0" w:color="auto"/>
            <w:right w:val="none" w:sz="0" w:space="0" w:color="auto"/>
          </w:divBdr>
        </w:div>
      </w:divsChild>
    </w:div>
    <w:div w:id="1157916850">
      <w:bodyDiv w:val="1"/>
      <w:marLeft w:val="0"/>
      <w:marRight w:val="0"/>
      <w:marTop w:val="0"/>
      <w:marBottom w:val="0"/>
      <w:divBdr>
        <w:top w:val="none" w:sz="0" w:space="0" w:color="auto"/>
        <w:left w:val="none" w:sz="0" w:space="0" w:color="auto"/>
        <w:bottom w:val="none" w:sz="0" w:space="0" w:color="auto"/>
        <w:right w:val="none" w:sz="0" w:space="0" w:color="auto"/>
      </w:divBdr>
      <w:divsChild>
        <w:div w:id="1256211970">
          <w:marLeft w:val="0"/>
          <w:marRight w:val="0"/>
          <w:marTop w:val="0"/>
          <w:marBottom w:val="0"/>
          <w:divBdr>
            <w:top w:val="none" w:sz="0" w:space="0" w:color="auto"/>
            <w:left w:val="none" w:sz="0" w:space="0" w:color="auto"/>
            <w:bottom w:val="none" w:sz="0" w:space="0" w:color="auto"/>
            <w:right w:val="none" w:sz="0" w:space="0" w:color="auto"/>
          </w:divBdr>
        </w:div>
        <w:div w:id="1790272139">
          <w:marLeft w:val="0"/>
          <w:marRight w:val="0"/>
          <w:marTop w:val="0"/>
          <w:marBottom w:val="0"/>
          <w:divBdr>
            <w:top w:val="none" w:sz="0" w:space="0" w:color="auto"/>
            <w:left w:val="none" w:sz="0" w:space="0" w:color="auto"/>
            <w:bottom w:val="none" w:sz="0" w:space="0" w:color="auto"/>
            <w:right w:val="none" w:sz="0" w:space="0" w:color="auto"/>
          </w:divBdr>
        </w:div>
        <w:div w:id="261229543">
          <w:marLeft w:val="0"/>
          <w:marRight w:val="0"/>
          <w:marTop w:val="0"/>
          <w:marBottom w:val="0"/>
          <w:divBdr>
            <w:top w:val="none" w:sz="0" w:space="0" w:color="auto"/>
            <w:left w:val="none" w:sz="0" w:space="0" w:color="auto"/>
            <w:bottom w:val="none" w:sz="0" w:space="0" w:color="auto"/>
            <w:right w:val="none" w:sz="0" w:space="0" w:color="auto"/>
          </w:divBdr>
        </w:div>
        <w:div w:id="750278416">
          <w:marLeft w:val="0"/>
          <w:marRight w:val="0"/>
          <w:marTop w:val="0"/>
          <w:marBottom w:val="0"/>
          <w:divBdr>
            <w:top w:val="none" w:sz="0" w:space="0" w:color="auto"/>
            <w:left w:val="none" w:sz="0" w:space="0" w:color="auto"/>
            <w:bottom w:val="none" w:sz="0" w:space="0" w:color="auto"/>
            <w:right w:val="none" w:sz="0" w:space="0" w:color="auto"/>
          </w:divBdr>
        </w:div>
        <w:div w:id="513957163">
          <w:marLeft w:val="0"/>
          <w:marRight w:val="0"/>
          <w:marTop w:val="0"/>
          <w:marBottom w:val="0"/>
          <w:divBdr>
            <w:top w:val="none" w:sz="0" w:space="0" w:color="auto"/>
            <w:left w:val="none" w:sz="0" w:space="0" w:color="auto"/>
            <w:bottom w:val="none" w:sz="0" w:space="0" w:color="auto"/>
            <w:right w:val="none" w:sz="0" w:space="0" w:color="auto"/>
          </w:divBdr>
        </w:div>
        <w:div w:id="1630625996">
          <w:marLeft w:val="0"/>
          <w:marRight w:val="0"/>
          <w:marTop w:val="0"/>
          <w:marBottom w:val="0"/>
          <w:divBdr>
            <w:top w:val="none" w:sz="0" w:space="0" w:color="auto"/>
            <w:left w:val="none" w:sz="0" w:space="0" w:color="auto"/>
            <w:bottom w:val="none" w:sz="0" w:space="0" w:color="auto"/>
            <w:right w:val="none" w:sz="0" w:space="0" w:color="auto"/>
          </w:divBdr>
        </w:div>
        <w:div w:id="591166437">
          <w:marLeft w:val="0"/>
          <w:marRight w:val="0"/>
          <w:marTop w:val="0"/>
          <w:marBottom w:val="0"/>
          <w:divBdr>
            <w:top w:val="none" w:sz="0" w:space="0" w:color="auto"/>
            <w:left w:val="none" w:sz="0" w:space="0" w:color="auto"/>
            <w:bottom w:val="none" w:sz="0" w:space="0" w:color="auto"/>
            <w:right w:val="none" w:sz="0" w:space="0" w:color="auto"/>
          </w:divBdr>
        </w:div>
        <w:div w:id="1040471634">
          <w:marLeft w:val="0"/>
          <w:marRight w:val="0"/>
          <w:marTop w:val="0"/>
          <w:marBottom w:val="0"/>
          <w:divBdr>
            <w:top w:val="none" w:sz="0" w:space="0" w:color="auto"/>
            <w:left w:val="none" w:sz="0" w:space="0" w:color="auto"/>
            <w:bottom w:val="none" w:sz="0" w:space="0" w:color="auto"/>
            <w:right w:val="none" w:sz="0" w:space="0" w:color="auto"/>
          </w:divBdr>
        </w:div>
        <w:div w:id="698166597">
          <w:marLeft w:val="0"/>
          <w:marRight w:val="0"/>
          <w:marTop w:val="0"/>
          <w:marBottom w:val="0"/>
          <w:divBdr>
            <w:top w:val="none" w:sz="0" w:space="0" w:color="auto"/>
            <w:left w:val="none" w:sz="0" w:space="0" w:color="auto"/>
            <w:bottom w:val="none" w:sz="0" w:space="0" w:color="auto"/>
            <w:right w:val="none" w:sz="0" w:space="0" w:color="auto"/>
          </w:divBdr>
        </w:div>
        <w:div w:id="1352951136">
          <w:marLeft w:val="0"/>
          <w:marRight w:val="0"/>
          <w:marTop w:val="0"/>
          <w:marBottom w:val="0"/>
          <w:divBdr>
            <w:top w:val="none" w:sz="0" w:space="0" w:color="auto"/>
            <w:left w:val="none" w:sz="0" w:space="0" w:color="auto"/>
            <w:bottom w:val="none" w:sz="0" w:space="0" w:color="auto"/>
            <w:right w:val="none" w:sz="0" w:space="0" w:color="auto"/>
          </w:divBdr>
        </w:div>
        <w:div w:id="907767981">
          <w:marLeft w:val="0"/>
          <w:marRight w:val="0"/>
          <w:marTop w:val="0"/>
          <w:marBottom w:val="0"/>
          <w:divBdr>
            <w:top w:val="none" w:sz="0" w:space="0" w:color="auto"/>
            <w:left w:val="none" w:sz="0" w:space="0" w:color="auto"/>
            <w:bottom w:val="none" w:sz="0" w:space="0" w:color="auto"/>
            <w:right w:val="none" w:sz="0" w:space="0" w:color="auto"/>
          </w:divBdr>
        </w:div>
        <w:div w:id="865142197">
          <w:marLeft w:val="0"/>
          <w:marRight w:val="0"/>
          <w:marTop w:val="0"/>
          <w:marBottom w:val="0"/>
          <w:divBdr>
            <w:top w:val="none" w:sz="0" w:space="0" w:color="auto"/>
            <w:left w:val="none" w:sz="0" w:space="0" w:color="auto"/>
            <w:bottom w:val="none" w:sz="0" w:space="0" w:color="auto"/>
            <w:right w:val="none" w:sz="0" w:space="0" w:color="auto"/>
          </w:divBdr>
        </w:div>
        <w:div w:id="1877615496">
          <w:marLeft w:val="0"/>
          <w:marRight w:val="0"/>
          <w:marTop w:val="0"/>
          <w:marBottom w:val="0"/>
          <w:divBdr>
            <w:top w:val="none" w:sz="0" w:space="0" w:color="auto"/>
            <w:left w:val="none" w:sz="0" w:space="0" w:color="auto"/>
            <w:bottom w:val="none" w:sz="0" w:space="0" w:color="auto"/>
            <w:right w:val="none" w:sz="0" w:space="0" w:color="auto"/>
          </w:divBdr>
        </w:div>
        <w:div w:id="672490932">
          <w:marLeft w:val="0"/>
          <w:marRight w:val="0"/>
          <w:marTop w:val="0"/>
          <w:marBottom w:val="0"/>
          <w:divBdr>
            <w:top w:val="none" w:sz="0" w:space="0" w:color="auto"/>
            <w:left w:val="none" w:sz="0" w:space="0" w:color="auto"/>
            <w:bottom w:val="none" w:sz="0" w:space="0" w:color="auto"/>
            <w:right w:val="none" w:sz="0" w:space="0" w:color="auto"/>
          </w:divBdr>
        </w:div>
        <w:div w:id="1265000321">
          <w:marLeft w:val="0"/>
          <w:marRight w:val="0"/>
          <w:marTop w:val="0"/>
          <w:marBottom w:val="0"/>
          <w:divBdr>
            <w:top w:val="none" w:sz="0" w:space="0" w:color="auto"/>
            <w:left w:val="none" w:sz="0" w:space="0" w:color="auto"/>
            <w:bottom w:val="none" w:sz="0" w:space="0" w:color="auto"/>
            <w:right w:val="none" w:sz="0" w:space="0" w:color="auto"/>
          </w:divBdr>
        </w:div>
        <w:div w:id="2090426345">
          <w:marLeft w:val="0"/>
          <w:marRight w:val="0"/>
          <w:marTop w:val="0"/>
          <w:marBottom w:val="0"/>
          <w:divBdr>
            <w:top w:val="none" w:sz="0" w:space="0" w:color="auto"/>
            <w:left w:val="none" w:sz="0" w:space="0" w:color="auto"/>
            <w:bottom w:val="none" w:sz="0" w:space="0" w:color="auto"/>
            <w:right w:val="none" w:sz="0" w:space="0" w:color="auto"/>
          </w:divBdr>
        </w:div>
        <w:div w:id="618026625">
          <w:marLeft w:val="0"/>
          <w:marRight w:val="0"/>
          <w:marTop w:val="0"/>
          <w:marBottom w:val="0"/>
          <w:divBdr>
            <w:top w:val="none" w:sz="0" w:space="0" w:color="auto"/>
            <w:left w:val="none" w:sz="0" w:space="0" w:color="auto"/>
            <w:bottom w:val="none" w:sz="0" w:space="0" w:color="auto"/>
            <w:right w:val="none" w:sz="0" w:space="0" w:color="auto"/>
          </w:divBdr>
        </w:div>
        <w:div w:id="1134372438">
          <w:marLeft w:val="0"/>
          <w:marRight w:val="0"/>
          <w:marTop w:val="0"/>
          <w:marBottom w:val="0"/>
          <w:divBdr>
            <w:top w:val="none" w:sz="0" w:space="0" w:color="auto"/>
            <w:left w:val="none" w:sz="0" w:space="0" w:color="auto"/>
            <w:bottom w:val="none" w:sz="0" w:space="0" w:color="auto"/>
            <w:right w:val="none" w:sz="0" w:space="0" w:color="auto"/>
          </w:divBdr>
        </w:div>
        <w:div w:id="908658271">
          <w:marLeft w:val="0"/>
          <w:marRight w:val="0"/>
          <w:marTop w:val="0"/>
          <w:marBottom w:val="0"/>
          <w:divBdr>
            <w:top w:val="none" w:sz="0" w:space="0" w:color="auto"/>
            <w:left w:val="none" w:sz="0" w:space="0" w:color="auto"/>
            <w:bottom w:val="none" w:sz="0" w:space="0" w:color="auto"/>
            <w:right w:val="none" w:sz="0" w:space="0" w:color="auto"/>
          </w:divBdr>
        </w:div>
        <w:div w:id="2101413421">
          <w:marLeft w:val="0"/>
          <w:marRight w:val="0"/>
          <w:marTop w:val="0"/>
          <w:marBottom w:val="0"/>
          <w:divBdr>
            <w:top w:val="none" w:sz="0" w:space="0" w:color="auto"/>
            <w:left w:val="none" w:sz="0" w:space="0" w:color="auto"/>
            <w:bottom w:val="none" w:sz="0" w:space="0" w:color="auto"/>
            <w:right w:val="none" w:sz="0" w:space="0" w:color="auto"/>
          </w:divBdr>
        </w:div>
        <w:div w:id="106431658">
          <w:marLeft w:val="0"/>
          <w:marRight w:val="0"/>
          <w:marTop w:val="0"/>
          <w:marBottom w:val="0"/>
          <w:divBdr>
            <w:top w:val="none" w:sz="0" w:space="0" w:color="auto"/>
            <w:left w:val="none" w:sz="0" w:space="0" w:color="auto"/>
            <w:bottom w:val="none" w:sz="0" w:space="0" w:color="auto"/>
            <w:right w:val="none" w:sz="0" w:space="0" w:color="auto"/>
          </w:divBdr>
        </w:div>
        <w:div w:id="1720980390">
          <w:marLeft w:val="0"/>
          <w:marRight w:val="0"/>
          <w:marTop w:val="0"/>
          <w:marBottom w:val="0"/>
          <w:divBdr>
            <w:top w:val="none" w:sz="0" w:space="0" w:color="auto"/>
            <w:left w:val="none" w:sz="0" w:space="0" w:color="auto"/>
            <w:bottom w:val="none" w:sz="0" w:space="0" w:color="auto"/>
            <w:right w:val="none" w:sz="0" w:space="0" w:color="auto"/>
          </w:divBdr>
        </w:div>
        <w:div w:id="1343120929">
          <w:marLeft w:val="0"/>
          <w:marRight w:val="0"/>
          <w:marTop w:val="0"/>
          <w:marBottom w:val="0"/>
          <w:divBdr>
            <w:top w:val="none" w:sz="0" w:space="0" w:color="auto"/>
            <w:left w:val="none" w:sz="0" w:space="0" w:color="auto"/>
            <w:bottom w:val="none" w:sz="0" w:space="0" w:color="auto"/>
            <w:right w:val="none" w:sz="0" w:space="0" w:color="auto"/>
          </w:divBdr>
        </w:div>
        <w:div w:id="371031793">
          <w:marLeft w:val="0"/>
          <w:marRight w:val="0"/>
          <w:marTop w:val="0"/>
          <w:marBottom w:val="0"/>
          <w:divBdr>
            <w:top w:val="none" w:sz="0" w:space="0" w:color="auto"/>
            <w:left w:val="none" w:sz="0" w:space="0" w:color="auto"/>
            <w:bottom w:val="none" w:sz="0" w:space="0" w:color="auto"/>
            <w:right w:val="none" w:sz="0" w:space="0" w:color="auto"/>
          </w:divBdr>
        </w:div>
        <w:div w:id="454063961">
          <w:marLeft w:val="0"/>
          <w:marRight w:val="0"/>
          <w:marTop w:val="0"/>
          <w:marBottom w:val="0"/>
          <w:divBdr>
            <w:top w:val="none" w:sz="0" w:space="0" w:color="auto"/>
            <w:left w:val="none" w:sz="0" w:space="0" w:color="auto"/>
            <w:bottom w:val="none" w:sz="0" w:space="0" w:color="auto"/>
            <w:right w:val="none" w:sz="0" w:space="0" w:color="auto"/>
          </w:divBdr>
        </w:div>
        <w:div w:id="895706544">
          <w:marLeft w:val="0"/>
          <w:marRight w:val="0"/>
          <w:marTop w:val="0"/>
          <w:marBottom w:val="0"/>
          <w:divBdr>
            <w:top w:val="none" w:sz="0" w:space="0" w:color="auto"/>
            <w:left w:val="none" w:sz="0" w:space="0" w:color="auto"/>
            <w:bottom w:val="none" w:sz="0" w:space="0" w:color="auto"/>
            <w:right w:val="none" w:sz="0" w:space="0" w:color="auto"/>
          </w:divBdr>
        </w:div>
        <w:div w:id="734401112">
          <w:marLeft w:val="0"/>
          <w:marRight w:val="0"/>
          <w:marTop w:val="0"/>
          <w:marBottom w:val="0"/>
          <w:divBdr>
            <w:top w:val="none" w:sz="0" w:space="0" w:color="auto"/>
            <w:left w:val="none" w:sz="0" w:space="0" w:color="auto"/>
            <w:bottom w:val="none" w:sz="0" w:space="0" w:color="auto"/>
            <w:right w:val="none" w:sz="0" w:space="0" w:color="auto"/>
          </w:divBdr>
        </w:div>
        <w:div w:id="893347428">
          <w:marLeft w:val="0"/>
          <w:marRight w:val="0"/>
          <w:marTop w:val="0"/>
          <w:marBottom w:val="0"/>
          <w:divBdr>
            <w:top w:val="none" w:sz="0" w:space="0" w:color="auto"/>
            <w:left w:val="none" w:sz="0" w:space="0" w:color="auto"/>
            <w:bottom w:val="none" w:sz="0" w:space="0" w:color="auto"/>
            <w:right w:val="none" w:sz="0" w:space="0" w:color="auto"/>
          </w:divBdr>
        </w:div>
        <w:div w:id="684131254">
          <w:marLeft w:val="0"/>
          <w:marRight w:val="0"/>
          <w:marTop w:val="0"/>
          <w:marBottom w:val="0"/>
          <w:divBdr>
            <w:top w:val="none" w:sz="0" w:space="0" w:color="auto"/>
            <w:left w:val="none" w:sz="0" w:space="0" w:color="auto"/>
            <w:bottom w:val="none" w:sz="0" w:space="0" w:color="auto"/>
            <w:right w:val="none" w:sz="0" w:space="0" w:color="auto"/>
          </w:divBdr>
        </w:div>
        <w:div w:id="1678538533">
          <w:marLeft w:val="0"/>
          <w:marRight w:val="0"/>
          <w:marTop w:val="0"/>
          <w:marBottom w:val="0"/>
          <w:divBdr>
            <w:top w:val="none" w:sz="0" w:space="0" w:color="auto"/>
            <w:left w:val="none" w:sz="0" w:space="0" w:color="auto"/>
            <w:bottom w:val="none" w:sz="0" w:space="0" w:color="auto"/>
            <w:right w:val="none" w:sz="0" w:space="0" w:color="auto"/>
          </w:divBdr>
        </w:div>
        <w:div w:id="1894459577">
          <w:marLeft w:val="0"/>
          <w:marRight w:val="0"/>
          <w:marTop w:val="0"/>
          <w:marBottom w:val="0"/>
          <w:divBdr>
            <w:top w:val="none" w:sz="0" w:space="0" w:color="auto"/>
            <w:left w:val="none" w:sz="0" w:space="0" w:color="auto"/>
            <w:bottom w:val="none" w:sz="0" w:space="0" w:color="auto"/>
            <w:right w:val="none" w:sz="0" w:space="0" w:color="auto"/>
          </w:divBdr>
        </w:div>
        <w:div w:id="1264462160">
          <w:marLeft w:val="0"/>
          <w:marRight w:val="0"/>
          <w:marTop w:val="0"/>
          <w:marBottom w:val="0"/>
          <w:divBdr>
            <w:top w:val="none" w:sz="0" w:space="0" w:color="auto"/>
            <w:left w:val="none" w:sz="0" w:space="0" w:color="auto"/>
            <w:bottom w:val="none" w:sz="0" w:space="0" w:color="auto"/>
            <w:right w:val="none" w:sz="0" w:space="0" w:color="auto"/>
          </w:divBdr>
        </w:div>
        <w:div w:id="110521142">
          <w:marLeft w:val="0"/>
          <w:marRight w:val="0"/>
          <w:marTop w:val="0"/>
          <w:marBottom w:val="0"/>
          <w:divBdr>
            <w:top w:val="none" w:sz="0" w:space="0" w:color="auto"/>
            <w:left w:val="none" w:sz="0" w:space="0" w:color="auto"/>
            <w:bottom w:val="none" w:sz="0" w:space="0" w:color="auto"/>
            <w:right w:val="none" w:sz="0" w:space="0" w:color="auto"/>
          </w:divBdr>
        </w:div>
        <w:div w:id="321854950">
          <w:marLeft w:val="0"/>
          <w:marRight w:val="0"/>
          <w:marTop w:val="0"/>
          <w:marBottom w:val="0"/>
          <w:divBdr>
            <w:top w:val="none" w:sz="0" w:space="0" w:color="auto"/>
            <w:left w:val="none" w:sz="0" w:space="0" w:color="auto"/>
            <w:bottom w:val="none" w:sz="0" w:space="0" w:color="auto"/>
            <w:right w:val="none" w:sz="0" w:space="0" w:color="auto"/>
          </w:divBdr>
        </w:div>
        <w:div w:id="252249156">
          <w:marLeft w:val="0"/>
          <w:marRight w:val="0"/>
          <w:marTop w:val="0"/>
          <w:marBottom w:val="0"/>
          <w:divBdr>
            <w:top w:val="none" w:sz="0" w:space="0" w:color="auto"/>
            <w:left w:val="none" w:sz="0" w:space="0" w:color="auto"/>
            <w:bottom w:val="none" w:sz="0" w:space="0" w:color="auto"/>
            <w:right w:val="none" w:sz="0" w:space="0" w:color="auto"/>
          </w:divBdr>
        </w:div>
        <w:div w:id="547381460">
          <w:marLeft w:val="0"/>
          <w:marRight w:val="0"/>
          <w:marTop w:val="0"/>
          <w:marBottom w:val="0"/>
          <w:divBdr>
            <w:top w:val="none" w:sz="0" w:space="0" w:color="auto"/>
            <w:left w:val="none" w:sz="0" w:space="0" w:color="auto"/>
            <w:bottom w:val="none" w:sz="0" w:space="0" w:color="auto"/>
            <w:right w:val="none" w:sz="0" w:space="0" w:color="auto"/>
          </w:divBdr>
        </w:div>
        <w:div w:id="1384062597">
          <w:marLeft w:val="0"/>
          <w:marRight w:val="0"/>
          <w:marTop w:val="0"/>
          <w:marBottom w:val="0"/>
          <w:divBdr>
            <w:top w:val="none" w:sz="0" w:space="0" w:color="auto"/>
            <w:left w:val="none" w:sz="0" w:space="0" w:color="auto"/>
            <w:bottom w:val="none" w:sz="0" w:space="0" w:color="auto"/>
            <w:right w:val="none" w:sz="0" w:space="0" w:color="auto"/>
          </w:divBdr>
        </w:div>
        <w:div w:id="1400177921">
          <w:marLeft w:val="0"/>
          <w:marRight w:val="0"/>
          <w:marTop w:val="0"/>
          <w:marBottom w:val="0"/>
          <w:divBdr>
            <w:top w:val="none" w:sz="0" w:space="0" w:color="auto"/>
            <w:left w:val="none" w:sz="0" w:space="0" w:color="auto"/>
            <w:bottom w:val="none" w:sz="0" w:space="0" w:color="auto"/>
            <w:right w:val="none" w:sz="0" w:space="0" w:color="auto"/>
          </w:divBdr>
        </w:div>
        <w:div w:id="1873836150">
          <w:marLeft w:val="0"/>
          <w:marRight w:val="0"/>
          <w:marTop w:val="0"/>
          <w:marBottom w:val="0"/>
          <w:divBdr>
            <w:top w:val="none" w:sz="0" w:space="0" w:color="auto"/>
            <w:left w:val="none" w:sz="0" w:space="0" w:color="auto"/>
            <w:bottom w:val="none" w:sz="0" w:space="0" w:color="auto"/>
            <w:right w:val="none" w:sz="0" w:space="0" w:color="auto"/>
          </w:divBdr>
        </w:div>
        <w:div w:id="1916436050">
          <w:marLeft w:val="0"/>
          <w:marRight w:val="0"/>
          <w:marTop w:val="0"/>
          <w:marBottom w:val="0"/>
          <w:divBdr>
            <w:top w:val="none" w:sz="0" w:space="0" w:color="auto"/>
            <w:left w:val="none" w:sz="0" w:space="0" w:color="auto"/>
            <w:bottom w:val="none" w:sz="0" w:space="0" w:color="auto"/>
            <w:right w:val="none" w:sz="0" w:space="0" w:color="auto"/>
          </w:divBdr>
        </w:div>
        <w:div w:id="1094783926">
          <w:marLeft w:val="0"/>
          <w:marRight w:val="0"/>
          <w:marTop w:val="0"/>
          <w:marBottom w:val="0"/>
          <w:divBdr>
            <w:top w:val="none" w:sz="0" w:space="0" w:color="auto"/>
            <w:left w:val="none" w:sz="0" w:space="0" w:color="auto"/>
            <w:bottom w:val="none" w:sz="0" w:space="0" w:color="auto"/>
            <w:right w:val="none" w:sz="0" w:space="0" w:color="auto"/>
          </w:divBdr>
        </w:div>
        <w:div w:id="1049963608">
          <w:marLeft w:val="0"/>
          <w:marRight w:val="0"/>
          <w:marTop w:val="0"/>
          <w:marBottom w:val="0"/>
          <w:divBdr>
            <w:top w:val="none" w:sz="0" w:space="0" w:color="auto"/>
            <w:left w:val="none" w:sz="0" w:space="0" w:color="auto"/>
            <w:bottom w:val="none" w:sz="0" w:space="0" w:color="auto"/>
            <w:right w:val="none" w:sz="0" w:space="0" w:color="auto"/>
          </w:divBdr>
        </w:div>
        <w:div w:id="1254825965">
          <w:marLeft w:val="0"/>
          <w:marRight w:val="0"/>
          <w:marTop w:val="0"/>
          <w:marBottom w:val="0"/>
          <w:divBdr>
            <w:top w:val="none" w:sz="0" w:space="0" w:color="auto"/>
            <w:left w:val="none" w:sz="0" w:space="0" w:color="auto"/>
            <w:bottom w:val="none" w:sz="0" w:space="0" w:color="auto"/>
            <w:right w:val="none" w:sz="0" w:space="0" w:color="auto"/>
          </w:divBdr>
        </w:div>
        <w:div w:id="1611931665">
          <w:marLeft w:val="0"/>
          <w:marRight w:val="0"/>
          <w:marTop w:val="0"/>
          <w:marBottom w:val="0"/>
          <w:divBdr>
            <w:top w:val="none" w:sz="0" w:space="0" w:color="auto"/>
            <w:left w:val="none" w:sz="0" w:space="0" w:color="auto"/>
            <w:bottom w:val="none" w:sz="0" w:space="0" w:color="auto"/>
            <w:right w:val="none" w:sz="0" w:space="0" w:color="auto"/>
          </w:divBdr>
        </w:div>
        <w:div w:id="916288395">
          <w:marLeft w:val="0"/>
          <w:marRight w:val="0"/>
          <w:marTop w:val="0"/>
          <w:marBottom w:val="0"/>
          <w:divBdr>
            <w:top w:val="none" w:sz="0" w:space="0" w:color="auto"/>
            <w:left w:val="none" w:sz="0" w:space="0" w:color="auto"/>
            <w:bottom w:val="none" w:sz="0" w:space="0" w:color="auto"/>
            <w:right w:val="none" w:sz="0" w:space="0" w:color="auto"/>
          </w:divBdr>
        </w:div>
        <w:div w:id="1288926546">
          <w:marLeft w:val="0"/>
          <w:marRight w:val="0"/>
          <w:marTop w:val="0"/>
          <w:marBottom w:val="0"/>
          <w:divBdr>
            <w:top w:val="none" w:sz="0" w:space="0" w:color="auto"/>
            <w:left w:val="none" w:sz="0" w:space="0" w:color="auto"/>
            <w:bottom w:val="none" w:sz="0" w:space="0" w:color="auto"/>
            <w:right w:val="none" w:sz="0" w:space="0" w:color="auto"/>
          </w:divBdr>
        </w:div>
        <w:div w:id="1846286435">
          <w:marLeft w:val="0"/>
          <w:marRight w:val="0"/>
          <w:marTop w:val="0"/>
          <w:marBottom w:val="0"/>
          <w:divBdr>
            <w:top w:val="none" w:sz="0" w:space="0" w:color="auto"/>
            <w:left w:val="none" w:sz="0" w:space="0" w:color="auto"/>
            <w:bottom w:val="none" w:sz="0" w:space="0" w:color="auto"/>
            <w:right w:val="none" w:sz="0" w:space="0" w:color="auto"/>
          </w:divBdr>
        </w:div>
        <w:div w:id="539365559">
          <w:marLeft w:val="0"/>
          <w:marRight w:val="0"/>
          <w:marTop w:val="0"/>
          <w:marBottom w:val="0"/>
          <w:divBdr>
            <w:top w:val="none" w:sz="0" w:space="0" w:color="auto"/>
            <w:left w:val="none" w:sz="0" w:space="0" w:color="auto"/>
            <w:bottom w:val="none" w:sz="0" w:space="0" w:color="auto"/>
            <w:right w:val="none" w:sz="0" w:space="0" w:color="auto"/>
          </w:divBdr>
        </w:div>
        <w:div w:id="1152481723">
          <w:marLeft w:val="0"/>
          <w:marRight w:val="0"/>
          <w:marTop w:val="0"/>
          <w:marBottom w:val="0"/>
          <w:divBdr>
            <w:top w:val="none" w:sz="0" w:space="0" w:color="auto"/>
            <w:left w:val="none" w:sz="0" w:space="0" w:color="auto"/>
            <w:bottom w:val="none" w:sz="0" w:space="0" w:color="auto"/>
            <w:right w:val="none" w:sz="0" w:space="0" w:color="auto"/>
          </w:divBdr>
        </w:div>
        <w:div w:id="820273003">
          <w:marLeft w:val="0"/>
          <w:marRight w:val="0"/>
          <w:marTop w:val="0"/>
          <w:marBottom w:val="0"/>
          <w:divBdr>
            <w:top w:val="none" w:sz="0" w:space="0" w:color="auto"/>
            <w:left w:val="none" w:sz="0" w:space="0" w:color="auto"/>
            <w:bottom w:val="none" w:sz="0" w:space="0" w:color="auto"/>
            <w:right w:val="none" w:sz="0" w:space="0" w:color="auto"/>
          </w:divBdr>
        </w:div>
        <w:div w:id="709958739">
          <w:marLeft w:val="0"/>
          <w:marRight w:val="0"/>
          <w:marTop w:val="0"/>
          <w:marBottom w:val="0"/>
          <w:divBdr>
            <w:top w:val="none" w:sz="0" w:space="0" w:color="auto"/>
            <w:left w:val="none" w:sz="0" w:space="0" w:color="auto"/>
            <w:bottom w:val="none" w:sz="0" w:space="0" w:color="auto"/>
            <w:right w:val="none" w:sz="0" w:space="0" w:color="auto"/>
          </w:divBdr>
        </w:div>
        <w:div w:id="665520711">
          <w:marLeft w:val="0"/>
          <w:marRight w:val="0"/>
          <w:marTop w:val="0"/>
          <w:marBottom w:val="0"/>
          <w:divBdr>
            <w:top w:val="none" w:sz="0" w:space="0" w:color="auto"/>
            <w:left w:val="none" w:sz="0" w:space="0" w:color="auto"/>
            <w:bottom w:val="none" w:sz="0" w:space="0" w:color="auto"/>
            <w:right w:val="none" w:sz="0" w:space="0" w:color="auto"/>
          </w:divBdr>
        </w:div>
        <w:div w:id="1075737908">
          <w:marLeft w:val="0"/>
          <w:marRight w:val="0"/>
          <w:marTop w:val="0"/>
          <w:marBottom w:val="0"/>
          <w:divBdr>
            <w:top w:val="none" w:sz="0" w:space="0" w:color="auto"/>
            <w:left w:val="none" w:sz="0" w:space="0" w:color="auto"/>
            <w:bottom w:val="none" w:sz="0" w:space="0" w:color="auto"/>
            <w:right w:val="none" w:sz="0" w:space="0" w:color="auto"/>
          </w:divBdr>
        </w:div>
        <w:div w:id="1984696951">
          <w:marLeft w:val="0"/>
          <w:marRight w:val="0"/>
          <w:marTop w:val="0"/>
          <w:marBottom w:val="0"/>
          <w:divBdr>
            <w:top w:val="none" w:sz="0" w:space="0" w:color="auto"/>
            <w:left w:val="none" w:sz="0" w:space="0" w:color="auto"/>
            <w:bottom w:val="none" w:sz="0" w:space="0" w:color="auto"/>
            <w:right w:val="none" w:sz="0" w:space="0" w:color="auto"/>
          </w:divBdr>
        </w:div>
        <w:div w:id="1845247208">
          <w:marLeft w:val="0"/>
          <w:marRight w:val="0"/>
          <w:marTop w:val="0"/>
          <w:marBottom w:val="0"/>
          <w:divBdr>
            <w:top w:val="none" w:sz="0" w:space="0" w:color="auto"/>
            <w:left w:val="none" w:sz="0" w:space="0" w:color="auto"/>
            <w:bottom w:val="none" w:sz="0" w:space="0" w:color="auto"/>
            <w:right w:val="none" w:sz="0" w:space="0" w:color="auto"/>
          </w:divBdr>
        </w:div>
        <w:div w:id="680550093">
          <w:marLeft w:val="0"/>
          <w:marRight w:val="0"/>
          <w:marTop w:val="0"/>
          <w:marBottom w:val="0"/>
          <w:divBdr>
            <w:top w:val="none" w:sz="0" w:space="0" w:color="auto"/>
            <w:left w:val="none" w:sz="0" w:space="0" w:color="auto"/>
            <w:bottom w:val="none" w:sz="0" w:space="0" w:color="auto"/>
            <w:right w:val="none" w:sz="0" w:space="0" w:color="auto"/>
          </w:divBdr>
        </w:div>
        <w:div w:id="2083261082">
          <w:marLeft w:val="0"/>
          <w:marRight w:val="0"/>
          <w:marTop w:val="0"/>
          <w:marBottom w:val="0"/>
          <w:divBdr>
            <w:top w:val="none" w:sz="0" w:space="0" w:color="auto"/>
            <w:left w:val="none" w:sz="0" w:space="0" w:color="auto"/>
            <w:bottom w:val="none" w:sz="0" w:space="0" w:color="auto"/>
            <w:right w:val="none" w:sz="0" w:space="0" w:color="auto"/>
          </w:divBdr>
        </w:div>
        <w:div w:id="868680851">
          <w:marLeft w:val="0"/>
          <w:marRight w:val="0"/>
          <w:marTop w:val="0"/>
          <w:marBottom w:val="0"/>
          <w:divBdr>
            <w:top w:val="none" w:sz="0" w:space="0" w:color="auto"/>
            <w:left w:val="none" w:sz="0" w:space="0" w:color="auto"/>
            <w:bottom w:val="none" w:sz="0" w:space="0" w:color="auto"/>
            <w:right w:val="none" w:sz="0" w:space="0" w:color="auto"/>
          </w:divBdr>
        </w:div>
        <w:div w:id="2091392128">
          <w:marLeft w:val="0"/>
          <w:marRight w:val="0"/>
          <w:marTop w:val="0"/>
          <w:marBottom w:val="0"/>
          <w:divBdr>
            <w:top w:val="none" w:sz="0" w:space="0" w:color="auto"/>
            <w:left w:val="none" w:sz="0" w:space="0" w:color="auto"/>
            <w:bottom w:val="none" w:sz="0" w:space="0" w:color="auto"/>
            <w:right w:val="none" w:sz="0" w:space="0" w:color="auto"/>
          </w:divBdr>
        </w:div>
        <w:div w:id="1700397538">
          <w:marLeft w:val="0"/>
          <w:marRight w:val="0"/>
          <w:marTop w:val="0"/>
          <w:marBottom w:val="0"/>
          <w:divBdr>
            <w:top w:val="none" w:sz="0" w:space="0" w:color="auto"/>
            <w:left w:val="none" w:sz="0" w:space="0" w:color="auto"/>
            <w:bottom w:val="none" w:sz="0" w:space="0" w:color="auto"/>
            <w:right w:val="none" w:sz="0" w:space="0" w:color="auto"/>
          </w:divBdr>
        </w:div>
        <w:div w:id="959413745">
          <w:marLeft w:val="0"/>
          <w:marRight w:val="0"/>
          <w:marTop w:val="0"/>
          <w:marBottom w:val="0"/>
          <w:divBdr>
            <w:top w:val="none" w:sz="0" w:space="0" w:color="auto"/>
            <w:left w:val="none" w:sz="0" w:space="0" w:color="auto"/>
            <w:bottom w:val="none" w:sz="0" w:space="0" w:color="auto"/>
            <w:right w:val="none" w:sz="0" w:space="0" w:color="auto"/>
          </w:divBdr>
        </w:div>
        <w:div w:id="742416450">
          <w:marLeft w:val="0"/>
          <w:marRight w:val="0"/>
          <w:marTop w:val="0"/>
          <w:marBottom w:val="0"/>
          <w:divBdr>
            <w:top w:val="none" w:sz="0" w:space="0" w:color="auto"/>
            <w:left w:val="none" w:sz="0" w:space="0" w:color="auto"/>
            <w:bottom w:val="none" w:sz="0" w:space="0" w:color="auto"/>
            <w:right w:val="none" w:sz="0" w:space="0" w:color="auto"/>
          </w:divBdr>
        </w:div>
        <w:div w:id="1547645147">
          <w:marLeft w:val="0"/>
          <w:marRight w:val="0"/>
          <w:marTop w:val="0"/>
          <w:marBottom w:val="0"/>
          <w:divBdr>
            <w:top w:val="none" w:sz="0" w:space="0" w:color="auto"/>
            <w:left w:val="none" w:sz="0" w:space="0" w:color="auto"/>
            <w:bottom w:val="none" w:sz="0" w:space="0" w:color="auto"/>
            <w:right w:val="none" w:sz="0" w:space="0" w:color="auto"/>
          </w:divBdr>
        </w:div>
        <w:div w:id="1608851124">
          <w:marLeft w:val="0"/>
          <w:marRight w:val="0"/>
          <w:marTop w:val="0"/>
          <w:marBottom w:val="0"/>
          <w:divBdr>
            <w:top w:val="none" w:sz="0" w:space="0" w:color="auto"/>
            <w:left w:val="none" w:sz="0" w:space="0" w:color="auto"/>
            <w:bottom w:val="none" w:sz="0" w:space="0" w:color="auto"/>
            <w:right w:val="none" w:sz="0" w:space="0" w:color="auto"/>
          </w:divBdr>
        </w:div>
        <w:div w:id="1919360991">
          <w:marLeft w:val="0"/>
          <w:marRight w:val="0"/>
          <w:marTop w:val="0"/>
          <w:marBottom w:val="0"/>
          <w:divBdr>
            <w:top w:val="none" w:sz="0" w:space="0" w:color="auto"/>
            <w:left w:val="none" w:sz="0" w:space="0" w:color="auto"/>
            <w:bottom w:val="none" w:sz="0" w:space="0" w:color="auto"/>
            <w:right w:val="none" w:sz="0" w:space="0" w:color="auto"/>
          </w:divBdr>
        </w:div>
        <w:div w:id="829058257">
          <w:marLeft w:val="0"/>
          <w:marRight w:val="0"/>
          <w:marTop w:val="0"/>
          <w:marBottom w:val="0"/>
          <w:divBdr>
            <w:top w:val="none" w:sz="0" w:space="0" w:color="auto"/>
            <w:left w:val="none" w:sz="0" w:space="0" w:color="auto"/>
            <w:bottom w:val="none" w:sz="0" w:space="0" w:color="auto"/>
            <w:right w:val="none" w:sz="0" w:space="0" w:color="auto"/>
          </w:divBdr>
        </w:div>
        <w:div w:id="1007438945">
          <w:marLeft w:val="0"/>
          <w:marRight w:val="0"/>
          <w:marTop w:val="0"/>
          <w:marBottom w:val="0"/>
          <w:divBdr>
            <w:top w:val="none" w:sz="0" w:space="0" w:color="auto"/>
            <w:left w:val="none" w:sz="0" w:space="0" w:color="auto"/>
            <w:bottom w:val="none" w:sz="0" w:space="0" w:color="auto"/>
            <w:right w:val="none" w:sz="0" w:space="0" w:color="auto"/>
          </w:divBdr>
        </w:div>
        <w:div w:id="1194808208">
          <w:marLeft w:val="0"/>
          <w:marRight w:val="0"/>
          <w:marTop w:val="0"/>
          <w:marBottom w:val="0"/>
          <w:divBdr>
            <w:top w:val="none" w:sz="0" w:space="0" w:color="auto"/>
            <w:left w:val="none" w:sz="0" w:space="0" w:color="auto"/>
            <w:bottom w:val="none" w:sz="0" w:space="0" w:color="auto"/>
            <w:right w:val="none" w:sz="0" w:space="0" w:color="auto"/>
          </w:divBdr>
        </w:div>
        <w:div w:id="1712533941">
          <w:marLeft w:val="0"/>
          <w:marRight w:val="0"/>
          <w:marTop w:val="0"/>
          <w:marBottom w:val="0"/>
          <w:divBdr>
            <w:top w:val="none" w:sz="0" w:space="0" w:color="auto"/>
            <w:left w:val="none" w:sz="0" w:space="0" w:color="auto"/>
            <w:bottom w:val="none" w:sz="0" w:space="0" w:color="auto"/>
            <w:right w:val="none" w:sz="0" w:space="0" w:color="auto"/>
          </w:divBdr>
        </w:div>
        <w:div w:id="379477894">
          <w:marLeft w:val="0"/>
          <w:marRight w:val="0"/>
          <w:marTop w:val="0"/>
          <w:marBottom w:val="0"/>
          <w:divBdr>
            <w:top w:val="none" w:sz="0" w:space="0" w:color="auto"/>
            <w:left w:val="none" w:sz="0" w:space="0" w:color="auto"/>
            <w:bottom w:val="none" w:sz="0" w:space="0" w:color="auto"/>
            <w:right w:val="none" w:sz="0" w:space="0" w:color="auto"/>
          </w:divBdr>
        </w:div>
        <w:div w:id="938295084">
          <w:marLeft w:val="0"/>
          <w:marRight w:val="0"/>
          <w:marTop w:val="0"/>
          <w:marBottom w:val="0"/>
          <w:divBdr>
            <w:top w:val="none" w:sz="0" w:space="0" w:color="auto"/>
            <w:left w:val="none" w:sz="0" w:space="0" w:color="auto"/>
            <w:bottom w:val="none" w:sz="0" w:space="0" w:color="auto"/>
            <w:right w:val="none" w:sz="0" w:space="0" w:color="auto"/>
          </w:divBdr>
        </w:div>
        <w:div w:id="207764549">
          <w:marLeft w:val="0"/>
          <w:marRight w:val="0"/>
          <w:marTop w:val="0"/>
          <w:marBottom w:val="0"/>
          <w:divBdr>
            <w:top w:val="none" w:sz="0" w:space="0" w:color="auto"/>
            <w:left w:val="none" w:sz="0" w:space="0" w:color="auto"/>
            <w:bottom w:val="none" w:sz="0" w:space="0" w:color="auto"/>
            <w:right w:val="none" w:sz="0" w:space="0" w:color="auto"/>
          </w:divBdr>
        </w:div>
        <w:div w:id="848907870">
          <w:marLeft w:val="0"/>
          <w:marRight w:val="0"/>
          <w:marTop w:val="0"/>
          <w:marBottom w:val="0"/>
          <w:divBdr>
            <w:top w:val="none" w:sz="0" w:space="0" w:color="auto"/>
            <w:left w:val="none" w:sz="0" w:space="0" w:color="auto"/>
            <w:bottom w:val="none" w:sz="0" w:space="0" w:color="auto"/>
            <w:right w:val="none" w:sz="0" w:space="0" w:color="auto"/>
          </w:divBdr>
        </w:div>
        <w:div w:id="249627562">
          <w:marLeft w:val="0"/>
          <w:marRight w:val="0"/>
          <w:marTop w:val="0"/>
          <w:marBottom w:val="0"/>
          <w:divBdr>
            <w:top w:val="none" w:sz="0" w:space="0" w:color="auto"/>
            <w:left w:val="none" w:sz="0" w:space="0" w:color="auto"/>
            <w:bottom w:val="none" w:sz="0" w:space="0" w:color="auto"/>
            <w:right w:val="none" w:sz="0" w:space="0" w:color="auto"/>
          </w:divBdr>
        </w:div>
        <w:div w:id="556016460">
          <w:marLeft w:val="0"/>
          <w:marRight w:val="0"/>
          <w:marTop w:val="0"/>
          <w:marBottom w:val="0"/>
          <w:divBdr>
            <w:top w:val="none" w:sz="0" w:space="0" w:color="auto"/>
            <w:left w:val="none" w:sz="0" w:space="0" w:color="auto"/>
            <w:bottom w:val="none" w:sz="0" w:space="0" w:color="auto"/>
            <w:right w:val="none" w:sz="0" w:space="0" w:color="auto"/>
          </w:divBdr>
        </w:div>
        <w:div w:id="877006516">
          <w:marLeft w:val="0"/>
          <w:marRight w:val="0"/>
          <w:marTop w:val="0"/>
          <w:marBottom w:val="0"/>
          <w:divBdr>
            <w:top w:val="none" w:sz="0" w:space="0" w:color="auto"/>
            <w:left w:val="none" w:sz="0" w:space="0" w:color="auto"/>
            <w:bottom w:val="none" w:sz="0" w:space="0" w:color="auto"/>
            <w:right w:val="none" w:sz="0" w:space="0" w:color="auto"/>
          </w:divBdr>
        </w:div>
        <w:div w:id="484471672">
          <w:marLeft w:val="0"/>
          <w:marRight w:val="0"/>
          <w:marTop w:val="0"/>
          <w:marBottom w:val="0"/>
          <w:divBdr>
            <w:top w:val="none" w:sz="0" w:space="0" w:color="auto"/>
            <w:left w:val="none" w:sz="0" w:space="0" w:color="auto"/>
            <w:bottom w:val="none" w:sz="0" w:space="0" w:color="auto"/>
            <w:right w:val="none" w:sz="0" w:space="0" w:color="auto"/>
          </w:divBdr>
        </w:div>
        <w:div w:id="1991207199">
          <w:marLeft w:val="0"/>
          <w:marRight w:val="0"/>
          <w:marTop w:val="0"/>
          <w:marBottom w:val="0"/>
          <w:divBdr>
            <w:top w:val="none" w:sz="0" w:space="0" w:color="auto"/>
            <w:left w:val="none" w:sz="0" w:space="0" w:color="auto"/>
            <w:bottom w:val="none" w:sz="0" w:space="0" w:color="auto"/>
            <w:right w:val="none" w:sz="0" w:space="0" w:color="auto"/>
          </w:divBdr>
        </w:div>
        <w:div w:id="1800492630">
          <w:marLeft w:val="0"/>
          <w:marRight w:val="0"/>
          <w:marTop w:val="0"/>
          <w:marBottom w:val="0"/>
          <w:divBdr>
            <w:top w:val="none" w:sz="0" w:space="0" w:color="auto"/>
            <w:left w:val="none" w:sz="0" w:space="0" w:color="auto"/>
            <w:bottom w:val="none" w:sz="0" w:space="0" w:color="auto"/>
            <w:right w:val="none" w:sz="0" w:space="0" w:color="auto"/>
          </w:divBdr>
        </w:div>
        <w:div w:id="1140153124">
          <w:marLeft w:val="0"/>
          <w:marRight w:val="0"/>
          <w:marTop w:val="0"/>
          <w:marBottom w:val="0"/>
          <w:divBdr>
            <w:top w:val="none" w:sz="0" w:space="0" w:color="auto"/>
            <w:left w:val="none" w:sz="0" w:space="0" w:color="auto"/>
            <w:bottom w:val="none" w:sz="0" w:space="0" w:color="auto"/>
            <w:right w:val="none" w:sz="0" w:space="0" w:color="auto"/>
          </w:divBdr>
        </w:div>
        <w:div w:id="547651102">
          <w:marLeft w:val="0"/>
          <w:marRight w:val="0"/>
          <w:marTop w:val="0"/>
          <w:marBottom w:val="0"/>
          <w:divBdr>
            <w:top w:val="none" w:sz="0" w:space="0" w:color="auto"/>
            <w:left w:val="none" w:sz="0" w:space="0" w:color="auto"/>
            <w:bottom w:val="none" w:sz="0" w:space="0" w:color="auto"/>
            <w:right w:val="none" w:sz="0" w:space="0" w:color="auto"/>
          </w:divBdr>
        </w:div>
        <w:div w:id="1667171483">
          <w:marLeft w:val="0"/>
          <w:marRight w:val="0"/>
          <w:marTop w:val="0"/>
          <w:marBottom w:val="0"/>
          <w:divBdr>
            <w:top w:val="none" w:sz="0" w:space="0" w:color="auto"/>
            <w:left w:val="none" w:sz="0" w:space="0" w:color="auto"/>
            <w:bottom w:val="none" w:sz="0" w:space="0" w:color="auto"/>
            <w:right w:val="none" w:sz="0" w:space="0" w:color="auto"/>
          </w:divBdr>
        </w:div>
        <w:div w:id="722221435">
          <w:marLeft w:val="0"/>
          <w:marRight w:val="0"/>
          <w:marTop w:val="0"/>
          <w:marBottom w:val="0"/>
          <w:divBdr>
            <w:top w:val="none" w:sz="0" w:space="0" w:color="auto"/>
            <w:left w:val="none" w:sz="0" w:space="0" w:color="auto"/>
            <w:bottom w:val="none" w:sz="0" w:space="0" w:color="auto"/>
            <w:right w:val="none" w:sz="0" w:space="0" w:color="auto"/>
          </w:divBdr>
        </w:div>
      </w:divsChild>
    </w:div>
    <w:div w:id="1289973787">
      <w:bodyDiv w:val="1"/>
      <w:marLeft w:val="0"/>
      <w:marRight w:val="0"/>
      <w:marTop w:val="0"/>
      <w:marBottom w:val="0"/>
      <w:divBdr>
        <w:top w:val="none" w:sz="0" w:space="0" w:color="auto"/>
        <w:left w:val="none" w:sz="0" w:space="0" w:color="auto"/>
        <w:bottom w:val="none" w:sz="0" w:space="0" w:color="auto"/>
        <w:right w:val="none" w:sz="0" w:space="0" w:color="auto"/>
      </w:divBdr>
      <w:divsChild>
        <w:div w:id="605892601">
          <w:marLeft w:val="0"/>
          <w:marRight w:val="0"/>
          <w:marTop w:val="0"/>
          <w:marBottom w:val="0"/>
          <w:divBdr>
            <w:top w:val="none" w:sz="0" w:space="0" w:color="auto"/>
            <w:left w:val="none" w:sz="0" w:space="0" w:color="auto"/>
            <w:bottom w:val="none" w:sz="0" w:space="0" w:color="auto"/>
            <w:right w:val="none" w:sz="0" w:space="0" w:color="auto"/>
          </w:divBdr>
        </w:div>
        <w:div w:id="1880240203">
          <w:marLeft w:val="0"/>
          <w:marRight w:val="0"/>
          <w:marTop w:val="0"/>
          <w:marBottom w:val="0"/>
          <w:divBdr>
            <w:top w:val="none" w:sz="0" w:space="0" w:color="auto"/>
            <w:left w:val="none" w:sz="0" w:space="0" w:color="auto"/>
            <w:bottom w:val="none" w:sz="0" w:space="0" w:color="auto"/>
            <w:right w:val="none" w:sz="0" w:space="0" w:color="auto"/>
          </w:divBdr>
        </w:div>
        <w:div w:id="1123040890">
          <w:marLeft w:val="0"/>
          <w:marRight w:val="0"/>
          <w:marTop w:val="0"/>
          <w:marBottom w:val="0"/>
          <w:divBdr>
            <w:top w:val="none" w:sz="0" w:space="0" w:color="auto"/>
            <w:left w:val="none" w:sz="0" w:space="0" w:color="auto"/>
            <w:bottom w:val="none" w:sz="0" w:space="0" w:color="auto"/>
            <w:right w:val="none" w:sz="0" w:space="0" w:color="auto"/>
          </w:divBdr>
        </w:div>
        <w:div w:id="2036883202">
          <w:marLeft w:val="0"/>
          <w:marRight w:val="0"/>
          <w:marTop w:val="0"/>
          <w:marBottom w:val="0"/>
          <w:divBdr>
            <w:top w:val="none" w:sz="0" w:space="0" w:color="auto"/>
            <w:left w:val="none" w:sz="0" w:space="0" w:color="auto"/>
            <w:bottom w:val="none" w:sz="0" w:space="0" w:color="auto"/>
            <w:right w:val="none" w:sz="0" w:space="0" w:color="auto"/>
          </w:divBdr>
        </w:div>
        <w:div w:id="16974318">
          <w:marLeft w:val="0"/>
          <w:marRight w:val="0"/>
          <w:marTop w:val="0"/>
          <w:marBottom w:val="0"/>
          <w:divBdr>
            <w:top w:val="none" w:sz="0" w:space="0" w:color="auto"/>
            <w:left w:val="none" w:sz="0" w:space="0" w:color="auto"/>
            <w:bottom w:val="none" w:sz="0" w:space="0" w:color="auto"/>
            <w:right w:val="none" w:sz="0" w:space="0" w:color="auto"/>
          </w:divBdr>
        </w:div>
        <w:div w:id="400254153">
          <w:marLeft w:val="0"/>
          <w:marRight w:val="0"/>
          <w:marTop w:val="0"/>
          <w:marBottom w:val="0"/>
          <w:divBdr>
            <w:top w:val="none" w:sz="0" w:space="0" w:color="auto"/>
            <w:left w:val="none" w:sz="0" w:space="0" w:color="auto"/>
            <w:bottom w:val="none" w:sz="0" w:space="0" w:color="auto"/>
            <w:right w:val="none" w:sz="0" w:space="0" w:color="auto"/>
          </w:divBdr>
        </w:div>
        <w:div w:id="307058618">
          <w:marLeft w:val="0"/>
          <w:marRight w:val="0"/>
          <w:marTop w:val="0"/>
          <w:marBottom w:val="0"/>
          <w:divBdr>
            <w:top w:val="none" w:sz="0" w:space="0" w:color="auto"/>
            <w:left w:val="none" w:sz="0" w:space="0" w:color="auto"/>
            <w:bottom w:val="none" w:sz="0" w:space="0" w:color="auto"/>
            <w:right w:val="none" w:sz="0" w:space="0" w:color="auto"/>
          </w:divBdr>
        </w:div>
        <w:div w:id="340860002">
          <w:marLeft w:val="0"/>
          <w:marRight w:val="0"/>
          <w:marTop w:val="0"/>
          <w:marBottom w:val="0"/>
          <w:divBdr>
            <w:top w:val="none" w:sz="0" w:space="0" w:color="auto"/>
            <w:left w:val="none" w:sz="0" w:space="0" w:color="auto"/>
            <w:bottom w:val="none" w:sz="0" w:space="0" w:color="auto"/>
            <w:right w:val="none" w:sz="0" w:space="0" w:color="auto"/>
          </w:divBdr>
        </w:div>
        <w:div w:id="1945382519">
          <w:marLeft w:val="0"/>
          <w:marRight w:val="0"/>
          <w:marTop w:val="0"/>
          <w:marBottom w:val="0"/>
          <w:divBdr>
            <w:top w:val="none" w:sz="0" w:space="0" w:color="auto"/>
            <w:left w:val="none" w:sz="0" w:space="0" w:color="auto"/>
            <w:bottom w:val="none" w:sz="0" w:space="0" w:color="auto"/>
            <w:right w:val="none" w:sz="0" w:space="0" w:color="auto"/>
          </w:divBdr>
        </w:div>
        <w:div w:id="858666454">
          <w:marLeft w:val="0"/>
          <w:marRight w:val="0"/>
          <w:marTop w:val="0"/>
          <w:marBottom w:val="0"/>
          <w:divBdr>
            <w:top w:val="none" w:sz="0" w:space="0" w:color="auto"/>
            <w:left w:val="none" w:sz="0" w:space="0" w:color="auto"/>
            <w:bottom w:val="none" w:sz="0" w:space="0" w:color="auto"/>
            <w:right w:val="none" w:sz="0" w:space="0" w:color="auto"/>
          </w:divBdr>
        </w:div>
        <w:div w:id="1686516019">
          <w:marLeft w:val="0"/>
          <w:marRight w:val="0"/>
          <w:marTop w:val="0"/>
          <w:marBottom w:val="0"/>
          <w:divBdr>
            <w:top w:val="none" w:sz="0" w:space="0" w:color="auto"/>
            <w:left w:val="none" w:sz="0" w:space="0" w:color="auto"/>
            <w:bottom w:val="none" w:sz="0" w:space="0" w:color="auto"/>
            <w:right w:val="none" w:sz="0" w:space="0" w:color="auto"/>
          </w:divBdr>
        </w:div>
        <w:div w:id="2103645913">
          <w:marLeft w:val="0"/>
          <w:marRight w:val="0"/>
          <w:marTop w:val="0"/>
          <w:marBottom w:val="0"/>
          <w:divBdr>
            <w:top w:val="none" w:sz="0" w:space="0" w:color="auto"/>
            <w:left w:val="none" w:sz="0" w:space="0" w:color="auto"/>
            <w:bottom w:val="none" w:sz="0" w:space="0" w:color="auto"/>
            <w:right w:val="none" w:sz="0" w:space="0" w:color="auto"/>
          </w:divBdr>
        </w:div>
        <w:div w:id="32733234">
          <w:marLeft w:val="0"/>
          <w:marRight w:val="0"/>
          <w:marTop w:val="0"/>
          <w:marBottom w:val="0"/>
          <w:divBdr>
            <w:top w:val="none" w:sz="0" w:space="0" w:color="auto"/>
            <w:left w:val="none" w:sz="0" w:space="0" w:color="auto"/>
            <w:bottom w:val="none" w:sz="0" w:space="0" w:color="auto"/>
            <w:right w:val="none" w:sz="0" w:space="0" w:color="auto"/>
          </w:divBdr>
        </w:div>
      </w:divsChild>
    </w:div>
    <w:div w:id="1300065338">
      <w:bodyDiv w:val="1"/>
      <w:marLeft w:val="0"/>
      <w:marRight w:val="0"/>
      <w:marTop w:val="0"/>
      <w:marBottom w:val="0"/>
      <w:divBdr>
        <w:top w:val="none" w:sz="0" w:space="0" w:color="auto"/>
        <w:left w:val="none" w:sz="0" w:space="0" w:color="auto"/>
        <w:bottom w:val="none" w:sz="0" w:space="0" w:color="auto"/>
        <w:right w:val="none" w:sz="0" w:space="0" w:color="auto"/>
      </w:divBdr>
      <w:divsChild>
        <w:div w:id="1409570265">
          <w:marLeft w:val="0"/>
          <w:marRight w:val="0"/>
          <w:marTop w:val="0"/>
          <w:marBottom w:val="0"/>
          <w:divBdr>
            <w:top w:val="none" w:sz="0" w:space="0" w:color="auto"/>
            <w:left w:val="none" w:sz="0" w:space="0" w:color="auto"/>
            <w:bottom w:val="none" w:sz="0" w:space="0" w:color="auto"/>
            <w:right w:val="none" w:sz="0" w:space="0" w:color="auto"/>
          </w:divBdr>
        </w:div>
        <w:div w:id="238176904">
          <w:marLeft w:val="0"/>
          <w:marRight w:val="0"/>
          <w:marTop w:val="0"/>
          <w:marBottom w:val="0"/>
          <w:divBdr>
            <w:top w:val="none" w:sz="0" w:space="0" w:color="auto"/>
            <w:left w:val="none" w:sz="0" w:space="0" w:color="auto"/>
            <w:bottom w:val="none" w:sz="0" w:space="0" w:color="auto"/>
            <w:right w:val="none" w:sz="0" w:space="0" w:color="auto"/>
          </w:divBdr>
        </w:div>
        <w:div w:id="1386373379">
          <w:marLeft w:val="0"/>
          <w:marRight w:val="0"/>
          <w:marTop w:val="0"/>
          <w:marBottom w:val="0"/>
          <w:divBdr>
            <w:top w:val="none" w:sz="0" w:space="0" w:color="auto"/>
            <w:left w:val="none" w:sz="0" w:space="0" w:color="auto"/>
            <w:bottom w:val="none" w:sz="0" w:space="0" w:color="auto"/>
            <w:right w:val="none" w:sz="0" w:space="0" w:color="auto"/>
          </w:divBdr>
        </w:div>
      </w:divsChild>
    </w:div>
    <w:div w:id="1517034038">
      <w:bodyDiv w:val="1"/>
      <w:marLeft w:val="0"/>
      <w:marRight w:val="0"/>
      <w:marTop w:val="0"/>
      <w:marBottom w:val="0"/>
      <w:divBdr>
        <w:top w:val="none" w:sz="0" w:space="0" w:color="auto"/>
        <w:left w:val="none" w:sz="0" w:space="0" w:color="auto"/>
        <w:bottom w:val="none" w:sz="0" w:space="0" w:color="auto"/>
        <w:right w:val="none" w:sz="0" w:space="0" w:color="auto"/>
      </w:divBdr>
      <w:divsChild>
        <w:div w:id="1426808303">
          <w:marLeft w:val="0"/>
          <w:marRight w:val="0"/>
          <w:marTop w:val="0"/>
          <w:marBottom w:val="0"/>
          <w:divBdr>
            <w:top w:val="none" w:sz="0" w:space="0" w:color="auto"/>
            <w:left w:val="none" w:sz="0" w:space="0" w:color="auto"/>
            <w:bottom w:val="none" w:sz="0" w:space="0" w:color="auto"/>
            <w:right w:val="none" w:sz="0" w:space="0" w:color="auto"/>
          </w:divBdr>
        </w:div>
        <w:div w:id="795609191">
          <w:marLeft w:val="0"/>
          <w:marRight w:val="0"/>
          <w:marTop w:val="0"/>
          <w:marBottom w:val="0"/>
          <w:divBdr>
            <w:top w:val="none" w:sz="0" w:space="0" w:color="auto"/>
            <w:left w:val="none" w:sz="0" w:space="0" w:color="auto"/>
            <w:bottom w:val="none" w:sz="0" w:space="0" w:color="auto"/>
            <w:right w:val="none" w:sz="0" w:space="0" w:color="auto"/>
          </w:divBdr>
        </w:div>
        <w:div w:id="1461848603">
          <w:marLeft w:val="0"/>
          <w:marRight w:val="0"/>
          <w:marTop w:val="0"/>
          <w:marBottom w:val="0"/>
          <w:divBdr>
            <w:top w:val="none" w:sz="0" w:space="0" w:color="auto"/>
            <w:left w:val="none" w:sz="0" w:space="0" w:color="auto"/>
            <w:bottom w:val="none" w:sz="0" w:space="0" w:color="auto"/>
            <w:right w:val="none" w:sz="0" w:space="0" w:color="auto"/>
          </w:divBdr>
        </w:div>
        <w:div w:id="782843519">
          <w:marLeft w:val="0"/>
          <w:marRight w:val="0"/>
          <w:marTop w:val="0"/>
          <w:marBottom w:val="0"/>
          <w:divBdr>
            <w:top w:val="none" w:sz="0" w:space="0" w:color="auto"/>
            <w:left w:val="none" w:sz="0" w:space="0" w:color="auto"/>
            <w:bottom w:val="none" w:sz="0" w:space="0" w:color="auto"/>
            <w:right w:val="none" w:sz="0" w:space="0" w:color="auto"/>
          </w:divBdr>
        </w:div>
        <w:div w:id="894587421">
          <w:marLeft w:val="0"/>
          <w:marRight w:val="0"/>
          <w:marTop w:val="0"/>
          <w:marBottom w:val="0"/>
          <w:divBdr>
            <w:top w:val="none" w:sz="0" w:space="0" w:color="auto"/>
            <w:left w:val="none" w:sz="0" w:space="0" w:color="auto"/>
            <w:bottom w:val="none" w:sz="0" w:space="0" w:color="auto"/>
            <w:right w:val="none" w:sz="0" w:space="0" w:color="auto"/>
          </w:divBdr>
        </w:div>
        <w:div w:id="1068302708">
          <w:marLeft w:val="0"/>
          <w:marRight w:val="0"/>
          <w:marTop w:val="0"/>
          <w:marBottom w:val="0"/>
          <w:divBdr>
            <w:top w:val="none" w:sz="0" w:space="0" w:color="auto"/>
            <w:left w:val="none" w:sz="0" w:space="0" w:color="auto"/>
            <w:bottom w:val="none" w:sz="0" w:space="0" w:color="auto"/>
            <w:right w:val="none" w:sz="0" w:space="0" w:color="auto"/>
          </w:divBdr>
        </w:div>
        <w:div w:id="1072701757">
          <w:marLeft w:val="0"/>
          <w:marRight w:val="0"/>
          <w:marTop w:val="0"/>
          <w:marBottom w:val="0"/>
          <w:divBdr>
            <w:top w:val="none" w:sz="0" w:space="0" w:color="auto"/>
            <w:left w:val="none" w:sz="0" w:space="0" w:color="auto"/>
            <w:bottom w:val="none" w:sz="0" w:space="0" w:color="auto"/>
            <w:right w:val="none" w:sz="0" w:space="0" w:color="auto"/>
          </w:divBdr>
        </w:div>
        <w:div w:id="960458289">
          <w:marLeft w:val="0"/>
          <w:marRight w:val="0"/>
          <w:marTop w:val="0"/>
          <w:marBottom w:val="0"/>
          <w:divBdr>
            <w:top w:val="none" w:sz="0" w:space="0" w:color="auto"/>
            <w:left w:val="none" w:sz="0" w:space="0" w:color="auto"/>
            <w:bottom w:val="none" w:sz="0" w:space="0" w:color="auto"/>
            <w:right w:val="none" w:sz="0" w:space="0" w:color="auto"/>
          </w:divBdr>
        </w:div>
        <w:div w:id="1828158768">
          <w:marLeft w:val="0"/>
          <w:marRight w:val="0"/>
          <w:marTop w:val="0"/>
          <w:marBottom w:val="0"/>
          <w:divBdr>
            <w:top w:val="none" w:sz="0" w:space="0" w:color="auto"/>
            <w:left w:val="none" w:sz="0" w:space="0" w:color="auto"/>
            <w:bottom w:val="none" w:sz="0" w:space="0" w:color="auto"/>
            <w:right w:val="none" w:sz="0" w:space="0" w:color="auto"/>
          </w:divBdr>
        </w:div>
        <w:div w:id="1439256217">
          <w:marLeft w:val="0"/>
          <w:marRight w:val="0"/>
          <w:marTop w:val="0"/>
          <w:marBottom w:val="0"/>
          <w:divBdr>
            <w:top w:val="none" w:sz="0" w:space="0" w:color="auto"/>
            <w:left w:val="none" w:sz="0" w:space="0" w:color="auto"/>
            <w:bottom w:val="none" w:sz="0" w:space="0" w:color="auto"/>
            <w:right w:val="none" w:sz="0" w:space="0" w:color="auto"/>
          </w:divBdr>
        </w:div>
        <w:div w:id="1597641102">
          <w:marLeft w:val="0"/>
          <w:marRight w:val="0"/>
          <w:marTop w:val="0"/>
          <w:marBottom w:val="0"/>
          <w:divBdr>
            <w:top w:val="none" w:sz="0" w:space="0" w:color="auto"/>
            <w:left w:val="none" w:sz="0" w:space="0" w:color="auto"/>
            <w:bottom w:val="none" w:sz="0" w:space="0" w:color="auto"/>
            <w:right w:val="none" w:sz="0" w:space="0" w:color="auto"/>
          </w:divBdr>
        </w:div>
        <w:div w:id="35591649">
          <w:marLeft w:val="0"/>
          <w:marRight w:val="0"/>
          <w:marTop w:val="0"/>
          <w:marBottom w:val="0"/>
          <w:divBdr>
            <w:top w:val="none" w:sz="0" w:space="0" w:color="auto"/>
            <w:left w:val="none" w:sz="0" w:space="0" w:color="auto"/>
            <w:bottom w:val="none" w:sz="0" w:space="0" w:color="auto"/>
            <w:right w:val="none" w:sz="0" w:space="0" w:color="auto"/>
          </w:divBdr>
        </w:div>
        <w:div w:id="1583104811">
          <w:marLeft w:val="0"/>
          <w:marRight w:val="0"/>
          <w:marTop w:val="0"/>
          <w:marBottom w:val="0"/>
          <w:divBdr>
            <w:top w:val="none" w:sz="0" w:space="0" w:color="auto"/>
            <w:left w:val="none" w:sz="0" w:space="0" w:color="auto"/>
            <w:bottom w:val="none" w:sz="0" w:space="0" w:color="auto"/>
            <w:right w:val="none" w:sz="0" w:space="0" w:color="auto"/>
          </w:divBdr>
        </w:div>
        <w:div w:id="1567453241">
          <w:marLeft w:val="0"/>
          <w:marRight w:val="0"/>
          <w:marTop w:val="0"/>
          <w:marBottom w:val="0"/>
          <w:divBdr>
            <w:top w:val="none" w:sz="0" w:space="0" w:color="auto"/>
            <w:left w:val="none" w:sz="0" w:space="0" w:color="auto"/>
            <w:bottom w:val="none" w:sz="0" w:space="0" w:color="auto"/>
            <w:right w:val="none" w:sz="0" w:space="0" w:color="auto"/>
          </w:divBdr>
        </w:div>
        <w:div w:id="1936790801">
          <w:marLeft w:val="0"/>
          <w:marRight w:val="0"/>
          <w:marTop w:val="0"/>
          <w:marBottom w:val="0"/>
          <w:divBdr>
            <w:top w:val="none" w:sz="0" w:space="0" w:color="auto"/>
            <w:left w:val="none" w:sz="0" w:space="0" w:color="auto"/>
            <w:bottom w:val="none" w:sz="0" w:space="0" w:color="auto"/>
            <w:right w:val="none" w:sz="0" w:space="0" w:color="auto"/>
          </w:divBdr>
        </w:div>
        <w:div w:id="707871519">
          <w:marLeft w:val="0"/>
          <w:marRight w:val="0"/>
          <w:marTop w:val="0"/>
          <w:marBottom w:val="0"/>
          <w:divBdr>
            <w:top w:val="none" w:sz="0" w:space="0" w:color="auto"/>
            <w:left w:val="none" w:sz="0" w:space="0" w:color="auto"/>
            <w:bottom w:val="none" w:sz="0" w:space="0" w:color="auto"/>
            <w:right w:val="none" w:sz="0" w:space="0" w:color="auto"/>
          </w:divBdr>
        </w:div>
        <w:div w:id="165169504">
          <w:marLeft w:val="0"/>
          <w:marRight w:val="0"/>
          <w:marTop w:val="0"/>
          <w:marBottom w:val="0"/>
          <w:divBdr>
            <w:top w:val="none" w:sz="0" w:space="0" w:color="auto"/>
            <w:left w:val="none" w:sz="0" w:space="0" w:color="auto"/>
            <w:bottom w:val="none" w:sz="0" w:space="0" w:color="auto"/>
            <w:right w:val="none" w:sz="0" w:space="0" w:color="auto"/>
          </w:divBdr>
        </w:div>
        <w:div w:id="1943148731">
          <w:marLeft w:val="0"/>
          <w:marRight w:val="0"/>
          <w:marTop w:val="0"/>
          <w:marBottom w:val="0"/>
          <w:divBdr>
            <w:top w:val="none" w:sz="0" w:space="0" w:color="auto"/>
            <w:left w:val="none" w:sz="0" w:space="0" w:color="auto"/>
            <w:bottom w:val="none" w:sz="0" w:space="0" w:color="auto"/>
            <w:right w:val="none" w:sz="0" w:space="0" w:color="auto"/>
          </w:divBdr>
        </w:div>
        <w:div w:id="997226487">
          <w:marLeft w:val="0"/>
          <w:marRight w:val="0"/>
          <w:marTop w:val="0"/>
          <w:marBottom w:val="0"/>
          <w:divBdr>
            <w:top w:val="none" w:sz="0" w:space="0" w:color="auto"/>
            <w:left w:val="none" w:sz="0" w:space="0" w:color="auto"/>
            <w:bottom w:val="none" w:sz="0" w:space="0" w:color="auto"/>
            <w:right w:val="none" w:sz="0" w:space="0" w:color="auto"/>
          </w:divBdr>
        </w:div>
        <w:div w:id="2063867218">
          <w:marLeft w:val="0"/>
          <w:marRight w:val="0"/>
          <w:marTop w:val="0"/>
          <w:marBottom w:val="0"/>
          <w:divBdr>
            <w:top w:val="none" w:sz="0" w:space="0" w:color="auto"/>
            <w:left w:val="none" w:sz="0" w:space="0" w:color="auto"/>
            <w:bottom w:val="none" w:sz="0" w:space="0" w:color="auto"/>
            <w:right w:val="none" w:sz="0" w:space="0" w:color="auto"/>
          </w:divBdr>
        </w:div>
      </w:divsChild>
    </w:div>
    <w:div w:id="1841696736">
      <w:bodyDiv w:val="1"/>
      <w:marLeft w:val="0"/>
      <w:marRight w:val="0"/>
      <w:marTop w:val="0"/>
      <w:marBottom w:val="0"/>
      <w:divBdr>
        <w:top w:val="none" w:sz="0" w:space="0" w:color="auto"/>
        <w:left w:val="none" w:sz="0" w:space="0" w:color="auto"/>
        <w:bottom w:val="none" w:sz="0" w:space="0" w:color="auto"/>
        <w:right w:val="none" w:sz="0" w:space="0" w:color="auto"/>
      </w:divBdr>
      <w:divsChild>
        <w:div w:id="1151563191">
          <w:marLeft w:val="0"/>
          <w:marRight w:val="0"/>
          <w:marTop w:val="0"/>
          <w:marBottom w:val="0"/>
          <w:divBdr>
            <w:top w:val="none" w:sz="0" w:space="0" w:color="auto"/>
            <w:left w:val="none" w:sz="0" w:space="0" w:color="auto"/>
            <w:bottom w:val="none" w:sz="0" w:space="0" w:color="auto"/>
            <w:right w:val="none" w:sz="0" w:space="0" w:color="auto"/>
          </w:divBdr>
        </w:div>
        <w:div w:id="197209268">
          <w:marLeft w:val="0"/>
          <w:marRight w:val="0"/>
          <w:marTop w:val="0"/>
          <w:marBottom w:val="0"/>
          <w:divBdr>
            <w:top w:val="none" w:sz="0" w:space="0" w:color="auto"/>
            <w:left w:val="none" w:sz="0" w:space="0" w:color="auto"/>
            <w:bottom w:val="none" w:sz="0" w:space="0" w:color="auto"/>
            <w:right w:val="none" w:sz="0" w:space="0" w:color="auto"/>
          </w:divBdr>
        </w:div>
        <w:div w:id="473914091">
          <w:marLeft w:val="0"/>
          <w:marRight w:val="0"/>
          <w:marTop w:val="0"/>
          <w:marBottom w:val="0"/>
          <w:divBdr>
            <w:top w:val="none" w:sz="0" w:space="0" w:color="auto"/>
            <w:left w:val="none" w:sz="0" w:space="0" w:color="auto"/>
            <w:bottom w:val="none" w:sz="0" w:space="0" w:color="auto"/>
            <w:right w:val="none" w:sz="0" w:space="0" w:color="auto"/>
          </w:divBdr>
        </w:div>
        <w:div w:id="206912596">
          <w:marLeft w:val="0"/>
          <w:marRight w:val="0"/>
          <w:marTop w:val="0"/>
          <w:marBottom w:val="0"/>
          <w:divBdr>
            <w:top w:val="none" w:sz="0" w:space="0" w:color="auto"/>
            <w:left w:val="none" w:sz="0" w:space="0" w:color="auto"/>
            <w:bottom w:val="none" w:sz="0" w:space="0" w:color="auto"/>
            <w:right w:val="none" w:sz="0" w:space="0" w:color="auto"/>
          </w:divBdr>
        </w:div>
        <w:div w:id="2086954878">
          <w:marLeft w:val="0"/>
          <w:marRight w:val="0"/>
          <w:marTop w:val="0"/>
          <w:marBottom w:val="0"/>
          <w:divBdr>
            <w:top w:val="none" w:sz="0" w:space="0" w:color="auto"/>
            <w:left w:val="none" w:sz="0" w:space="0" w:color="auto"/>
            <w:bottom w:val="none" w:sz="0" w:space="0" w:color="auto"/>
            <w:right w:val="none" w:sz="0" w:space="0" w:color="auto"/>
          </w:divBdr>
        </w:div>
        <w:div w:id="43532749">
          <w:marLeft w:val="0"/>
          <w:marRight w:val="0"/>
          <w:marTop w:val="0"/>
          <w:marBottom w:val="0"/>
          <w:divBdr>
            <w:top w:val="none" w:sz="0" w:space="0" w:color="auto"/>
            <w:left w:val="none" w:sz="0" w:space="0" w:color="auto"/>
            <w:bottom w:val="none" w:sz="0" w:space="0" w:color="auto"/>
            <w:right w:val="none" w:sz="0" w:space="0" w:color="auto"/>
          </w:divBdr>
        </w:div>
      </w:divsChild>
    </w:div>
    <w:div w:id="1965379585">
      <w:bodyDiv w:val="1"/>
      <w:marLeft w:val="0"/>
      <w:marRight w:val="0"/>
      <w:marTop w:val="0"/>
      <w:marBottom w:val="0"/>
      <w:divBdr>
        <w:top w:val="none" w:sz="0" w:space="0" w:color="auto"/>
        <w:left w:val="none" w:sz="0" w:space="0" w:color="auto"/>
        <w:bottom w:val="none" w:sz="0" w:space="0" w:color="auto"/>
        <w:right w:val="none" w:sz="0" w:space="0" w:color="auto"/>
      </w:divBdr>
      <w:divsChild>
        <w:div w:id="2066636901">
          <w:marLeft w:val="0"/>
          <w:marRight w:val="0"/>
          <w:marTop w:val="0"/>
          <w:marBottom w:val="0"/>
          <w:divBdr>
            <w:top w:val="none" w:sz="0" w:space="0" w:color="auto"/>
            <w:left w:val="none" w:sz="0" w:space="0" w:color="auto"/>
            <w:bottom w:val="none" w:sz="0" w:space="0" w:color="auto"/>
            <w:right w:val="none" w:sz="0" w:space="0" w:color="auto"/>
          </w:divBdr>
        </w:div>
        <w:div w:id="584995353">
          <w:marLeft w:val="0"/>
          <w:marRight w:val="0"/>
          <w:marTop w:val="0"/>
          <w:marBottom w:val="0"/>
          <w:divBdr>
            <w:top w:val="none" w:sz="0" w:space="0" w:color="auto"/>
            <w:left w:val="none" w:sz="0" w:space="0" w:color="auto"/>
            <w:bottom w:val="none" w:sz="0" w:space="0" w:color="auto"/>
            <w:right w:val="none" w:sz="0" w:space="0" w:color="auto"/>
          </w:divBdr>
        </w:div>
        <w:div w:id="773087868">
          <w:marLeft w:val="0"/>
          <w:marRight w:val="0"/>
          <w:marTop w:val="0"/>
          <w:marBottom w:val="0"/>
          <w:divBdr>
            <w:top w:val="none" w:sz="0" w:space="0" w:color="auto"/>
            <w:left w:val="none" w:sz="0" w:space="0" w:color="auto"/>
            <w:bottom w:val="none" w:sz="0" w:space="0" w:color="auto"/>
            <w:right w:val="none" w:sz="0" w:space="0" w:color="auto"/>
          </w:divBdr>
        </w:div>
        <w:div w:id="1507861725">
          <w:marLeft w:val="0"/>
          <w:marRight w:val="0"/>
          <w:marTop w:val="0"/>
          <w:marBottom w:val="0"/>
          <w:divBdr>
            <w:top w:val="none" w:sz="0" w:space="0" w:color="auto"/>
            <w:left w:val="none" w:sz="0" w:space="0" w:color="auto"/>
            <w:bottom w:val="none" w:sz="0" w:space="0" w:color="auto"/>
            <w:right w:val="none" w:sz="0" w:space="0" w:color="auto"/>
          </w:divBdr>
        </w:div>
        <w:div w:id="958605403">
          <w:marLeft w:val="0"/>
          <w:marRight w:val="0"/>
          <w:marTop w:val="0"/>
          <w:marBottom w:val="0"/>
          <w:divBdr>
            <w:top w:val="none" w:sz="0" w:space="0" w:color="auto"/>
            <w:left w:val="none" w:sz="0" w:space="0" w:color="auto"/>
            <w:bottom w:val="none" w:sz="0" w:space="0" w:color="auto"/>
            <w:right w:val="none" w:sz="0" w:space="0" w:color="auto"/>
          </w:divBdr>
        </w:div>
        <w:div w:id="1229875035">
          <w:marLeft w:val="0"/>
          <w:marRight w:val="0"/>
          <w:marTop w:val="0"/>
          <w:marBottom w:val="0"/>
          <w:divBdr>
            <w:top w:val="none" w:sz="0" w:space="0" w:color="auto"/>
            <w:left w:val="none" w:sz="0" w:space="0" w:color="auto"/>
            <w:bottom w:val="none" w:sz="0" w:space="0" w:color="auto"/>
            <w:right w:val="none" w:sz="0" w:space="0" w:color="auto"/>
          </w:divBdr>
        </w:div>
        <w:div w:id="667366148">
          <w:marLeft w:val="0"/>
          <w:marRight w:val="0"/>
          <w:marTop w:val="0"/>
          <w:marBottom w:val="0"/>
          <w:divBdr>
            <w:top w:val="none" w:sz="0" w:space="0" w:color="auto"/>
            <w:left w:val="none" w:sz="0" w:space="0" w:color="auto"/>
            <w:bottom w:val="none" w:sz="0" w:space="0" w:color="auto"/>
            <w:right w:val="none" w:sz="0" w:space="0" w:color="auto"/>
          </w:divBdr>
        </w:div>
        <w:div w:id="983661272">
          <w:marLeft w:val="0"/>
          <w:marRight w:val="0"/>
          <w:marTop w:val="0"/>
          <w:marBottom w:val="0"/>
          <w:divBdr>
            <w:top w:val="none" w:sz="0" w:space="0" w:color="auto"/>
            <w:left w:val="none" w:sz="0" w:space="0" w:color="auto"/>
            <w:bottom w:val="none" w:sz="0" w:space="0" w:color="auto"/>
            <w:right w:val="none" w:sz="0" w:space="0" w:color="auto"/>
          </w:divBdr>
        </w:div>
        <w:div w:id="1876694598">
          <w:marLeft w:val="0"/>
          <w:marRight w:val="0"/>
          <w:marTop w:val="0"/>
          <w:marBottom w:val="0"/>
          <w:divBdr>
            <w:top w:val="none" w:sz="0" w:space="0" w:color="auto"/>
            <w:left w:val="none" w:sz="0" w:space="0" w:color="auto"/>
            <w:bottom w:val="none" w:sz="0" w:space="0" w:color="auto"/>
            <w:right w:val="none" w:sz="0" w:space="0" w:color="auto"/>
          </w:divBdr>
        </w:div>
        <w:div w:id="380788600">
          <w:marLeft w:val="0"/>
          <w:marRight w:val="0"/>
          <w:marTop w:val="0"/>
          <w:marBottom w:val="0"/>
          <w:divBdr>
            <w:top w:val="none" w:sz="0" w:space="0" w:color="auto"/>
            <w:left w:val="none" w:sz="0" w:space="0" w:color="auto"/>
            <w:bottom w:val="none" w:sz="0" w:space="0" w:color="auto"/>
            <w:right w:val="none" w:sz="0" w:space="0" w:color="auto"/>
          </w:divBdr>
        </w:div>
        <w:div w:id="445999406">
          <w:marLeft w:val="0"/>
          <w:marRight w:val="0"/>
          <w:marTop w:val="0"/>
          <w:marBottom w:val="0"/>
          <w:divBdr>
            <w:top w:val="none" w:sz="0" w:space="0" w:color="auto"/>
            <w:left w:val="none" w:sz="0" w:space="0" w:color="auto"/>
            <w:bottom w:val="none" w:sz="0" w:space="0" w:color="auto"/>
            <w:right w:val="none" w:sz="0" w:space="0" w:color="auto"/>
          </w:divBdr>
        </w:div>
        <w:div w:id="786629456">
          <w:marLeft w:val="0"/>
          <w:marRight w:val="0"/>
          <w:marTop w:val="0"/>
          <w:marBottom w:val="0"/>
          <w:divBdr>
            <w:top w:val="none" w:sz="0" w:space="0" w:color="auto"/>
            <w:left w:val="none" w:sz="0" w:space="0" w:color="auto"/>
            <w:bottom w:val="none" w:sz="0" w:space="0" w:color="auto"/>
            <w:right w:val="none" w:sz="0" w:space="0" w:color="auto"/>
          </w:divBdr>
        </w:div>
        <w:div w:id="644048826">
          <w:marLeft w:val="0"/>
          <w:marRight w:val="0"/>
          <w:marTop w:val="0"/>
          <w:marBottom w:val="0"/>
          <w:divBdr>
            <w:top w:val="none" w:sz="0" w:space="0" w:color="auto"/>
            <w:left w:val="none" w:sz="0" w:space="0" w:color="auto"/>
            <w:bottom w:val="none" w:sz="0" w:space="0" w:color="auto"/>
            <w:right w:val="none" w:sz="0" w:space="0" w:color="auto"/>
          </w:divBdr>
        </w:div>
      </w:divsChild>
    </w:div>
    <w:div w:id="2054183586">
      <w:bodyDiv w:val="1"/>
      <w:marLeft w:val="0"/>
      <w:marRight w:val="0"/>
      <w:marTop w:val="0"/>
      <w:marBottom w:val="0"/>
      <w:divBdr>
        <w:top w:val="none" w:sz="0" w:space="0" w:color="auto"/>
        <w:left w:val="none" w:sz="0" w:space="0" w:color="auto"/>
        <w:bottom w:val="none" w:sz="0" w:space="0" w:color="auto"/>
        <w:right w:val="none" w:sz="0" w:space="0" w:color="auto"/>
      </w:divBdr>
      <w:divsChild>
        <w:div w:id="956253850">
          <w:marLeft w:val="0"/>
          <w:marRight w:val="0"/>
          <w:marTop w:val="0"/>
          <w:marBottom w:val="0"/>
          <w:divBdr>
            <w:top w:val="none" w:sz="0" w:space="0" w:color="auto"/>
            <w:left w:val="none" w:sz="0" w:space="0" w:color="auto"/>
            <w:bottom w:val="none" w:sz="0" w:space="0" w:color="auto"/>
            <w:right w:val="none" w:sz="0" w:space="0" w:color="auto"/>
          </w:divBdr>
        </w:div>
        <w:div w:id="388109690">
          <w:marLeft w:val="0"/>
          <w:marRight w:val="0"/>
          <w:marTop w:val="0"/>
          <w:marBottom w:val="0"/>
          <w:divBdr>
            <w:top w:val="none" w:sz="0" w:space="0" w:color="auto"/>
            <w:left w:val="none" w:sz="0" w:space="0" w:color="auto"/>
            <w:bottom w:val="none" w:sz="0" w:space="0" w:color="auto"/>
            <w:right w:val="none" w:sz="0" w:space="0" w:color="auto"/>
          </w:divBdr>
        </w:div>
        <w:div w:id="1746873844">
          <w:marLeft w:val="0"/>
          <w:marRight w:val="0"/>
          <w:marTop w:val="0"/>
          <w:marBottom w:val="0"/>
          <w:divBdr>
            <w:top w:val="none" w:sz="0" w:space="0" w:color="auto"/>
            <w:left w:val="none" w:sz="0" w:space="0" w:color="auto"/>
            <w:bottom w:val="none" w:sz="0" w:space="0" w:color="auto"/>
            <w:right w:val="none" w:sz="0" w:space="0" w:color="auto"/>
          </w:divBdr>
        </w:div>
        <w:div w:id="283006471">
          <w:marLeft w:val="0"/>
          <w:marRight w:val="0"/>
          <w:marTop w:val="0"/>
          <w:marBottom w:val="0"/>
          <w:divBdr>
            <w:top w:val="none" w:sz="0" w:space="0" w:color="auto"/>
            <w:left w:val="none" w:sz="0" w:space="0" w:color="auto"/>
            <w:bottom w:val="none" w:sz="0" w:space="0" w:color="auto"/>
            <w:right w:val="none" w:sz="0" w:space="0" w:color="auto"/>
          </w:divBdr>
        </w:div>
        <w:div w:id="1518497644">
          <w:marLeft w:val="0"/>
          <w:marRight w:val="0"/>
          <w:marTop w:val="0"/>
          <w:marBottom w:val="0"/>
          <w:divBdr>
            <w:top w:val="none" w:sz="0" w:space="0" w:color="auto"/>
            <w:left w:val="none" w:sz="0" w:space="0" w:color="auto"/>
            <w:bottom w:val="none" w:sz="0" w:space="0" w:color="auto"/>
            <w:right w:val="none" w:sz="0" w:space="0" w:color="auto"/>
          </w:divBdr>
        </w:div>
        <w:div w:id="958729420">
          <w:marLeft w:val="0"/>
          <w:marRight w:val="0"/>
          <w:marTop w:val="0"/>
          <w:marBottom w:val="0"/>
          <w:divBdr>
            <w:top w:val="none" w:sz="0" w:space="0" w:color="auto"/>
            <w:left w:val="none" w:sz="0" w:space="0" w:color="auto"/>
            <w:bottom w:val="none" w:sz="0" w:space="0" w:color="auto"/>
            <w:right w:val="none" w:sz="0" w:space="0" w:color="auto"/>
          </w:divBdr>
        </w:div>
        <w:div w:id="54814508">
          <w:marLeft w:val="0"/>
          <w:marRight w:val="0"/>
          <w:marTop w:val="0"/>
          <w:marBottom w:val="0"/>
          <w:divBdr>
            <w:top w:val="none" w:sz="0" w:space="0" w:color="auto"/>
            <w:left w:val="none" w:sz="0" w:space="0" w:color="auto"/>
            <w:bottom w:val="none" w:sz="0" w:space="0" w:color="auto"/>
            <w:right w:val="none" w:sz="0" w:space="0" w:color="auto"/>
          </w:divBdr>
        </w:div>
        <w:div w:id="707292541">
          <w:marLeft w:val="0"/>
          <w:marRight w:val="0"/>
          <w:marTop w:val="0"/>
          <w:marBottom w:val="0"/>
          <w:divBdr>
            <w:top w:val="none" w:sz="0" w:space="0" w:color="auto"/>
            <w:left w:val="none" w:sz="0" w:space="0" w:color="auto"/>
            <w:bottom w:val="none" w:sz="0" w:space="0" w:color="auto"/>
            <w:right w:val="none" w:sz="0" w:space="0" w:color="auto"/>
          </w:divBdr>
        </w:div>
        <w:div w:id="2036417198">
          <w:marLeft w:val="0"/>
          <w:marRight w:val="0"/>
          <w:marTop w:val="0"/>
          <w:marBottom w:val="0"/>
          <w:divBdr>
            <w:top w:val="none" w:sz="0" w:space="0" w:color="auto"/>
            <w:left w:val="none" w:sz="0" w:space="0" w:color="auto"/>
            <w:bottom w:val="none" w:sz="0" w:space="0" w:color="auto"/>
            <w:right w:val="none" w:sz="0" w:space="0" w:color="auto"/>
          </w:divBdr>
        </w:div>
        <w:div w:id="964309741">
          <w:marLeft w:val="0"/>
          <w:marRight w:val="0"/>
          <w:marTop w:val="0"/>
          <w:marBottom w:val="0"/>
          <w:divBdr>
            <w:top w:val="none" w:sz="0" w:space="0" w:color="auto"/>
            <w:left w:val="none" w:sz="0" w:space="0" w:color="auto"/>
            <w:bottom w:val="none" w:sz="0" w:space="0" w:color="auto"/>
            <w:right w:val="none" w:sz="0" w:space="0" w:color="auto"/>
          </w:divBdr>
        </w:div>
        <w:div w:id="1199392686">
          <w:marLeft w:val="0"/>
          <w:marRight w:val="0"/>
          <w:marTop w:val="0"/>
          <w:marBottom w:val="0"/>
          <w:divBdr>
            <w:top w:val="none" w:sz="0" w:space="0" w:color="auto"/>
            <w:left w:val="none" w:sz="0" w:space="0" w:color="auto"/>
            <w:bottom w:val="none" w:sz="0" w:space="0" w:color="auto"/>
            <w:right w:val="none" w:sz="0" w:space="0" w:color="auto"/>
          </w:divBdr>
        </w:div>
        <w:div w:id="10109676">
          <w:marLeft w:val="0"/>
          <w:marRight w:val="0"/>
          <w:marTop w:val="0"/>
          <w:marBottom w:val="0"/>
          <w:divBdr>
            <w:top w:val="none" w:sz="0" w:space="0" w:color="auto"/>
            <w:left w:val="none" w:sz="0" w:space="0" w:color="auto"/>
            <w:bottom w:val="none" w:sz="0" w:space="0" w:color="auto"/>
            <w:right w:val="none" w:sz="0" w:space="0" w:color="auto"/>
          </w:divBdr>
        </w:div>
        <w:div w:id="1971548162">
          <w:marLeft w:val="0"/>
          <w:marRight w:val="0"/>
          <w:marTop w:val="0"/>
          <w:marBottom w:val="0"/>
          <w:divBdr>
            <w:top w:val="none" w:sz="0" w:space="0" w:color="auto"/>
            <w:left w:val="none" w:sz="0" w:space="0" w:color="auto"/>
            <w:bottom w:val="none" w:sz="0" w:space="0" w:color="auto"/>
            <w:right w:val="none" w:sz="0" w:space="0" w:color="auto"/>
          </w:divBdr>
        </w:div>
        <w:div w:id="332533691">
          <w:marLeft w:val="0"/>
          <w:marRight w:val="0"/>
          <w:marTop w:val="0"/>
          <w:marBottom w:val="0"/>
          <w:divBdr>
            <w:top w:val="none" w:sz="0" w:space="0" w:color="auto"/>
            <w:left w:val="none" w:sz="0" w:space="0" w:color="auto"/>
            <w:bottom w:val="none" w:sz="0" w:space="0" w:color="auto"/>
            <w:right w:val="none" w:sz="0" w:space="0" w:color="auto"/>
          </w:divBdr>
        </w:div>
      </w:divsChild>
    </w:div>
    <w:div w:id="2144226301">
      <w:bodyDiv w:val="1"/>
      <w:marLeft w:val="0"/>
      <w:marRight w:val="0"/>
      <w:marTop w:val="0"/>
      <w:marBottom w:val="0"/>
      <w:divBdr>
        <w:top w:val="none" w:sz="0" w:space="0" w:color="auto"/>
        <w:left w:val="none" w:sz="0" w:space="0" w:color="auto"/>
        <w:bottom w:val="none" w:sz="0" w:space="0" w:color="auto"/>
        <w:right w:val="none" w:sz="0" w:space="0" w:color="auto"/>
      </w:divBdr>
      <w:divsChild>
        <w:div w:id="725614741">
          <w:marLeft w:val="0"/>
          <w:marRight w:val="0"/>
          <w:marTop w:val="0"/>
          <w:marBottom w:val="0"/>
          <w:divBdr>
            <w:top w:val="none" w:sz="0" w:space="0" w:color="auto"/>
            <w:left w:val="none" w:sz="0" w:space="0" w:color="auto"/>
            <w:bottom w:val="none" w:sz="0" w:space="0" w:color="auto"/>
            <w:right w:val="none" w:sz="0" w:space="0" w:color="auto"/>
          </w:divBdr>
        </w:div>
        <w:div w:id="1398818837">
          <w:marLeft w:val="0"/>
          <w:marRight w:val="0"/>
          <w:marTop w:val="0"/>
          <w:marBottom w:val="0"/>
          <w:divBdr>
            <w:top w:val="none" w:sz="0" w:space="0" w:color="auto"/>
            <w:left w:val="none" w:sz="0" w:space="0" w:color="auto"/>
            <w:bottom w:val="none" w:sz="0" w:space="0" w:color="auto"/>
            <w:right w:val="none" w:sz="0" w:space="0" w:color="auto"/>
          </w:divBdr>
        </w:div>
        <w:div w:id="1621570561">
          <w:marLeft w:val="0"/>
          <w:marRight w:val="0"/>
          <w:marTop w:val="0"/>
          <w:marBottom w:val="0"/>
          <w:divBdr>
            <w:top w:val="none" w:sz="0" w:space="0" w:color="auto"/>
            <w:left w:val="none" w:sz="0" w:space="0" w:color="auto"/>
            <w:bottom w:val="none" w:sz="0" w:space="0" w:color="auto"/>
            <w:right w:val="none" w:sz="0" w:space="0" w:color="auto"/>
          </w:divBdr>
        </w:div>
        <w:div w:id="641085247">
          <w:marLeft w:val="0"/>
          <w:marRight w:val="0"/>
          <w:marTop w:val="0"/>
          <w:marBottom w:val="0"/>
          <w:divBdr>
            <w:top w:val="none" w:sz="0" w:space="0" w:color="auto"/>
            <w:left w:val="none" w:sz="0" w:space="0" w:color="auto"/>
            <w:bottom w:val="none" w:sz="0" w:space="0" w:color="auto"/>
            <w:right w:val="none" w:sz="0" w:space="0" w:color="auto"/>
          </w:divBdr>
        </w:div>
        <w:div w:id="463818463">
          <w:marLeft w:val="0"/>
          <w:marRight w:val="0"/>
          <w:marTop w:val="0"/>
          <w:marBottom w:val="0"/>
          <w:divBdr>
            <w:top w:val="none" w:sz="0" w:space="0" w:color="auto"/>
            <w:left w:val="none" w:sz="0" w:space="0" w:color="auto"/>
            <w:bottom w:val="none" w:sz="0" w:space="0" w:color="auto"/>
            <w:right w:val="none" w:sz="0" w:space="0" w:color="auto"/>
          </w:divBdr>
        </w:div>
        <w:div w:id="1510873360">
          <w:marLeft w:val="0"/>
          <w:marRight w:val="0"/>
          <w:marTop w:val="0"/>
          <w:marBottom w:val="0"/>
          <w:divBdr>
            <w:top w:val="none" w:sz="0" w:space="0" w:color="auto"/>
            <w:left w:val="none" w:sz="0" w:space="0" w:color="auto"/>
            <w:bottom w:val="none" w:sz="0" w:space="0" w:color="auto"/>
            <w:right w:val="none" w:sz="0" w:space="0" w:color="auto"/>
          </w:divBdr>
        </w:div>
        <w:div w:id="34277288">
          <w:marLeft w:val="0"/>
          <w:marRight w:val="0"/>
          <w:marTop w:val="0"/>
          <w:marBottom w:val="0"/>
          <w:divBdr>
            <w:top w:val="none" w:sz="0" w:space="0" w:color="auto"/>
            <w:left w:val="none" w:sz="0" w:space="0" w:color="auto"/>
            <w:bottom w:val="none" w:sz="0" w:space="0" w:color="auto"/>
            <w:right w:val="none" w:sz="0" w:space="0" w:color="auto"/>
          </w:divBdr>
        </w:div>
        <w:div w:id="1069352016">
          <w:marLeft w:val="0"/>
          <w:marRight w:val="0"/>
          <w:marTop w:val="0"/>
          <w:marBottom w:val="0"/>
          <w:divBdr>
            <w:top w:val="none" w:sz="0" w:space="0" w:color="auto"/>
            <w:left w:val="none" w:sz="0" w:space="0" w:color="auto"/>
            <w:bottom w:val="none" w:sz="0" w:space="0" w:color="auto"/>
            <w:right w:val="none" w:sz="0" w:space="0" w:color="auto"/>
          </w:divBdr>
        </w:div>
        <w:div w:id="209612643">
          <w:marLeft w:val="0"/>
          <w:marRight w:val="0"/>
          <w:marTop w:val="0"/>
          <w:marBottom w:val="0"/>
          <w:divBdr>
            <w:top w:val="none" w:sz="0" w:space="0" w:color="auto"/>
            <w:left w:val="none" w:sz="0" w:space="0" w:color="auto"/>
            <w:bottom w:val="none" w:sz="0" w:space="0" w:color="auto"/>
            <w:right w:val="none" w:sz="0" w:space="0" w:color="auto"/>
          </w:divBdr>
        </w:div>
        <w:div w:id="1174032376">
          <w:marLeft w:val="0"/>
          <w:marRight w:val="0"/>
          <w:marTop w:val="0"/>
          <w:marBottom w:val="0"/>
          <w:divBdr>
            <w:top w:val="none" w:sz="0" w:space="0" w:color="auto"/>
            <w:left w:val="none" w:sz="0" w:space="0" w:color="auto"/>
            <w:bottom w:val="none" w:sz="0" w:space="0" w:color="auto"/>
            <w:right w:val="none" w:sz="0" w:space="0" w:color="auto"/>
          </w:divBdr>
        </w:div>
        <w:div w:id="1861115514">
          <w:marLeft w:val="0"/>
          <w:marRight w:val="0"/>
          <w:marTop w:val="0"/>
          <w:marBottom w:val="0"/>
          <w:divBdr>
            <w:top w:val="none" w:sz="0" w:space="0" w:color="auto"/>
            <w:left w:val="none" w:sz="0" w:space="0" w:color="auto"/>
            <w:bottom w:val="none" w:sz="0" w:space="0" w:color="auto"/>
            <w:right w:val="none" w:sz="0" w:space="0" w:color="auto"/>
          </w:divBdr>
        </w:div>
        <w:div w:id="20597134">
          <w:marLeft w:val="0"/>
          <w:marRight w:val="0"/>
          <w:marTop w:val="0"/>
          <w:marBottom w:val="0"/>
          <w:divBdr>
            <w:top w:val="none" w:sz="0" w:space="0" w:color="auto"/>
            <w:left w:val="none" w:sz="0" w:space="0" w:color="auto"/>
            <w:bottom w:val="none" w:sz="0" w:space="0" w:color="auto"/>
            <w:right w:val="none" w:sz="0" w:space="0" w:color="auto"/>
          </w:divBdr>
        </w:div>
        <w:div w:id="148380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1BE9-C86C-469A-AA40-39545283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56</Pages>
  <Words>14867</Words>
  <Characters>84742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6</cp:revision>
  <cp:lastPrinted>2018-07-13T10:07:00Z</cp:lastPrinted>
  <dcterms:created xsi:type="dcterms:W3CDTF">2018-07-13T05:42:00Z</dcterms:created>
  <dcterms:modified xsi:type="dcterms:W3CDTF">2018-07-13T10:29:00Z</dcterms:modified>
</cp:coreProperties>
</file>