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91" w:rsidRDefault="00A81A91" w:rsidP="00A81A91">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BB53BB" w:rsidRDefault="00BB53BB" w:rsidP="00A81A91">
      <w:pPr>
        <w:jc w:val="center"/>
        <w:rPr>
          <w:rFonts w:ascii="Arial" w:hAnsi="Arial" w:cs="Arial"/>
          <w:b/>
          <w:lang w:val="sr-Cyrl-CS"/>
        </w:rPr>
      </w:pPr>
      <w:r>
        <w:rPr>
          <w:rFonts w:ascii="Arial" w:hAnsi="Arial" w:cs="Arial"/>
          <w:b/>
          <w:lang w:val="sr-Cyrl-CS"/>
        </w:rPr>
        <w:t>Насеље Озрен бб, 18230 Сокобања</w:t>
      </w:r>
    </w:p>
    <w:p w:rsidR="00BB53BB" w:rsidRPr="00BB53BB" w:rsidRDefault="00BB53BB" w:rsidP="00A81A91">
      <w:pPr>
        <w:jc w:val="center"/>
        <w:rPr>
          <w:rFonts w:ascii="Arial" w:hAnsi="Arial" w:cs="Arial"/>
          <w:b/>
          <w:lang w:val="sr-Cyrl-CS"/>
        </w:rPr>
      </w:pPr>
    </w:p>
    <w:p w:rsidR="00A81A91" w:rsidRPr="00E23402" w:rsidRDefault="00A81A91" w:rsidP="00A81A91">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A81A91" w:rsidRPr="00EB6292" w:rsidRDefault="00A81A91" w:rsidP="00A81A91">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A81A91" w:rsidRPr="00CE28E7" w:rsidRDefault="00A81A91" w:rsidP="00A81A91">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A81A91" w:rsidRPr="00E23402" w:rsidRDefault="00A81A91" w:rsidP="00A81A91">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A81A91" w:rsidRPr="00E23402" w:rsidRDefault="00A81A91" w:rsidP="00A81A91">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A81A91" w:rsidRPr="00E23402" w:rsidRDefault="00A81A91" w:rsidP="00A81A91">
      <w:pPr>
        <w:rPr>
          <w:rFonts w:ascii="Arial" w:hAnsi="Arial" w:cs="Arial"/>
          <w:b/>
        </w:rPr>
      </w:pPr>
      <w:r w:rsidRPr="00E23402">
        <w:rPr>
          <w:rFonts w:ascii="Arial" w:hAnsi="Arial" w:cs="Arial"/>
          <w:b/>
          <w:lang w:val="sr-Cyrl-CS"/>
        </w:rPr>
        <w:t>Телефон: 018/830-927</w:t>
      </w:r>
    </w:p>
    <w:p w:rsidR="00A81A91" w:rsidRPr="00E23402" w:rsidRDefault="00A81A91" w:rsidP="00A81A91">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A81A91" w:rsidRPr="00092455" w:rsidRDefault="00A81A91" w:rsidP="00A81A91">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A81A91" w:rsidRDefault="00795256" w:rsidP="00A81A91">
      <w:pPr>
        <w:rPr>
          <w:rFonts w:ascii="Arial" w:hAnsi="Arial" w:cs="Arial"/>
          <w:b/>
          <w:lang w:val="de-DE"/>
        </w:rPr>
      </w:pPr>
      <w:r>
        <w:rPr>
          <w:rFonts w:ascii="Arial" w:hAnsi="Arial" w:cs="Arial"/>
          <w:b/>
          <w:lang w:val="de-DE"/>
        </w:rPr>
        <w:t>Интернет страница: bolnicaozren.weebly.com</w:t>
      </w:r>
    </w:p>
    <w:p w:rsidR="00A81A91" w:rsidRPr="004F6DE9" w:rsidRDefault="006B19B9" w:rsidP="006B19B9">
      <w:pPr>
        <w:rPr>
          <w:rFonts w:ascii="Arial" w:hAnsi="Arial" w:cs="Arial"/>
          <w:b/>
          <w:bCs/>
          <w:iCs/>
          <w:sz w:val="22"/>
          <w:szCs w:val="22"/>
        </w:rPr>
      </w:pPr>
      <w:r>
        <w:rPr>
          <w:rFonts w:ascii="Arial" w:hAnsi="Arial" w:cs="Arial"/>
          <w:b/>
          <w:lang w:val="de-DE"/>
        </w:rPr>
        <w:t xml:space="preserve"> Број:0</w:t>
      </w:r>
      <w:r w:rsidR="004F6DE9">
        <w:rPr>
          <w:rFonts w:ascii="Arial" w:hAnsi="Arial" w:cs="Arial"/>
          <w:b/>
        </w:rPr>
        <w:t>4-</w:t>
      </w:r>
      <w:r w:rsidR="00171C23">
        <w:rPr>
          <w:rFonts w:ascii="Arial" w:hAnsi="Arial" w:cs="Arial"/>
          <w:b/>
        </w:rPr>
        <w:t>401</w:t>
      </w:r>
    </w:p>
    <w:p w:rsidR="00A81A91" w:rsidRDefault="004F6DE9" w:rsidP="006B19B9">
      <w:pPr>
        <w:rPr>
          <w:rFonts w:ascii="Arial" w:hAnsi="Arial" w:cs="Arial"/>
          <w:sz w:val="32"/>
          <w:szCs w:val="32"/>
        </w:rPr>
      </w:pPr>
      <w:r>
        <w:rPr>
          <w:rFonts w:ascii="Arial" w:hAnsi="Arial" w:cs="Arial"/>
          <w:b/>
          <w:bCs/>
          <w:iCs/>
          <w:sz w:val="22"/>
          <w:szCs w:val="22"/>
        </w:rPr>
        <w:t>17.05.2019</w:t>
      </w:r>
      <w:r w:rsidR="006B19B9">
        <w:rPr>
          <w:rFonts w:ascii="Arial" w:hAnsi="Arial" w:cs="Arial"/>
          <w:b/>
          <w:bCs/>
          <w:iCs/>
          <w:sz w:val="22"/>
          <w:szCs w:val="22"/>
        </w:rPr>
        <w:t>. године</w:t>
      </w:r>
    </w:p>
    <w:p w:rsidR="00A81A91" w:rsidRDefault="00A81A91" w:rsidP="00A81A91">
      <w:pPr>
        <w:jc w:val="center"/>
        <w:rPr>
          <w:rFonts w:ascii="Arial" w:hAnsi="Arial" w:cs="Arial"/>
          <w:sz w:val="32"/>
          <w:szCs w:val="32"/>
        </w:rPr>
      </w:pPr>
    </w:p>
    <w:p w:rsidR="00A81A91" w:rsidRDefault="00A81A91" w:rsidP="00A81A91">
      <w:pPr>
        <w:jc w:val="center"/>
        <w:rPr>
          <w:rFonts w:ascii="Arial" w:hAnsi="Arial" w:cs="Arial"/>
          <w:sz w:val="32"/>
          <w:szCs w:val="32"/>
        </w:rPr>
      </w:pPr>
    </w:p>
    <w:p w:rsidR="00A81A91" w:rsidRPr="00A81A91" w:rsidRDefault="00A81A91" w:rsidP="00A81A91">
      <w:pPr>
        <w:shd w:val="clear" w:color="auto" w:fill="C6D9F1"/>
        <w:jc w:val="center"/>
        <w:rPr>
          <w:rFonts w:ascii="Arial" w:hAnsi="Arial" w:cs="Arial"/>
          <w:sz w:val="32"/>
          <w:szCs w:val="32"/>
        </w:rPr>
      </w:pPr>
    </w:p>
    <w:p w:rsidR="00A81A91" w:rsidRPr="00A81A91" w:rsidRDefault="00A81A91" w:rsidP="00A81A91">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A81A91" w:rsidRDefault="00A81A91" w:rsidP="00A81A91">
      <w:pPr>
        <w:jc w:val="center"/>
        <w:rPr>
          <w:rFonts w:ascii="Arial" w:hAnsi="Arial" w:cs="Arial"/>
          <w:sz w:val="32"/>
          <w:szCs w:val="32"/>
          <w:lang w:val="ru-RU"/>
        </w:rPr>
      </w:pPr>
    </w:p>
    <w:p w:rsidR="00A81A91" w:rsidRPr="00A81A91" w:rsidRDefault="00A81A91" w:rsidP="00A81A91">
      <w:pPr>
        <w:jc w:val="center"/>
        <w:rPr>
          <w:rFonts w:ascii="Arial" w:hAnsi="Arial" w:cs="Arial"/>
          <w:b/>
          <w:bCs/>
          <w:i/>
          <w:iCs/>
          <w:sz w:val="28"/>
          <w:szCs w:val="28"/>
        </w:rPr>
      </w:pPr>
    </w:p>
    <w:p w:rsidR="00A81A91" w:rsidRDefault="00A81A91" w:rsidP="00A81A91">
      <w:pPr>
        <w:jc w:val="center"/>
        <w:rPr>
          <w:rFonts w:ascii="Arial" w:hAnsi="Arial" w:cs="Arial"/>
          <w:b/>
          <w:bCs/>
          <w:i/>
          <w:iCs/>
          <w:sz w:val="28"/>
          <w:szCs w:val="28"/>
          <w:lang w:val="ru-RU"/>
        </w:rPr>
      </w:pPr>
    </w:p>
    <w:p w:rsidR="00A81A91" w:rsidRDefault="00A81A91" w:rsidP="00A81A91">
      <w:pPr>
        <w:jc w:val="center"/>
        <w:rPr>
          <w:rFonts w:ascii="Arial" w:hAnsi="Arial" w:cs="Arial"/>
          <w:b/>
          <w:bCs/>
          <w:i/>
          <w:iCs/>
          <w:sz w:val="28"/>
          <w:szCs w:val="28"/>
          <w:lang w:val="ru-RU"/>
        </w:rPr>
      </w:pPr>
    </w:p>
    <w:p w:rsidR="00A81A91" w:rsidRPr="00A81A91" w:rsidRDefault="00A81A91" w:rsidP="00A81A91">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Јавна набавка лабораторијског материјала</w:t>
      </w:r>
    </w:p>
    <w:p w:rsidR="00A81A91" w:rsidRDefault="00A81A91" w:rsidP="00A81A91">
      <w:pPr>
        <w:jc w:val="center"/>
        <w:rPr>
          <w:rFonts w:ascii="Arial" w:hAnsi="Arial" w:cs="Arial"/>
          <w:b/>
          <w:bCs/>
          <w:i/>
          <w:iCs/>
        </w:rPr>
      </w:pPr>
    </w:p>
    <w:p w:rsidR="00A81A91" w:rsidRDefault="00A81A91" w:rsidP="00A81A91">
      <w:pPr>
        <w:jc w:val="center"/>
        <w:rPr>
          <w:rFonts w:ascii="Arial" w:hAnsi="Arial" w:cs="Arial"/>
          <w:b/>
          <w:bCs/>
        </w:rPr>
      </w:pPr>
      <w:r>
        <w:rPr>
          <w:rFonts w:ascii="Arial" w:hAnsi="Arial" w:cs="Arial"/>
          <w:b/>
          <w:bCs/>
        </w:rPr>
        <w:t>ЈАВНА НАБАКА МАЛЕ ВРЕДНОСТИ</w:t>
      </w:r>
    </w:p>
    <w:p w:rsidR="00A81A91" w:rsidRDefault="00A81A91" w:rsidP="00A81A91">
      <w:pPr>
        <w:jc w:val="center"/>
        <w:rPr>
          <w:rFonts w:ascii="Arial" w:hAnsi="Arial" w:cs="Arial"/>
          <w:b/>
          <w:bCs/>
        </w:rPr>
      </w:pPr>
    </w:p>
    <w:p w:rsidR="00A81A91" w:rsidRPr="00777EF2" w:rsidRDefault="00A81A91" w:rsidP="00A81A91">
      <w:pPr>
        <w:jc w:val="center"/>
        <w:rPr>
          <w:rFonts w:ascii="Arial" w:hAnsi="Arial" w:cs="Arial"/>
          <w:i/>
          <w:iCs/>
        </w:rPr>
      </w:pPr>
      <w:r>
        <w:rPr>
          <w:rFonts w:ascii="Arial" w:hAnsi="Arial" w:cs="Arial"/>
          <w:b/>
          <w:bCs/>
        </w:rPr>
        <w:t xml:space="preserve">ЈАВНА НАБАВКА бр. </w:t>
      </w:r>
      <w:r w:rsidR="00C226C4">
        <w:rPr>
          <w:rFonts w:ascii="Arial" w:hAnsi="Arial" w:cs="Arial"/>
          <w:b/>
          <w:bCs/>
        </w:rPr>
        <w:t>6/2019</w:t>
      </w: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28082D" w:rsidP="00A81A91">
      <w:pPr>
        <w:jc w:val="center"/>
      </w:pPr>
      <w:r>
        <w:rPr>
          <w:rFonts w:ascii="Arial" w:hAnsi="Arial" w:cs="Arial"/>
          <w:i/>
          <w:iCs/>
        </w:rPr>
        <w:t>Maj 201</w:t>
      </w:r>
      <w:r w:rsidR="00C226C4">
        <w:rPr>
          <w:rFonts w:ascii="Arial" w:hAnsi="Arial" w:cs="Arial"/>
          <w:i/>
          <w:iCs/>
        </w:rPr>
        <w:t>9</w:t>
      </w:r>
      <w:r w:rsidR="009920F2">
        <w:rPr>
          <w:rFonts w:ascii="Arial" w:hAnsi="Arial" w:cs="Arial"/>
          <w:b/>
          <w:bCs/>
        </w:rPr>
        <w:t>.</w:t>
      </w:r>
      <w:r w:rsidR="00A81A91">
        <w:rPr>
          <w:rFonts w:ascii="Arial" w:hAnsi="Arial" w:cs="Arial"/>
          <w:b/>
          <w:bCs/>
        </w:rPr>
        <w:t>године</w:t>
      </w:r>
    </w:p>
    <w:p w:rsidR="00A81A91" w:rsidRDefault="00A81A91" w:rsidP="00A81A91">
      <w:pPr>
        <w:jc w:val="both"/>
      </w:pPr>
    </w:p>
    <w:p w:rsidR="00A81A91" w:rsidRDefault="00A81A91" w:rsidP="00A81A91">
      <w:pPr>
        <w:jc w:val="both"/>
        <w:rPr>
          <w:rFonts w:ascii="Arial" w:hAnsi="Arial" w:cs="Arial"/>
          <w:color w:val="auto"/>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w:t>
      </w:r>
      <w:r w:rsidR="00AA7228">
        <w:rPr>
          <w:rFonts w:ascii="Arial" w:hAnsi="Arial" w:cs="Arial"/>
        </w:rPr>
        <w:t>абавке број 04-</w:t>
      </w:r>
      <w:r w:rsidR="00C226C4">
        <w:rPr>
          <w:rFonts w:ascii="Arial" w:hAnsi="Arial" w:cs="Arial"/>
        </w:rPr>
        <w:t>394</w:t>
      </w:r>
      <w:r w:rsidR="00220932">
        <w:rPr>
          <w:rFonts w:ascii="Arial" w:hAnsi="Arial" w:cs="Arial"/>
        </w:rPr>
        <w:t xml:space="preserve"> </w:t>
      </w:r>
      <w:r w:rsidR="00AA7228">
        <w:rPr>
          <w:rFonts w:ascii="Arial" w:hAnsi="Arial" w:cs="Arial"/>
        </w:rPr>
        <w:t xml:space="preserve">од </w:t>
      </w:r>
      <w:r w:rsidR="00C226C4">
        <w:rPr>
          <w:rFonts w:ascii="Arial" w:hAnsi="Arial" w:cs="Arial"/>
        </w:rPr>
        <w:t>16</w:t>
      </w:r>
      <w:r w:rsidR="0028082D">
        <w:rPr>
          <w:rFonts w:ascii="Arial" w:hAnsi="Arial" w:cs="Arial"/>
        </w:rPr>
        <w:t>.05</w:t>
      </w:r>
      <w:r>
        <w:rPr>
          <w:rFonts w:ascii="Arial" w:hAnsi="Arial" w:cs="Arial"/>
        </w:rPr>
        <w:t>.</w:t>
      </w:r>
      <w:r w:rsidR="00C226C4">
        <w:rPr>
          <w:rFonts w:ascii="Arial" w:hAnsi="Arial" w:cs="Arial"/>
        </w:rPr>
        <w:t>2019</w:t>
      </w:r>
      <w:r w:rsidR="0028082D">
        <w:rPr>
          <w:rFonts w:ascii="Arial" w:hAnsi="Arial" w:cs="Arial"/>
        </w:rPr>
        <w:t>.</w:t>
      </w:r>
      <w:r w:rsidR="00220932">
        <w:rPr>
          <w:rFonts w:ascii="Arial" w:hAnsi="Arial" w:cs="Arial"/>
        </w:rPr>
        <w:t xml:space="preserve"> </w:t>
      </w:r>
      <w:r>
        <w:rPr>
          <w:rFonts w:ascii="Arial" w:hAnsi="Arial" w:cs="Arial"/>
        </w:rPr>
        <w:t xml:space="preserve">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w:t>
      </w:r>
      <w:r w:rsidR="00AA7228">
        <w:rPr>
          <w:rFonts w:ascii="Arial" w:hAnsi="Arial" w:cs="Arial"/>
          <w:color w:val="auto"/>
        </w:rPr>
        <w:t>у бр.04-</w:t>
      </w:r>
      <w:r w:rsidR="00C226C4">
        <w:rPr>
          <w:rFonts w:ascii="Arial" w:hAnsi="Arial" w:cs="Arial"/>
          <w:color w:val="auto"/>
        </w:rPr>
        <w:t>395</w:t>
      </w:r>
      <w:r w:rsidR="00220932">
        <w:rPr>
          <w:rFonts w:ascii="Arial" w:hAnsi="Arial" w:cs="Arial"/>
          <w:color w:val="auto"/>
        </w:rPr>
        <w:t xml:space="preserve">  </w:t>
      </w:r>
      <w:r w:rsidR="00AA7228">
        <w:rPr>
          <w:rFonts w:ascii="Arial" w:hAnsi="Arial" w:cs="Arial"/>
          <w:color w:val="auto"/>
        </w:rPr>
        <w:t xml:space="preserve"> од  </w:t>
      </w:r>
      <w:r w:rsidR="00C226C4">
        <w:rPr>
          <w:rFonts w:ascii="Arial" w:hAnsi="Arial" w:cs="Arial"/>
          <w:color w:val="auto"/>
        </w:rPr>
        <w:t>16.05.2019</w:t>
      </w:r>
      <w:r w:rsidR="00220932">
        <w:rPr>
          <w:rFonts w:ascii="Arial" w:hAnsi="Arial" w:cs="Arial"/>
          <w:color w:val="auto"/>
        </w:rPr>
        <w:t>.</w:t>
      </w:r>
      <w:r w:rsidR="00AA7228">
        <w:rPr>
          <w:rFonts w:ascii="Arial" w:hAnsi="Arial" w:cs="Arial"/>
          <w:color w:val="auto"/>
        </w:rPr>
        <w:t xml:space="preserve"> </w:t>
      </w:r>
      <w:r>
        <w:rPr>
          <w:rFonts w:ascii="Arial" w:hAnsi="Arial" w:cs="Arial"/>
          <w:color w:val="auto"/>
        </w:rPr>
        <w:t xml:space="preserve"> године,</w:t>
      </w:r>
    </w:p>
    <w:p w:rsidR="00A81A91" w:rsidRDefault="00A81A91" w:rsidP="00A81A91">
      <w:pPr>
        <w:jc w:val="both"/>
        <w:rPr>
          <w:rFonts w:ascii="Arial" w:hAnsi="Arial" w:cs="Arial"/>
        </w:rPr>
      </w:pPr>
      <w:r>
        <w:rPr>
          <w:rFonts w:ascii="Arial" w:hAnsi="Arial" w:cs="Arial"/>
        </w:rPr>
        <w:t>припремљена је:</w:t>
      </w:r>
    </w:p>
    <w:p w:rsidR="00A81A91" w:rsidRDefault="00A81A91" w:rsidP="00A81A91">
      <w:pPr>
        <w:jc w:val="both"/>
        <w:rPr>
          <w:rFonts w:ascii="Arial" w:eastAsia="TimesNewRomanPSMT" w:hAnsi="Arial" w:cs="Arial"/>
        </w:rPr>
      </w:pPr>
    </w:p>
    <w:p w:rsidR="00A81A91" w:rsidRDefault="00A81A91" w:rsidP="00A81A91">
      <w:pPr>
        <w:ind w:firstLine="720"/>
        <w:jc w:val="both"/>
        <w:rPr>
          <w:rFonts w:ascii="Arial" w:eastAsia="TimesNewRomanPSMT" w:hAnsi="Arial" w:cs="Arial"/>
        </w:rPr>
      </w:pPr>
    </w:p>
    <w:p w:rsidR="00A81A91" w:rsidRDefault="00A81A91" w:rsidP="00A81A91">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A81A91" w:rsidRDefault="00A81A91" w:rsidP="00A81A91">
      <w:pPr>
        <w:shd w:val="clear" w:color="auto" w:fill="C6D9F1"/>
        <w:jc w:val="center"/>
        <w:rPr>
          <w:rFonts w:ascii="Arial" w:eastAsia="TimesNewRomanPS-BoldMT" w:hAnsi="Arial" w:cs="Arial"/>
          <w:b/>
          <w:bCs/>
          <w:lang w:val="ru-RU"/>
        </w:rPr>
      </w:pPr>
    </w:p>
    <w:p w:rsidR="00A81A91" w:rsidRPr="00777EF2" w:rsidRDefault="00A81A91" w:rsidP="00A81A91">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јавна набавка лабораторијског матерјала</w:t>
      </w:r>
      <w:r w:rsidR="006633C5">
        <w:rPr>
          <w:rFonts w:ascii="Arial" w:eastAsia="TimesNewRomanPS-BoldMT" w:hAnsi="Arial" w:cs="Arial"/>
          <w:b/>
          <w:bCs/>
        </w:rPr>
        <w:t xml:space="preserve"> </w:t>
      </w:r>
      <w:r>
        <w:rPr>
          <w:rFonts w:ascii="Arial" w:eastAsia="TimesNewRomanPS-BoldMT" w:hAnsi="Arial" w:cs="Arial"/>
          <w:b/>
          <w:bCs/>
        </w:rPr>
        <w:t xml:space="preserve">ЈН бр. </w:t>
      </w:r>
      <w:r w:rsidR="00C226C4">
        <w:rPr>
          <w:rFonts w:ascii="Arial" w:eastAsia="TimesNewRomanPS-BoldMT" w:hAnsi="Arial" w:cs="Arial"/>
          <w:b/>
          <w:bCs/>
        </w:rPr>
        <w:t>6/2019</w:t>
      </w:r>
    </w:p>
    <w:p w:rsidR="00A81A91" w:rsidRDefault="00A81A91" w:rsidP="00A81A91">
      <w:pPr>
        <w:shd w:val="clear" w:color="auto" w:fill="C6D9F1"/>
        <w:jc w:val="center"/>
        <w:rPr>
          <w:rFonts w:ascii="Arial" w:eastAsia="TimesNewRomanPS-BoldMT" w:hAnsi="Arial" w:cs="Arial"/>
          <w:b/>
          <w:bCs/>
        </w:rPr>
      </w:pPr>
    </w:p>
    <w:p w:rsidR="00A81A91" w:rsidRDefault="00A81A91" w:rsidP="00A81A91">
      <w:pPr>
        <w:jc w:val="both"/>
        <w:rPr>
          <w:rFonts w:ascii="Arial" w:eastAsia="TimesNewRomanPS-BoldMT" w:hAnsi="Arial" w:cs="Arial"/>
          <w:b/>
          <w:bCs/>
          <w:color w:val="FF0000"/>
        </w:rPr>
      </w:pPr>
    </w:p>
    <w:p w:rsidR="00A81A91" w:rsidRDefault="00A81A91" w:rsidP="00A81A91">
      <w:pPr>
        <w:jc w:val="both"/>
        <w:rPr>
          <w:rFonts w:ascii="Arial" w:eastAsia="TimesNewRomanPSMT" w:hAnsi="Arial" w:cs="Arial"/>
        </w:rPr>
      </w:pPr>
      <w:r>
        <w:rPr>
          <w:rFonts w:ascii="Arial" w:eastAsia="TimesNewRomanPSMT" w:hAnsi="Arial" w:cs="Arial"/>
        </w:rPr>
        <w:t>Конкурсна документација садржи:</w:t>
      </w:r>
    </w:p>
    <w:p w:rsidR="00A81A91" w:rsidRDefault="00A81A91" w:rsidP="00A81A91">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eastAsia="TimesNewRomanPSMT" w:hAnsi="Arial" w:cs="Arial"/>
                <w:b/>
                <w:i/>
              </w:rPr>
            </w:pPr>
          </w:p>
          <w:p w:rsidR="00A81A91" w:rsidRDefault="00A81A91" w:rsidP="00F10A70">
            <w:pPr>
              <w:jc w:val="both"/>
              <w:rPr>
                <w:rFonts w:ascii="Arial" w:eastAsia="TimesNewRomanPSMT" w:hAnsi="Arial" w:cs="Arial"/>
                <w:b/>
                <w:i/>
                <w:lang w:val="sr-Cyrl-CS"/>
              </w:rPr>
            </w:pPr>
            <w:r>
              <w:rPr>
                <w:rFonts w:ascii="Arial" w:eastAsia="TimesNewRomanPSMT" w:hAnsi="Arial" w:cs="Arial"/>
                <w:b/>
                <w:i/>
                <w:lang w:val="sr-Cyrl-CS"/>
              </w:rPr>
              <w:t>Поглавље</w:t>
            </w:r>
          </w:p>
          <w:p w:rsidR="00A81A91" w:rsidRDefault="00A81A91" w:rsidP="00F10A70">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A81A91" w:rsidRDefault="00A81A91" w:rsidP="00F10A70">
            <w:pPr>
              <w:jc w:val="center"/>
              <w:rPr>
                <w:rFonts w:ascii="Arial" w:eastAsia="TimesNewRomanPSMT" w:hAnsi="Arial" w:cs="Arial"/>
                <w:b/>
                <w:i/>
                <w:lang w:val="en-US"/>
              </w:rPr>
            </w:pPr>
          </w:p>
          <w:p w:rsidR="00A81A91" w:rsidRDefault="00A81A91" w:rsidP="00F10A70">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jc w:val="center"/>
              <w:rPr>
                <w:rFonts w:ascii="Arial" w:eastAsia="TimesNewRomanPSMT" w:hAnsi="Arial" w:cs="Arial"/>
                <w:b/>
                <w:i/>
                <w:lang w:val="en-US"/>
              </w:rPr>
            </w:pPr>
          </w:p>
          <w:p w:rsidR="00A81A91" w:rsidRDefault="00A81A91" w:rsidP="00F10A70">
            <w:pPr>
              <w:jc w:val="center"/>
              <w:rPr>
                <w:rFonts w:ascii="Arial" w:hAnsi="Arial" w:cs="Arial"/>
                <w:bCs/>
                <w:iCs/>
                <w:sz w:val="28"/>
                <w:szCs w:val="28"/>
              </w:rPr>
            </w:pPr>
            <w:r>
              <w:rPr>
                <w:rFonts w:ascii="Arial" w:eastAsia="TimesNewRomanPSMT" w:hAnsi="Arial" w:cs="Arial"/>
                <w:b/>
                <w:i/>
                <w:lang w:val="en-US"/>
              </w:rPr>
              <w:t>Страна</w:t>
            </w:r>
          </w:p>
        </w:tc>
      </w:tr>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Pr="00A06AAC" w:rsidRDefault="00A81A91" w:rsidP="00F10A70">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A81A91" w:rsidRPr="000E7500" w:rsidRDefault="00A81A91" w:rsidP="00F10A70">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DF0F3D" w:rsidRDefault="00A81A91" w:rsidP="00F10A70">
            <w:pPr>
              <w:snapToGrid w:val="0"/>
              <w:jc w:val="center"/>
              <w:rPr>
                <w:rFonts w:ascii="Arial" w:hAnsi="Arial" w:cs="Arial"/>
                <w:bCs/>
                <w:iCs/>
                <w:color w:val="auto"/>
              </w:rPr>
            </w:pPr>
            <w:r w:rsidRPr="00DF0F3D">
              <w:rPr>
                <w:rFonts w:ascii="Arial" w:hAnsi="Arial" w:cs="Arial"/>
                <w:bCs/>
                <w:iCs/>
                <w:color w:val="auto"/>
              </w:rPr>
              <w:t>3.</w:t>
            </w:r>
          </w:p>
        </w:tc>
      </w:tr>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hAnsi="Arial" w:cs="Arial"/>
                <w:bCs/>
                <w:iCs/>
              </w:rPr>
            </w:pPr>
          </w:p>
          <w:p w:rsidR="00A81A91" w:rsidRDefault="00A81A91" w:rsidP="00F10A70">
            <w:pPr>
              <w:snapToGrid w:val="0"/>
              <w:jc w:val="center"/>
              <w:rPr>
                <w:rFonts w:ascii="Arial" w:hAnsi="Arial" w:cs="Arial"/>
                <w:bCs/>
                <w:iCs/>
              </w:rPr>
            </w:pPr>
          </w:p>
          <w:p w:rsidR="00A81A91" w:rsidRPr="00A06AAC" w:rsidRDefault="00A81A91" w:rsidP="00F10A70">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A81A91" w:rsidRPr="00707874" w:rsidRDefault="00A81A91" w:rsidP="00707874">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sidR="00707874">
              <w:rPr>
                <w:rFonts w:ascii="Arial" w:eastAsia="TimesNewRomanPSMT" w:hAnsi="Arial" w:cs="Arial"/>
                <w:color w:val="auto"/>
              </w:rPr>
              <w:t xml:space="preserve">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F12E0A" w:rsidRDefault="00FB36F3" w:rsidP="00FB36F3">
            <w:pPr>
              <w:snapToGrid w:val="0"/>
              <w:jc w:val="center"/>
              <w:rPr>
                <w:rFonts w:ascii="Arial" w:eastAsia="TimesNewRomanPSMT" w:hAnsi="Arial" w:cs="Arial"/>
                <w:color w:val="auto"/>
              </w:rPr>
            </w:pPr>
            <w:r>
              <w:rPr>
                <w:rFonts w:ascii="Arial" w:eastAsia="TimesNewRomanPSMT" w:hAnsi="Arial" w:cs="Arial"/>
                <w:color w:val="auto"/>
              </w:rPr>
              <w:t>4</w:t>
            </w:r>
            <w:r w:rsidR="00A81A91">
              <w:rPr>
                <w:rFonts w:ascii="Arial" w:eastAsia="TimesNewRomanPSMT" w:hAnsi="Arial" w:cs="Arial"/>
                <w:color w:val="auto"/>
              </w:rPr>
              <w:t xml:space="preserve"> </w:t>
            </w:r>
          </w:p>
        </w:tc>
      </w:tr>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rPr>
            </w:pPr>
          </w:p>
          <w:p w:rsidR="00A81A91" w:rsidRDefault="00A81A91" w:rsidP="00F10A70">
            <w:pPr>
              <w:snapToGrid w:val="0"/>
              <w:jc w:val="center"/>
              <w:rPr>
                <w:rFonts w:ascii="Arial" w:eastAsia="TimesNewRomanPSMT" w:hAnsi="Arial" w:cs="Arial"/>
              </w:rPr>
            </w:pPr>
          </w:p>
          <w:p w:rsidR="00A81A91" w:rsidRDefault="00A81A91" w:rsidP="00F10A70">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A81A91" w:rsidRPr="00457B5B" w:rsidRDefault="00A81A91" w:rsidP="00F10A70">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6667C6" w:rsidP="00F10A70">
            <w:pPr>
              <w:snapToGrid w:val="0"/>
              <w:jc w:val="center"/>
              <w:rPr>
                <w:rFonts w:ascii="Arial" w:eastAsia="TimesNewRomanPSMT" w:hAnsi="Arial" w:cs="Arial"/>
                <w:color w:val="auto"/>
              </w:rPr>
            </w:pPr>
            <w:r>
              <w:rPr>
                <w:rFonts w:ascii="Arial" w:eastAsia="TimesNewRomanPSMT" w:hAnsi="Arial" w:cs="Arial"/>
                <w:color w:val="auto"/>
              </w:rPr>
              <w:t>11</w:t>
            </w:r>
            <w:r w:rsidR="00A81A91">
              <w:rPr>
                <w:rFonts w:ascii="Arial" w:eastAsia="TimesNewRomanPSMT" w:hAnsi="Arial" w:cs="Arial"/>
                <w:color w:val="auto"/>
              </w:rPr>
              <w:t xml:space="preserve">. </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6667C6" w:rsidP="006667C6">
            <w:pPr>
              <w:snapToGrid w:val="0"/>
              <w:jc w:val="center"/>
              <w:rPr>
                <w:rFonts w:ascii="Arial" w:eastAsia="TimesNewRomanPSMT" w:hAnsi="Arial" w:cs="Arial"/>
                <w:color w:val="auto"/>
              </w:rPr>
            </w:pPr>
            <w:r>
              <w:rPr>
                <w:rFonts w:ascii="Arial" w:eastAsia="TimesNewRomanPSMT" w:hAnsi="Arial" w:cs="Arial"/>
                <w:color w:val="auto"/>
              </w:rPr>
              <w:t>16.</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6667C6" w:rsidP="00F10A70">
            <w:pPr>
              <w:snapToGrid w:val="0"/>
              <w:jc w:val="center"/>
              <w:rPr>
                <w:rFonts w:ascii="Arial" w:eastAsia="TimesNewRomanPSMT" w:hAnsi="Arial" w:cs="Arial"/>
                <w:color w:val="auto"/>
              </w:rPr>
            </w:pPr>
            <w:r>
              <w:rPr>
                <w:rFonts w:ascii="Arial" w:eastAsia="TimesNewRomanPSMT" w:hAnsi="Arial" w:cs="Arial"/>
                <w:color w:val="auto"/>
              </w:rPr>
              <w:t>17</w:t>
            </w:r>
            <w:r w:rsidR="00A81A91" w:rsidRPr="000B038F">
              <w:rPr>
                <w:rFonts w:ascii="Arial" w:eastAsia="TimesNewRomanPSMT" w:hAnsi="Arial" w:cs="Arial"/>
                <w:color w:val="auto"/>
              </w:rPr>
              <w:t xml:space="preserve">. </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6667C6" w:rsidP="00F10A70">
            <w:pPr>
              <w:snapToGrid w:val="0"/>
              <w:jc w:val="center"/>
              <w:rPr>
                <w:rFonts w:ascii="Arial" w:eastAsia="TimesNewRomanPSMT" w:hAnsi="Arial" w:cs="Arial"/>
                <w:color w:val="auto"/>
              </w:rPr>
            </w:pPr>
            <w:r>
              <w:rPr>
                <w:rFonts w:ascii="Arial" w:eastAsia="TimesNewRomanPSMT" w:hAnsi="Arial" w:cs="Arial"/>
                <w:color w:val="auto"/>
              </w:rPr>
              <w:t>31.</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6667C6" w:rsidP="00F10A70">
            <w:pPr>
              <w:snapToGrid w:val="0"/>
              <w:jc w:val="center"/>
              <w:rPr>
                <w:rFonts w:ascii="Arial" w:eastAsia="TimesNewRomanPSMT" w:hAnsi="Arial" w:cs="Arial"/>
                <w:color w:val="auto"/>
              </w:rPr>
            </w:pPr>
            <w:r>
              <w:rPr>
                <w:rFonts w:ascii="Arial" w:eastAsia="TimesNewRomanPSMT" w:hAnsi="Arial" w:cs="Arial"/>
                <w:color w:val="auto"/>
              </w:rPr>
              <w:t>4</w:t>
            </w:r>
            <w:r w:rsidR="00FB36F3">
              <w:rPr>
                <w:rFonts w:ascii="Arial" w:eastAsia="TimesNewRomanPSMT" w:hAnsi="Arial" w:cs="Arial"/>
                <w:color w:val="auto"/>
              </w:rPr>
              <w:t>0</w:t>
            </w:r>
            <w:r w:rsidR="00A81A91" w:rsidRPr="000B038F">
              <w:rPr>
                <w:rFonts w:ascii="Arial" w:eastAsia="TimesNewRomanPSMT" w:hAnsi="Arial" w:cs="Arial"/>
                <w:color w:val="auto"/>
              </w:rPr>
              <w:t>.</w:t>
            </w:r>
          </w:p>
        </w:tc>
      </w:tr>
    </w:tbl>
    <w:p w:rsidR="00A81A91" w:rsidRPr="0068724D" w:rsidRDefault="00A81A91" w:rsidP="00A81A91">
      <w:pPr>
        <w:jc w:val="both"/>
        <w:rPr>
          <w:color w:val="FF0000"/>
        </w:rPr>
      </w:pPr>
    </w:p>
    <w:p w:rsidR="00A81A91" w:rsidRDefault="00A81A91" w:rsidP="00A81A91">
      <w:pPr>
        <w:jc w:val="both"/>
        <w:rPr>
          <w:rFonts w:ascii="Arial" w:eastAsia="TimesNewRomanPSMT" w:hAnsi="Arial" w:cs="Arial"/>
        </w:rPr>
      </w:pPr>
    </w:p>
    <w:p w:rsidR="00A81A91" w:rsidRDefault="00A81A91" w:rsidP="00A81A91">
      <w:pPr>
        <w:jc w:val="both"/>
        <w:rPr>
          <w:rFonts w:ascii="Arial" w:eastAsia="TimesNewRomanPSMT" w:hAnsi="Arial" w:cs="Arial"/>
        </w:rPr>
      </w:pPr>
    </w:p>
    <w:p w:rsidR="00A81A91" w:rsidRDefault="00A81A91"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D0AE5" w:rsidRDefault="006D0AE5" w:rsidP="00A81A91">
      <w:pPr>
        <w:jc w:val="both"/>
        <w:rPr>
          <w:rFonts w:ascii="Arial" w:eastAsia="TimesNewRomanPSMT" w:hAnsi="Arial" w:cs="Arial"/>
        </w:rPr>
      </w:pPr>
    </w:p>
    <w:p w:rsidR="006D0AE5" w:rsidRDefault="006D0AE5" w:rsidP="00A81A91">
      <w:pPr>
        <w:jc w:val="both"/>
        <w:rPr>
          <w:rFonts w:ascii="Arial" w:eastAsia="TimesNewRomanPSMT" w:hAnsi="Arial" w:cs="Arial"/>
        </w:rPr>
      </w:pPr>
    </w:p>
    <w:p w:rsidR="00502F8A" w:rsidRDefault="00502F8A" w:rsidP="00A81A91">
      <w:pPr>
        <w:jc w:val="both"/>
        <w:rPr>
          <w:rFonts w:ascii="Arial" w:eastAsia="TimesNewRomanPSMT" w:hAnsi="Arial" w:cs="Arial"/>
        </w:rPr>
      </w:pPr>
    </w:p>
    <w:p w:rsidR="00502F8A" w:rsidRDefault="00502F8A" w:rsidP="00A81A91">
      <w:pPr>
        <w:jc w:val="both"/>
        <w:rPr>
          <w:rFonts w:ascii="Arial" w:eastAsia="TimesNewRomanPSMT" w:hAnsi="Arial" w:cs="Arial"/>
        </w:rPr>
      </w:pPr>
    </w:p>
    <w:p w:rsidR="00502F8A" w:rsidRPr="00502F8A" w:rsidRDefault="00502F8A" w:rsidP="00A81A91">
      <w:pPr>
        <w:jc w:val="both"/>
        <w:rPr>
          <w:rFonts w:ascii="Arial" w:eastAsia="TimesNewRomanPSMT" w:hAnsi="Arial" w:cs="Arial"/>
        </w:rPr>
      </w:pPr>
    </w:p>
    <w:p w:rsidR="006D0AE5" w:rsidRPr="006D0AE5" w:rsidRDefault="006D0AE5" w:rsidP="00A81A91">
      <w:pPr>
        <w:jc w:val="both"/>
        <w:rPr>
          <w:rFonts w:ascii="Arial" w:eastAsia="TimesNewRomanPSMT" w:hAnsi="Arial" w:cs="Arial"/>
        </w:rPr>
      </w:pPr>
    </w:p>
    <w:p w:rsidR="00A81A91" w:rsidRDefault="00A81A91" w:rsidP="00A81A91">
      <w:pPr>
        <w:jc w:val="both"/>
        <w:rPr>
          <w:rFonts w:ascii="Arial" w:eastAsia="TimesNewRomanPSMT" w:hAnsi="Arial" w:cs="Arial"/>
        </w:rPr>
      </w:pPr>
    </w:p>
    <w:p w:rsidR="00A81A91"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A81A91" w:rsidRDefault="00A81A91" w:rsidP="00A81A91">
      <w:pPr>
        <w:shd w:val="clear" w:color="auto" w:fill="C6D9F1"/>
        <w:jc w:val="center"/>
        <w:rPr>
          <w:rFonts w:ascii="Arial" w:hAnsi="Arial" w:cs="Arial"/>
          <w:b/>
          <w:bCs/>
          <w:i/>
          <w:iCs/>
          <w:sz w:val="28"/>
          <w:szCs w:val="28"/>
        </w:rPr>
      </w:pPr>
    </w:p>
    <w:p w:rsidR="00A81A91" w:rsidRDefault="00A81A91" w:rsidP="00A81A91">
      <w:pPr>
        <w:jc w:val="both"/>
        <w:rPr>
          <w:rFonts w:ascii="Arial" w:hAnsi="Arial" w:cs="Arial"/>
          <w:b/>
          <w:bCs/>
          <w:i/>
          <w:iCs/>
          <w:sz w:val="28"/>
          <w:szCs w:val="28"/>
        </w:rPr>
      </w:pPr>
    </w:p>
    <w:p w:rsidR="00A81A91" w:rsidRDefault="00A81A91" w:rsidP="00A81A91">
      <w:pPr>
        <w:jc w:val="both"/>
      </w:pPr>
    </w:p>
    <w:p w:rsidR="00A81A91" w:rsidRPr="006633C5" w:rsidRDefault="00A81A91" w:rsidP="00A81A91">
      <w:pPr>
        <w:jc w:val="both"/>
        <w:rPr>
          <w:rFonts w:ascii="Arial" w:hAnsi="Arial" w:cs="Arial"/>
          <w:sz w:val="22"/>
          <w:szCs w:val="22"/>
        </w:rPr>
      </w:pPr>
      <w:r>
        <w:rPr>
          <w:rFonts w:ascii="Arial" w:hAnsi="Arial" w:cs="Arial"/>
          <w:b/>
          <w:bCs/>
        </w:rPr>
        <w:t xml:space="preserve">1. </w:t>
      </w:r>
      <w:r w:rsidRPr="006633C5">
        <w:rPr>
          <w:rFonts w:ascii="Arial" w:hAnsi="Arial" w:cs="Arial"/>
          <w:b/>
          <w:bCs/>
          <w:sz w:val="22"/>
          <w:szCs w:val="22"/>
        </w:rPr>
        <w:t>Предмет јавне набавке</w:t>
      </w:r>
    </w:p>
    <w:p w:rsidR="00A81A91" w:rsidRPr="006633C5" w:rsidRDefault="00A81A91" w:rsidP="00A81A91">
      <w:pPr>
        <w:jc w:val="both"/>
        <w:rPr>
          <w:i/>
          <w:sz w:val="22"/>
          <w:szCs w:val="22"/>
        </w:rPr>
      </w:pPr>
      <w:r w:rsidRPr="006633C5">
        <w:rPr>
          <w:rFonts w:ascii="Arial" w:hAnsi="Arial" w:cs="Arial"/>
          <w:sz w:val="22"/>
          <w:szCs w:val="22"/>
        </w:rPr>
        <w:t>Предмет јавне набавке бр</w:t>
      </w:r>
      <w:r w:rsidR="00C226C4">
        <w:rPr>
          <w:rFonts w:ascii="Arial" w:hAnsi="Arial" w:cs="Arial"/>
          <w:sz w:val="22"/>
          <w:szCs w:val="22"/>
          <w:lang w:val="ru-RU"/>
        </w:rPr>
        <w:t>.</w:t>
      </w:r>
      <w:r w:rsidR="00C226C4">
        <w:rPr>
          <w:rFonts w:ascii="Arial" w:hAnsi="Arial" w:cs="Arial"/>
          <w:sz w:val="22"/>
          <w:szCs w:val="22"/>
        </w:rPr>
        <w:t xml:space="preserve"> 6/2019</w:t>
      </w:r>
      <w:r w:rsidR="006633C5" w:rsidRPr="006633C5">
        <w:rPr>
          <w:rFonts w:ascii="Arial" w:hAnsi="Arial" w:cs="Arial"/>
          <w:sz w:val="22"/>
          <w:szCs w:val="22"/>
        </w:rPr>
        <w:t xml:space="preserve"> </w:t>
      </w:r>
      <w:r w:rsidRPr="006633C5">
        <w:rPr>
          <w:rFonts w:ascii="Arial" w:hAnsi="Arial" w:cs="Arial"/>
          <w:sz w:val="22"/>
          <w:szCs w:val="22"/>
        </w:rPr>
        <w:t>су</w:t>
      </w:r>
      <w:r w:rsidR="006633C5" w:rsidRPr="006633C5">
        <w:rPr>
          <w:rFonts w:ascii="Arial" w:hAnsi="Arial" w:cs="Arial"/>
          <w:sz w:val="22"/>
          <w:szCs w:val="22"/>
        </w:rPr>
        <w:t xml:space="preserve"> </w:t>
      </w:r>
      <w:r w:rsidR="006633C5" w:rsidRPr="006633C5">
        <w:rPr>
          <w:rFonts w:ascii="Arial" w:hAnsi="Arial" w:cs="Arial"/>
          <w:i/>
          <w:sz w:val="22"/>
          <w:szCs w:val="22"/>
        </w:rPr>
        <w:t>добра</w:t>
      </w:r>
      <w:r w:rsidRPr="006633C5">
        <w:rPr>
          <w:rFonts w:ascii="Arial" w:hAnsi="Arial" w:cs="Arial"/>
          <w:i/>
          <w:sz w:val="22"/>
          <w:szCs w:val="22"/>
        </w:rPr>
        <w:t xml:space="preserve"> </w:t>
      </w:r>
      <w:r w:rsidR="006633C5" w:rsidRPr="006633C5">
        <w:rPr>
          <w:rFonts w:ascii="Arial" w:hAnsi="Arial" w:cs="Arial"/>
          <w:i/>
          <w:sz w:val="22"/>
          <w:szCs w:val="22"/>
        </w:rPr>
        <w:t xml:space="preserve">–лабораторијски материјал </w:t>
      </w:r>
      <w:r w:rsidRPr="006633C5">
        <w:rPr>
          <w:rFonts w:ascii="Arial" w:hAnsi="Arial" w:cs="Arial"/>
          <w:sz w:val="22"/>
          <w:szCs w:val="22"/>
        </w:rPr>
        <w:t>–</w:t>
      </w:r>
      <w:r w:rsidR="006633C5" w:rsidRPr="006633C5">
        <w:rPr>
          <w:rFonts w:ascii="Arial" w:hAnsi="Arial" w:cs="Arial"/>
          <w:sz w:val="22"/>
          <w:szCs w:val="22"/>
        </w:rPr>
        <w:t>ОРН лабораторијски реагенси 33696500</w:t>
      </w:r>
    </w:p>
    <w:p w:rsidR="00A81A91" w:rsidRPr="006633C5" w:rsidRDefault="00A81A91" w:rsidP="00A81A91">
      <w:pPr>
        <w:jc w:val="both"/>
        <w:rPr>
          <w:sz w:val="22"/>
          <w:szCs w:val="22"/>
        </w:rPr>
      </w:pPr>
    </w:p>
    <w:p w:rsidR="00A81A91" w:rsidRPr="006633C5" w:rsidRDefault="00A81A91" w:rsidP="00A81A91">
      <w:pPr>
        <w:jc w:val="both"/>
        <w:rPr>
          <w:rFonts w:ascii="Arial" w:hAnsi="Arial" w:cs="Arial"/>
          <w:bCs/>
          <w:i/>
          <w:iCs/>
          <w:sz w:val="22"/>
          <w:szCs w:val="22"/>
        </w:rPr>
      </w:pPr>
      <w:r w:rsidRPr="006633C5">
        <w:rPr>
          <w:rFonts w:ascii="Arial" w:hAnsi="Arial" w:cs="Arial"/>
          <w:b/>
          <w:bCs/>
          <w:sz w:val="22"/>
          <w:szCs w:val="22"/>
          <w:lang w:val="sr-Cyrl-CS"/>
        </w:rPr>
        <w:t>2.</w:t>
      </w:r>
      <w:r w:rsidRPr="006633C5">
        <w:rPr>
          <w:rFonts w:ascii="Arial" w:hAnsi="Arial" w:cs="Arial"/>
          <w:b/>
          <w:bCs/>
          <w:i/>
          <w:iCs/>
          <w:sz w:val="22"/>
          <w:szCs w:val="22"/>
          <w:lang w:val="sr-Cyrl-CS"/>
        </w:rPr>
        <w:t xml:space="preserve"> </w:t>
      </w:r>
      <w:r w:rsidRPr="006633C5">
        <w:rPr>
          <w:rFonts w:ascii="Arial" w:hAnsi="Arial" w:cs="Arial"/>
          <w:b/>
          <w:bCs/>
          <w:sz w:val="22"/>
          <w:szCs w:val="22"/>
          <w:lang w:val="sr-Cyrl-CS"/>
        </w:rPr>
        <w:t>Партије</w:t>
      </w:r>
      <w:r w:rsidR="006633C5" w:rsidRPr="006633C5">
        <w:rPr>
          <w:rFonts w:ascii="Arial" w:hAnsi="Arial" w:cs="Arial"/>
          <w:b/>
          <w:bCs/>
          <w:sz w:val="22"/>
          <w:szCs w:val="22"/>
          <w:lang w:val="sr-Cyrl-CS"/>
        </w:rPr>
        <w:t xml:space="preserve">: </w:t>
      </w:r>
      <w:r w:rsidR="00C226C4">
        <w:rPr>
          <w:rFonts w:ascii="Arial" w:hAnsi="Arial" w:cs="Arial"/>
          <w:bCs/>
          <w:sz w:val="22"/>
          <w:szCs w:val="22"/>
          <w:lang w:val="sr-Cyrl-CS"/>
        </w:rPr>
        <w:t xml:space="preserve">Јавна набавка је обликована у </w:t>
      </w:r>
      <w:r w:rsidR="00C226C4">
        <w:rPr>
          <w:rFonts w:ascii="Arial" w:hAnsi="Arial" w:cs="Arial"/>
          <w:bCs/>
          <w:sz w:val="22"/>
          <w:szCs w:val="22"/>
        </w:rPr>
        <w:t>6</w:t>
      </w:r>
      <w:r w:rsidR="006633C5" w:rsidRPr="006633C5">
        <w:rPr>
          <w:rFonts w:ascii="Arial" w:hAnsi="Arial" w:cs="Arial"/>
          <w:bCs/>
          <w:sz w:val="22"/>
          <w:szCs w:val="22"/>
          <w:lang w:val="sr-Cyrl-CS"/>
        </w:rPr>
        <w:t xml:space="preserve"> партија и то:</w:t>
      </w:r>
    </w:p>
    <w:tbl>
      <w:tblPr>
        <w:tblW w:w="4823" w:type="pct"/>
        <w:jc w:val="center"/>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792"/>
        <w:gridCol w:w="3287"/>
      </w:tblGrid>
      <w:tr w:rsidR="006633C5" w:rsidRPr="006633C5" w:rsidTr="00302CFC">
        <w:trPr>
          <w:trHeight w:val="454"/>
          <w:jc w:val="center"/>
        </w:trPr>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jc w:val="center"/>
              <w:rPr>
                <w:rFonts w:ascii="Arial" w:hAnsi="Arial" w:cs="Arial"/>
                <w:noProof/>
                <w:lang w:val="sr-Cyrl-CS"/>
              </w:rPr>
            </w:pPr>
            <w:r w:rsidRPr="006633C5">
              <w:rPr>
                <w:rFonts w:ascii="Arial" w:hAnsi="Arial" w:cs="Arial"/>
                <w:noProof/>
                <w:sz w:val="22"/>
                <w:szCs w:val="22"/>
                <w:lang w:val="sr-Cyrl-CS"/>
              </w:rPr>
              <w:t>Назив партије</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jc w:val="center"/>
              <w:rPr>
                <w:rFonts w:ascii="Arial" w:hAnsi="Arial" w:cs="Arial"/>
                <w:noProof/>
                <w:lang w:val="sr-Cyrl-CS"/>
              </w:rPr>
            </w:pPr>
            <w:r w:rsidRPr="006633C5">
              <w:rPr>
                <w:rFonts w:ascii="Arial" w:hAnsi="Arial" w:cs="Arial"/>
                <w:noProof/>
                <w:sz w:val="22"/>
                <w:szCs w:val="22"/>
                <w:lang w:val="sr-Cyrl-CS"/>
              </w:rPr>
              <w:t>Назив и ознака из општег речника набавки</w:t>
            </w:r>
          </w:p>
        </w:tc>
      </w:tr>
      <w:tr w:rsidR="006633C5" w:rsidRPr="006633C5" w:rsidTr="00302CFC">
        <w:trPr>
          <w:trHeight w:val="397"/>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302CFC" w:rsidP="00F10A70">
            <w:pPr>
              <w:tabs>
                <w:tab w:val="left" w:leader="underscore" w:pos="5670"/>
              </w:tabs>
              <w:rPr>
                <w:rFonts w:ascii="Arial" w:hAnsi="Arial" w:cs="Arial"/>
                <w:noProof/>
                <w:lang w:val="sr-Cyrl-CS"/>
              </w:rPr>
            </w:pPr>
            <w:r>
              <w:rPr>
                <w:rFonts w:ascii="Arial" w:hAnsi="Arial" w:cs="Arial"/>
                <w:noProof/>
                <w:sz w:val="22"/>
                <w:szCs w:val="22"/>
                <w:lang w:val="sr-Cyrl-CS"/>
              </w:rPr>
              <w:t>1</w:t>
            </w:r>
          </w:p>
        </w:tc>
        <w:tc>
          <w:tcPr>
            <w:tcW w:w="4792"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
                <w:color w:val="000000" w:themeColor="text1"/>
                <w:sz w:val="22"/>
                <w:szCs w:val="22"/>
              </w:rPr>
              <w:t>Вакутајнерски системи</w:t>
            </w:r>
            <w:r w:rsidR="00116629">
              <w:rPr>
                <w:rFonts w:ascii="Arial" w:hAnsi="Arial" w:cs="Arial"/>
                <w:b/>
                <w:color w:val="000000" w:themeColor="text1"/>
                <w:sz w:val="22"/>
                <w:szCs w:val="22"/>
              </w:rPr>
              <w:t xml:space="preserve"> </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rPr>
            </w:pPr>
            <w:r w:rsidRPr="006633C5">
              <w:rPr>
                <w:rFonts w:ascii="Arial" w:hAnsi="Arial" w:cs="Arial"/>
                <w:color w:val="000000" w:themeColor="text1"/>
                <w:sz w:val="22"/>
                <w:szCs w:val="22"/>
              </w:rPr>
              <w:t>ОРН 3843700 ,лабораторијске пипете и прибор</w:t>
            </w:r>
          </w:p>
        </w:tc>
      </w:tr>
      <w:tr w:rsidR="006633C5" w:rsidRPr="006633C5" w:rsidTr="00302CFC">
        <w:trPr>
          <w:trHeight w:val="397"/>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302CFC" w:rsidP="00F10A70">
            <w:pPr>
              <w:tabs>
                <w:tab w:val="left" w:leader="underscore" w:pos="5670"/>
              </w:tabs>
              <w:rPr>
                <w:rFonts w:ascii="Arial" w:hAnsi="Arial" w:cs="Arial"/>
                <w:noProof/>
                <w:lang w:val="sr-Cyrl-CS"/>
              </w:rPr>
            </w:pPr>
            <w:r>
              <w:rPr>
                <w:rFonts w:ascii="Arial" w:hAnsi="Arial" w:cs="Arial"/>
                <w:noProof/>
                <w:sz w:val="22"/>
                <w:szCs w:val="22"/>
                <w:lang w:val="sr-Cyrl-CS"/>
              </w:rPr>
              <w:t>2</w:t>
            </w:r>
          </w:p>
        </w:tc>
        <w:tc>
          <w:tcPr>
            <w:tcW w:w="4792"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
                <w:color w:val="000000" w:themeColor="text1"/>
                <w:sz w:val="22"/>
                <w:szCs w:val="22"/>
              </w:rPr>
              <w:t>Хематолошки реагенси и контроле за апарат D Cell 60</w:t>
            </w:r>
            <w:r w:rsidR="00116629">
              <w:rPr>
                <w:rFonts w:ascii="Arial" w:hAnsi="Arial" w:cs="Arial"/>
                <w:b/>
                <w:color w:val="000000" w:themeColor="text1"/>
                <w:sz w:val="22"/>
                <w:szCs w:val="22"/>
              </w:rPr>
              <w:t xml:space="preserve">  </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Cs/>
                <w:color w:val="000000" w:themeColor="text1"/>
                <w:sz w:val="22"/>
                <w:szCs w:val="22"/>
                <w:lang w:val="sr-Cyrl-CS"/>
              </w:rPr>
              <w:t>ОРН 33696500 , лабораторијски реагенси</w:t>
            </w:r>
          </w:p>
        </w:tc>
      </w:tr>
      <w:tr w:rsidR="006633C5" w:rsidRPr="006633C5" w:rsidTr="00302CFC">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302CFC" w:rsidP="00F10A70">
            <w:pPr>
              <w:tabs>
                <w:tab w:val="left" w:leader="underscore" w:pos="5670"/>
              </w:tabs>
              <w:rPr>
                <w:rFonts w:ascii="Arial" w:hAnsi="Arial" w:cs="Arial"/>
                <w:noProof/>
                <w:lang w:val="sr-Cyrl-CS"/>
              </w:rPr>
            </w:pPr>
            <w:r>
              <w:rPr>
                <w:rFonts w:ascii="Arial" w:hAnsi="Arial" w:cs="Arial"/>
                <w:noProof/>
                <w:sz w:val="22"/>
                <w:szCs w:val="22"/>
                <w:lang w:val="sr-Cyrl-CS"/>
              </w:rPr>
              <w:t>3.</w:t>
            </w:r>
          </w:p>
        </w:tc>
        <w:tc>
          <w:tcPr>
            <w:tcW w:w="4792" w:type="dxa"/>
            <w:tcBorders>
              <w:top w:val="single" w:sz="4" w:space="0" w:color="auto"/>
              <w:left w:val="single" w:sz="4" w:space="0" w:color="auto"/>
              <w:bottom w:val="single" w:sz="4" w:space="0" w:color="auto"/>
              <w:right w:val="single" w:sz="4" w:space="0" w:color="auto"/>
            </w:tcBorders>
            <w:vAlign w:val="center"/>
          </w:tcPr>
          <w:p w:rsidR="006633C5" w:rsidRPr="00116629" w:rsidRDefault="006633C5" w:rsidP="00F10A70">
            <w:pPr>
              <w:tabs>
                <w:tab w:val="left" w:leader="underscore" w:pos="5670"/>
              </w:tabs>
              <w:rPr>
                <w:rFonts w:ascii="Arial" w:hAnsi="Arial" w:cs="Arial"/>
                <w:noProof/>
              </w:rPr>
            </w:pPr>
            <w:r w:rsidRPr="006633C5">
              <w:rPr>
                <w:rFonts w:ascii="Arial" w:hAnsi="Arial" w:cs="Arial"/>
                <w:b/>
                <w:color w:val="000000" w:themeColor="text1"/>
                <w:sz w:val="22"/>
                <w:szCs w:val="22"/>
                <w:lang w:val="sr-Cyrl-CS"/>
              </w:rPr>
              <w:t xml:space="preserve"> Седиментација</w:t>
            </w:r>
            <w:r w:rsidR="00116629">
              <w:rPr>
                <w:rFonts w:ascii="Arial" w:hAnsi="Arial" w:cs="Arial"/>
                <w:b/>
                <w:color w:val="000000" w:themeColor="text1"/>
                <w:sz w:val="22"/>
                <w:szCs w:val="22"/>
              </w:rPr>
              <w:t xml:space="preserve"> </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p>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Cs/>
                <w:color w:val="000000" w:themeColor="text1"/>
                <w:sz w:val="22"/>
                <w:szCs w:val="22"/>
                <w:lang w:val="sr-Cyrl-CS"/>
              </w:rPr>
              <w:t>ОРН 33696500 , лабораторијски реагенси</w:t>
            </w:r>
          </w:p>
        </w:tc>
      </w:tr>
      <w:tr w:rsidR="006633C5" w:rsidRPr="006633C5" w:rsidTr="00302CFC">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302CFC" w:rsidP="00F10A70">
            <w:pPr>
              <w:tabs>
                <w:tab w:val="left" w:leader="underscore" w:pos="5670"/>
              </w:tabs>
              <w:rPr>
                <w:rFonts w:ascii="Arial" w:hAnsi="Arial" w:cs="Arial"/>
                <w:noProof/>
                <w:lang w:val="sr-Cyrl-CS"/>
              </w:rPr>
            </w:pPr>
            <w:r>
              <w:rPr>
                <w:rFonts w:ascii="Arial" w:hAnsi="Arial" w:cs="Arial"/>
                <w:noProof/>
                <w:sz w:val="22"/>
                <w:szCs w:val="22"/>
                <w:lang w:val="sr-Cyrl-CS"/>
              </w:rPr>
              <w:t>4.</w:t>
            </w:r>
          </w:p>
        </w:tc>
        <w:tc>
          <w:tcPr>
            <w:tcW w:w="4792"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
                <w:color w:val="000000" w:themeColor="text1"/>
                <w:sz w:val="22"/>
                <w:szCs w:val="22"/>
                <w:lang w:val="sr-Cyrl-CS"/>
              </w:rPr>
              <w:t xml:space="preserve">Реагенси и потрошни материјал за </w:t>
            </w:r>
            <w:r w:rsidRPr="006633C5">
              <w:rPr>
                <w:rFonts w:ascii="Arial" w:hAnsi="Arial" w:cs="Arial"/>
                <w:b/>
                <w:color w:val="000000" w:themeColor="text1"/>
                <w:sz w:val="22"/>
                <w:szCs w:val="22"/>
              </w:rPr>
              <w:t>koagulometar thromborack solo</w:t>
            </w:r>
            <w:r w:rsidR="00116629">
              <w:rPr>
                <w:rFonts w:ascii="Arial" w:hAnsi="Arial" w:cs="Arial"/>
                <w:b/>
                <w:color w:val="000000" w:themeColor="text1"/>
                <w:sz w:val="22"/>
                <w:szCs w:val="22"/>
              </w:rPr>
              <w:t xml:space="preserve"> </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Cs/>
                <w:color w:val="000000" w:themeColor="text1"/>
                <w:sz w:val="22"/>
                <w:szCs w:val="22"/>
                <w:lang w:val="sr-Cyrl-CS"/>
              </w:rPr>
              <w:t>ОРН 33696500 , лабораторијски реагенси</w:t>
            </w:r>
          </w:p>
          <w:p w:rsidR="006633C5" w:rsidRPr="006633C5" w:rsidRDefault="006633C5" w:rsidP="00F10A70">
            <w:pPr>
              <w:tabs>
                <w:tab w:val="left" w:leader="underscore" w:pos="5670"/>
              </w:tabs>
              <w:rPr>
                <w:rFonts w:ascii="Arial" w:hAnsi="Arial" w:cs="Arial"/>
                <w:noProof/>
                <w:lang w:val="sr-Cyrl-CS"/>
              </w:rPr>
            </w:pPr>
          </w:p>
        </w:tc>
      </w:tr>
      <w:tr w:rsidR="006633C5" w:rsidRPr="006633C5" w:rsidTr="00302CFC">
        <w:trPr>
          <w:trHeight w:val="270"/>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302CFC" w:rsidP="00F10A70">
            <w:pPr>
              <w:tabs>
                <w:tab w:val="left" w:leader="underscore" w:pos="5670"/>
              </w:tabs>
              <w:rPr>
                <w:rFonts w:ascii="Arial" w:hAnsi="Arial" w:cs="Arial"/>
                <w:noProof/>
                <w:lang w:val="sr-Cyrl-CS"/>
              </w:rPr>
            </w:pPr>
            <w:r>
              <w:rPr>
                <w:rFonts w:ascii="Arial" w:hAnsi="Arial" w:cs="Arial"/>
                <w:noProof/>
                <w:sz w:val="22"/>
                <w:szCs w:val="22"/>
                <w:lang w:val="sr-Cyrl-CS"/>
              </w:rPr>
              <w:t>5.</w:t>
            </w:r>
          </w:p>
        </w:tc>
        <w:tc>
          <w:tcPr>
            <w:tcW w:w="4792"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
                <w:bCs/>
                <w:sz w:val="22"/>
                <w:szCs w:val="22"/>
              </w:rPr>
              <w:t>Реагенси за Nycocard reader</w:t>
            </w:r>
            <w:r w:rsidR="00116629">
              <w:rPr>
                <w:rFonts w:ascii="Arial" w:hAnsi="Arial" w:cs="Arial"/>
                <w:b/>
                <w:bCs/>
                <w:sz w:val="22"/>
                <w:szCs w:val="22"/>
              </w:rPr>
              <w:t xml:space="preserve"> </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bCs/>
                <w:color w:val="000000" w:themeColor="text1"/>
                <w:sz w:val="22"/>
                <w:szCs w:val="22"/>
                <w:lang w:val="sr-Cyrl-CS"/>
              </w:rPr>
              <w:t>ОРН 33696500 , лабораторијски реагенси</w:t>
            </w:r>
          </w:p>
        </w:tc>
      </w:tr>
      <w:tr w:rsidR="006633C5" w:rsidRPr="006633C5" w:rsidTr="00302CFC">
        <w:trPr>
          <w:trHeight w:val="225"/>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302CFC" w:rsidP="00F10A70">
            <w:pPr>
              <w:tabs>
                <w:tab w:val="left" w:leader="underscore" w:pos="5670"/>
              </w:tabs>
              <w:rPr>
                <w:rFonts w:ascii="Arial" w:hAnsi="Arial" w:cs="Arial"/>
                <w:noProof/>
                <w:lang w:val="sr-Cyrl-CS"/>
              </w:rPr>
            </w:pPr>
            <w:r>
              <w:rPr>
                <w:rFonts w:ascii="Arial" w:hAnsi="Arial" w:cs="Arial"/>
                <w:noProof/>
                <w:sz w:val="22"/>
                <w:szCs w:val="22"/>
                <w:lang w:val="sr-Cyrl-CS"/>
              </w:rPr>
              <w:t>6.</w:t>
            </w:r>
          </w:p>
        </w:tc>
        <w:tc>
          <w:tcPr>
            <w:tcW w:w="4792" w:type="dxa"/>
            <w:tcBorders>
              <w:top w:val="single" w:sz="4" w:space="0" w:color="auto"/>
              <w:left w:val="single" w:sz="4" w:space="0" w:color="auto"/>
              <w:bottom w:val="single" w:sz="4" w:space="0" w:color="auto"/>
              <w:right w:val="single" w:sz="4" w:space="0" w:color="auto"/>
            </w:tcBorders>
            <w:vAlign w:val="center"/>
          </w:tcPr>
          <w:p w:rsidR="006633C5" w:rsidRPr="00116629" w:rsidRDefault="006633C5" w:rsidP="00F10A70">
            <w:pPr>
              <w:tabs>
                <w:tab w:val="left" w:leader="underscore" w:pos="5670"/>
              </w:tabs>
              <w:rPr>
                <w:rFonts w:ascii="Arial" w:hAnsi="Arial" w:cs="Arial"/>
                <w:noProof/>
              </w:rPr>
            </w:pPr>
            <w:r w:rsidRPr="006633C5">
              <w:rPr>
                <w:rFonts w:ascii="Arial" w:hAnsi="Arial" w:cs="Arial"/>
                <w:b/>
                <w:sz w:val="22"/>
                <w:szCs w:val="22"/>
                <w:lang w:val="sr-Cyrl-CS"/>
              </w:rPr>
              <w:t>Потрошни материјал за лабораторију</w:t>
            </w:r>
            <w:r w:rsidR="00116629">
              <w:rPr>
                <w:rFonts w:ascii="Arial" w:hAnsi="Arial" w:cs="Arial"/>
                <w:b/>
                <w:sz w:val="22"/>
                <w:szCs w:val="22"/>
              </w:rPr>
              <w:t xml:space="preserve"> </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rPr>
                <w:rFonts w:ascii="Arial" w:hAnsi="Arial" w:cs="Arial"/>
                <w:noProof/>
              </w:rPr>
            </w:pPr>
            <w:r w:rsidRPr="006633C5">
              <w:rPr>
                <w:rFonts w:ascii="Arial" w:hAnsi="Arial" w:cs="Arial"/>
                <w:color w:val="000000" w:themeColor="text1"/>
                <w:sz w:val="22"/>
                <w:szCs w:val="22"/>
              </w:rPr>
              <w:t>ОРН 33141000, медицински потрошни материјал</w:t>
            </w:r>
          </w:p>
        </w:tc>
      </w:tr>
    </w:tbl>
    <w:p w:rsidR="006633C5" w:rsidRDefault="006633C5" w:rsidP="006633C5">
      <w:pPr>
        <w:jc w:val="both"/>
        <w:rPr>
          <w:rFonts w:ascii="Arial" w:hAnsi="Arial" w:cs="Arial"/>
          <w:b/>
        </w:rPr>
      </w:pPr>
      <w:r w:rsidRPr="00602BA2">
        <w:rPr>
          <w:rFonts w:ascii="Arial" w:hAnsi="Arial" w:cs="Arial"/>
          <w:b/>
        </w:rPr>
        <w:t>Начин и рок за подношење понуда</w:t>
      </w:r>
    </w:p>
    <w:p w:rsidR="006633C5" w:rsidRPr="00602BA2" w:rsidRDefault="006633C5" w:rsidP="006633C5">
      <w:pPr>
        <w:jc w:val="both"/>
      </w:pPr>
      <w:r>
        <w:rPr>
          <w:rFonts w:ascii="Arial" w:hAnsi="Arial" w:cs="Arial"/>
        </w:rPr>
        <w:t xml:space="preserve">Понуде се подносе путем поште на адресу наручиоца   или лично у просторијама наручиоца, у затвореним ковертама , са назанком „Понуда за јавну набавку </w:t>
      </w:r>
      <w:r w:rsidR="000B5958">
        <w:rPr>
          <w:rFonts w:ascii="Arial" w:hAnsi="Arial" w:cs="Arial"/>
        </w:rPr>
        <w:t>лабораторијског материјала</w:t>
      </w:r>
      <w:r>
        <w:rPr>
          <w:rFonts w:ascii="Arial" w:hAnsi="Arial" w:cs="Arial"/>
        </w:rPr>
        <w:t xml:space="preserve">“. Последњи дан рока за подношење понуда је </w:t>
      </w:r>
      <w:r>
        <w:rPr>
          <w:rFonts w:ascii="Arial" w:hAnsi="Arial" w:cs="Arial"/>
          <w:b/>
        </w:rPr>
        <w:t xml:space="preserve"> </w:t>
      </w:r>
      <w:r w:rsidR="00C226C4">
        <w:rPr>
          <w:rFonts w:ascii="Arial" w:hAnsi="Arial" w:cs="Arial"/>
          <w:b/>
        </w:rPr>
        <w:t>28.05.2019</w:t>
      </w:r>
      <w:r w:rsidR="00777EF2">
        <w:rPr>
          <w:rFonts w:ascii="Arial" w:hAnsi="Arial" w:cs="Arial"/>
          <w:b/>
        </w:rPr>
        <w:t>.</w:t>
      </w:r>
      <w:r w:rsidRPr="004A534F">
        <w:rPr>
          <w:rFonts w:ascii="Arial" w:hAnsi="Arial" w:cs="Arial"/>
          <w:b/>
          <w:color w:val="auto"/>
        </w:rPr>
        <w:t>год</w:t>
      </w:r>
      <w:r>
        <w:rPr>
          <w:rFonts w:ascii="Arial" w:hAnsi="Arial" w:cs="Arial"/>
          <w:b/>
        </w:rPr>
        <w:t>. до</w:t>
      </w:r>
      <w:r w:rsidRPr="005615C0">
        <w:rPr>
          <w:rFonts w:ascii="Arial" w:hAnsi="Arial" w:cs="Arial"/>
          <w:b/>
        </w:rPr>
        <w:t xml:space="preserve"> 12,00 сати</w:t>
      </w:r>
      <w:r>
        <w:rPr>
          <w:rFonts w:ascii="Arial" w:hAnsi="Arial" w:cs="Arial"/>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7A6395">
        <w:rPr>
          <w:rFonts w:ascii="Arial" w:hAnsi="Arial" w:cs="Arial"/>
          <w:b/>
        </w:rPr>
        <w:t>Дана</w:t>
      </w:r>
      <w:r w:rsidR="000B5958">
        <w:rPr>
          <w:rFonts w:ascii="Arial" w:hAnsi="Arial" w:cs="Arial"/>
          <w:b/>
          <w:color w:val="FF0000"/>
        </w:rPr>
        <w:t xml:space="preserve"> </w:t>
      </w:r>
      <w:r w:rsidR="00C226C4">
        <w:rPr>
          <w:rFonts w:ascii="Arial" w:hAnsi="Arial" w:cs="Arial"/>
          <w:b/>
          <w:color w:val="auto"/>
        </w:rPr>
        <w:t>28.05.2019</w:t>
      </w:r>
      <w:r w:rsidRPr="004A534F">
        <w:rPr>
          <w:rFonts w:ascii="Arial" w:hAnsi="Arial" w:cs="Arial"/>
          <w:b/>
          <w:color w:val="auto"/>
        </w:rPr>
        <w:t>.год.</w:t>
      </w:r>
      <w:r>
        <w:rPr>
          <w:rFonts w:ascii="Arial" w:hAnsi="Arial" w:cs="Arial"/>
          <w:b/>
        </w:rPr>
        <w:t xml:space="preserve">  </w:t>
      </w:r>
      <w:r w:rsidRPr="005615C0">
        <w:rPr>
          <w:rFonts w:ascii="Arial" w:hAnsi="Arial" w:cs="Arial"/>
          <w:b/>
        </w:rPr>
        <w:t>у 12,10 часова.</w:t>
      </w:r>
      <w:r>
        <w:rPr>
          <w:rFonts w:ascii="Arial" w:hAnsi="Arial" w:cs="Arial"/>
        </w:rPr>
        <w:t xml:space="preserve"> Отварању понуда могу присуствовати представници понуђача уз предходно подношење писаног пуномоћја.</w:t>
      </w:r>
    </w:p>
    <w:p w:rsidR="006633C5" w:rsidRDefault="006633C5" w:rsidP="006633C5">
      <w:pPr>
        <w:jc w:val="both"/>
        <w:rPr>
          <w:rFonts w:ascii="Arial" w:hAnsi="Arial" w:cs="Arial"/>
        </w:rPr>
      </w:pPr>
      <w:r>
        <w:rPr>
          <w:rFonts w:ascii="Arial" w:hAnsi="Arial" w:cs="Arial"/>
          <w:b/>
          <w:bCs/>
        </w:rPr>
        <w:t xml:space="preserve">5. Контакт (лице или служба) </w:t>
      </w:r>
    </w:p>
    <w:p w:rsidR="00A81A91" w:rsidRDefault="006633C5" w:rsidP="006633C5">
      <w:pPr>
        <w:jc w:val="both"/>
        <w:rPr>
          <w:rFonts w:ascii="Arial" w:hAnsi="Arial" w:cs="Arial"/>
          <w:i/>
          <w:iCs/>
        </w:rPr>
      </w:pPr>
      <w:r>
        <w:rPr>
          <w:rFonts w:ascii="Arial" w:hAnsi="Arial" w:cs="Arial"/>
        </w:rPr>
        <w:t>Лице (или служба) за контакт:</w:t>
      </w:r>
      <w:r w:rsidR="000B5958">
        <w:rPr>
          <w:rFonts w:ascii="Arial" w:hAnsi="Arial" w:cs="Arial"/>
        </w:rPr>
        <w:t xml:space="preserve">Бојана Стевић </w:t>
      </w:r>
      <w:r>
        <w:rPr>
          <w:rFonts w:ascii="Arial" w:hAnsi="Arial" w:cs="Arial"/>
        </w:rPr>
        <w:t>,</w:t>
      </w:r>
      <w:r>
        <w:rPr>
          <w:rFonts w:ascii="Arial" w:hAnsi="Arial" w:cs="Arial"/>
          <w:lang w:val="sr-Cyrl-CS"/>
        </w:rPr>
        <w:t xml:space="preserve"> Данијела Мијајловић, број </w:t>
      </w:r>
      <w:r w:rsidRPr="0009005E">
        <w:rPr>
          <w:rFonts w:ascii="Arial" w:hAnsi="Arial" w:cs="Arial"/>
          <w:color w:val="auto"/>
          <w:lang w:val="sr-Cyrl-CS"/>
        </w:rPr>
        <w:t>факс</w:t>
      </w:r>
      <w:r>
        <w:rPr>
          <w:rFonts w:ascii="Arial" w:hAnsi="Arial" w:cs="Arial"/>
          <w:color w:val="auto"/>
          <w:lang w:val="sr-Cyrl-CS"/>
        </w:rPr>
        <w:t>а:018/830-337,</w:t>
      </w:r>
      <w:r w:rsidRPr="0009005E">
        <w:rPr>
          <w:rFonts w:ascii="Arial" w:hAnsi="Arial" w:cs="Arial"/>
          <w:i/>
          <w:iCs/>
          <w:color w:val="auto"/>
        </w:rPr>
        <w:t xml:space="preserve"> </w:t>
      </w:r>
      <w:r w:rsidRPr="0009005E">
        <w:rPr>
          <w:rFonts w:ascii="Arial" w:hAnsi="Arial" w:cs="Arial"/>
          <w:i/>
          <w:iCs/>
          <w:color w:val="auto"/>
          <w:lang w:val="en-US"/>
        </w:rPr>
        <w:t>e</w:t>
      </w:r>
      <w:r w:rsidRPr="0009005E">
        <w:rPr>
          <w:rFonts w:ascii="Arial" w:hAnsi="Arial" w:cs="Arial"/>
          <w:i/>
          <w:iCs/>
          <w:color w:val="auto"/>
        </w:rPr>
        <w:t>- mail адрес</w:t>
      </w:r>
      <w:r>
        <w:rPr>
          <w:rFonts w:ascii="Arial" w:hAnsi="Arial" w:cs="Arial"/>
          <w:i/>
          <w:iCs/>
          <w:color w:val="auto"/>
        </w:rPr>
        <w:t xml:space="preserve">а: </w:t>
      </w:r>
      <w:hyperlink r:id="rId8" w:history="1">
        <w:r w:rsidRPr="000677B7">
          <w:rPr>
            <w:rStyle w:val="Hyperlink"/>
            <w:rFonts w:ascii="Arial" w:hAnsi="Arial" w:cs="Arial"/>
            <w:i/>
            <w:iCs/>
          </w:rPr>
          <w:t>danijela.ozren@gmail.com</w:t>
        </w:r>
      </w:hyperlink>
      <w:r>
        <w:rPr>
          <w:rFonts w:ascii="Arial" w:hAnsi="Arial" w:cs="Arial"/>
          <w:i/>
          <w:iCs/>
          <w:color w:val="auto"/>
          <w:lang w:val="en-US"/>
        </w:rPr>
        <w:t xml:space="preserve">, </w:t>
      </w:r>
      <w:r>
        <w:rPr>
          <w:rFonts w:ascii="Arial" w:hAnsi="Arial" w:cs="Arial"/>
        </w:rPr>
        <w:t>тел.018/830-927 у радно време наручиоца, сваког радног дана  почев од понедељка закључно са петком у времену од 6,30 до 14,00 часова</w:t>
      </w:r>
    </w:p>
    <w:p w:rsidR="001C318D" w:rsidRDefault="001C318D" w:rsidP="00A81A91">
      <w:pPr>
        <w:rPr>
          <w:rFonts w:cs="TimesNewRomanPSMT"/>
          <w:i/>
          <w:iCs/>
          <w:sz w:val="18"/>
          <w:szCs w:val="18"/>
        </w:rPr>
        <w:sectPr w:rsidR="001C318D" w:rsidSect="003129B2">
          <w:footerReference w:type="default" r:id="rId9"/>
          <w:pgSz w:w="11906" w:h="16838"/>
          <w:pgMar w:top="1417" w:right="1134" w:bottom="1417" w:left="1701" w:header="708" w:footer="708" w:gutter="0"/>
          <w:cols w:space="708"/>
          <w:docGrid w:linePitch="360"/>
        </w:sectPr>
      </w:pPr>
    </w:p>
    <w:p w:rsidR="00A81A91" w:rsidRDefault="00A81A91" w:rsidP="00A81A91">
      <w:pPr>
        <w:rPr>
          <w:rFonts w:cs="TimesNewRomanPSMT"/>
          <w:i/>
          <w:iCs/>
          <w:sz w:val="18"/>
          <w:szCs w:val="18"/>
        </w:rPr>
      </w:pPr>
    </w:p>
    <w:p w:rsidR="00A81A91" w:rsidRDefault="00A81A91" w:rsidP="00A81A91">
      <w:pPr>
        <w:rPr>
          <w:rFonts w:cs="TimesNewRomanPSMT"/>
          <w:i/>
          <w:iCs/>
          <w:sz w:val="18"/>
          <w:szCs w:val="18"/>
        </w:rPr>
      </w:pPr>
    </w:p>
    <w:p w:rsidR="00A81A91" w:rsidRDefault="00A81A91" w:rsidP="00A81A91">
      <w:pPr>
        <w:rPr>
          <w:rFonts w:cs="TimesNewRomanPSMT"/>
          <w:i/>
          <w:iCs/>
          <w:sz w:val="18"/>
          <w:szCs w:val="18"/>
        </w:rPr>
      </w:pPr>
    </w:p>
    <w:p w:rsidR="00E716BA" w:rsidRPr="00F756D5" w:rsidRDefault="00E716BA" w:rsidP="00E716BA">
      <w:pPr>
        <w:shd w:val="clear" w:color="auto" w:fill="C6D9F1"/>
        <w:jc w:val="center"/>
        <w:rPr>
          <w:rFonts w:ascii="Arial" w:hAnsi="Arial" w:cs="Arial"/>
          <w:b/>
          <w:bCs/>
          <w:i/>
          <w:iCs/>
        </w:rPr>
      </w:pPr>
      <w:r>
        <w:rPr>
          <w:rFonts w:ascii="Arial" w:hAnsi="Arial" w:cs="Arial"/>
          <w:b/>
          <w:bCs/>
          <w:i/>
          <w:iCs/>
          <w:sz w:val="28"/>
          <w:szCs w:val="28"/>
        </w:rPr>
        <w:t>ВРСТА, ТЕХНИЧКЕ КАРАКТЕРИСТИКЕ (СПЕЦИФИКАЦИЈЕ), КВАЛИТЕТ, КОЛИЧИНА И ОПИС ДОБАРА, са ОБРАСЦЕМ СТРУКТУРЕ ЦЕНА (образац 2)</w:t>
      </w:r>
    </w:p>
    <w:p w:rsidR="00A81A91" w:rsidRDefault="00A81A91" w:rsidP="00A81A91">
      <w:pPr>
        <w:rPr>
          <w:rFonts w:cs="TimesNewRomanPSMT"/>
          <w:i/>
          <w:iCs/>
          <w:sz w:val="18"/>
          <w:szCs w:val="18"/>
        </w:rPr>
      </w:pPr>
    </w:p>
    <w:p w:rsidR="00795256" w:rsidRPr="00795256" w:rsidRDefault="00795256" w:rsidP="00F10A70">
      <w:pPr>
        <w:rPr>
          <w:rFonts w:ascii="Arial" w:hAnsi="Arial" w:cs="Arial"/>
        </w:rPr>
      </w:pPr>
    </w:p>
    <w:p w:rsidR="00F10A70" w:rsidRPr="00BB13C2" w:rsidRDefault="00302CFC" w:rsidP="00F10A70">
      <w:pPr>
        <w:rPr>
          <w:rFonts w:ascii="Arial" w:hAnsi="Arial" w:cs="Arial"/>
          <w:b/>
          <w:color w:val="000000" w:themeColor="text1"/>
          <w:sz w:val="22"/>
          <w:szCs w:val="22"/>
        </w:rPr>
      </w:pPr>
      <w:r>
        <w:rPr>
          <w:rFonts w:ascii="Arial" w:hAnsi="Arial" w:cs="Arial"/>
          <w:b/>
          <w:color w:val="000000" w:themeColor="text1"/>
          <w:sz w:val="22"/>
          <w:szCs w:val="22"/>
        </w:rPr>
        <w:t>Партија 1</w:t>
      </w:r>
      <w:r w:rsidR="00F10A70" w:rsidRPr="00BB13C2">
        <w:rPr>
          <w:rFonts w:ascii="Arial" w:hAnsi="Arial" w:cs="Arial"/>
          <w:b/>
          <w:color w:val="000000" w:themeColor="text1"/>
          <w:sz w:val="22"/>
          <w:szCs w:val="22"/>
        </w:rPr>
        <w:t>. Вакутајнерски системи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2126"/>
        <w:gridCol w:w="1635"/>
        <w:gridCol w:w="1200"/>
        <w:gridCol w:w="1559"/>
        <w:gridCol w:w="1559"/>
        <w:gridCol w:w="1560"/>
      </w:tblGrid>
      <w:tr w:rsidR="00F10A70" w:rsidRPr="00584A11" w:rsidTr="00F10A70">
        <w:trPr>
          <w:trHeight w:val="390"/>
        </w:trPr>
        <w:tc>
          <w:tcPr>
            <w:tcW w:w="5070"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Назив</w:t>
            </w:r>
          </w:p>
        </w:tc>
        <w:tc>
          <w:tcPr>
            <w:tcW w:w="2126"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паковање</w:t>
            </w:r>
          </w:p>
        </w:tc>
        <w:tc>
          <w:tcPr>
            <w:tcW w:w="1635"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количина</w:t>
            </w:r>
          </w:p>
        </w:tc>
        <w:tc>
          <w:tcPr>
            <w:tcW w:w="1200"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Цена по комаду без ПДВ</w:t>
            </w:r>
          </w:p>
        </w:tc>
        <w:tc>
          <w:tcPr>
            <w:tcW w:w="1559"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Цена по комаду са ПДВ</w:t>
            </w:r>
          </w:p>
        </w:tc>
        <w:tc>
          <w:tcPr>
            <w:tcW w:w="1559"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Укупна цена без ПДВ</w:t>
            </w:r>
          </w:p>
        </w:tc>
        <w:tc>
          <w:tcPr>
            <w:tcW w:w="1560" w:type="dxa"/>
          </w:tcPr>
          <w:p w:rsidR="00F10A70" w:rsidRPr="00584A11" w:rsidRDefault="00F10A70" w:rsidP="00F10A70">
            <w:pPr>
              <w:rPr>
                <w:rFonts w:ascii="Arial" w:hAnsi="Arial" w:cs="Arial"/>
                <w:color w:val="000000" w:themeColor="text1"/>
                <w:lang w:val="sr-Cyrl-CS"/>
              </w:rPr>
            </w:pPr>
            <w:r w:rsidRPr="00584A11">
              <w:rPr>
                <w:rFonts w:ascii="Arial" w:hAnsi="Arial" w:cs="Arial"/>
                <w:color w:val="000000" w:themeColor="text1"/>
                <w:sz w:val="22"/>
                <w:szCs w:val="22"/>
                <w:lang w:val="sr-Cyrl-CS"/>
              </w:rPr>
              <w:t>Укупна цена са ПДВ</w:t>
            </w:r>
          </w:p>
        </w:tc>
      </w:tr>
      <w:tr w:rsidR="00F10A70" w:rsidRPr="00584A11" w:rsidTr="00F10A70">
        <w:tc>
          <w:tcPr>
            <w:tcW w:w="5070"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lang w:val="sr-Cyrl-CS"/>
              </w:rPr>
              <w:t xml:space="preserve">Vac. Epruvete za </w:t>
            </w:r>
            <w:r w:rsidRPr="00584A11">
              <w:rPr>
                <w:rFonts w:ascii="Arial" w:hAnsi="Arial" w:cs="Arial"/>
                <w:color w:val="auto"/>
                <w:sz w:val="22"/>
                <w:szCs w:val="22"/>
                <w:lang w:val="sr-Cyrl-CS"/>
              </w:rPr>
              <w:t xml:space="preserve">serum od </w:t>
            </w:r>
            <w:r w:rsidRPr="00584A11">
              <w:rPr>
                <w:rFonts w:ascii="Arial" w:hAnsi="Arial" w:cs="Arial"/>
                <w:color w:val="auto"/>
                <w:sz w:val="22"/>
                <w:szCs w:val="22"/>
              </w:rPr>
              <w:t>5 ml sa gelom</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F10A70" w:rsidRPr="00584A11" w:rsidRDefault="00D83FE9" w:rsidP="00F10A70">
            <w:pPr>
              <w:rPr>
                <w:rFonts w:ascii="Arial" w:hAnsi="Arial" w:cs="Arial"/>
                <w:color w:val="000000" w:themeColor="text1"/>
              </w:rPr>
            </w:pPr>
            <w:r>
              <w:rPr>
                <w:rFonts w:ascii="Arial" w:hAnsi="Arial" w:cs="Arial"/>
                <w:color w:val="000000" w:themeColor="text1"/>
                <w:sz w:val="22"/>
                <w:szCs w:val="22"/>
              </w:rPr>
              <w:t>2</w:t>
            </w:r>
            <w:r w:rsidR="00F10A70" w:rsidRPr="00584A11">
              <w:rPr>
                <w:rFonts w:ascii="Arial" w:hAnsi="Arial" w:cs="Arial"/>
                <w:color w:val="000000" w:themeColor="text1"/>
                <w:sz w:val="22"/>
                <w:szCs w:val="22"/>
              </w:rPr>
              <w:t>0 pakovanja</w:t>
            </w:r>
          </w:p>
          <w:p w:rsidR="00F10A70" w:rsidRPr="00584A11" w:rsidRDefault="00D83FE9" w:rsidP="00F10A70">
            <w:pPr>
              <w:rPr>
                <w:rFonts w:ascii="Arial" w:hAnsi="Arial" w:cs="Arial"/>
                <w:color w:val="000000" w:themeColor="text1"/>
              </w:rPr>
            </w:pPr>
            <w:r>
              <w:rPr>
                <w:rFonts w:ascii="Arial" w:hAnsi="Arial" w:cs="Arial"/>
                <w:color w:val="000000" w:themeColor="text1"/>
                <w:sz w:val="22"/>
                <w:szCs w:val="22"/>
              </w:rPr>
              <w:t>(2</w:t>
            </w:r>
            <w:r w:rsidR="00F10A70" w:rsidRPr="00584A11">
              <w:rPr>
                <w:rFonts w:ascii="Arial" w:hAnsi="Arial" w:cs="Arial"/>
                <w:color w:val="000000" w:themeColor="text1"/>
                <w:sz w:val="22"/>
                <w:szCs w:val="22"/>
              </w:rPr>
              <w:t>000 kom.)</w:t>
            </w:r>
          </w:p>
        </w:tc>
        <w:tc>
          <w:tcPr>
            <w:tcW w:w="1200"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60"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r>
      <w:tr w:rsidR="00F10A70" w:rsidRPr="00584A11" w:rsidTr="00F10A70">
        <w:tc>
          <w:tcPr>
            <w:tcW w:w="5070"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Vac. Epruvete za hematol K2EDTA</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F10A70" w:rsidRPr="00584A11" w:rsidRDefault="00D83FE9" w:rsidP="00F10A70">
            <w:pPr>
              <w:rPr>
                <w:rFonts w:ascii="Arial" w:hAnsi="Arial" w:cs="Arial"/>
                <w:color w:val="000000" w:themeColor="text1"/>
              </w:rPr>
            </w:pPr>
            <w:r>
              <w:rPr>
                <w:rFonts w:ascii="Arial" w:hAnsi="Arial" w:cs="Arial"/>
                <w:color w:val="000000" w:themeColor="text1"/>
                <w:sz w:val="22"/>
                <w:szCs w:val="22"/>
              </w:rPr>
              <w:t>3</w:t>
            </w:r>
            <w:r w:rsidR="00F10A70" w:rsidRPr="00584A11">
              <w:rPr>
                <w:rFonts w:ascii="Arial" w:hAnsi="Arial" w:cs="Arial"/>
                <w:color w:val="000000" w:themeColor="text1"/>
                <w:sz w:val="22"/>
                <w:szCs w:val="22"/>
              </w:rPr>
              <w:t>0 pakovanja</w:t>
            </w:r>
          </w:p>
          <w:p w:rsidR="00F10A70" w:rsidRPr="00584A11" w:rsidRDefault="00D83FE9" w:rsidP="00F10A70">
            <w:pPr>
              <w:rPr>
                <w:rFonts w:ascii="Arial" w:hAnsi="Arial" w:cs="Arial"/>
                <w:color w:val="000000" w:themeColor="text1"/>
                <w:lang w:val="sr-Cyrl-CS"/>
              </w:rPr>
            </w:pPr>
            <w:r>
              <w:rPr>
                <w:rFonts w:ascii="Arial" w:hAnsi="Arial" w:cs="Arial"/>
                <w:color w:val="000000" w:themeColor="text1"/>
                <w:sz w:val="22"/>
                <w:szCs w:val="22"/>
              </w:rPr>
              <w:t>(3</w:t>
            </w:r>
            <w:r w:rsidR="00F10A70" w:rsidRPr="00584A11">
              <w:rPr>
                <w:rFonts w:ascii="Arial" w:hAnsi="Arial" w:cs="Arial"/>
                <w:color w:val="000000" w:themeColor="text1"/>
                <w:sz w:val="22"/>
                <w:szCs w:val="22"/>
              </w:rPr>
              <w:t>000 kom.)</w:t>
            </w:r>
          </w:p>
        </w:tc>
        <w:tc>
          <w:tcPr>
            <w:tcW w:w="1200"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c>
          <w:tcPr>
            <w:tcW w:w="1559"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c>
          <w:tcPr>
            <w:tcW w:w="1559"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c>
          <w:tcPr>
            <w:tcW w:w="1560"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r>
      <w:tr w:rsidR="00F10A70" w:rsidRPr="00584A11" w:rsidTr="00F10A70">
        <w:trPr>
          <w:trHeight w:val="450"/>
        </w:trPr>
        <w:tc>
          <w:tcPr>
            <w:tcW w:w="5070"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Vac. Epruvete za koagulaciju od 3,5ml</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 xml:space="preserve">10 </w:t>
            </w:r>
            <w:r w:rsidR="00F10A70" w:rsidRPr="00584A11">
              <w:rPr>
                <w:rFonts w:ascii="Arial" w:hAnsi="Arial" w:cs="Arial"/>
                <w:color w:val="000000" w:themeColor="text1"/>
                <w:sz w:val="22"/>
                <w:szCs w:val="22"/>
              </w:rPr>
              <w:t>pakovanja</w:t>
            </w:r>
          </w:p>
          <w:p w:rsidR="00F10A70" w:rsidRPr="00584A11" w:rsidRDefault="00767E00" w:rsidP="00F10A70">
            <w:pPr>
              <w:rPr>
                <w:rFonts w:ascii="Arial" w:hAnsi="Arial" w:cs="Arial"/>
                <w:color w:val="000000" w:themeColor="text1"/>
                <w:lang w:val="sr-Cyrl-CS"/>
              </w:rPr>
            </w:pPr>
            <w:r w:rsidRPr="00584A11">
              <w:rPr>
                <w:rFonts w:ascii="Arial" w:hAnsi="Arial" w:cs="Arial"/>
                <w:color w:val="000000" w:themeColor="text1"/>
                <w:sz w:val="22"/>
                <w:szCs w:val="22"/>
              </w:rPr>
              <w:t>(1</w:t>
            </w:r>
            <w:r w:rsidR="00F10A70" w:rsidRPr="00584A11">
              <w:rPr>
                <w:rFonts w:ascii="Arial" w:hAnsi="Arial" w:cs="Arial"/>
                <w:color w:val="000000" w:themeColor="text1"/>
                <w:sz w:val="22"/>
                <w:szCs w:val="22"/>
              </w:rPr>
              <w:t>00</w:t>
            </w:r>
            <w:r w:rsidRPr="00584A11">
              <w:rPr>
                <w:rFonts w:ascii="Arial" w:hAnsi="Arial" w:cs="Arial"/>
                <w:color w:val="000000" w:themeColor="text1"/>
                <w:sz w:val="22"/>
                <w:szCs w:val="22"/>
              </w:rPr>
              <w:t>0</w:t>
            </w:r>
            <w:r w:rsidR="00F10A70" w:rsidRPr="00584A11">
              <w:rPr>
                <w:rFonts w:ascii="Arial" w:hAnsi="Arial" w:cs="Arial"/>
                <w:color w:val="000000" w:themeColor="text1"/>
                <w:sz w:val="22"/>
                <w:szCs w:val="22"/>
              </w:rPr>
              <w:t>kom.)</w:t>
            </w:r>
          </w:p>
        </w:tc>
        <w:tc>
          <w:tcPr>
            <w:tcW w:w="1200"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c>
          <w:tcPr>
            <w:tcW w:w="1559"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c>
          <w:tcPr>
            <w:tcW w:w="1559"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c>
          <w:tcPr>
            <w:tcW w:w="1560" w:type="dxa"/>
          </w:tcPr>
          <w:p w:rsidR="00F10A70" w:rsidRPr="00584A11" w:rsidRDefault="00F10A70" w:rsidP="00F10A70">
            <w:pPr>
              <w:suppressAutoHyphens w:val="0"/>
              <w:spacing w:line="240" w:lineRule="auto"/>
              <w:rPr>
                <w:rFonts w:ascii="Arial" w:hAnsi="Arial" w:cs="Arial"/>
                <w:color w:val="000000" w:themeColor="text1"/>
                <w:lang w:val="sr-Cyrl-CS"/>
              </w:rPr>
            </w:pPr>
          </w:p>
          <w:p w:rsidR="00F10A70" w:rsidRPr="00584A11" w:rsidRDefault="00F10A70" w:rsidP="00F10A70">
            <w:pPr>
              <w:rPr>
                <w:rFonts w:ascii="Arial" w:hAnsi="Arial" w:cs="Arial"/>
                <w:color w:val="000000" w:themeColor="text1"/>
                <w:lang w:val="sr-Cyrl-CS"/>
              </w:rPr>
            </w:pPr>
          </w:p>
        </w:tc>
      </w:tr>
      <w:tr w:rsidR="00F10A70" w:rsidRPr="00584A11" w:rsidTr="00F10A70">
        <w:trPr>
          <w:trHeight w:val="375"/>
        </w:trPr>
        <w:tc>
          <w:tcPr>
            <w:tcW w:w="5070"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Vac. Epruvete za određivanje sedimentacije1,6 ml  na 30 min.</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2</w:t>
            </w:r>
            <w:r w:rsidR="00F10A70" w:rsidRPr="00584A11">
              <w:rPr>
                <w:rFonts w:ascii="Arial" w:hAnsi="Arial" w:cs="Arial"/>
                <w:color w:val="000000" w:themeColor="text1"/>
                <w:sz w:val="22"/>
                <w:szCs w:val="22"/>
              </w:rPr>
              <w:t xml:space="preserve"> pakovanja</w:t>
            </w:r>
          </w:p>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(200</w:t>
            </w:r>
            <w:r w:rsidR="00F10A70" w:rsidRPr="00584A11">
              <w:rPr>
                <w:rFonts w:ascii="Arial" w:hAnsi="Arial" w:cs="Arial"/>
                <w:color w:val="000000" w:themeColor="text1"/>
                <w:sz w:val="22"/>
                <w:szCs w:val="22"/>
              </w:rPr>
              <w:t xml:space="preserve"> kom.)</w:t>
            </w:r>
          </w:p>
        </w:tc>
        <w:tc>
          <w:tcPr>
            <w:tcW w:w="1200"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60"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r>
      <w:tr w:rsidR="00F10A70" w:rsidRPr="00584A11" w:rsidTr="00F10A70">
        <w:tc>
          <w:tcPr>
            <w:tcW w:w="5070"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 xml:space="preserve">Igle , zelene i žute </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F10A70" w:rsidRPr="00584A11" w:rsidRDefault="00D83FE9" w:rsidP="00F10A70">
            <w:pPr>
              <w:rPr>
                <w:rFonts w:ascii="Arial" w:hAnsi="Arial" w:cs="Arial"/>
                <w:color w:val="000000" w:themeColor="text1"/>
              </w:rPr>
            </w:pPr>
            <w:r>
              <w:rPr>
                <w:rFonts w:ascii="Arial" w:hAnsi="Arial" w:cs="Arial"/>
                <w:color w:val="000000" w:themeColor="text1"/>
                <w:sz w:val="22"/>
                <w:szCs w:val="22"/>
              </w:rPr>
              <w:t>3</w:t>
            </w:r>
            <w:r w:rsidR="00F10A70" w:rsidRPr="00584A11">
              <w:rPr>
                <w:rFonts w:ascii="Arial" w:hAnsi="Arial" w:cs="Arial"/>
                <w:color w:val="000000" w:themeColor="text1"/>
                <w:sz w:val="22"/>
                <w:szCs w:val="22"/>
              </w:rPr>
              <w:t>0 pak</w:t>
            </w:r>
          </w:p>
          <w:p w:rsidR="00F10A70" w:rsidRPr="00584A11" w:rsidRDefault="00D83FE9" w:rsidP="00F10A70">
            <w:pPr>
              <w:rPr>
                <w:rFonts w:ascii="Arial" w:hAnsi="Arial" w:cs="Arial"/>
                <w:color w:val="000000" w:themeColor="text1"/>
              </w:rPr>
            </w:pPr>
            <w:r>
              <w:rPr>
                <w:rFonts w:ascii="Arial" w:hAnsi="Arial" w:cs="Arial"/>
                <w:color w:val="000000" w:themeColor="text1"/>
                <w:sz w:val="22"/>
                <w:szCs w:val="22"/>
              </w:rPr>
              <w:t>(3</w:t>
            </w:r>
            <w:r w:rsidR="00F10A70" w:rsidRPr="00584A11">
              <w:rPr>
                <w:rFonts w:ascii="Arial" w:hAnsi="Arial" w:cs="Arial"/>
                <w:color w:val="000000" w:themeColor="text1"/>
                <w:sz w:val="22"/>
                <w:szCs w:val="22"/>
              </w:rPr>
              <w:t>000 kom.)</w:t>
            </w:r>
          </w:p>
        </w:tc>
        <w:tc>
          <w:tcPr>
            <w:tcW w:w="1200"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c>
          <w:tcPr>
            <w:tcW w:w="1560" w:type="dxa"/>
          </w:tcPr>
          <w:p w:rsidR="00F10A70" w:rsidRPr="00584A11" w:rsidRDefault="00F10A70" w:rsidP="00F10A70">
            <w:pPr>
              <w:suppressAutoHyphens w:val="0"/>
              <w:spacing w:line="240" w:lineRule="auto"/>
              <w:rPr>
                <w:rFonts w:ascii="Arial" w:hAnsi="Arial" w:cs="Arial"/>
                <w:color w:val="000000" w:themeColor="text1"/>
              </w:rPr>
            </w:pPr>
          </w:p>
          <w:p w:rsidR="00F10A70" w:rsidRPr="00584A11" w:rsidRDefault="00F10A70" w:rsidP="00F10A70">
            <w:pPr>
              <w:rPr>
                <w:rFonts w:ascii="Arial" w:hAnsi="Arial" w:cs="Arial"/>
                <w:color w:val="000000" w:themeColor="text1"/>
              </w:rPr>
            </w:pPr>
          </w:p>
        </w:tc>
      </w:tr>
      <w:tr w:rsidR="00F10A70" w:rsidRPr="00584A11" w:rsidTr="00F10A70">
        <w:tc>
          <w:tcPr>
            <w:tcW w:w="5070"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Igla sa zaštitnom kapicom i holderom</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25 kom</w:t>
            </w:r>
          </w:p>
        </w:tc>
        <w:tc>
          <w:tcPr>
            <w:tcW w:w="1635" w:type="dxa"/>
          </w:tcPr>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2</w:t>
            </w:r>
            <w:r w:rsidR="00F10A70" w:rsidRPr="00584A11">
              <w:rPr>
                <w:rFonts w:ascii="Arial" w:hAnsi="Arial" w:cs="Arial"/>
                <w:color w:val="000000" w:themeColor="text1"/>
                <w:sz w:val="22"/>
                <w:szCs w:val="22"/>
              </w:rPr>
              <w:t xml:space="preserve"> pak.</w:t>
            </w:r>
          </w:p>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 xml:space="preserve">(50 </w:t>
            </w:r>
            <w:r w:rsidR="00F10A70" w:rsidRPr="00584A11">
              <w:rPr>
                <w:rFonts w:ascii="Arial" w:hAnsi="Arial" w:cs="Arial"/>
                <w:color w:val="000000" w:themeColor="text1"/>
                <w:sz w:val="22"/>
                <w:szCs w:val="22"/>
              </w:rPr>
              <w:t>kom.)</w:t>
            </w:r>
          </w:p>
        </w:tc>
        <w:tc>
          <w:tcPr>
            <w:tcW w:w="1200" w:type="dxa"/>
          </w:tcPr>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rPr>
                <w:rFonts w:ascii="Arial" w:hAnsi="Arial" w:cs="Arial"/>
                <w:color w:val="000000" w:themeColor="text1"/>
              </w:rPr>
            </w:pPr>
          </w:p>
        </w:tc>
        <w:tc>
          <w:tcPr>
            <w:tcW w:w="1560" w:type="dxa"/>
          </w:tcPr>
          <w:p w:rsidR="00F10A70" w:rsidRPr="00584A11" w:rsidRDefault="00F10A70" w:rsidP="00F10A70">
            <w:pPr>
              <w:rPr>
                <w:rFonts w:ascii="Arial" w:hAnsi="Arial" w:cs="Arial"/>
                <w:color w:val="000000" w:themeColor="text1"/>
              </w:rPr>
            </w:pPr>
          </w:p>
        </w:tc>
      </w:tr>
      <w:tr w:rsidR="00F10A70" w:rsidRPr="00584A11" w:rsidTr="00F10A70">
        <w:tc>
          <w:tcPr>
            <w:tcW w:w="5070" w:type="dxa"/>
          </w:tcPr>
          <w:p w:rsidR="00F10A70" w:rsidRPr="00302CFC" w:rsidRDefault="00F10A70" w:rsidP="00F10A70">
            <w:pPr>
              <w:rPr>
                <w:rFonts w:ascii="Arial" w:hAnsi="Arial" w:cs="Arial"/>
                <w:color w:val="000000" w:themeColor="text1"/>
              </w:rPr>
            </w:pPr>
            <w:r w:rsidRPr="00584A11">
              <w:rPr>
                <w:rFonts w:ascii="Arial" w:hAnsi="Arial" w:cs="Arial"/>
                <w:color w:val="000000" w:themeColor="text1"/>
                <w:sz w:val="22"/>
                <w:szCs w:val="22"/>
              </w:rPr>
              <w:t>Mikrotajner sa KF+Na2EDTA</w:t>
            </w:r>
            <w:r w:rsidR="00302CFC">
              <w:rPr>
                <w:rFonts w:ascii="Arial" w:hAnsi="Arial" w:cs="Arial"/>
                <w:color w:val="000000" w:themeColor="text1"/>
                <w:sz w:val="22"/>
                <w:szCs w:val="22"/>
              </w:rPr>
              <w:t>,250 ul</w:t>
            </w:r>
          </w:p>
        </w:tc>
        <w:tc>
          <w:tcPr>
            <w:tcW w:w="2126" w:type="dxa"/>
          </w:tcPr>
          <w:p w:rsidR="00F10A70" w:rsidRPr="00584A11" w:rsidRDefault="00F10A70" w:rsidP="00F10A70">
            <w:pPr>
              <w:rPr>
                <w:rFonts w:ascii="Arial" w:hAnsi="Arial" w:cs="Arial"/>
                <w:color w:val="000000" w:themeColor="text1"/>
              </w:rPr>
            </w:pPr>
            <w:r w:rsidRPr="00584A11">
              <w:rPr>
                <w:rFonts w:ascii="Arial" w:hAnsi="Arial" w:cs="Arial"/>
                <w:color w:val="000000" w:themeColor="text1"/>
                <w:sz w:val="22"/>
                <w:szCs w:val="22"/>
              </w:rPr>
              <w:t>50  kom.</w:t>
            </w:r>
          </w:p>
        </w:tc>
        <w:tc>
          <w:tcPr>
            <w:tcW w:w="1635" w:type="dxa"/>
          </w:tcPr>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1</w:t>
            </w:r>
            <w:r w:rsidR="00F10A70" w:rsidRPr="00584A11">
              <w:rPr>
                <w:rFonts w:ascii="Arial" w:hAnsi="Arial" w:cs="Arial"/>
                <w:color w:val="000000" w:themeColor="text1"/>
                <w:sz w:val="22"/>
                <w:szCs w:val="22"/>
              </w:rPr>
              <w:t xml:space="preserve"> pak</w:t>
            </w:r>
          </w:p>
          <w:p w:rsidR="00F10A7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 xml:space="preserve">(50 </w:t>
            </w:r>
            <w:r w:rsidR="00F10A70" w:rsidRPr="00584A11">
              <w:rPr>
                <w:rFonts w:ascii="Arial" w:hAnsi="Arial" w:cs="Arial"/>
                <w:color w:val="000000" w:themeColor="text1"/>
                <w:sz w:val="22"/>
                <w:szCs w:val="22"/>
              </w:rPr>
              <w:t>kom)</w:t>
            </w:r>
          </w:p>
        </w:tc>
        <w:tc>
          <w:tcPr>
            <w:tcW w:w="1200" w:type="dxa"/>
          </w:tcPr>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rPr>
                <w:rFonts w:ascii="Arial" w:hAnsi="Arial" w:cs="Arial"/>
                <w:color w:val="000000" w:themeColor="text1"/>
              </w:rPr>
            </w:pPr>
          </w:p>
        </w:tc>
        <w:tc>
          <w:tcPr>
            <w:tcW w:w="1559" w:type="dxa"/>
          </w:tcPr>
          <w:p w:rsidR="00F10A70" w:rsidRPr="00584A11" w:rsidRDefault="00F10A70" w:rsidP="00F10A70">
            <w:pPr>
              <w:rPr>
                <w:rFonts w:ascii="Arial" w:hAnsi="Arial" w:cs="Arial"/>
                <w:color w:val="000000" w:themeColor="text1"/>
              </w:rPr>
            </w:pPr>
          </w:p>
        </w:tc>
        <w:tc>
          <w:tcPr>
            <w:tcW w:w="1560" w:type="dxa"/>
          </w:tcPr>
          <w:p w:rsidR="00F10A70" w:rsidRPr="00584A11" w:rsidRDefault="00F10A70" w:rsidP="00F10A70">
            <w:pPr>
              <w:rPr>
                <w:rFonts w:ascii="Arial" w:hAnsi="Arial" w:cs="Arial"/>
                <w:color w:val="000000" w:themeColor="text1"/>
              </w:rPr>
            </w:pPr>
          </w:p>
        </w:tc>
      </w:tr>
      <w:tr w:rsidR="00767E00" w:rsidRPr="00584A11" w:rsidTr="00767E00">
        <w:trPr>
          <w:trHeight w:val="462"/>
        </w:trPr>
        <w:tc>
          <w:tcPr>
            <w:tcW w:w="5070"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 xml:space="preserve">Holder </w:t>
            </w:r>
          </w:p>
        </w:tc>
        <w:tc>
          <w:tcPr>
            <w:tcW w:w="2126" w:type="dxa"/>
          </w:tcPr>
          <w:p w:rsidR="00767E00" w:rsidRPr="00584A11" w:rsidRDefault="00767E00" w:rsidP="00F10A70">
            <w:pPr>
              <w:rPr>
                <w:rFonts w:ascii="Arial" w:hAnsi="Arial" w:cs="Arial"/>
                <w:color w:val="000000" w:themeColor="text1"/>
              </w:rPr>
            </w:pPr>
          </w:p>
        </w:tc>
        <w:tc>
          <w:tcPr>
            <w:tcW w:w="1635"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10 kom.</w:t>
            </w:r>
          </w:p>
        </w:tc>
        <w:tc>
          <w:tcPr>
            <w:tcW w:w="1200" w:type="dxa"/>
          </w:tcPr>
          <w:p w:rsidR="00767E00" w:rsidRPr="00584A11" w:rsidRDefault="00767E00" w:rsidP="00F10A70">
            <w:pPr>
              <w:suppressAutoHyphens w:val="0"/>
              <w:spacing w:line="240" w:lineRule="auto"/>
              <w:rPr>
                <w:rFonts w:ascii="Arial" w:hAnsi="Arial" w:cs="Arial"/>
                <w:color w:val="000000" w:themeColor="text1"/>
              </w:rPr>
            </w:pPr>
          </w:p>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suppressAutoHyphens w:val="0"/>
              <w:spacing w:line="240" w:lineRule="auto"/>
              <w:rPr>
                <w:rFonts w:ascii="Arial" w:hAnsi="Arial" w:cs="Arial"/>
                <w:color w:val="000000" w:themeColor="text1"/>
              </w:rPr>
            </w:pPr>
          </w:p>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suppressAutoHyphens w:val="0"/>
              <w:spacing w:line="240" w:lineRule="auto"/>
              <w:rPr>
                <w:rFonts w:ascii="Arial" w:hAnsi="Arial" w:cs="Arial"/>
                <w:color w:val="000000" w:themeColor="text1"/>
              </w:rPr>
            </w:pPr>
          </w:p>
          <w:p w:rsidR="00767E00" w:rsidRPr="00584A11" w:rsidRDefault="00767E00" w:rsidP="00F10A70">
            <w:pPr>
              <w:rPr>
                <w:rFonts w:ascii="Arial" w:hAnsi="Arial" w:cs="Arial"/>
                <w:color w:val="000000" w:themeColor="text1"/>
              </w:rPr>
            </w:pPr>
          </w:p>
        </w:tc>
        <w:tc>
          <w:tcPr>
            <w:tcW w:w="1560" w:type="dxa"/>
          </w:tcPr>
          <w:p w:rsidR="00767E00" w:rsidRPr="00584A11" w:rsidRDefault="00767E00" w:rsidP="00F10A70">
            <w:pPr>
              <w:suppressAutoHyphens w:val="0"/>
              <w:spacing w:line="240" w:lineRule="auto"/>
              <w:rPr>
                <w:rFonts w:ascii="Arial" w:hAnsi="Arial" w:cs="Arial"/>
                <w:color w:val="000000" w:themeColor="text1"/>
              </w:rPr>
            </w:pPr>
          </w:p>
          <w:p w:rsidR="00767E00" w:rsidRPr="00584A11" w:rsidRDefault="00767E00" w:rsidP="00F10A70">
            <w:pPr>
              <w:rPr>
                <w:rFonts w:ascii="Arial" w:hAnsi="Arial" w:cs="Arial"/>
                <w:color w:val="000000" w:themeColor="text1"/>
              </w:rPr>
            </w:pPr>
          </w:p>
        </w:tc>
      </w:tr>
      <w:tr w:rsidR="00767E00" w:rsidRPr="00584A11" w:rsidTr="00767E00">
        <w:trPr>
          <w:trHeight w:val="471"/>
        </w:trPr>
        <w:tc>
          <w:tcPr>
            <w:tcW w:w="5070"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Vac.epruvete za serum od 3,5 ml sa gelom</w:t>
            </w:r>
          </w:p>
        </w:tc>
        <w:tc>
          <w:tcPr>
            <w:tcW w:w="2126"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10 pak.(1000 kom.)</w:t>
            </w:r>
          </w:p>
        </w:tc>
        <w:tc>
          <w:tcPr>
            <w:tcW w:w="1200" w:type="dxa"/>
          </w:tcPr>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rPr>
                <w:rFonts w:ascii="Arial" w:hAnsi="Arial" w:cs="Arial"/>
                <w:color w:val="000000" w:themeColor="text1"/>
              </w:rPr>
            </w:pPr>
          </w:p>
        </w:tc>
        <w:tc>
          <w:tcPr>
            <w:tcW w:w="1560" w:type="dxa"/>
          </w:tcPr>
          <w:p w:rsidR="00767E00" w:rsidRPr="00584A11" w:rsidRDefault="00767E00" w:rsidP="00F10A70">
            <w:pPr>
              <w:spacing w:line="240" w:lineRule="auto"/>
              <w:rPr>
                <w:rFonts w:ascii="Arial" w:hAnsi="Arial" w:cs="Arial"/>
                <w:color w:val="000000" w:themeColor="text1"/>
              </w:rPr>
            </w:pPr>
          </w:p>
        </w:tc>
      </w:tr>
      <w:tr w:rsidR="00767E00" w:rsidRPr="00584A11" w:rsidTr="00767E00">
        <w:trPr>
          <w:trHeight w:val="367"/>
        </w:trPr>
        <w:tc>
          <w:tcPr>
            <w:tcW w:w="5070"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Vac.epruvete za serum sa</w:t>
            </w:r>
            <w:r w:rsidR="00302CFC">
              <w:rPr>
                <w:rFonts w:ascii="Arial" w:hAnsi="Arial" w:cs="Arial"/>
                <w:color w:val="000000" w:themeColor="text1"/>
                <w:sz w:val="22"/>
                <w:szCs w:val="22"/>
              </w:rPr>
              <w:t xml:space="preserve"> gel+</w:t>
            </w:r>
            <w:r w:rsidRPr="00584A11">
              <w:rPr>
                <w:rFonts w:ascii="Arial" w:hAnsi="Arial" w:cs="Arial"/>
                <w:color w:val="000000" w:themeColor="text1"/>
                <w:sz w:val="22"/>
                <w:szCs w:val="22"/>
              </w:rPr>
              <w:t xml:space="preserve"> trombinom</w:t>
            </w:r>
            <w:r w:rsidR="00302CFC">
              <w:rPr>
                <w:rFonts w:ascii="Arial" w:hAnsi="Arial" w:cs="Arial"/>
                <w:color w:val="000000" w:themeColor="text1"/>
                <w:sz w:val="22"/>
                <w:szCs w:val="22"/>
              </w:rPr>
              <w:t>, 5 ml</w:t>
            </w:r>
          </w:p>
        </w:tc>
        <w:tc>
          <w:tcPr>
            <w:tcW w:w="2126"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100 kom.</w:t>
            </w:r>
          </w:p>
        </w:tc>
        <w:tc>
          <w:tcPr>
            <w:tcW w:w="1635"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2 pak.(200 kom.)</w:t>
            </w:r>
          </w:p>
          <w:p w:rsidR="00767E00" w:rsidRPr="00584A11" w:rsidRDefault="00767E00" w:rsidP="00F10A70">
            <w:pPr>
              <w:rPr>
                <w:rFonts w:ascii="Arial" w:hAnsi="Arial" w:cs="Arial"/>
                <w:color w:val="000000" w:themeColor="text1"/>
              </w:rPr>
            </w:pPr>
          </w:p>
        </w:tc>
        <w:tc>
          <w:tcPr>
            <w:tcW w:w="1200" w:type="dxa"/>
          </w:tcPr>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rPr>
                <w:rFonts w:ascii="Arial" w:hAnsi="Arial" w:cs="Arial"/>
                <w:color w:val="000000" w:themeColor="text1"/>
              </w:rPr>
            </w:pPr>
          </w:p>
        </w:tc>
        <w:tc>
          <w:tcPr>
            <w:tcW w:w="1560" w:type="dxa"/>
          </w:tcPr>
          <w:p w:rsidR="00767E00" w:rsidRPr="00584A11" w:rsidRDefault="00767E00" w:rsidP="00F10A70">
            <w:pPr>
              <w:spacing w:line="240" w:lineRule="auto"/>
              <w:rPr>
                <w:rFonts w:ascii="Arial" w:hAnsi="Arial" w:cs="Arial"/>
                <w:color w:val="000000" w:themeColor="text1"/>
              </w:rPr>
            </w:pPr>
          </w:p>
        </w:tc>
      </w:tr>
      <w:tr w:rsidR="00767E00" w:rsidRPr="00584A11" w:rsidTr="00F10A70">
        <w:trPr>
          <w:trHeight w:val="448"/>
        </w:trPr>
        <w:tc>
          <w:tcPr>
            <w:tcW w:w="5070"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lastRenderedPageBreak/>
              <w:t>Mikrotajner K3EDTA</w:t>
            </w:r>
            <w:r w:rsidR="00302CFC">
              <w:rPr>
                <w:rFonts w:ascii="Arial" w:hAnsi="Arial" w:cs="Arial"/>
                <w:color w:val="000000" w:themeColor="text1"/>
                <w:sz w:val="22"/>
                <w:szCs w:val="22"/>
              </w:rPr>
              <w:t>, 250 ul</w:t>
            </w:r>
          </w:p>
        </w:tc>
        <w:tc>
          <w:tcPr>
            <w:tcW w:w="2126"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50 kom.</w:t>
            </w:r>
          </w:p>
        </w:tc>
        <w:tc>
          <w:tcPr>
            <w:tcW w:w="1635" w:type="dxa"/>
          </w:tcPr>
          <w:p w:rsidR="00767E00" w:rsidRPr="00584A11" w:rsidRDefault="00767E00" w:rsidP="00F10A70">
            <w:pPr>
              <w:rPr>
                <w:rFonts w:ascii="Arial" w:hAnsi="Arial" w:cs="Arial"/>
                <w:color w:val="000000" w:themeColor="text1"/>
              </w:rPr>
            </w:pPr>
            <w:r w:rsidRPr="00584A11">
              <w:rPr>
                <w:rFonts w:ascii="Arial" w:hAnsi="Arial" w:cs="Arial"/>
                <w:color w:val="000000" w:themeColor="text1"/>
                <w:sz w:val="22"/>
                <w:szCs w:val="22"/>
              </w:rPr>
              <w:t>1 pak. (50 kom.)</w:t>
            </w:r>
          </w:p>
        </w:tc>
        <w:tc>
          <w:tcPr>
            <w:tcW w:w="1200" w:type="dxa"/>
          </w:tcPr>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rPr>
                <w:rFonts w:ascii="Arial" w:hAnsi="Arial" w:cs="Arial"/>
                <w:color w:val="000000" w:themeColor="text1"/>
              </w:rPr>
            </w:pPr>
          </w:p>
        </w:tc>
        <w:tc>
          <w:tcPr>
            <w:tcW w:w="1559" w:type="dxa"/>
          </w:tcPr>
          <w:p w:rsidR="00767E00" w:rsidRPr="00584A11" w:rsidRDefault="00767E00" w:rsidP="00F10A70">
            <w:pPr>
              <w:rPr>
                <w:rFonts w:ascii="Arial" w:hAnsi="Arial" w:cs="Arial"/>
                <w:color w:val="000000" w:themeColor="text1"/>
              </w:rPr>
            </w:pPr>
          </w:p>
        </w:tc>
        <w:tc>
          <w:tcPr>
            <w:tcW w:w="1560" w:type="dxa"/>
          </w:tcPr>
          <w:p w:rsidR="00767E00" w:rsidRPr="00584A11" w:rsidRDefault="00767E00" w:rsidP="00F10A70">
            <w:pPr>
              <w:spacing w:line="240" w:lineRule="auto"/>
              <w:rPr>
                <w:rFonts w:ascii="Arial" w:hAnsi="Arial" w:cs="Arial"/>
                <w:color w:val="000000" w:themeColor="text1"/>
              </w:rPr>
            </w:pPr>
          </w:p>
        </w:tc>
      </w:tr>
      <w:tr w:rsidR="00F10A70" w:rsidRPr="00584A11" w:rsidTr="00F10A70">
        <w:trPr>
          <w:trHeight w:val="300"/>
        </w:trPr>
        <w:tc>
          <w:tcPr>
            <w:tcW w:w="11590" w:type="dxa"/>
            <w:gridSpan w:val="5"/>
          </w:tcPr>
          <w:p w:rsidR="00F10A70" w:rsidRPr="00584A11" w:rsidRDefault="00F10A70" w:rsidP="00F10A70">
            <w:pPr>
              <w:jc w:val="right"/>
              <w:rPr>
                <w:rFonts w:ascii="Arial" w:hAnsi="Arial" w:cs="Arial"/>
                <w:color w:val="000000" w:themeColor="text1"/>
              </w:rPr>
            </w:pPr>
            <w:r w:rsidRPr="00584A11">
              <w:rPr>
                <w:rFonts w:ascii="Arial" w:hAnsi="Arial" w:cs="Arial"/>
                <w:color w:val="000000" w:themeColor="text1"/>
                <w:sz w:val="22"/>
                <w:szCs w:val="22"/>
              </w:rPr>
              <w:t>УКУПНО:</w:t>
            </w:r>
          </w:p>
        </w:tc>
        <w:tc>
          <w:tcPr>
            <w:tcW w:w="1559" w:type="dxa"/>
          </w:tcPr>
          <w:p w:rsidR="00F10A70" w:rsidRPr="00584A11" w:rsidRDefault="00F10A70" w:rsidP="00F10A70">
            <w:pPr>
              <w:rPr>
                <w:rFonts w:ascii="Arial" w:hAnsi="Arial" w:cs="Arial"/>
                <w:color w:val="000000" w:themeColor="text1"/>
              </w:rPr>
            </w:pPr>
          </w:p>
        </w:tc>
        <w:tc>
          <w:tcPr>
            <w:tcW w:w="1560" w:type="dxa"/>
          </w:tcPr>
          <w:p w:rsidR="00F10A70" w:rsidRPr="00584A11" w:rsidRDefault="00F10A70" w:rsidP="00F10A70">
            <w:pPr>
              <w:rPr>
                <w:rFonts w:ascii="Arial" w:hAnsi="Arial" w:cs="Arial"/>
                <w:color w:val="000000" w:themeColor="text1"/>
              </w:rPr>
            </w:pPr>
          </w:p>
        </w:tc>
      </w:tr>
    </w:tbl>
    <w:p w:rsidR="00F10A70" w:rsidRPr="00584A11" w:rsidRDefault="00F10A70" w:rsidP="00F10A70">
      <w:pPr>
        <w:jc w:val="center"/>
        <w:rPr>
          <w:rFonts w:ascii="Arial" w:hAnsi="Arial" w:cs="Arial"/>
          <w:color w:val="000000" w:themeColor="text1"/>
          <w:sz w:val="22"/>
          <w:szCs w:val="22"/>
          <w:lang w:val="en-US"/>
        </w:rPr>
      </w:pPr>
    </w:p>
    <w:p w:rsidR="00F10A70" w:rsidRPr="009B48CF" w:rsidRDefault="00F10A70" w:rsidP="00F10A70">
      <w:pPr>
        <w:ind w:left="720" w:firstLine="720"/>
        <w:jc w:val="both"/>
        <w:rPr>
          <w:rFonts w:ascii="Arial" w:eastAsia="TimesNewRomanPSMT" w:hAnsi="Arial" w:cs="Arial"/>
          <w:bCs/>
          <w:color w:val="000000" w:themeColor="text1"/>
          <w:sz w:val="22"/>
          <w:szCs w:val="22"/>
        </w:rPr>
      </w:pPr>
      <w:r w:rsidRPr="00584A11">
        <w:rPr>
          <w:rFonts w:ascii="Arial" w:hAnsi="Arial" w:cs="Arial"/>
          <w:color w:val="000000" w:themeColor="text1"/>
          <w:sz w:val="22"/>
          <w:szCs w:val="22"/>
        </w:rPr>
        <w:t xml:space="preserve">               </w:t>
      </w:r>
      <w:r w:rsidRPr="00584A11">
        <w:rPr>
          <w:rFonts w:ascii="Arial" w:eastAsia="TimesNewRomanPSMT" w:hAnsi="Arial" w:cs="Arial"/>
          <w:bCs/>
          <w:color w:val="000000" w:themeColor="text1"/>
          <w:sz w:val="22"/>
          <w:szCs w:val="22"/>
        </w:rPr>
        <w:tab/>
      </w:r>
      <w:r w:rsidRPr="00584A11">
        <w:rPr>
          <w:rFonts w:ascii="Arial" w:eastAsia="TimesNewRomanPSMT" w:hAnsi="Arial" w:cs="Arial"/>
          <w:bCs/>
          <w:color w:val="000000" w:themeColor="text1"/>
          <w:sz w:val="22"/>
          <w:szCs w:val="22"/>
        </w:rPr>
        <w:tab/>
      </w:r>
      <w:r w:rsidRPr="00584A11">
        <w:rPr>
          <w:rFonts w:ascii="Arial" w:eastAsia="TimesNewRomanPSMT" w:hAnsi="Arial" w:cs="Arial"/>
          <w:bCs/>
          <w:color w:val="000000" w:themeColor="text1"/>
          <w:sz w:val="22"/>
          <w:szCs w:val="22"/>
        </w:rPr>
        <w:tab/>
      </w:r>
      <w:r w:rsidRPr="00584A11">
        <w:rPr>
          <w:rFonts w:ascii="Arial" w:eastAsia="TimesNewRomanPSMT" w:hAnsi="Arial" w:cs="Arial"/>
          <w:bCs/>
          <w:color w:val="000000" w:themeColor="text1"/>
          <w:sz w:val="22"/>
          <w:szCs w:val="22"/>
        </w:rPr>
        <w:tab/>
      </w:r>
      <w:r w:rsidRPr="00584A11">
        <w:rPr>
          <w:rFonts w:ascii="Arial" w:eastAsia="TimesNewRomanPSMT" w:hAnsi="Arial" w:cs="Arial"/>
          <w:bCs/>
          <w:color w:val="000000" w:themeColor="text1"/>
          <w:sz w:val="22"/>
          <w:szCs w:val="22"/>
        </w:rPr>
        <w:tab/>
        <w:t xml:space="preserve">             </w:t>
      </w:r>
      <w:r w:rsidR="009B48CF">
        <w:rPr>
          <w:rFonts w:ascii="Arial" w:eastAsia="TimesNewRomanPSMT" w:hAnsi="Arial" w:cs="Arial"/>
          <w:bCs/>
          <w:color w:val="000000" w:themeColor="text1"/>
          <w:sz w:val="22"/>
          <w:szCs w:val="22"/>
        </w:rPr>
        <w:t xml:space="preserve">                                                                         </w:t>
      </w:r>
      <w:r w:rsidRPr="00584A11">
        <w:rPr>
          <w:rFonts w:ascii="Arial" w:eastAsia="TimesNewRomanPSMT" w:hAnsi="Arial" w:cs="Arial"/>
          <w:bCs/>
          <w:color w:val="000000" w:themeColor="text1"/>
          <w:sz w:val="22"/>
          <w:szCs w:val="22"/>
        </w:rPr>
        <w:t xml:space="preserve"> Понуђач</w:t>
      </w:r>
      <w:r w:rsidR="009B48CF">
        <w:rPr>
          <w:rFonts w:ascii="Arial" w:eastAsia="TimesNewRomanPSMT" w:hAnsi="Arial" w:cs="Arial"/>
          <w:bCs/>
          <w:color w:val="000000" w:themeColor="text1"/>
          <w:sz w:val="22"/>
          <w:szCs w:val="22"/>
        </w:rPr>
        <w:t>,</w:t>
      </w:r>
    </w:p>
    <w:p w:rsidR="00F10A70" w:rsidRPr="00BB13C2" w:rsidRDefault="00F10A70" w:rsidP="00F10A70">
      <w:pPr>
        <w:ind w:left="2880" w:firstLine="720"/>
        <w:jc w:val="both"/>
        <w:rPr>
          <w:rFonts w:eastAsia="TimesNewRomanPS-BoldMT"/>
          <w:b/>
          <w:bCs/>
          <w:i/>
          <w:iCs/>
          <w:color w:val="000000" w:themeColor="text1"/>
          <w:sz w:val="22"/>
          <w:szCs w:val="22"/>
        </w:rPr>
      </w:pPr>
      <w:r w:rsidRPr="00BB13C2">
        <w:rPr>
          <w:rFonts w:eastAsia="TimesNewRomanPSMT"/>
          <w:bCs/>
          <w:color w:val="000000" w:themeColor="text1"/>
          <w:sz w:val="22"/>
          <w:szCs w:val="22"/>
        </w:rPr>
        <w:t xml:space="preserve">   </w:t>
      </w:r>
      <w:r w:rsidR="009B48CF">
        <w:rPr>
          <w:rFonts w:eastAsia="TimesNewRomanPSMT"/>
          <w:bCs/>
          <w:color w:val="000000" w:themeColor="text1"/>
          <w:sz w:val="22"/>
          <w:szCs w:val="22"/>
        </w:rPr>
        <w:t xml:space="preserve">                                                                                               </w:t>
      </w:r>
      <w:r w:rsidRPr="00BB13C2">
        <w:rPr>
          <w:rFonts w:eastAsia="TimesNewRomanPSMT"/>
          <w:bCs/>
          <w:color w:val="000000" w:themeColor="text1"/>
          <w:sz w:val="22"/>
          <w:szCs w:val="22"/>
        </w:rPr>
        <w:t xml:space="preserve"> М. П. </w:t>
      </w:r>
    </w:p>
    <w:p w:rsidR="00F10A70" w:rsidRPr="00BB13C2" w:rsidRDefault="00F10A70" w:rsidP="009B48CF">
      <w:pPr>
        <w:jc w:val="right"/>
        <w:rPr>
          <w:rFonts w:eastAsia="TimesNewRomanPS-BoldMT"/>
          <w:b/>
          <w:bCs/>
          <w:i/>
          <w:iCs/>
          <w:color w:val="000000" w:themeColor="text1"/>
          <w:sz w:val="22"/>
          <w:szCs w:val="22"/>
        </w:rPr>
      </w:pPr>
      <w:r w:rsidRPr="00BB13C2">
        <w:rPr>
          <w:rFonts w:eastAsia="TimesNewRomanPS-BoldMT"/>
          <w:b/>
          <w:bCs/>
          <w:i/>
          <w:iCs/>
          <w:color w:val="000000" w:themeColor="text1"/>
          <w:sz w:val="22"/>
          <w:szCs w:val="22"/>
        </w:rPr>
        <w:tab/>
      </w:r>
      <w:r w:rsidRPr="00BB13C2">
        <w:rPr>
          <w:rFonts w:eastAsia="TimesNewRomanPS-BoldMT"/>
          <w:b/>
          <w:bCs/>
          <w:i/>
          <w:iCs/>
          <w:color w:val="000000" w:themeColor="text1"/>
          <w:sz w:val="22"/>
          <w:szCs w:val="22"/>
        </w:rPr>
        <w:tab/>
        <w:t>________________________________</w:t>
      </w:r>
    </w:p>
    <w:p w:rsidR="00F10A70" w:rsidRPr="00BB13C2" w:rsidRDefault="00F10A70" w:rsidP="00F10A70">
      <w:pPr>
        <w:jc w:val="center"/>
        <w:rPr>
          <w:rFonts w:ascii="Arial" w:hAnsi="Arial" w:cs="Arial"/>
          <w:color w:val="000000" w:themeColor="text1"/>
          <w:sz w:val="22"/>
          <w:szCs w:val="22"/>
        </w:rPr>
      </w:pPr>
    </w:p>
    <w:p w:rsidR="00F10A70" w:rsidRDefault="00F10A70" w:rsidP="00F10A70">
      <w:pPr>
        <w:rPr>
          <w:rFonts w:ascii="Arial" w:hAnsi="Arial" w:cs="Arial"/>
          <w:b/>
          <w:color w:val="FF0000"/>
          <w:sz w:val="22"/>
          <w:szCs w:val="22"/>
        </w:rPr>
      </w:pPr>
    </w:p>
    <w:p w:rsidR="00F10A70" w:rsidRDefault="00F10A70"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F10A70" w:rsidRDefault="00F10A70" w:rsidP="00F10A70">
      <w:pPr>
        <w:rPr>
          <w:rFonts w:ascii="Arial" w:hAnsi="Arial" w:cs="Arial"/>
          <w:b/>
          <w:color w:val="FF0000"/>
          <w:sz w:val="22"/>
          <w:szCs w:val="22"/>
        </w:rPr>
      </w:pPr>
    </w:p>
    <w:p w:rsidR="00F10A70" w:rsidRPr="00BB13C2" w:rsidRDefault="00302CFC" w:rsidP="00F10A70">
      <w:pPr>
        <w:rPr>
          <w:rFonts w:ascii="Arial" w:hAnsi="Arial" w:cs="Arial"/>
          <w:b/>
          <w:color w:val="000000" w:themeColor="text1"/>
          <w:sz w:val="22"/>
          <w:szCs w:val="22"/>
        </w:rPr>
      </w:pPr>
      <w:r>
        <w:rPr>
          <w:rFonts w:ascii="Arial" w:hAnsi="Arial" w:cs="Arial"/>
          <w:b/>
          <w:color w:val="000000" w:themeColor="text1"/>
          <w:sz w:val="22"/>
          <w:szCs w:val="22"/>
        </w:rPr>
        <w:lastRenderedPageBreak/>
        <w:t>Партија 2</w:t>
      </w:r>
      <w:r w:rsidR="00F10A70" w:rsidRPr="00BB13C2">
        <w:rPr>
          <w:rFonts w:ascii="Arial" w:hAnsi="Arial" w:cs="Arial"/>
          <w:b/>
          <w:color w:val="000000" w:themeColor="text1"/>
          <w:sz w:val="22"/>
          <w:szCs w:val="22"/>
        </w:rPr>
        <w:t>. Хематолошки реагенси и контроле за апарат D Cell 60</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2250"/>
        <w:gridCol w:w="2717"/>
        <w:gridCol w:w="1506"/>
        <w:gridCol w:w="1389"/>
        <w:gridCol w:w="1270"/>
        <w:gridCol w:w="1687"/>
      </w:tblGrid>
      <w:tr w:rsidR="00F10A70" w:rsidRPr="00BB13C2" w:rsidTr="00F10A70">
        <w:trPr>
          <w:trHeight w:val="1140"/>
        </w:trPr>
        <w:tc>
          <w:tcPr>
            <w:tcW w:w="3464"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Назив</w:t>
            </w:r>
          </w:p>
        </w:tc>
        <w:tc>
          <w:tcPr>
            <w:tcW w:w="2250"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 xml:space="preserve">Паковање </w:t>
            </w:r>
          </w:p>
        </w:tc>
        <w:tc>
          <w:tcPr>
            <w:tcW w:w="2717"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Количина у паковању</w:t>
            </w:r>
          </w:p>
        </w:tc>
        <w:tc>
          <w:tcPr>
            <w:tcW w:w="1506"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Јединична цена по паковању без ПДВ</w:t>
            </w:r>
          </w:p>
        </w:tc>
        <w:tc>
          <w:tcPr>
            <w:tcW w:w="1389"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Јединична цена по паковању са ПДВ</w:t>
            </w:r>
          </w:p>
        </w:tc>
        <w:tc>
          <w:tcPr>
            <w:tcW w:w="1270" w:type="dxa"/>
          </w:tcPr>
          <w:p w:rsidR="00F10A70" w:rsidRPr="00BB13C2" w:rsidRDefault="00F10A70" w:rsidP="00F10A70">
            <w:pPr>
              <w:jc w:val="center"/>
              <w:rPr>
                <w:rFonts w:ascii="Arial" w:hAnsi="Arial" w:cs="Arial"/>
                <w:i/>
                <w:color w:val="000000" w:themeColor="text1"/>
              </w:rPr>
            </w:pPr>
            <w:r w:rsidRPr="00BB13C2">
              <w:rPr>
                <w:rFonts w:ascii="Arial" w:hAnsi="Arial" w:cs="Arial"/>
                <w:i/>
                <w:color w:val="000000" w:themeColor="text1"/>
                <w:sz w:val="22"/>
                <w:szCs w:val="22"/>
              </w:rPr>
              <w:t>Укупна цена без ПДВ</w:t>
            </w:r>
          </w:p>
        </w:tc>
        <w:tc>
          <w:tcPr>
            <w:tcW w:w="1687"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Укупна цена</w:t>
            </w:r>
          </w:p>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са ПДВ</w:t>
            </w:r>
          </w:p>
        </w:tc>
      </w:tr>
      <w:tr w:rsidR="00F10A70" w:rsidRPr="00BB13C2" w:rsidTr="00F10A70">
        <w:tc>
          <w:tcPr>
            <w:tcW w:w="3464"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Dia-diluent</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20 l</w:t>
            </w:r>
          </w:p>
        </w:tc>
        <w:tc>
          <w:tcPr>
            <w:tcW w:w="2717" w:type="dxa"/>
          </w:tcPr>
          <w:p w:rsidR="00F10A70" w:rsidRPr="00BB13C2" w:rsidRDefault="00600924" w:rsidP="00F10A70">
            <w:pPr>
              <w:rPr>
                <w:rFonts w:ascii="Arial" w:hAnsi="Arial" w:cs="Arial"/>
                <w:color w:val="000000" w:themeColor="text1"/>
              </w:rPr>
            </w:pPr>
            <w:r>
              <w:rPr>
                <w:rFonts w:ascii="Arial" w:hAnsi="Arial" w:cs="Arial"/>
                <w:color w:val="000000" w:themeColor="text1"/>
                <w:sz w:val="22"/>
                <w:szCs w:val="22"/>
              </w:rPr>
              <w:t xml:space="preserve">9 </w:t>
            </w:r>
            <w:r w:rsidR="00F10A70" w:rsidRPr="00BB13C2">
              <w:rPr>
                <w:rFonts w:ascii="Arial" w:hAnsi="Arial" w:cs="Arial"/>
                <w:color w:val="000000" w:themeColor="text1"/>
                <w:sz w:val="22"/>
                <w:szCs w:val="22"/>
              </w:rPr>
              <w:t>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F10A70" w:rsidRPr="00BB13C2" w:rsidTr="00F10A70">
        <w:tc>
          <w:tcPr>
            <w:tcW w:w="3464"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Dia-lyse-diff-d-cf</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0,5 l</w:t>
            </w:r>
          </w:p>
        </w:tc>
        <w:tc>
          <w:tcPr>
            <w:tcW w:w="2717" w:type="dxa"/>
          </w:tcPr>
          <w:p w:rsidR="00F10A70" w:rsidRPr="00BB13C2" w:rsidRDefault="00600924" w:rsidP="00F10A70">
            <w:pPr>
              <w:rPr>
                <w:rFonts w:ascii="Arial" w:hAnsi="Arial" w:cs="Arial"/>
                <w:color w:val="000000" w:themeColor="text1"/>
              </w:rPr>
            </w:pPr>
            <w:r>
              <w:rPr>
                <w:rFonts w:ascii="Arial" w:hAnsi="Arial" w:cs="Arial"/>
                <w:color w:val="000000" w:themeColor="text1"/>
                <w:sz w:val="22"/>
                <w:szCs w:val="22"/>
              </w:rPr>
              <w:t>5</w:t>
            </w:r>
            <w:r w:rsidR="00F10A70" w:rsidRPr="00BB13C2">
              <w:rPr>
                <w:rFonts w:ascii="Arial" w:hAnsi="Arial" w:cs="Arial"/>
                <w:color w:val="000000" w:themeColor="text1"/>
                <w:sz w:val="22"/>
                <w:szCs w:val="22"/>
              </w:rPr>
              <w:t xml:space="preserve"> 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F10A70" w:rsidRPr="00BB13C2" w:rsidTr="00F10A70">
        <w:trPr>
          <w:trHeight w:val="367"/>
        </w:trPr>
        <w:tc>
          <w:tcPr>
            <w:tcW w:w="3464"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Dia-Rinse-D</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20 l</w:t>
            </w:r>
          </w:p>
        </w:tc>
        <w:tc>
          <w:tcPr>
            <w:tcW w:w="2717"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2 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F10A70" w:rsidRPr="00BB13C2" w:rsidTr="00F10A70">
        <w:trPr>
          <w:trHeight w:val="425"/>
        </w:trPr>
        <w:tc>
          <w:tcPr>
            <w:tcW w:w="3464"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Dia-EZ cleaner D</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50 ml</w:t>
            </w:r>
          </w:p>
        </w:tc>
        <w:tc>
          <w:tcPr>
            <w:tcW w:w="2717" w:type="dxa"/>
          </w:tcPr>
          <w:p w:rsidR="00F10A70" w:rsidRPr="00BB13C2" w:rsidRDefault="00600924" w:rsidP="00F10A70">
            <w:pPr>
              <w:rPr>
                <w:rFonts w:ascii="Arial" w:hAnsi="Arial" w:cs="Arial"/>
                <w:color w:val="000000" w:themeColor="text1"/>
              </w:rPr>
            </w:pPr>
            <w:r>
              <w:rPr>
                <w:rFonts w:ascii="Arial" w:hAnsi="Arial" w:cs="Arial"/>
                <w:color w:val="000000" w:themeColor="text1"/>
                <w:sz w:val="22"/>
                <w:szCs w:val="22"/>
              </w:rPr>
              <w:t>9</w:t>
            </w:r>
            <w:r w:rsidR="00F10A70" w:rsidRPr="00BB13C2">
              <w:rPr>
                <w:rFonts w:ascii="Arial" w:hAnsi="Arial" w:cs="Arial"/>
                <w:color w:val="000000" w:themeColor="text1"/>
                <w:sz w:val="22"/>
                <w:szCs w:val="22"/>
              </w:rPr>
              <w:t xml:space="preserve"> 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F10A70" w:rsidRPr="00BB13C2" w:rsidTr="00767E00">
        <w:trPr>
          <w:trHeight w:val="383"/>
        </w:trPr>
        <w:tc>
          <w:tcPr>
            <w:tcW w:w="3464"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D-sheck-D normal</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2,5 ml</w:t>
            </w:r>
          </w:p>
          <w:p w:rsidR="00767E00" w:rsidRPr="00BB13C2" w:rsidRDefault="00767E00" w:rsidP="00F10A70">
            <w:pPr>
              <w:rPr>
                <w:rFonts w:ascii="Arial" w:hAnsi="Arial" w:cs="Arial"/>
                <w:color w:val="000000" w:themeColor="text1"/>
              </w:rPr>
            </w:pPr>
          </w:p>
        </w:tc>
        <w:tc>
          <w:tcPr>
            <w:tcW w:w="2717"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5 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767E00" w:rsidRPr="00BB13C2" w:rsidTr="00F10A70">
        <w:trPr>
          <w:trHeight w:val="408"/>
        </w:trPr>
        <w:tc>
          <w:tcPr>
            <w:tcW w:w="3464" w:type="dxa"/>
          </w:tcPr>
          <w:p w:rsidR="00767E00" w:rsidRPr="00AD1F35" w:rsidRDefault="00767E00" w:rsidP="00F10A70">
            <w:pPr>
              <w:rPr>
                <w:rFonts w:ascii="Arial" w:hAnsi="Arial" w:cs="Arial"/>
                <w:color w:val="auto"/>
              </w:rPr>
            </w:pPr>
            <w:r w:rsidRPr="00AD1F35">
              <w:rPr>
                <w:rFonts w:ascii="Arial" w:hAnsi="Arial" w:cs="Arial"/>
                <w:color w:val="auto"/>
                <w:sz w:val="22"/>
                <w:szCs w:val="22"/>
              </w:rPr>
              <w:t>Thermo papir  50x50mm za D-Cell 60</w:t>
            </w:r>
          </w:p>
        </w:tc>
        <w:tc>
          <w:tcPr>
            <w:tcW w:w="2250" w:type="dxa"/>
          </w:tcPr>
          <w:p w:rsidR="00767E00" w:rsidRPr="00AD1F35" w:rsidRDefault="00E275FE" w:rsidP="00F10A70">
            <w:pPr>
              <w:rPr>
                <w:rFonts w:ascii="Arial" w:hAnsi="Arial" w:cs="Arial"/>
                <w:color w:val="auto"/>
              </w:rPr>
            </w:pPr>
            <w:r w:rsidRPr="00AD1F35">
              <w:rPr>
                <w:rFonts w:ascii="Arial" w:hAnsi="Arial" w:cs="Arial"/>
                <w:color w:val="auto"/>
                <w:sz w:val="22"/>
                <w:szCs w:val="22"/>
              </w:rPr>
              <w:t>10 kom.</w:t>
            </w:r>
          </w:p>
        </w:tc>
        <w:tc>
          <w:tcPr>
            <w:tcW w:w="2717" w:type="dxa"/>
          </w:tcPr>
          <w:p w:rsidR="00767E00" w:rsidRPr="00AD1F35" w:rsidRDefault="00600924" w:rsidP="00F10A70">
            <w:pPr>
              <w:rPr>
                <w:rFonts w:ascii="Arial" w:hAnsi="Arial" w:cs="Arial"/>
                <w:color w:val="auto"/>
              </w:rPr>
            </w:pPr>
            <w:r>
              <w:rPr>
                <w:rFonts w:ascii="Arial" w:hAnsi="Arial" w:cs="Arial"/>
                <w:color w:val="auto"/>
                <w:sz w:val="22"/>
                <w:szCs w:val="22"/>
              </w:rPr>
              <w:t>4</w:t>
            </w:r>
            <w:r w:rsidR="00E275FE" w:rsidRPr="00AD1F35">
              <w:rPr>
                <w:rFonts w:ascii="Arial" w:hAnsi="Arial" w:cs="Arial"/>
                <w:color w:val="auto"/>
                <w:sz w:val="22"/>
                <w:szCs w:val="22"/>
              </w:rPr>
              <w:t xml:space="preserve"> pakovanja</w:t>
            </w:r>
          </w:p>
        </w:tc>
        <w:tc>
          <w:tcPr>
            <w:tcW w:w="1506" w:type="dxa"/>
          </w:tcPr>
          <w:p w:rsidR="00767E00" w:rsidRPr="00BB13C2" w:rsidRDefault="00767E00" w:rsidP="00F10A70">
            <w:pPr>
              <w:rPr>
                <w:rFonts w:ascii="Arial" w:hAnsi="Arial" w:cs="Arial"/>
                <w:color w:val="000000" w:themeColor="text1"/>
              </w:rPr>
            </w:pPr>
          </w:p>
        </w:tc>
        <w:tc>
          <w:tcPr>
            <w:tcW w:w="1389" w:type="dxa"/>
          </w:tcPr>
          <w:p w:rsidR="00767E00" w:rsidRPr="00BB13C2" w:rsidRDefault="00767E00" w:rsidP="00F10A70">
            <w:pPr>
              <w:rPr>
                <w:rFonts w:ascii="Arial" w:hAnsi="Arial" w:cs="Arial"/>
                <w:color w:val="000000" w:themeColor="text1"/>
              </w:rPr>
            </w:pPr>
          </w:p>
        </w:tc>
        <w:tc>
          <w:tcPr>
            <w:tcW w:w="1270" w:type="dxa"/>
          </w:tcPr>
          <w:p w:rsidR="00767E00" w:rsidRPr="00BB13C2" w:rsidRDefault="00767E00" w:rsidP="00F10A70">
            <w:pPr>
              <w:jc w:val="center"/>
              <w:rPr>
                <w:rFonts w:ascii="Arial" w:hAnsi="Arial" w:cs="Arial"/>
                <w:color w:val="000000" w:themeColor="text1"/>
              </w:rPr>
            </w:pPr>
          </w:p>
        </w:tc>
        <w:tc>
          <w:tcPr>
            <w:tcW w:w="1687" w:type="dxa"/>
          </w:tcPr>
          <w:p w:rsidR="00767E00" w:rsidRPr="00BB13C2" w:rsidRDefault="00767E00" w:rsidP="00F10A70">
            <w:pPr>
              <w:rPr>
                <w:rFonts w:ascii="Arial" w:hAnsi="Arial" w:cs="Arial"/>
                <w:color w:val="000000" w:themeColor="text1"/>
              </w:rPr>
            </w:pPr>
          </w:p>
        </w:tc>
      </w:tr>
      <w:tr w:rsidR="00F10A70" w:rsidRPr="00BB13C2" w:rsidTr="00F10A70">
        <w:trPr>
          <w:trHeight w:val="318"/>
        </w:trPr>
        <w:tc>
          <w:tcPr>
            <w:tcW w:w="11326" w:type="dxa"/>
            <w:gridSpan w:val="5"/>
          </w:tcPr>
          <w:p w:rsidR="00F10A70" w:rsidRPr="00BB13C2" w:rsidRDefault="00F10A70" w:rsidP="00F10A70">
            <w:pPr>
              <w:jc w:val="right"/>
              <w:rPr>
                <w:rFonts w:ascii="Arial" w:hAnsi="Arial" w:cs="Arial"/>
                <w:color w:val="000000" w:themeColor="text1"/>
              </w:rPr>
            </w:pPr>
            <w:r w:rsidRPr="00BB13C2">
              <w:rPr>
                <w:rFonts w:ascii="Arial" w:hAnsi="Arial" w:cs="Arial"/>
                <w:color w:val="000000" w:themeColor="text1"/>
                <w:sz w:val="22"/>
                <w:szCs w:val="22"/>
              </w:rPr>
              <w:t>УКУПНО:</w:t>
            </w: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bl>
    <w:p w:rsidR="00F10A70" w:rsidRPr="00BB13C2" w:rsidRDefault="00F10A70" w:rsidP="00F10A70">
      <w:pPr>
        <w:rPr>
          <w:rFonts w:ascii="Arial" w:hAnsi="Arial" w:cs="Arial"/>
          <w:color w:val="000000" w:themeColor="text1"/>
          <w:sz w:val="22"/>
          <w:szCs w:val="22"/>
        </w:rPr>
      </w:pPr>
    </w:p>
    <w:p w:rsidR="00F10A70" w:rsidRPr="009B48CF" w:rsidRDefault="00F10A70" w:rsidP="00F10A70">
      <w:pPr>
        <w:ind w:left="720" w:firstLine="720"/>
        <w:jc w:val="both"/>
        <w:rPr>
          <w:rFonts w:ascii="Arial" w:eastAsia="TimesNewRomanPSMT" w:hAnsi="Arial" w:cs="Arial"/>
          <w:bCs/>
          <w:color w:val="000000" w:themeColor="text1"/>
          <w:sz w:val="22"/>
          <w:szCs w:val="22"/>
        </w:rPr>
      </w:pPr>
      <w:r w:rsidRPr="00BB13C2">
        <w:rPr>
          <w:rFonts w:eastAsia="TimesNewRomanPSMT"/>
          <w:bCs/>
          <w:color w:val="000000" w:themeColor="text1"/>
          <w:sz w:val="22"/>
          <w:szCs w:val="22"/>
        </w:rPr>
        <w:tab/>
      </w:r>
      <w:r w:rsidRPr="00BB13C2">
        <w:rPr>
          <w:rFonts w:eastAsia="TimesNewRomanPSMT"/>
          <w:bCs/>
          <w:color w:val="000000" w:themeColor="text1"/>
          <w:sz w:val="22"/>
          <w:szCs w:val="22"/>
        </w:rPr>
        <w:tab/>
      </w:r>
      <w:r w:rsidRPr="00BB13C2">
        <w:rPr>
          <w:rFonts w:eastAsia="TimesNewRomanPSMT"/>
          <w:bCs/>
          <w:color w:val="000000" w:themeColor="text1"/>
          <w:sz w:val="22"/>
          <w:szCs w:val="22"/>
        </w:rPr>
        <w:tab/>
      </w:r>
      <w:r w:rsidRPr="00BB13C2">
        <w:rPr>
          <w:rFonts w:eastAsia="TimesNewRomanPSMT"/>
          <w:bCs/>
          <w:color w:val="000000" w:themeColor="text1"/>
          <w:sz w:val="22"/>
          <w:szCs w:val="22"/>
        </w:rPr>
        <w:tab/>
      </w:r>
      <w:r w:rsidRPr="009B48CF">
        <w:rPr>
          <w:rFonts w:ascii="Arial" w:eastAsia="TimesNewRomanPSMT" w:hAnsi="Arial" w:cs="Arial"/>
          <w:bCs/>
          <w:color w:val="000000" w:themeColor="text1"/>
          <w:sz w:val="22"/>
          <w:szCs w:val="22"/>
        </w:rPr>
        <w:t xml:space="preserve">            </w:t>
      </w:r>
      <w:r w:rsidR="009B48CF" w:rsidRPr="009B48CF">
        <w:rPr>
          <w:rFonts w:ascii="Arial" w:eastAsia="TimesNewRomanPSMT" w:hAnsi="Arial" w:cs="Arial"/>
          <w:bCs/>
          <w:color w:val="000000" w:themeColor="text1"/>
          <w:sz w:val="22"/>
          <w:szCs w:val="22"/>
        </w:rPr>
        <w:t xml:space="preserve">                                                                                          </w:t>
      </w:r>
      <w:r w:rsidRPr="009B48CF">
        <w:rPr>
          <w:rFonts w:ascii="Arial" w:eastAsia="TimesNewRomanPSMT" w:hAnsi="Arial" w:cs="Arial"/>
          <w:bCs/>
          <w:color w:val="000000" w:themeColor="text1"/>
          <w:sz w:val="22"/>
          <w:szCs w:val="22"/>
        </w:rPr>
        <w:t xml:space="preserve">  Понуђач</w:t>
      </w:r>
      <w:r w:rsidR="009B48CF">
        <w:rPr>
          <w:rFonts w:ascii="Arial" w:eastAsia="TimesNewRomanPSMT" w:hAnsi="Arial" w:cs="Arial"/>
          <w:bCs/>
          <w:color w:val="000000" w:themeColor="text1"/>
          <w:sz w:val="22"/>
          <w:szCs w:val="22"/>
        </w:rPr>
        <w:t>,</w:t>
      </w:r>
    </w:p>
    <w:p w:rsidR="00F10A70" w:rsidRPr="009B48CF" w:rsidRDefault="009B48CF" w:rsidP="00F10A70">
      <w:pPr>
        <w:ind w:left="2880" w:firstLine="720"/>
        <w:jc w:val="both"/>
        <w:rPr>
          <w:rFonts w:ascii="Arial" w:eastAsia="TimesNewRomanPS-BoldMT" w:hAnsi="Arial" w:cs="Arial"/>
          <w:b/>
          <w:bCs/>
          <w:i/>
          <w:iCs/>
          <w:color w:val="000000" w:themeColor="text1"/>
          <w:sz w:val="22"/>
          <w:szCs w:val="22"/>
        </w:rPr>
      </w:pPr>
      <w:r w:rsidRPr="009B48CF">
        <w:rPr>
          <w:rFonts w:ascii="Arial" w:eastAsia="TimesNewRomanPSMT" w:hAnsi="Arial" w:cs="Arial"/>
          <w:bCs/>
          <w:color w:val="000000" w:themeColor="text1"/>
          <w:sz w:val="22"/>
          <w:szCs w:val="22"/>
        </w:rPr>
        <w:t xml:space="preserve">                                                                                             </w:t>
      </w:r>
      <w:r w:rsidR="00F10A70" w:rsidRPr="009B48CF">
        <w:rPr>
          <w:rFonts w:ascii="Arial" w:eastAsia="TimesNewRomanPSMT" w:hAnsi="Arial" w:cs="Arial"/>
          <w:bCs/>
          <w:color w:val="000000" w:themeColor="text1"/>
          <w:sz w:val="22"/>
          <w:szCs w:val="22"/>
        </w:rPr>
        <w:t xml:space="preserve">    М. П. </w:t>
      </w:r>
    </w:p>
    <w:p w:rsidR="00F10A70" w:rsidRPr="009B48CF" w:rsidRDefault="00F10A70" w:rsidP="009B48CF">
      <w:pPr>
        <w:rPr>
          <w:rFonts w:ascii="Arial" w:hAnsi="Arial" w:cs="Arial"/>
          <w:iCs/>
          <w:color w:val="000000" w:themeColor="text1"/>
          <w:sz w:val="22"/>
          <w:szCs w:val="22"/>
        </w:rPr>
      </w:pPr>
      <w:r w:rsidRPr="009B48CF">
        <w:rPr>
          <w:rFonts w:ascii="Arial" w:eastAsia="TimesNewRomanPS-BoldMT" w:hAnsi="Arial" w:cs="Arial"/>
          <w:b/>
          <w:bCs/>
          <w:i/>
          <w:iCs/>
          <w:color w:val="000000" w:themeColor="text1"/>
          <w:sz w:val="22"/>
          <w:szCs w:val="22"/>
        </w:rPr>
        <w:tab/>
      </w:r>
      <w:r w:rsidRPr="009B48CF">
        <w:rPr>
          <w:rFonts w:ascii="Arial" w:eastAsia="TimesNewRomanPS-BoldMT" w:hAnsi="Arial" w:cs="Arial"/>
          <w:b/>
          <w:bCs/>
          <w:i/>
          <w:iCs/>
          <w:color w:val="000000" w:themeColor="text1"/>
          <w:sz w:val="22"/>
          <w:szCs w:val="22"/>
        </w:rPr>
        <w:tab/>
      </w:r>
      <w:r w:rsidRPr="009B48CF">
        <w:rPr>
          <w:rFonts w:ascii="Arial" w:eastAsia="TimesNewRomanPS-BoldMT" w:hAnsi="Arial" w:cs="Arial"/>
          <w:b/>
          <w:bCs/>
          <w:i/>
          <w:iCs/>
          <w:color w:val="000000" w:themeColor="text1"/>
          <w:sz w:val="22"/>
          <w:szCs w:val="22"/>
        </w:rPr>
        <w:tab/>
      </w:r>
      <w:r w:rsidR="009B48CF" w:rsidRPr="009B48CF">
        <w:rPr>
          <w:rFonts w:ascii="Arial" w:eastAsia="TimesNewRomanPS-BoldMT" w:hAnsi="Arial" w:cs="Arial"/>
          <w:b/>
          <w:bCs/>
          <w:i/>
          <w:iCs/>
          <w:color w:val="000000" w:themeColor="text1"/>
          <w:sz w:val="22"/>
          <w:szCs w:val="22"/>
        </w:rPr>
        <w:t xml:space="preserve">                                                                                </w:t>
      </w:r>
      <w:r w:rsidR="009B48CF">
        <w:rPr>
          <w:rFonts w:ascii="Arial" w:eastAsia="TimesNewRomanPS-BoldMT" w:hAnsi="Arial" w:cs="Arial"/>
          <w:b/>
          <w:bCs/>
          <w:i/>
          <w:iCs/>
          <w:color w:val="000000" w:themeColor="text1"/>
          <w:sz w:val="22"/>
          <w:szCs w:val="22"/>
        </w:rPr>
        <w:t xml:space="preserve">                                         </w:t>
      </w:r>
      <w:r w:rsidRPr="009B48CF">
        <w:rPr>
          <w:rFonts w:ascii="Arial" w:eastAsia="TimesNewRomanPS-BoldMT" w:hAnsi="Arial" w:cs="Arial"/>
          <w:b/>
          <w:bCs/>
          <w:i/>
          <w:iCs/>
          <w:color w:val="000000" w:themeColor="text1"/>
          <w:sz w:val="22"/>
          <w:szCs w:val="22"/>
        </w:rPr>
        <w:t>________________________________</w:t>
      </w:r>
    </w:p>
    <w:p w:rsidR="00F10A70" w:rsidRPr="00BB13C2" w:rsidRDefault="00F10A70" w:rsidP="00F10A70">
      <w:pPr>
        <w:rPr>
          <w:rFonts w:ascii="Arial" w:hAnsi="Arial" w:cs="Arial"/>
          <w:b/>
          <w:color w:val="000000" w:themeColor="text1"/>
          <w:sz w:val="22"/>
          <w:szCs w:val="22"/>
        </w:rPr>
      </w:pPr>
    </w:p>
    <w:p w:rsidR="00F10A70" w:rsidRPr="00BB13C2" w:rsidRDefault="00F10A70" w:rsidP="00F10A70">
      <w:pPr>
        <w:rPr>
          <w:rFonts w:ascii="Arial" w:hAnsi="Arial" w:cs="Arial"/>
          <w:b/>
          <w:color w:val="000000" w:themeColor="text1"/>
          <w:sz w:val="22"/>
          <w:szCs w:val="22"/>
        </w:rPr>
      </w:pPr>
    </w:p>
    <w:p w:rsidR="00F10A70" w:rsidRPr="00211B5B" w:rsidRDefault="00F10A70" w:rsidP="00F10A70">
      <w:pPr>
        <w:rPr>
          <w:rFonts w:ascii="Arial" w:hAnsi="Arial" w:cs="Arial"/>
        </w:rPr>
      </w:pPr>
      <w:r w:rsidRPr="005C40CD">
        <w:rPr>
          <w:rFonts w:ascii="Arial" w:hAnsi="Arial" w:cs="Arial"/>
          <w:b/>
        </w:rPr>
        <w:t>Напомен</w:t>
      </w:r>
      <w:r>
        <w:rPr>
          <w:rFonts w:ascii="Arial" w:hAnsi="Arial" w:cs="Arial"/>
        </w:rPr>
        <w:t>а:Потребно је да сви реагенси и контрола буду од истог произвођача. Стабилност контролне крви неопхиодно је да буде 30 дана од отварања бочице. Доставити оригинално упутство као доказ.</w:t>
      </w:r>
    </w:p>
    <w:p w:rsidR="00F10A70" w:rsidRDefault="00F10A70" w:rsidP="00F10A70">
      <w:pPr>
        <w:rPr>
          <w:rFonts w:ascii="Arial" w:hAnsi="Arial" w:cs="Arial"/>
          <w:b/>
          <w:color w:val="FF0000"/>
          <w:sz w:val="22"/>
          <w:szCs w:val="22"/>
        </w:rPr>
      </w:pPr>
    </w:p>
    <w:p w:rsidR="00F10A70" w:rsidRDefault="00F10A70" w:rsidP="00F10A70">
      <w:pPr>
        <w:rPr>
          <w:rFonts w:ascii="Arial" w:hAnsi="Arial" w:cs="Arial"/>
          <w:b/>
          <w:color w:val="FF0000"/>
          <w:sz w:val="22"/>
          <w:szCs w:val="22"/>
        </w:rPr>
      </w:pPr>
    </w:p>
    <w:p w:rsidR="00F10A70" w:rsidRDefault="00F10A70" w:rsidP="00F10A70">
      <w:pPr>
        <w:rPr>
          <w:rFonts w:ascii="Arial" w:hAnsi="Arial" w:cs="Arial"/>
          <w:b/>
          <w:color w:val="FF0000"/>
          <w:sz w:val="22"/>
          <w:szCs w:val="22"/>
        </w:rPr>
      </w:pPr>
    </w:p>
    <w:p w:rsidR="00795256" w:rsidRDefault="00795256"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Default="00302CFC" w:rsidP="00F10A70">
      <w:pPr>
        <w:rPr>
          <w:rFonts w:ascii="Arial" w:hAnsi="Arial" w:cs="Arial"/>
          <w:b/>
          <w:color w:val="FF0000"/>
          <w:sz w:val="22"/>
          <w:szCs w:val="22"/>
        </w:rPr>
      </w:pPr>
    </w:p>
    <w:p w:rsidR="00302CFC" w:rsidRPr="00795256" w:rsidRDefault="00302CFC" w:rsidP="00F10A70">
      <w:pPr>
        <w:rPr>
          <w:rFonts w:ascii="Arial" w:hAnsi="Arial" w:cs="Arial"/>
          <w:b/>
          <w:color w:val="FF0000"/>
          <w:sz w:val="22"/>
          <w:szCs w:val="22"/>
        </w:rPr>
      </w:pPr>
    </w:p>
    <w:p w:rsidR="00F10A70" w:rsidRDefault="00F10A70" w:rsidP="00F10A70">
      <w:pPr>
        <w:rPr>
          <w:rFonts w:ascii="Arial" w:hAnsi="Arial" w:cs="Arial"/>
          <w:b/>
          <w:color w:val="FF0000"/>
          <w:sz w:val="22"/>
          <w:szCs w:val="22"/>
        </w:rPr>
      </w:pPr>
    </w:p>
    <w:p w:rsidR="00F10A70" w:rsidRPr="00BB13C2" w:rsidRDefault="00F10A70" w:rsidP="00F10A70">
      <w:pPr>
        <w:rPr>
          <w:rFonts w:ascii="Arial" w:hAnsi="Arial" w:cs="Arial"/>
          <w:b/>
          <w:color w:val="000000" w:themeColor="text1"/>
          <w:sz w:val="22"/>
          <w:szCs w:val="22"/>
        </w:rPr>
      </w:pPr>
      <w:r>
        <w:rPr>
          <w:rFonts w:ascii="Arial" w:hAnsi="Arial" w:cs="Arial"/>
          <w:b/>
          <w:color w:val="000000" w:themeColor="text1"/>
          <w:sz w:val="22"/>
          <w:szCs w:val="22"/>
          <w:lang w:val="sr-Cyrl-CS"/>
        </w:rPr>
        <w:lastRenderedPageBreak/>
        <w:t xml:space="preserve">Партија </w:t>
      </w:r>
      <w:r w:rsidR="00302CFC">
        <w:rPr>
          <w:rFonts w:ascii="Arial" w:hAnsi="Arial" w:cs="Arial"/>
          <w:b/>
          <w:color w:val="000000" w:themeColor="text1"/>
          <w:sz w:val="22"/>
          <w:szCs w:val="22"/>
        </w:rPr>
        <w:t>3</w:t>
      </w:r>
      <w:r w:rsidRPr="00BB13C2">
        <w:rPr>
          <w:rFonts w:ascii="Arial" w:hAnsi="Arial" w:cs="Arial"/>
          <w:b/>
          <w:color w:val="000000" w:themeColor="text1"/>
          <w:sz w:val="22"/>
          <w:szCs w:val="22"/>
          <w:lang w:val="sr-Cyrl-CS"/>
        </w:rPr>
        <w:t>. Седиментација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2250"/>
        <w:gridCol w:w="2717"/>
        <w:gridCol w:w="1506"/>
        <w:gridCol w:w="1389"/>
        <w:gridCol w:w="1270"/>
        <w:gridCol w:w="1687"/>
      </w:tblGrid>
      <w:tr w:rsidR="00F10A70" w:rsidRPr="00BB13C2" w:rsidTr="00F10A70">
        <w:trPr>
          <w:trHeight w:val="1140"/>
        </w:trPr>
        <w:tc>
          <w:tcPr>
            <w:tcW w:w="3464"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Назив</w:t>
            </w:r>
          </w:p>
        </w:tc>
        <w:tc>
          <w:tcPr>
            <w:tcW w:w="2250"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 xml:space="preserve">Паковање </w:t>
            </w:r>
          </w:p>
        </w:tc>
        <w:tc>
          <w:tcPr>
            <w:tcW w:w="2717"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Количина у паковању</w:t>
            </w:r>
          </w:p>
        </w:tc>
        <w:tc>
          <w:tcPr>
            <w:tcW w:w="1506"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Јединична цена по паковању без ПДВ</w:t>
            </w:r>
          </w:p>
        </w:tc>
        <w:tc>
          <w:tcPr>
            <w:tcW w:w="1389"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Јединична цена по паковању са ПДВ</w:t>
            </w:r>
          </w:p>
        </w:tc>
        <w:tc>
          <w:tcPr>
            <w:tcW w:w="1270" w:type="dxa"/>
          </w:tcPr>
          <w:p w:rsidR="00F10A70" w:rsidRPr="00BB13C2" w:rsidRDefault="00F10A70" w:rsidP="00F10A70">
            <w:pPr>
              <w:jc w:val="center"/>
              <w:rPr>
                <w:rFonts w:ascii="Arial" w:hAnsi="Arial" w:cs="Arial"/>
                <w:i/>
                <w:color w:val="000000" w:themeColor="text1"/>
              </w:rPr>
            </w:pPr>
            <w:r w:rsidRPr="00BB13C2">
              <w:rPr>
                <w:rFonts w:ascii="Arial" w:hAnsi="Arial" w:cs="Arial"/>
                <w:i/>
                <w:color w:val="000000" w:themeColor="text1"/>
                <w:sz w:val="22"/>
                <w:szCs w:val="22"/>
              </w:rPr>
              <w:t>Укупна цена без ПДВ</w:t>
            </w:r>
          </w:p>
        </w:tc>
        <w:tc>
          <w:tcPr>
            <w:tcW w:w="1687" w:type="dxa"/>
          </w:tcPr>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Укупна цена</w:t>
            </w:r>
          </w:p>
          <w:p w:rsidR="00F10A70" w:rsidRPr="00BB13C2" w:rsidRDefault="00F10A70" w:rsidP="00F10A70">
            <w:pPr>
              <w:rPr>
                <w:rFonts w:ascii="Arial" w:hAnsi="Arial" w:cs="Arial"/>
                <w:i/>
                <w:color w:val="000000" w:themeColor="text1"/>
              </w:rPr>
            </w:pPr>
            <w:r w:rsidRPr="00BB13C2">
              <w:rPr>
                <w:rFonts w:ascii="Arial" w:hAnsi="Arial" w:cs="Arial"/>
                <w:i/>
                <w:color w:val="000000" w:themeColor="text1"/>
                <w:sz w:val="22"/>
                <w:szCs w:val="22"/>
              </w:rPr>
              <w:t>са ПДВ</w:t>
            </w:r>
          </w:p>
        </w:tc>
      </w:tr>
      <w:tr w:rsidR="00F10A70" w:rsidRPr="00BB13C2" w:rsidTr="00F10A70">
        <w:tc>
          <w:tcPr>
            <w:tcW w:w="3464"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Kartica za sedimentaciju-UNIVERSAL CARD</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1 000 testa</w:t>
            </w:r>
          </w:p>
        </w:tc>
        <w:tc>
          <w:tcPr>
            <w:tcW w:w="2717" w:type="dxa"/>
          </w:tcPr>
          <w:p w:rsidR="00F10A70" w:rsidRPr="00BB13C2" w:rsidRDefault="00600924" w:rsidP="00F10A70">
            <w:pPr>
              <w:rPr>
                <w:rFonts w:ascii="Arial" w:hAnsi="Arial" w:cs="Arial"/>
                <w:color w:val="000000" w:themeColor="text1"/>
              </w:rPr>
            </w:pPr>
            <w:r>
              <w:rPr>
                <w:rFonts w:ascii="Arial" w:hAnsi="Arial" w:cs="Arial"/>
                <w:color w:val="000000" w:themeColor="text1"/>
              </w:rPr>
              <w:t>2</w:t>
            </w:r>
            <w:r w:rsidR="00F10A70" w:rsidRPr="00BB13C2">
              <w:rPr>
                <w:rFonts w:ascii="Arial" w:hAnsi="Arial" w:cs="Arial"/>
                <w:color w:val="000000" w:themeColor="text1"/>
              </w:rPr>
              <w:t xml:space="preserve"> 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F10A70" w:rsidRPr="00BB13C2" w:rsidTr="00F10A70">
        <w:tc>
          <w:tcPr>
            <w:tcW w:w="3464" w:type="dxa"/>
          </w:tcPr>
          <w:p w:rsidR="00F10A70" w:rsidRPr="00BB13C2" w:rsidRDefault="00F10A70" w:rsidP="00F10A70">
            <w:pPr>
              <w:rPr>
                <w:rFonts w:ascii="Arial" w:hAnsi="Arial" w:cs="Arial"/>
                <w:color w:val="000000" w:themeColor="text1"/>
              </w:rPr>
            </w:pPr>
            <w:r>
              <w:rPr>
                <w:rFonts w:ascii="Arial" w:hAnsi="Arial" w:cs="Arial"/>
                <w:color w:val="000000" w:themeColor="text1"/>
              </w:rPr>
              <w:t>Latex kont</w:t>
            </w:r>
            <w:r w:rsidRPr="00BB13C2">
              <w:rPr>
                <w:rFonts w:ascii="Arial" w:hAnsi="Arial" w:cs="Arial"/>
                <w:color w:val="000000" w:themeColor="text1"/>
              </w:rPr>
              <w:t>r</w:t>
            </w:r>
            <w:r>
              <w:rPr>
                <w:rFonts w:ascii="Arial" w:hAnsi="Arial" w:cs="Arial"/>
                <w:color w:val="000000" w:themeColor="text1"/>
              </w:rPr>
              <w:t>о</w:t>
            </w:r>
            <w:r w:rsidRPr="00BB13C2">
              <w:rPr>
                <w:rFonts w:ascii="Arial" w:hAnsi="Arial" w:cs="Arial"/>
                <w:color w:val="000000" w:themeColor="text1"/>
              </w:rPr>
              <w:t>la ESR</w:t>
            </w:r>
          </w:p>
        </w:tc>
        <w:tc>
          <w:tcPr>
            <w:tcW w:w="225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3/1</w:t>
            </w:r>
          </w:p>
        </w:tc>
        <w:tc>
          <w:tcPr>
            <w:tcW w:w="2717"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1 kom.</w:t>
            </w:r>
          </w:p>
        </w:tc>
        <w:tc>
          <w:tcPr>
            <w:tcW w:w="1506" w:type="dxa"/>
          </w:tcPr>
          <w:p w:rsidR="00F10A70" w:rsidRPr="00BB13C2" w:rsidRDefault="00F10A70" w:rsidP="00F10A70">
            <w:pPr>
              <w:rPr>
                <w:rFonts w:ascii="Arial" w:hAnsi="Arial" w:cs="Arial"/>
                <w:color w:val="000000" w:themeColor="text1"/>
              </w:rPr>
            </w:pPr>
          </w:p>
        </w:tc>
        <w:tc>
          <w:tcPr>
            <w:tcW w:w="1389" w:type="dxa"/>
          </w:tcPr>
          <w:p w:rsidR="00F10A70" w:rsidRPr="00BB13C2" w:rsidRDefault="00F10A70" w:rsidP="00F10A70">
            <w:pPr>
              <w:rPr>
                <w:rFonts w:ascii="Arial" w:hAnsi="Arial" w:cs="Arial"/>
                <w:color w:val="000000" w:themeColor="text1"/>
              </w:rPr>
            </w:pP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r w:rsidR="00F10A70" w:rsidRPr="00BB13C2" w:rsidTr="00F10A70">
        <w:trPr>
          <w:trHeight w:val="367"/>
        </w:trPr>
        <w:tc>
          <w:tcPr>
            <w:tcW w:w="11326" w:type="dxa"/>
            <w:gridSpan w:val="5"/>
          </w:tcPr>
          <w:p w:rsidR="00F10A70" w:rsidRPr="00BB13C2" w:rsidRDefault="00F10A70" w:rsidP="00F10A70">
            <w:pPr>
              <w:jc w:val="right"/>
              <w:rPr>
                <w:rFonts w:ascii="Arial" w:hAnsi="Arial" w:cs="Arial"/>
                <w:color w:val="000000" w:themeColor="text1"/>
              </w:rPr>
            </w:pPr>
            <w:r>
              <w:rPr>
                <w:rFonts w:ascii="Arial" w:hAnsi="Arial" w:cs="Arial"/>
                <w:color w:val="000000" w:themeColor="text1"/>
              </w:rPr>
              <w:t>УКУПНО:</w:t>
            </w:r>
          </w:p>
        </w:tc>
        <w:tc>
          <w:tcPr>
            <w:tcW w:w="1270" w:type="dxa"/>
          </w:tcPr>
          <w:p w:rsidR="00F10A70" w:rsidRPr="00BB13C2" w:rsidRDefault="00F10A70" w:rsidP="00F10A70">
            <w:pPr>
              <w:jc w:val="center"/>
              <w:rPr>
                <w:rFonts w:ascii="Arial" w:hAnsi="Arial" w:cs="Arial"/>
                <w:color w:val="000000" w:themeColor="text1"/>
              </w:rPr>
            </w:pPr>
          </w:p>
        </w:tc>
        <w:tc>
          <w:tcPr>
            <w:tcW w:w="1687" w:type="dxa"/>
          </w:tcPr>
          <w:p w:rsidR="00F10A70" w:rsidRPr="00BB13C2" w:rsidRDefault="00F10A70" w:rsidP="00F10A70">
            <w:pPr>
              <w:rPr>
                <w:rFonts w:ascii="Arial" w:hAnsi="Arial" w:cs="Arial"/>
                <w:color w:val="000000" w:themeColor="text1"/>
              </w:rPr>
            </w:pPr>
          </w:p>
        </w:tc>
      </w:tr>
    </w:tbl>
    <w:p w:rsidR="00F10A70" w:rsidRPr="00BB13C2" w:rsidRDefault="00F10A70" w:rsidP="00F10A70">
      <w:pPr>
        <w:rPr>
          <w:rFonts w:ascii="Arial" w:hAnsi="Arial" w:cs="Arial"/>
          <w:b/>
          <w:color w:val="000000" w:themeColor="text1"/>
          <w:sz w:val="22"/>
          <w:szCs w:val="22"/>
        </w:rPr>
      </w:pPr>
    </w:p>
    <w:p w:rsidR="00F10A70" w:rsidRPr="00BB13C2" w:rsidRDefault="00F10A70" w:rsidP="00F10A70">
      <w:pPr>
        <w:rPr>
          <w:rFonts w:ascii="Arial" w:hAnsi="Arial" w:cs="Arial"/>
          <w:b/>
          <w:color w:val="000000" w:themeColor="text1"/>
          <w:sz w:val="22"/>
          <w:szCs w:val="22"/>
          <w:lang w:val="sr-Cyrl-CS"/>
        </w:rPr>
      </w:pPr>
    </w:p>
    <w:p w:rsidR="00F10A70" w:rsidRPr="005C40CD" w:rsidRDefault="00F10A70" w:rsidP="00F10A70">
      <w:pPr>
        <w:rPr>
          <w:rFonts w:ascii="Arial" w:hAnsi="Arial" w:cs="Arial"/>
          <w:color w:val="000000" w:themeColor="text1"/>
          <w:sz w:val="22"/>
          <w:szCs w:val="22"/>
        </w:rPr>
      </w:pPr>
      <w:r w:rsidRPr="00BB13C2">
        <w:rPr>
          <w:rFonts w:ascii="Arial" w:hAnsi="Arial" w:cs="Arial"/>
          <w:b/>
          <w:color w:val="000000" w:themeColor="text1"/>
          <w:sz w:val="22"/>
          <w:szCs w:val="22"/>
        </w:rPr>
        <w:t>На</w:t>
      </w:r>
      <w:r>
        <w:rPr>
          <w:rFonts w:ascii="Arial" w:hAnsi="Arial" w:cs="Arial"/>
          <w:b/>
          <w:color w:val="000000" w:themeColor="text1"/>
          <w:sz w:val="22"/>
          <w:szCs w:val="22"/>
        </w:rPr>
        <w:t xml:space="preserve">помена: </w:t>
      </w:r>
      <w:r w:rsidRPr="005C40CD">
        <w:rPr>
          <w:rFonts w:ascii="Arial" w:hAnsi="Arial" w:cs="Arial"/>
          <w:color w:val="000000" w:themeColor="text1"/>
          <w:sz w:val="22"/>
          <w:szCs w:val="22"/>
        </w:rPr>
        <w:t>Уз партију Седиментације понудити аутоматски апарат за одређивање седиментације на бази агрегације на коришћење.</w:t>
      </w:r>
    </w:p>
    <w:p w:rsidR="00F10A70" w:rsidRPr="005C40CD" w:rsidRDefault="00F10A70" w:rsidP="00F10A70">
      <w:pPr>
        <w:rPr>
          <w:rFonts w:ascii="Arial" w:hAnsi="Arial" w:cs="Arial"/>
          <w:color w:val="000000" w:themeColor="text1"/>
          <w:sz w:val="22"/>
          <w:szCs w:val="22"/>
        </w:rPr>
      </w:pPr>
    </w:p>
    <w:p w:rsidR="00F10A70" w:rsidRPr="00BB13C2" w:rsidRDefault="00F10A70" w:rsidP="00F10A70">
      <w:pPr>
        <w:rPr>
          <w:rFonts w:ascii="Arial" w:hAnsi="Arial" w:cs="Arial"/>
          <w:b/>
          <w:color w:val="000000" w:themeColor="text1"/>
          <w:sz w:val="22"/>
          <w:szCs w:val="22"/>
        </w:rPr>
      </w:pPr>
    </w:p>
    <w:p w:rsidR="00F10A70" w:rsidRPr="00BB13C2" w:rsidRDefault="00F10A70" w:rsidP="00F10A70">
      <w:pPr>
        <w:rPr>
          <w:rFonts w:ascii="Arial" w:hAnsi="Arial" w:cs="Arial"/>
          <w:b/>
          <w:color w:val="000000" w:themeColor="text1"/>
          <w:sz w:val="22"/>
          <w:szCs w:val="22"/>
        </w:rPr>
      </w:pPr>
    </w:p>
    <w:p w:rsidR="00F10A70" w:rsidRPr="00BB13C2" w:rsidRDefault="00F10A70" w:rsidP="00F10A70">
      <w:pPr>
        <w:rPr>
          <w:rFonts w:ascii="Arial" w:hAnsi="Arial" w:cs="Arial"/>
          <w:b/>
          <w:color w:val="000000" w:themeColor="text1"/>
          <w:sz w:val="22"/>
          <w:szCs w:val="22"/>
        </w:rPr>
      </w:pPr>
    </w:p>
    <w:p w:rsidR="00F10A70" w:rsidRPr="00376639" w:rsidRDefault="00F10A70" w:rsidP="00F10A70">
      <w:pPr>
        <w:rPr>
          <w:rFonts w:ascii="Arial" w:hAnsi="Arial" w:cs="Arial"/>
          <w:b/>
          <w:color w:val="000000" w:themeColor="text1"/>
          <w:sz w:val="22"/>
          <w:szCs w:val="22"/>
        </w:rPr>
      </w:pPr>
    </w:p>
    <w:p w:rsidR="00F10A70" w:rsidRPr="00376639" w:rsidRDefault="00F10A70" w:rsidP="00376639">
      <w:pPr>
        <w:ind w:left="720" w:firstLine="720"/>
        <w:jc w:val="right"/>
        <w:rPr>
          <w:rFonts w:ascii="Arial" w:eastAsia="TimesNewRomanPSMT" w:hAnsi="Arial" w:cs="Arial"/>
          <w:bCs/>
          <w:color w:val="000000" w:themeColor="text1"/>
          <w:sz w:val="22"/>
          <w:szCs w:val="22"/>
        </w:rPr>
      </w:pPr>
      <w:r w:rsidRPr="00376639">
        <w:rPr>
          <w:rFonts w:ascii="Arial" w:eastAsia="TimesNewRomanPSMT" w:hAnsi="Arial" w:cs="Arial"/>
          <w:bCs/>
          <w:color w:val="000000" w:themeColor="text1"/>
          <w:sz w:val="22"/>
          <w:szCs w:val="22"/>
        </w:rPr>
        <w:tab/>
      </w:r>
      <w:r w:rsidRPr="00376639">
        <w:rPr>
          <w:rFonts w:ascii="Arial" w:eastAsia="TimesNewRomanPSMT" w:hAnsi="Arial" w:cs="Arial"/>
          <w:bCs/>
          <w:color w:val="000000" w:themeColor="text1"/>
          <w:sz w:val="22"/>
          <w:szCs w:val="22"/>
        </w:rPr>
        <w:tab/>
      </w:r>
      <w:r w:rsidRPr="00376639">
        <w:rPr>
          <w:rFonts w:ascii="Arial" w:eastAsia="TimesNewRomanPSMT" w:hAnsi="Arial" w:cs="Arial"/>
          <w:bCs/>
          <w:color w:val="000000" w:themeColor="text1"/>
          <w:sz w:val="22"/>
          <w:szCs w:val="22"/>
        </w:rPr>
        <w:tab/>
      </w:r>
      <w:r w:rsidRPr="00376639">
        <w:rPr>
          <w:rFonts w:ascii="Arial" w:eastAsia="TimesNewRomanPSMT" w:hAnsi="Arial" w:cs="Arial"/>
          <w:bCs/>
          <w:color w:val="000000" w:themeColor="text1"/>
          <w:sz w:val="22"/>
          <w:szCs w:val="22"/>
        </w:rPr>
        <w:tab/>
        <w:t xml:space="preserve">              Понуђач</w:t>
      </w:r>
      <w:r w:rsidR="00376639">
        <w:rPr>
          <w:rFonts w:ascii="Arial" w:eastAsia="TimesNewRomanPSMT" w:hAnsi="Arial" w:cs="Arial"/>
          <w:bCs/>
          <w:color w:val="000000" w:themeColor="text1"/>
          <w:sz w:val="22"/>
          <w:szCs w:val="22"/>
        </w:rPr>
        <w:t>,</w:t>
      </w:r>
    </w:p>
    <w:p w:rsidR="00F10A70" w:rsidRPr="00376639" w:rsidRDefault="00F10A70" w:rsidP="00F10A70">
      <w:pPr>
        <w:ind w:left="2880" w:firstLine="720"/>
        <w:jc w:val="both"/>
        <w:rPr>
          <w:rFonts w:ascii="Arial" w:eastAsia="TimesNewRomanPS-BoldMT" w:hAnsi="Arial" w:cs="Arial"/>
          <w:b/>
          <w:bCs/>
          <w:i/>
          <w:iCs/>
          <w:color w:val="000000" w:themeColor="text1"/>
          <w:sz w:val="22"/>
          <w:szCs w:val="22"/>
        </w:rPr>
      </w:pPr>
      <w:r w:rsidRPr="00376639">
        <w:rPr>
          <w:rFonts w:ascii="Arial" w:eastAsia="TimesNewRomanPSMT" w:hAnsi="Arial" w:cs="Arial"/>
          <w:bCs/>
          <w:color w:val="000000" w:themeColor="text1"/>
          <w:sz w:val="22"/>
          <w:szCs w:val="22"/>
        </w:rPr>
        <w:t xml:space="preserve">  </w:t>
      </w:r>
      <w:r w:rsidR="00376639" w:rsidRPr="00376639">
        <w:rPr>
          <w:rFonts w:ascii="Arial" w:eastAsia="TimesNewRomanPSMT" w:hAnsi="Arial" w:cs="Arial"/>
          <w:bCs/>
          <w:color w:val="000000" w:themeColor="text1"/>
          <w:sz w:val="22"/>
          <w:szCs w:val="22"/>
        </w:rPr>
        <w:t xml:space="preserve">                                                                                                                       </w:t>
      </w:r>
      <w:r w:rsidRPr="00376639">
        <w:rPr>
          <w:rFonts w:ascii="Arial" w:eastAsia="TimesNewRomanPSMT" w:hAnsi="Arial" w:cs="Arial"/>
          <w:bCs/>
          <w:color w:val="000000" w:themeColor="text1"/>
          <w:sz w:val="22"/>
          <w:szCs w:val="22"/>
        </w:rPr>
        <w:t xml:space="preserve">  М. П. </w:t>
      </w:r>
    </w:p>
    <w:p w:rsidR="00F10A70" w:rsidRPr="00376639" w:rsidRDefault="00F10A70" w:rsidP="00376639">
      <w:pPr>
        <w:jc w:val="right"/>
        <w:rPr>
          <w:rFonts w:ascii="Arial" w:hAnsi="Arial" w:cs="Arial"/>
          <w:b/>
          <w:color w:val="FF0000"/>
          <w:sz w:val="22"/>
          <w:szCs w:val="22"/>
        </w:rPr>
      </w:pPr>
      <w:r w:rsidRPr="00376639">
        <w:rPr>
          <w:rFonts w:ascii="Arial" w:eastAsia="TimesNewRomanPS-BoldMT" w:hAnsi="Arial" w:cs="Arial"/>
          <w:b/>
          <w:bCs/>
          <w:i/>
          <w:iCs/>
          <w:color w:val="000000" w:themeColor="text1"/>
          <w:sz w:val="22"/>
          <w:szCs w:val="22"/>
        </w:rPr>
        <w:tab/>
      </w:r>
      <w:r w:rsidRPr="00376639">
        <w:rPr>
          <w:rFonts w:ascii="Arial" w:eastAsia="TimesNewRomanPS-BoldMT" w:hAnsi="Arial" w:cs="Arial"/>
          <w:b/>
          <w:bCs/>
          <w:i/>
          <w:iCs/>
          <w:color w:val="000000" w:themeColor="text1"/>
          <w:sz w:val="22"/>
          <w:szCs w:val="22"/>
        </w:rPr>
        <w:tab/>
      </w:r>
      <w:r w:rsidRPr="00376639">
        <w:rPr>
          <w:rFonts w:ascii="Arial" w:eastAsia="TimesNewRomanPS-BoldMT" w:hAnsi="Arial" w:cs="Arial"/>
          <w:b/>
          <w:bCs/>
          <w:i/>
          <w:iCs/>
          <w:color w:val="000000" w:themeColor="text1"/>
          <w:sz w:val="22"/>
          <w:szCs w:val="22"/>
        </w:rPr>
        <w:tab/>
      </w:r>
      <w:r w:rsidR="00376639" w:rsidRPr="00376639">
        <w:rPr>
          <w:rFonts w:ascii="Arial" w:eastAsia="TimesNewRomanPS-BoldMT" w:hAnsi="Arial" w:cs="Arial"/>
          <w:b/>
          <w:bCs/>
          <w:i/>
          <w:iCs/>
          <w:color w:val="000000" w:themeColor="text1"/>
          <w:sz w:val="22"/>
          <w:szCs w:val="22"/>
        </w:rPr>
        <w:t xml:space="preserve">                                                                                                                                                                                                               ________________________</w:t>
      </w:r>
    </w:p>
    <w:p w:rsidR="00584A11" w:rsidRPr="00376639"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795256" w:rsidRPr="00795256" w:rsidRDefault="00795256"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584A11" w:rsidRDefault="00584A11" w:rsidP="00F10A70">
      <w:pPr>
        <w:rPr>
          <w:rFonts w:ascii="Arial" w:hAnsi="Arial" w:cs="Arial"/>
          <w:b/>
          <w:color w:val="000000" w:themeColor="text1"/>
          <w:sz w:val="22"/>
          <w:szCs w:val="22"/>
        </w:rPr>
      </w:pPr>
    </w:p>
    <w:p w:rsidR="00F10A70" w:rsidRPr="00BB13C2" w:rsidRDefault="00F10A70" w:rsidP="00F10A70">
      <w:pPr>
        <w:rPr>
          <w:rFonts w:ascii="Arial" w:hAnsi="Arial" w:cs="Arial"/>
          <w:b/>
          <w:color w:val="000000" w:themeColor="text1"/>
          <w:sz w:val="22"/>
          <w:szCs w:val="22"/>
        </w:rPr>
      </w:pPr>
      <w:r>
        <w:rPr>
          <w:rFonts w:ascii="Arial" w:hAnsi="Arial" w:cs="Arial"/>
          <w:b/>
          <w:color w:val="000000" w:themeColor="text1"/>
          <w:sz w:val="22"/>
          <w:szCs w:val="22"/>
          <w:lang w:val="sr-Cyrl-CS"/>
        </w:rPr>
        <w:lastRenderedPageBreak/>
        <w:t xml:space="preserve">Партија </w:t>
      </w:r>
      <w:r w:rsidR="00302CFC">
        <w:rPr>
          <w:rFonts w:ascii="Arial" w:hAnsi="Arial" w:cs="Arial"/>
          <w:b/>
          <w:color w:val="000000" w:themeColor="text1"/>
          <w:sz w:val="22"/>
          <w:szCs w:val="22"/>
        </w:rPr>
        <w:t>4</w:t>
      </w:r>
      <w:r w:rsidRPr="00BB13C2">
        <w:rPr>
          <w:rFonts w:ascii="Arial" w:hAnsi="Arial" w:cs="Arial"/>
          <w:b/>
          <w:color w:val="000000" w:themeColor="text1"/>
          <w:sz w:val="22"/>
          <w:szCs w:val="22"/>
          <w:lang w:val="sr-Cyrl-CS"/>
        </w:rPr>
        <w:t xml:space="preserve">.Реагенси и потрошни материјал за </w:t>
      </w:r>
      <w:r w:rsidRPr="00BB13C2">
        <w:rPr>
          <w:rFonts w:ascii="Arial" w:hAnsi="Arial" w:cs="Arial"/>
          <w:b/>
          <w:color w:val="000000" w:themeColor="text1"/>
          <w:sz w:val="22"/>
          <w:szCs w:val="22"/>
        </w:rPr>
        <w:t>koagulometar thrombo</w:t>
      </w:r>
      <w:r>
        <w:rPr>
          <w:rFonts w:ascii="Arial" w:hAnsi="Arial" w:cs="Arial"/>
          <w:b/>
          <w:color w:val="000000" w:themeColor="text1"/>
          <w:sz w:val="22"/>
          <w:szCs w:val="22"/>
        </w:rPr>
        <w:t>t</w:t>
      </w:r>
      <w:r w:rsidRPr="00BB13C2">
        <w:rPr>
          <w:rFonts w:ascii="Arial" w:hAnsi="Arial" w:cs="Arial"/>
          <w:b/>
          <w:color w:val="000000" w:themeColor="text1"/>
          <w:sz w:val="22"/>
          <w:szCs w:val="22"/>
        </w:rPr>
        <w:t>rack solo</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2126"/>
        <w:gridCol w:w="1635"/>
        <w:gridCol w:w="1200"/>
        <w:gridCol w:w="1559"/>
        <w:gridCol w:w="1559"/>
        <w:gridCol w:w="1560"/>
      </w:tblGrid>
      <w:tr w:rsidR="00F10A70" w:rsidRPr="00BB13C2" w:rsidTr="00F10A70">
        <w:trPr>
          <w:trHeight w:val="390"/>
        </w:trPr>
        <w:tc>
          <w:tcPr>
            <w:tcW w:w="507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Назив</w:t>
            </w:r>
          </w:p>
        </w:tc>
        <w:tc>
          <w:tcPr>
            <w:tcW w:w="2126"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Јединица мере</w:t>
            </w:r>
          </w:p>
        </w:tc>
        <w:tc>
          <w:tcPr>
            <w:tcW w:w="163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Количина</w:t>
            </w:r>
          </w:p>
        </w:tc>
        <w:tc>
          <w:tcPr>
            <w:tcW w:w="1200"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Цена по тесту без ПДВ</w:t>
            </w:r>
          </w:p>
        </w:tc>
        <w:tc>
          <w:tcPr>
            <w:tcW w:w="1559"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Цена по тесту са ПДВ</w:t>
            </w:r>
          </w:p>
        </w:tc>
        <w:tc>
          <w:tcPr>
            <w:tcW w:w="1559"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Укупна цена без ПДВ</w:t>
            </w:r>
          </w:p>
        </w:tc>
        <w:tc>
          <w:tcPr>
            <w:tcW w:w="1560"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Укупна цена са ПДВ</w:t>
            </w:r>
          </w:p>
        </w:tc>
      </w:tr>
      <w:tr w:rsidR="00F10A70" w:rsidRPr="00BB13C2" w:rsidTr="00F10A70">
        <w:tc>
          <w:tcPr>
            <w:tcW w:w="507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Reagens za PT-INR</w:t>
            </w:r>
          </w:p>
        </w:tc>
        <w:tc>
          <w:tcPr>
            <w:tcW w:w="2126"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тест</w:t>
            </w:r>
          </w:p>
        </w:tc>
        <w:tc>
          <w:tcPr>
            <w:tcW w:w="1635" w:type="dxa"/>
          </w:tcPr>
          <w:p w:rsidR="00F10A70" w:rsidRPr="00BB13C2" w:rsidRDefault="00600924" w:rsidP="00F10A70">
            <w:pPr>
              <w:rPr>
                <w:rFonts w:ascii="Arial" w:hAnsi="Arial" w:cs="Arial"/>
                <w:color w:val="000000" w:themeColor="text1"/>
              </w:rPr>
            </w:pPr>
            <w:r>
              <w:rPr>
                <w:rFonts w:ascii="Arial" w:hAnsi="Arial" w:cs="Arial"/>
                <w:color w:val="000000" w:themeColor="text1"/>
              </w:rPr>
              <w:t>6</w:t>
            </w:r>
            <w:r w:rsidR="00F10A70" w:rsidRPr="00BB13C2">
              <w:rPr>
                <w:rFonts w:ascii="Arial" w:hAnsi="Arial" w:cs="Arial"/>
                <w:color w:val="000000" w:themeColor="text1"/>
              </w:rPr>
              <w:t>50</w:t>
            </w:r>
          </w:p>
        </w:tc>
        <w:tc>
          <w:tcPr>
            <w:tcW w:w="1200"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60"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r>
      <w:tr w:rsidR="00F10A70" w:rsidRPr="00BB13C2" w:rsidTr="00F10A70">
        <w:tc>
          <w:tcPr>
            <w:tcW w:w="507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Reagens za fibrinogen</w:t>
            </w:r>
          </w:p>
        </w:tc>
        <w:tc>
          <w:tcPr>
            <w:tcW w:w="2126"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тест</w:t>
            </w:r>
          </w:p>
        </w:tc>
        <w:tc>
          <w:tcPr>
            <w:tcW w:w="1635" w:type="dxa"/>
          </w:tcPr>
          <w:p w:rsidR="00F10A70" w:rsidRPr="00E275FE" w:rsidRDefault="00600924" w:rsidP="00F10A70">
            <w:pPr>
              <w:rPr>
                <w:rFonts w:ascii="Arial" w:hAnsi="Arial" w:cs="Arial"/>
                <w:color w:val="000000" w:themeColor="text1"/>
              </w:rPr>
            </w:pPr>
            <w:r>
              <w:rPr>
                <w:rFonts w:ascii="Arial" w:hAnsi="Arial" w:cs="Arial"/>
                <w:color w:val="000000" w:themeColor="text1"/>
              </w:rPr>
              <w:t>2</w:t>
            </w:r>
            <w:r w:rsidR="00E275FE">
              <w:rPr>
                <w:rFonts w:ascii="Arial" w:hAnsi="Arial" w:cs="Arial"/>
                <w:color w:val="000000" w:themeColor="text1"/>
              </w:rPr>
              <w:t>00</w:t>
            </w:r>
          </w:p>
        </w:tc>
        <w:tc>
          <w:tcPr>
            <w:tcW w:w="1200"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c>
          <w:tcPr>
            <w:tcW w:w="1559"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c>
          <w:tcPr>
            <w:tcW w:w="1559"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c>
          <w:tcPr>
            <w:tcW w:w="1560"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r>
      <w:tr w:rsidR="00F10A70" w:rsidRPr="00BB13C2" w:rsidTr="00F10A70">
        <w:trPr>
          <w:trHeight w:val="450"/>
        </w:trPr>
        <w:tc>
          <w:tcPr>
            <w:tcW w:w="5070" w:type="dxa"/>
          </w:tcPr>
          <w:p w:rsidR="00F10A70" w:rsidRPr="00BB13C2" w:rsidRDefault="00F10A70" w:rsidP="00F10A70">
            <w:pPr>
              <w:rPr>
                <w:rFonts w:ascii="Arial" w:hAnsi="Arial" w:cs="Arial"/>
                <w:b/>
                <w:color w:val="000000" w:themeColor="text1"/>
              </w:rPr>
            </w:pPr>
            <w:r w:rsidRPr="00BB13C2">
              <w:rPr>
                <w:rFonts w:ascii="Arial" w:hAnsi="Arial" w:cs="Arial"/>
                <w:color w:val="000000" w:themeColor="text1"/>
              </w:rPr>
              <w:t>Stell balls za</w:t>
            </w:r>
            <w:r w:rsidRPr="00BB13C2">
              <w:rPr>
                <w:rFonts w:ascii="Arial" w:hAnsi="Arial" w:cs="Arial"/>
                <w:b/>
                <w:color w:val="000000" w:themeColor="text1"/>
                <w:sz w:val="22"/>
                <w:szCs w:val="22"/>
              </w:rPr>
              <w:t xml:space="preserve"> thrombo</w:t>
            </w:r>
            <w:r>
              <w:rPr>
                <w:rFonts w:ascii="Arial" w:hAnsi="Arial" w:cs="Arial"/>
                <w:b/>
                <w:color w:val="000000" w:themeColor="text1"/>
                <w:sz w:val="22"/>
                <w:szCs w:val="22"/>
              </w:rPr>
              <w:t>t</w:t>
            </w:r>
            <w:r w:rsidRPr="00BB13C2">
              <w:rPr>
                <w:rFonts w:ascii="Arial" w:hAnsi="Arial" w:cs="Arial"/>
                <w:b/>
                <w:color w:val="000000" w:themeColor="text1"/>
                <w:sz w:val="22"/>
                <w:szCs w:val="22"/>
              </w:rPr>
              <w:t>rack solo</w:t>
            </w:r>
          </w:p>
          <w:p w:rsidR="00F10A70" w:rsidRPr="00BB13C2" w:rsidRDefault="00F10A70" w:rsidP="00F10A70">
            <w:pPr>
              <w:rPr>
                <w:rFonts w:ascii="Arial" w:hAnsi="Arial" w:cs="Arial"/>
                <w:color w:val="000000" w:themeColor="text1"/>
              </w:rPr>
            </w:pPr>
          </w:p>
        </w:tc>
        <w:tc>
          <w:tcPr>
            <w:tcW w:w="2126"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Ком.</w:t>
            </w:r>
          </w:p>
        </w:tc>
        <w:tc>
          <w:tcPr>
            <w:tcW w:w="163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lang w:val="sr-Cyrl-CS"/>
              </w:rPr>
              <w:t>1000</w:t>
            </w:r>
          </w:p>
        </w:tc>
        <w:tc>
          <w:tcPr>
            <w:tcW w:w="1200"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c>
          <w:tcPr>
            <w:tcW w:w="1559"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c>
          <w:tcPr>
            <w:tcW w:w="1559"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c>
          <w:tcPr>
            <w:tcW w:w="1560" w:type="dxa"/>
          </w:tcPr>
          <w:p w:rsidR="00F10A70" w:rsidRPr="00BB13C2" w:rsidRDefault="00F10A70" w:rsidP="00F10A70">
            <w:pPr>
              <w:suppressAutoHyphens w:val="0"/>
              <w:spacing w:line="240" w:lineRule="auto"/>
              <w:rPr>
                <w:rFonts w:ascii="Arial" w:hAnsi="Arial" w:cs="Arial"/>
                <w:color w:val="000000" w:themeColor="text1"/>
                <w:lang w:val="sr-Cyrl-CS"/>
              </w:rPr>
            </w:pPr>
          </w:p>
          <w:p w:rsidR="00F10A70" w:rsidRPr="00BB13C2" w:rsidRDefault="00F10A70" w:rsidP="00F10A70">
            <w:pPr>
              <w:rPr>
                <w:rFonts w:ascii="Arial" w:hAnsi="Arial" w:cs="Arial"/>
                <w:color w:val="000000" w:themeColor="text1"/>
                <w:lang w:val="sr-Cyrl-CS"/>
              </w:rPr>
            </w:pPr>
          </w:p>
        </w:tc>
      </w:tr>
      <w:tr w:rsidR="00F10A70" w:rsidRPr="00BB13C2" w:rsidTr="00F10A70">
        <w:trPr>
          <w:trHeight w:val="375"/>
        </w:trPr>
        <w:tc>
          <w:tcPr>
            <w:tcW w:w="5070" w:type="dxa"/>
          </w:tcPr>
          <w:p w:rsidR="00F10A70" w:rsidRPr="00BB13C2" w:rsidRDefault="00F10A70" w:rsidP="00F10A70">
            <w:pPr>
              <w:rPr>
                <w:rFonts w:ascii="Arial" w:hAnsi="Arial" w:cs="Arial"/>
                <w:b/>
                <w:color w:val="000000" w:themeColor="text1"/>
              </w:rPr>
            </w:pPr>
            <w:r w:rsidRPr="00BB13C2">
              <w:rPr>
                <w:rFonts w:ascii="Arial" w:hAnsi="Arial" w:cs="Arial"/>
                <w:color w:val="000000" w:themeColor="text1"/>
              </w:rPr>
              <w:t xml:space="preserve">Kivete za </w:t>
            </w:r>
            <w:r w:rsidRPr="00BB13C2">
              <w:rPr>
                <w:rFonts w:ascii="Arial" w:hAnsi="Arial" w:cs="Arial"/>
                <w:b/>
                <w:color w:val="000000" w:themeColor="text1"/>
                <w:sz w:val="22"/>
                <w:szCs w:val="22"/>
              </w:rPr>
              <w:t>thrombo</w:t>
            </w:r>
            <w:r>
              <w:rPr>
                <w:rFonts w:ascii="Arial" w:hAnsi="Arial" w:cs="Arial"/>
                <w:b/>
                <w:color w:val="000000" w:themeColor="text1"/>
                <w:sz w:val="22"/>
                <w:szCs w:val="22"/>
              </w:rPr>
              <w:t>t</w:t>
            </w:r>
            <w:r w:rsidRPr="00BB13C2">
              <w:rPr>
                <w:rFonts w:ascii="Arial" w:hAnsi="Arial" w:cs="Arial"/>
                <w:b/>
                <w:color w:val="000000" w:themeColor="text1"/>
                <w:sz w:val="22"/>
                <w:szCs w:val="22"/>
              </w:rPr>
              <w:t>rack solo</w:t>
            </w:r>
          </w:p>
          <w:p w:rsidR="00F10A70" w:rsidRPr="00BB13C2" w:rsidRDefault="00F10A70" w:rsidP="00F10A70">
            <w:pPr>
              <w:rPr>
                <w:rFonts w:ascii="Arial" w:hAnsi="Arial" w:cs="Arial"/>
                <w:color w:val="000000" w:themeColor="text1"/>
              </w:rPr>
            </w:pPr>
          </w:p>
        </w:tc>
        <w:tc>
          <w:tcPr>
            <w:tcW w:w="2126"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Ком.</w:t>
            </w:r>
          </w:p>
        </w:tc>
        <w:tc>
          <w:tcPr>
            <w:tcW w:w="1635"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1000</w:t>
            </w:r>
          </w:p>
        </w:tc>
        <w:tc>
          <w:tcPr>
            <w:tcW w:w="1200"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60"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r>
      <w:tr w:rsidR="00F10A70" w:rsidRPr="00BB13C2" w:rsidTr="00F10A70">
        <w:tc>
          <w:tcPr>
            <w:tcW w:w="5070" w:type="dxa"/>
          </w:tcPr>
          <w:p w:rsidR="00F10A70" w:rsidRPr="00BB13C2" w:rsidRDefault="00F10A70" w:rsidP="00F10A70">
            <w:pPr>
              <w:rPr>
                <w:rFonts w:ascii="Arial" w:hAnsi="Arial" w:cs="Arial"/>
                <w:b/>
                <w:color w:val="000000" w:themeColor="text1"/>
              </w:rPr>
            </w:pPr>
            <w:r w:rsidRPr="00BB13C2">
              <w:rPr>
                <w:rFonts w:ascii="Arial" w:hAnsi="Arial" w:cs="Arial"/>
                <w:color w:val="000000" w:themeColor="text1"/>
              </w:rPr>
              <w:t xml:space="preserve">Nastavci za pipetu za </w:t>
            </w:r>
            <w:r w:rsidRPr="00BB13C2">
              <w:rPr>
                <w:rFonts w:ascii="Arial" w:hAnsi="Arial" w:cs="Arial"/>
                <w:b/>
                <w:color w:val="000000" w:themeColor="text1"/>
                <w:sz w:val="22"/>
                <w:szCs w:val="22"/>
              </w:rPr>
              <w:t>thrombo</w:t>
            </w:r>
            <w:r>
              <w:rPr>
                <w:rFonts w:ascii="Arial" w:hAnsi="Arial" w:cs="Arial"/>
                <w:b/>
                <w:color w:val="000000" w:themeColor="text1"/>
                <w:sz w:val="22"/>
                <w:szCs w:val="22"/>
              </w:rPr>
              <w:t>t</w:t>
            </w:r>
            <w:r w:rsidRPr="00BB13C2">
              <w:rPr>
                <w:rFonts w:ascii="Arial" w:hAnsi="Arial" w:cs="Arial"/>
                <w:b/>
                <w:color w:val="000000" w:themeColor="text1"/>
                <w:sz w:val="22"/>
                <w:szCs w:val="22"/>
              </w:rPr>
              <w:t>rack solo</w:t>
            </w:r>
          </w:p>
          <w:p w:rsidR="00F10A70" w:rsidRPr="00BB13C2" w:rsidRDefault="00F10A70" w:rsidP="00F10A70">
            <w:pPr>
              <w:rPr>
                <w:rFonts w:ascii="Arial" w:hAnsi="Arial" w:cs="Arial"/>
                <w:color w:val="000000" w:themeColor="text1"/>
              </w:rPr>
            </w:pPr>
          </w:p>
        </w:tc>
        <w:tc>
          <w:tcPr>
            <w:tcW w:w="2126"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Ком.</w:t>
            </w:r>
          </w:p>
        </w:tc>
        <w:tc>
          <w:tcPr>
            <w:tcW w:w="1635" w:type="dxa"/>
          </w:tcPr>
          <w:p w:rsidR="00F10A70" w:rsidRPr="00BB13C2" w:rsidRDefault="00E275FE" w:rsidP="00F10A70">
            <w:pPr>
              <w:rPr>
                <w:rFonts w:ascii="Arial" w:hAnsi="Arial" w:cs="Arial"/>
                <w:color w:val="000000" w:themeColor="text1"/>
              </w:rPr>
            </w:pPr>
            <w:r>
              <w:rPr>
                <w:rFonts w:ascii="Arial" w:hAnsi="Arial" w:cs="Arial"/>
                <w:color w:val="000000" w:themeColor="text1"/>
              </w:rPr>
              <w:t>2</w:t>
            </w:r>
            <w:r w:rsidR="00F10A70" w:rsidRPr="00BB13C2">
              <w:rPr>
                <w:rFonts w:ascii="Arial" w:hAnsi="Arial" w:cs="Arial"/>
                <w:color w:val="000000" w:themeColor="text1"/>
              </w:rPr>
              <w:t>000</w:t>
            </w:r>
          </w:p>
        </w:tc>
        <w:tc>
          <w:tcPr>
            <w:tcW w:w="1200"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560"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r>
      <w:tr w:rsidR="00F10A70" w:rsidRPr="00BB13C2" w:rsidTr="00E275FE">
        <w:trPr>
          <w:trHeight w:val="271"/>
        </w:trPr>
        <w:tc>
          <w:tcPr>
            <w:tcW w:w="5070"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Kontrolna plazma za kapilarnu krv 1x0,5 ml</w:t>
            </w:r>
          </w:p>
        </w:tc>
        <w:tc>
          <w:tcPr>
            <w:tcW w:w="2126"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rPr>
              <w:t>Ком.</w:t>
            </w:r>
          </w:p>
        </w:tc>
        <w:tc>
          <w:tcPr>
            <w:tcW w:w="1635" w:type="dxa"/>
          </w:tcPr>
          <w:p w:rsidR="00E275FE" w:rsidRPr="00BB13C2" w:rsidRDefault="00E275FE" w:rsidP="00F10A70">
            <w:pPr>
              <w:rPr>
                <w:rFonts w:ascii="Arial" w:hAnsi="Arial" w:cs="Arial"/>
                <w:color w:val="000000" w:themeColor="text1"/>
              </w:rPr>
            </w:pPr>
            <w:r>
              <w:rPr>
                <w:rFonts w:ascii="Arial" w:hAnsi="Arial" w:cs="Arial"/>
                <w:color w:val="000000" w:themeColor="text1"/>
              </w:rPr>
              <w:t>1</w:t>
            </w:r>
          </w:p>
        </w:tc>
        <w:tc>
          <w:tcPr>
            <w:tcW w:w="1200" w:type="dxa"/>
          </w:tcPr>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rPr>
                <w:rFonts w:ascii="Arial" w:hAnsi="Arial" w:cs="Arial"/>
                <w:color w:val="000000" w:themeColor="text1"/>
              </w:rPr>
            </w:pPr>
          </w:p>
        </w:tc>
        <w:tc>
          <w:tcPr>
            <w:tcW w:w="1559" w:type="dxa"/>
          </w:tcPr>
          <w:p w:rsidR="00F10A70" w:rsidRPr="00BB13C2" w:rsidRDefault="00F10A70" w:rsidP="00F10A70">
            <w:pPr>
              <w:rPr>
                <w:rFonts w:ascii="Arial" w:hAnsi="Arial" w:cs="Arial"/>
                <w:color w:val="000000" w:themeColor="text1"/>
              </w:rPr>
            </w:pPr>
          </w:p>
        </w:tc>
        <w:tc>
          <w:tcPr>
            <w:tcW w:w="1560" w:type="dxa"/>
          </w:tcPr>
          <w:p w:rsidR="00F10A70" w:rsidRPr="00BB13C2" w:rsidRDefault="00F10A70" w:rsidP="00F10A70">
            <w:pPr>
              <w:rPr>
                <w:rFonts w:ascii="Arial" w:hAnsi="Arial" w:cs="Arial"/>
                <w:color w:val="000000" w:themeColor="text1"/>
              </w:rPr>
            </w:pPr>
          </w:p>
        </w:tc>
      </w:tr>
      <w:tr w:rsidR="00E275FE" w:rsidRPr="00BB13C2" w:rsidTr="00F10A70">
        <w:trPr>
          <w:trHeight w:val="272"/>
        </w:trPr>
        <w:tc>
          <w:tcPr>
            <w:tcW w:w="5070" w:type="dxa"/>
          </w:tcPr>
          <w:p w:rsidR="00E275FE" w:rsidRPr="00BB13C2" w:rsidRDefault="00E275FE" w:rsidP="00F10A70">
            <w:pPr>
              <w:rPr>
                <w:rFonts w:ascii="Arial" w:hAnsi="Arial" w:cs="Arial"/>
                <w:color w:val="000000" w:themeColor="text1"/>
              </w:rPr>
            </w:pPr>
            <w:r>
              <w:rPr>
                <w:rFonts w:ascii="Arial" w:hAnsi="Arial" w:cs="Arial"/>
                <w:color w:val="000000" w:themeColor="text1"/>
              </w:rPr>
              <w:t>Calcium choloride 0,02 M 5x10 ml</w:t>
            </w:r>
          </w:p>
        </w:tc>
        <w:tc>
          <w:tcPr>
            <w:tcW w:w="2126" w:type="dxa"/>
          </w:tcPr>
          <w:p w:rsidR="00E275FE" w:rsidRPr="00BB13C2" w:rsidRDefault="00E275FE" w:rsidP="00F10A70">
            <w:pPr>
              <w:rPr>
                <w:rFonts w:ascii="Arial" w:hAnsi="Arial" w:cs="Arial"/>
                <w:color w:val="000000" w:themeColor="text1"/>
              </w:rPr>
            </w:pPr>
            <w:r>
              <w:rPr>
                <w:rFonts w:ascii="Arial" w:hAnsi="Arial" w:cs="Arial"/>
                <w:color w:val="000000" w:themeColor="text1"/>
              </w:rPr>
              <w:t>Kom.</w:t>
            </w:r>
          </w:p>
        </w:tc>
        <w:tc>
          <w:tcPr>
            <w:tcW w:w="1635" w:type="dxa"/>
          </w:tcPr>
          <w:p w:rsidR="00E275FE" w:rsidRDefault="00E275FE" w:rsidP="00F10A70">
            <w:pPr>
              <w:rPr>
                <w:rFonts w:ascii="Arial" w:hAnsi="Arial" w:cs="Arial"/>
                <w:color w:val="000000" w:themeColor="text1"/>
              </w:rPr>
            </w:pPr>
            <w:r>
              <w:rPr>
                <w:rFonts w:ascii="Arial" w:hAnsi="Arial" w:cs="Arial"/>
                <w:color w:val="000000" w:themeColor="text1"/>
              </w:rPr>
              <w:t>2</w:t>
            </w:r>
          </w:p>
        </w:tc>
        <w:tc>
          <w:tcPr>
            <w:tcW w:w="1200" w:type="dxa"/>
          </w:tcPr>
          <w:p w:rsidR="00E275FE" w:rsidRPr="00BB13C2" w:rsidRDefault="00E275FE" w:rsidP="00F10A70">
            <w:pPr>
              <w:rPr>
                <w:rFonts w:ascii="Arial" w:hAnsi="Arial" w:cs="Arial"/>
                <w:color w:val="000000" w:themeColor="text1"/>
              </w:rPr>
            </w:pPr>
          </w:p>
        </w:tc>
        <w:tc>
          <w:tcPr>
            <w:tcW w:w="1559" w:type="dxa"/>
          </w:tcPr>
          <w:p w:rsidR="00E275FE" w:rsidRPr="00BB13C2" w:rsidRDefault="00E275FE" w:rsidP="00F10A70">
            <w:pPr>
              <w:rPr>
                <w:rFonts w:ascii="Arial" w:hAnsi="Arial" w:cs="Arial"/>
                <w:color w:val="000000" w:themeColor="text1"/>
              </w:rPr>
            </w:pPr>
          </w:p>
        </w:tc>
        <w:tc>
          <w:tcPr>
            <w:tcW w:w="1559" w:type="dxa"/>
          </w:tcPr>
          <w:p w:rsidR="00E275FE" w:rsidRPr="00BB13C2" w:rsidRDefault="00E275FE" w:rsidP="00F10A70">
            <w:pPr>
              <w:rPr>
                <w:rFonts w:ascii="Arial" w:hAnsi="Arial" w:cs="Arial"/>
                <w:color w:val="000000" w:themeColor="text1"/>
              </w:rPr>
            </w:pPr>
          </w:p>
        </w:tc>
        <w:tc>
          <w:tcPr>
            <w:tcW w:w="1560" w:type="dxa"/>
          </w:tcPr>
          <w:p w:rsidR="00E275FE" w:rsidRPr="00BB13C2" w:rsidRDefault="00E275FE" w:rsidP="00F10A70">
            <w:pPr>
              <w:rPr>
                <w:rFonts w:ascii="Arial" w:hAnsi="Arial" w:cs="Arial"/>
                <w:color w:val="000000" w:themeColor="text1"/>
              </w:rPr>
            </w:pPr>
          </w:p>
        </w:tc>
      </w:tr>
      <w:tr w:rsidR="00F10A70" w:rsidRPr="00BB13C2" w:rsidTr="00E275FE">
        <w:trPr>
          <w:trHeight w:val="300"/>
        </w:trPr>
        <w:tc>
          <w:tcPr>
            <w:tcW w:w="11590" w:type="dxa"/>
            <w:gridSpan w:val="5"/>
            <w:tcBorders>
              <w:bottom w:val="single" w:sz="4" w:space="0" w:color="auto"/>
            </w:tcBorders>
          </w:tcPr>
          <w:p w:rsidR="00F10A70" w:rsidRPr="00BB13C2" w:rsidRDefault="00F10A70" w:rsidP="00F10A70">
            <w:pPr>
              <w:jc w:val="right"/>
              <w:rPr>
                <w:rFonts w:ascii="Arial" w:hAnsi="Arial" w:cs="Arial"/>
                <w:color w:val="000000" w:themeColor="text1"/>
              </w:rPr>
            </w:pPr>
            <w:r w:rsidRPr="00BB13C2">
              <w:rPr>
                <w:rFonts w:ascii="Arial" w:hAnsi="Arial" w:cs="Arial"/>
                <w:color w:val="000000" w:themeColor="text1"/>
              </w:rPr>
              <w:t>УКУПНО:</w:t>
            </w:r>
          </w:p>
        </w:tc>
        <w:tc>
          <w:tcPr>
            <w:tcW w:w="1559" w:type="dxa"/>
            <w:tcBorders>
              <w:bottom w:val="single" w:sz="4" w:space="0" w:color="auto"/>
            </w:tcBorders>
          </w:tcPr>
          <w:p w:rsidR="00F10A70" w:rsidRPr="00BB13C2" w:rsidRDefault="00F10A70" w:rsidP="00F10A70">
            <w:pPr>
              <w:rPr>
                <w:rFonts w:ascii="Arial" w:hAnsi="Arial" w:cs="Arial"/>
                <w:color w:val="000000" w:themeColor="text1"/>
              </w:rPr>
            </w:pPr>
          </w:p>
        </w:tc>
        <w:tc>
          <w:tcPr>
            <w:tcW w:w="1560" w:type="dxa"/>
            <w:tcBorders>
              <w:bottom w:val="single" w:sz="4" w:space="0" w:color="auto"/>
            </w:tcBorders>
          </w:tcPr>
          <w:p w:rsidR="00F10A70" w:rsidRPr="00BB13C2" w:rsidRDefault="00F10A70" w:rsidP="00F10A70">
            <w:pPr>
              <w:rPr>
                <w:rFonts w:ascii="Arial" w:hAnsi="Arial" w:cs="Arial"/>
                <w:color w:val="000000" w:themeColor="text1"/>
              </w:rPr>
            </w:pPr>
          </w:p>
        </w:tc>
      </w:tr>
    </w:tbl>
    <w:p w:rsidR="00F10A70" w:rsidRPr="00BB13C2" w:rsidRDefault="00F10A70" w:rsidP="00F10A70">
      <w:pPr>
        <w:rPr>
          <w:rFonts w:ascii="Arial" w:hAnsi="Arial" w:cs="Arial"/>
          <w:color w:val="000000" w:themeColor="text1"/>
          <w:sz w:val="22"/>
          <w:szCs w:val="22"/>
        </w:rPr>
      </w:pPr>
    </w:p>
    <w:p w:rsidR="00F10A70" w:rsidRPr="00BB13C2" w:rsidRDefault="00F10A70" w:rsidP="00F10A70">
      <w:pPr>
        <w:rPr>
          <w:rFonts w:ascii="Arial" w:hAnsi="Arial" w:cs="Arial"/>
          <w:color w:val="000000" w:themeColor="text1"/>
          <w:sz w:val="22"/>
          <w:szCs w:val="22"/>
        </w:rPr>
      </w:pPr>
      <w:r w:rsidRPr="00BB13C2">
        <w:rPr>
          <w:rFonts w:ascii="Arial" w:hAnsi="Arial" w:cs="Arial"/>
          <w:color w:val="000000" w:themeColor="text1"/>
          <w:sz w:val="22"/>
          <w:szCs w:val="22"/>
        </w:rPr>
        <w:t>Напомена: Заинтересовани понуђачи су у обавези да</w:t>
      </w:r>
      <w:r>
        <w:rPr>
          <w:rFonts w:ascii="Arial" w:hAnsi="Arial" w:cs="Arial"/>
          <w:color w:val="000000" w:themeColor="text1"/>
          <w:sz w:val="22"/>
          <w:szCs w:val="22"/>
        </w:rPr>
        <w:t xml:space="preserve"> за ставку под редним бројем 1.</w:t>
      </w:r>
      <w:r w:rsidRPr="00BB13C2">
        <w:rPr>
          <w:rFonts w:ascii="Arial" w:hAnsi="Arial" w:cs="Arial"/>
          <w:color w:val="000000" w:themeColor="text1"/>
          <w:sz w:val="22"/>
          <w:szCs w:val="22"/>
        </w:rPr>
        <w:t xml:space="preserve"> доставе:Упутство произвођача реагенса да су понуђени тестови одговарајући за рад на апарату thrombo</w:t>
      </w:r>
      <w:r>
        <w:rPr>
          <w:rFonts w:ascii="Arial" w:hAnsi="Arial" w:cs="Arial"/>
          <w:color w:val="000000" w:themeColor="text1"/>
          <w:sz w:val="22"/>
          <w:szCs w:val="22"/>
        </w:rPr>
        <w:t>t</w:t>
      </w:r>
      <w:r w:rsidRPr="00BB13C2">
        <w:rPr>
          <w:rFonts w:ascii="Arial" w:hAnsi="Arial" w:cs="Arial"/>
          <w:color w:val="000000" w:themeColor="text1"/>
          <w:sz w:val="22"/>
          <w:szCs w:val="22"/>
        </w:rPr>
        <w:t>rack solo. Као прилог траженог упутства је обавезна калибрациона табела за апарат thrombo</w:t>
      </w:r>
      <w:r>
        <w:rPr>
          <w:rFonts w:ascii="Arial" w:hAnsi="Arial" w:cs="Arial"/>
          <w:color w:val="000000" w:themeColor="text1"/>
          <w:sz w:val="22"/>
          <w:szCs w:val="22"/>
        </w:rPr>
        <w:t>t</w:t>
      </w:r>
      <w:r w:rsidRPr="00BB13C2">
        <w:rPr>
          <w:rFonts w:ascii="Arial" w:hAnsi="Arial" w:cs="Arial"/>
          <w:color w:val="000000" w:themeColor="text1"/>
          <w:sz w:val="22"/>
          <w:szCs w:val="22"/>
        </w:rPr>
        <w:t>rack solo. Реагенс за PT мора бити такав да узорци могу бити осим плазме и из капиларне крви, спреман за употребу максимално за 15 минута након реконституције, дестилованом водом, без потребе за додатним дилуентима и без предходне дилуције узорка. Као доказ доставити оригинално упутство на српском језику за рад за понуђени реагенс.</w:t>
      </w:r>
    </w:p>
    <w:p w:rsidR="00F10A70" w:rsidRPr="00376639" w:rsidRDefault="00F10A70" w:rsidP="00F10A70">
      <w:pPr>
        <w:rPr>
          <w:rFonts w:ascii="Arial" w:hAnsi="Arial" w:cs="Arial"/>
          <w:color w:val="000000" w:themeColor="text1"/>
          <w:sz w:val="22"/>
          <w:szCs w:val="22"/>
        </w:rPr>
      </w:pPr>
    </w:p>
    <w:p w:rsidR="00F10A70" w:rsidRPr="00376639" w:rsidRDefault="00F10A70" w:rsidP="00376639">
      <w:pPr>
        <w:ind w:left="720" w:firstLine="720"/>
        <w:jc w:val="right"/>
        <w:rPr>
          <w:rFonts w:ascii="Arial" w:eastAsia="TimesNewRomanPSMT" w:hAnsi="Arial" w:cs="Arial"/>
          <w:bCs/>
          <w:color w:val="000000" w:themeColor="text1"/>
          <w:sz w:val="22"/>
          <w:szCs w:val="22"/>
        </w:rPr>
      </w:pPr>
      <w:r w:rsidRPr="00376639">
        <w:rPr>
          <w:rFonts w:ascii="Arial" w:eastAsia="TimesNewRomanPSMT" w:hAnsi="Arial" w:cs="Arial"/>
          <w:bCs/>
          <w:color w:val="000000" w:themeColor="text1"/>
          <w:sz w:val="22"/>
          <w:szCs w:val="22"/>
        </w:rPr>
        <w:tab/>
      </w:r>
      <w:r w:rsidRPr="00376639">
        <w:rPr>
          <w:rFonts w:ascii="Arial" w:eastAsia="TimesNewRomanPSMT" w:hAnsi="Arial" w:cs="Arial"/>
          <w:bCs/>
          <w:color w:val="000000" w:themeColor="text1"/>
          <w:sz w:val="22"/>
          <w:szCs w:val="22"/>
        </w:rPr>
        <w:tab/>
      </w:r>
      <w:r w:rsidRPr="00376639">
        <w:rPr>
          <w:rFonts w:ascii="Arial" w:eastAsia="TimesNewRomanPSMT" w:hAnsi="Arial" w:cs="Arial"/>
          <w:bCs/>
          <w:color w:val="000000" w:themeColor="text1"/>
          <w:sz w:val="22"/>
          <w:szCs w:val="22"/>
        </w:rPr>
        <w:tab/>
      </w:r>
      <w:r w:rsidRPr="00376639">
        <w:rPr>
          <w:rFonts w:ascii="Arial" w:eastAsia="TimesNewRomanPSMT" w:hAnsi="Arial" w:cs="Arial"/>
          <w:bCs/>
          <w:color w:val="000000" w:themeColor="text1"/>
          <w:sz w:val="22"/>
          <w:szCs w:val="22"/>
        </w:rPr>
        <w:tab/>
        <w:t xml:space="preserve">              Понуђач</w:t>
      </w:r>
      <w:r w:rsidR="00376639">
        <w:rPr>
          <w:rFonts w:ascii="Arial" w:eastAsia="TimesNewRomanPSMT" w:hAnsi="Arial" w:cs="Arial"/>
          <w:bCs/>
          <w:color w:val="000000" w:themeColor="text1"/>
          <w:sz w:val="22"/>
          <w:szCs w:val="22"/>
        </w:rPr>
        <w:t>,</w:t>
      </w:r>
    </w:p>
    <w:p w:rsidR="00F10A70" w:rsidRPr="00376639" w:rsidRDefault="00376639" w:rsidP="00376639">
      <w:pPr>
        <w:ind w:left="2880" w:firstLine="720"/>
        <w:jc w:val="center"/>
        <w:rPr>
          <w:rFonts w:ascii="Arial" w:eastAsia="TimesNewRomanPS-BoldMT" w:hAnsi="Arial" w:cs="Arial"/>
          <w:b/>
          <w:bCs/>
          <w:i/>
          <w:iCs/>
          <w:color w:val="000000" w:themeColor="text1"/>
          <w:sz w:val="22"/>
          <w:szCs w:val="22"/>
        </w:rPr>
      </w:pPr>
      <w:r w:rsidRPr="00376639">
        <w:rPr>
          <w:rFonts w:ascii="Arial" w:eastAsia="TimesNewRomanPSMT" w:hAnsi="Arial" w:cs="Arial"/>
          <w:bCs/>
          <w:color w:val="000000" w:themeColor="text1"/>
          <w:sz w:val="22"/>
          <w:szCs w:val="22"/>
        </w:rPr>
        <w:t xml:space="preserve">                                       </w:t>
      </w:r>
      <w:r w:rsidR="00F10A70" w:rsidRPr="00376639">
        <w:rPr>
          <w:rFonts w:ascii="Arial" w:eastAsia="TimesNewRomanPSMT" w:hAnsi="Arial" w:cs="Arial"/>
          <w:bCs/>
          <w:color w:val="000000" w:themeColor="text1"/>
          <w:sz w:val="22"/>
          <w:szCs w:val="22"/>
        </w:rPr>
        <w:t xml:space="preserve">  М. П. </w:t>
      </w:r>
    </w:p>
    <w:p w:rsidR="00F10A70" w:rsidRPr="00376639" w:rsidRDefault="00F10A70" w:rsidP="00376639">
      <w:pPr>
        <w:jc w:val="right"/>
        <w:rPr>
          <w:rFonts w:ascii="Arial" w:hAnsi="Arial" w:cs="Arial"/>
          <w:iCs/>
          <w:sz w:val="22"/>
          <w:szCs w:val="22"/>
        </w:rPr>
      </w:pPr>
      <w:r w:rsidRPr="00376639">
        <w:rPr>
          <w:rFonts w:ascii="Arial" w:eastAsia="TimesNewRomanPS-BoldMT" w:hAnsi="Arial" w:cs="Arial"/>
          <w:b/>
          <w:bCs/>
          <w:i/>
          <w:iCs/>
          <w:color w:val="000000" w:themeColor="text1"/>
          <w:sz w:val="22"/>
          <w:szCs w:val="22"/>
        </w:rPr>
        <w:tab/>
      </w:r>
      <w:r w:rsidRPr="00376639">
        <w:rPr>
          <w:rFonts w:ascii="Arial" w:eastAsia="TimesNewRomanPS-BoldMT" w:hAnsi="Arial" w:cs="Arial"/>
          <w:b/>
          <w:bCs/>
          <w:i/>
          <w:iCs/>
          <w:color w:val="000000" w:themeColor="text1"/>
          <w:sz w:val="22"/>
          <w:szCs w:val="22"/>
        </w:rPr>
        <w:tab/>
      </w:r>
      <w:r w:rsidRPr="00376639">
        <w:rPr>
          <w:rFonts w:ascii="Arial" w:eastAsia="TimesNewRomanPS-BoldMT" w:hAnsi="Arial" w:cs="Arial"/>
          <w:b/>
          <w:bCs/>
          <w:i/>
          <w:iCs/>
          <w:color w:val="000000" w:themeColor="text1"/>
          <w:sz w:val="22"/>
          <w:szCs w:val="22"/>
        </w:rPr>
        <w:tab/>
        <w:t>_____________________</w:t>
      </w:r>
      <w:r w:rsidRPr="00376639">
        <w:rPr>
          <w:rFonts w:ascii="Arial" w:eastAsia="TimesNewRomanPS-BoldMT" w:hAnsi="Arial" w:cs="Arial"/>
          <w:b/>
          <w:bCs/>
          <w:i/>
          <w:iCs/>
          <w:color w:val="002060"/>
          <w:sz w:val="22"/>
          <w:szCs w:val="22"/>
        </w:rPr>
        <w:t>___________</w:t>
      </w:r>
    </w:p>
    <w:p w:rsidR="00F10A70" w:rsidRDefault="00F10A70" w:rsidP="00F10A70">
      <w:pPr>
        <w:rPr>
          <w:rFonts w:ascii="Arial" w:hAnsi="Arial" w:cs="Arial"/>
          <w:sz w:val="22"/>
          <w:szCs w:val="22"/>
        </w:rPr>
      </w:pPr>
    </w:p>
    <w:p w:rsidR="00880A2A" w:rsidRDefault="00880A2A" w:rsidP="00F10A70">
      <w:pPr>
        <w:rPr>
          <w:rFonts w:ascii="Arial" w:hAnsi="Arial" w:cs="Arial"/>
          <w:sz w:val="22"/>
          <w:szCs w:val="22"/>
        </w:rPr>
      </w:pPr>
    </w:p>
    <w:p w:rsidR="00376639" w:rsidRDefault="00376639" w:rsidP="00F10A70">
      <w:pPr>
        <w:rPr>
          <w:rFonts w:ascii="Arial" w:hAnsi="Arial" w:cs="Arial"/>
          <w:sz w:val="22"/>
          <w:szCs w:val="22"/>
        </w:rPr>
      </w:pPr>
    </w:p>
    <w:p w:rsidR="00795256" w:rsidRPr="00795256" w:rsidRDefault="00795256" w:rsidP="00F10A70">
      <w:pPr>
        <w:rPr>
          <w:rFonts w:ascii="Arial" w:hAnsi="Arial" w:cs="Arial"/>
          <w:sz w:val="22"/>
          <w:szCs w:val="22"/>
        </w:rPr>
      </w:pPr>
    </w:p>
    <w:p w:rsidR="00376639" w:rsidRPr="00376639" w:rsidRDefault="00376639" w:rsidP="00F10A70">
      <w:pPr>
        <w:rPr>
          <w:rFonts w:ascii="Arial" w:hAnsi="Arial" w:cs="Arial"/>
          <w:sz w:val="22"/>
          <w:szCs w:val="22"/>
        </w:rPr>
      </w:pPr>
    </w:p>
    <w:p w:rsidR="00F10A70" w:rsidRPr="008242CF" w:rsidRDefault="00F10A70" w:rsidP="00F10A70">
      <w:pPr>
        <w:rPr>
          <w:rFonts w:ascii="Arial" w:hAnsi="Arial" w:cs="Arial"/>
          <w:b/>
          <w:bCs/>
          <w:sz w:val="22"/>
          <w:szCs w:val="22"/>
        </w:rPr>
      </w:pPr>
      <w:r w:rsidRPr="00581039">
        <w:rPr>
          <w:rFonts w:ascii="Arial" w:hAnsi="Arial" w:cs="Arial"/>
          <w:b/>
          <w:sz w:val="22"/>
          <w:szCs w:val="22"/>
          <w:lang w:val="sr-Cyrl-CS"/>
        </w:rPr>
        <w:lastRenderedPageBreak/>
        <w:t xml:space="preserve">Партија </w:t>
      </w:r>
      <w:r w:rsidR="00302CFC">
        <w:rPr>
          <w:rFonts w:ascii="Arial" w:hAnsi="Arial" w:cs="Arial"/>
          <w:b/>
          <w:sz w:val="22"/>
          <w:szCs w:val="22"/>
        </w:rPr>
        <w:t>5</w:t>
      </w:r>
      <w:r w:rsidRPr="00581039">
        <w:rPr>
          <w:rFonts w:ascii="Arial" w:hAnsi="Arial" w:cs="Arial"/>
          <w:b/>
          <w:sz w:val="22"/>
          <w:szCs w:val="22"/>
          <w:lang w:val="sr-Cyrl-CS"/>
        </w:rPr>
        <w:t>.</w:t>
      </w:r>
      <w:r w:rsidRPr="00581039">
        <w:rPr>
          <w:rFonts w:ascii="Arial" w:hAnsi="Arial" w:cs="Arial"/>
          <w:b/>
          <w:bCs/>
          <w:sz w:val="22"/>
          <w:szCs w:val="22"/>
        </w:rPr>
        <w:t xml:space="preserve"> Реагенси за Nycocard reader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126"/>
        <w:gridCol w:w="2250"/>
        <w:gridCol w:w="1577"/>
        <w:gridCol w:w="1843"/>
        <w:gridCol w:w="1440"/>
        <w:gridCol w:w="1537"/>
      </w:tblGrid>
      <w:tr w:rsidR="00F10A70" w:rsidRPr="00581039" w:rsidTr="00F10A70">
        <w:tc>
          <w:tcPr>
            <w:tcW w:w="3369" w:type="dxa"/>
          </w:tcPr>
          <w:p w:rsidR="00F10A70" w:rsidRPr="00581039" w:rsidRDefault="00F10A70" w:rsidP="00F10A70">
            <w:pPr>
              <w:rPr>
                <w:rFonts w:ascii="Arial" w:hAnsi="Arial" w:cs="Arial"/>
                <w:bCs/>
                <w:lang w:val="sr-Cyrl-CS"/>
              </w:rPr>
            </w:pPr>
            <w:r w:rsidRPr="00581039">
              <w:rPr>
                <w:rFonts w:ascii="Arial" w:hAnsi="Arial" w:cs="Arial"/>
                <w:bCs/>
                <w:sz w:val="22"/>
                <w:szCs w:val="22"/>
                <w:lang w:val="sr-Cyrl-CS"/>
              </w:rPr>
              <w:t>Назив</w:t>
            </w:r>
          </w:p>
        </w:tc>
        <w:tc>
          <w:tcPr>
            <w:tcW w:w="2126"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Паковање</w:t>
            </w:r>
          </w:p>
        </w:tc>
        <w:tc>
          <w:tcPr>
            <w:tcW w:w="2250"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Количина</w:t>
            </w:r>
          </w:p>
        </w:tc>
        <w:tc>
          <w:tcPr>
            <w:tcW w:w="1577"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Цена по тесту без ПДВ</w:t>
            </w:r>
          </w:p>
        </w:tc>
        <w:tc>
          <w:tcPr>
            <w:tcW w:w="1843"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Цена по тесту са ПДВ</w:t>
            </w:r>
          </w:p>
        </w:tc>
        <w:tc>
          <w:tcPr>
            <w:tcW w:w="1440"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Укупна цена без ПДВ</w:t>
            </w:r>
          </w:p>
        </w:tc>
        <w:tc>
          <w:tcPr>
            <w:tcW w:w="1537"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Укупна цена са ПДВ</w:t>
            </w:r>
          </w:p>
        </w:tc>
      </w:tr>
      <w:tr w:rsidR="00F10A70" w:rsidRPr="00581039" w:rsidTr="00F10A70">
        <w:tc>
          <w:tcPr>
            <w:tcW w:w="3369" w:type="dxa"/>
          </w:tcPr>
          <w:p w:rsidR="00F10A70" w:rsidRPr="00581039" w:rsidRDefault="00F10A70" w:rsidP="00F10A70">
            <w:pPr>
              <w:rPr>
                <w:rFonts w:ascii="Arial" w:hAnsi="Arial" w:cs="Arial"/>
              </w:rPr>
            </w:pPr>
            <w:r w:rsidRPr="00581039">
              <w:rPr>
                <w:rFonts w:ascii="Arial" w:hAnsi="Arial" w:cs="Arial"/>
                <w:sz w:val="22"/>
                <w:szCs w:val="22"/>
              </w:rPr>
              <w:t>CRP</w:t>
            </w:r>
          </w:p>
        </w:tc>
        <w:tc>
          <w:tcPr>
            <w:tcW w:w="2126" w:type="dxa"/>
          </w:tcPr>
          <w:p w:rsidR="00F10A70" w:rsidRPr="00581039" w:rsidRDefault="00F10A70" w:rsidP="00F10A70">
            <w:pPr>
              <w:rPr>
                <w:rFonts w:ascii="Arial" w:hAnsi="Arial" w:cs="Arial"/>
              </w:rPr>
            </w:pPr>
            <w:r w:rsidRPr="00581039">
              <w:rPr>
                <w:rFonts w:ascii="Arial" w:hAnsi="Arial" w:cs="Arial"/>
                <w:sz w:val="22"/>
                <w:szCs w:val="22"/>
              </w:rPr>
              <w:t>48 testa</w:t>
            </w:r>
          </w:p>
        </w:tc>
        <w:tc>
          <w:tcPr>
            <w:tcW w:w="2250" w:type="dxa"/>
          </w:tcPr>
          <w:p w:rsidR="00F10A70" w:rsidRPr="00581039" w:rsidRDefault="00600924" w:rsidP="00F10A70">
            <w:pPr>
              <w:rPr>
                <w:rFonts w:ascii="Arial" w:hAnsi="Arial" w:cs="Arial"/>
              </w:rPr>
            </w:pPr>
            <w:r>
              <w:rPr>
                <w:rFonts w:ascii="Arial" w:hAnsi="Arial" w:cs="Arial"/>
                <w:sz w:val="22"/>
                <w:szCs w:val="22"/>
              </w:rPr>
              <w:t>3</w:t>
            </w:r>
            <w:r w:rsidR="000A15C4">
              <w:rPr>
                <w:rFonts w:ascii="Arial" w:hAnsi="Arial" w:cs="Arial"/>
                <w:sz w:val="22"/>
                <w:szCs w:val="22"/>
              </w:rPr>
              <w:t xml:space="preserve"> </w:t>
            </w:r>
            <w:r w:rsidR="00F10A70" w:rsidRPr="00581039">
              <w:rPr>
                <w:rFonts w:ascii="Arial" w:hAnsi="Arial" w:cs="Arial"/>
                <w:sz w:val="22"/>
                <w:szCs w:val="22"/>
              </w:rPr>
              <w:t>kom</w:t>
            </w:r>
          </w:p>
          <w:p w:rsidR="00F10A70" w:rsidRPr="00581039" w:rsidRDefault="00600924" w:rsidP="00F10A70">
            <w:pPr>
              <w:rPr>
                <w:rFonts w:ascii="Arial" w:hAnsi="Arial" w:cs="Arial"/>
              </w:rPr>
            </w:pPr>
            <w:r>
              <w:rPr>
                <w:rFonts w:ascii="Arial" w:hAnsi="Arial" w:cs="Arial"/>
                <w:sz w:val="22"/>
                <w:szCs w:val="22"/>
              </w:rPr>
              <w:t>(144</w:t>
            </w:r>
            <w:r w:rsidR="000A15C4">
              <w:rPr>
                <w:rFonts w:ascii="Arial" w:hAnsi="Arial" w:cs="Arial"/>
                <w:sz w:val="22"/>
                <w:szCs w:val="22"/>
              </w:rPr>
              <w:t xml:space="preserve"> </w:t>
            </w:r>
            <w:r w:rsidR="00F10A70" w:rsidRPr="00581039">
              <w:rPr>
                <w:rFonts w:ascii="Arial" w:hAnsi="Arial" w:cs="Arial"/>
                <w:sz w:val="22"/>
                <w:szCs w:val="22"/>
              </w:rPr>
              <w:t xml:space="preserve"> testa)</w:t>
            </w:r>
          </w:p>
        </w:tc>
        <w:tc>
          <w:tcPr>
            <w:tcW w:w="157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843"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440"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53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r>
      <w:tr w:rsidR="00F10A70" w:rsidRPr="00581039" w:rsidTr="00F10A70">
        <w:trPr>
          <w:trHeight w:val="270"/>
        </w:trPr>
        <w:tc>
          <w:tcPr>
            <w:tcW w:w="3369" w:type="dxa"/>
          </w:tcPr>
          <w:p w:rsidR="00F10A70" w:rsidRPr="00581039" w:rsidRDefault="00F10A70" w:rsidP="00F10A70">
            <w:pPr>
              <w:rPr>
                <w:rFonts w:ascii="Arial" w:hAnsi="Arial" w:cs="Arial"/>
              </w:rPr>
            </w:pPr>
            <w:r w:rsidRPr="00581039">
              <w:rPr>
                <w:rFonts w:ascii="Arial" w:hAnsi="Arial" w:cs="Arial"/>
                <w:sz w:val="22"/>
                <w:szCs w:val="22"/>
              </w:rPr>
              <w:t>D-dimer</w:t>
            </w:r>
          </w:p>
        </w:tc>
        <w:tc>
          <w:tcPr>
            <w:tcW w:w="2126" w:type="dxa"/>
          </w:tcPr>
          <w:p w:rsidR="00F10A70" w:rsidRPr="00581039" w:rsidRDefault="00F10A70" w:rsidP="00F10A70">
            <w:pPr>
              <w:rPr>
                <w:rFonts w:ascii="Arial" w:hAnsi="Arial" w:cs="Arial"/>
              </w:rPr>
            </w:pPr>
            <w:r w:rsidRPr="00581039">
              <w:rPr>
                <w:rFonts w:ascii="Arial" w:hAnsi="Arial" w:cs="Arial"/>
                <w:sz w:val="22"/>
                <w:szCs w:val="22"/>
              </w:rPr>
              <w:t>24 testa</w:t>
            </w:r>
          </w:p>
        </w:tc>
        <w:tc>
          <w:tcPr>
            <w:tcW w:w="2250" w:type="dxa"/>
          </w:tcPr>
          <w:p w:rsidR="00F10A70" w:rsidRPr="00581039" w:rsidRDefault="00600924" w:rsidP="00F10A70">
            <w:pPr>
              <w:rPr>
                <w:rFonts w:ascii="Arial" w:hAnsi="Arial" w:cs="Arial"/>
              </w:rPr>
            </w:pPr>
            <w:r>
              <w:rPr>
                <w:rFonts w:ascii="Arial" w:hAnsi="Arial" w:cs="Arial"/>
                <w:sz w:val="22"/>
                <w:szCs w:val="22"/>
              </w:rPr>
              <w:t>3</w:t>
            </w:r>
            <w:r w:rsidR="00F10A70" w:rsidRPr="00581039">
              <w:rPr>
                <w:rFonts w:ascii="Arial" w:hAnsi="Arial" w:cs="Arial"/>
                <w:sz w:val="22"/>
                <w:szCs w:val="22"/>
              </w:rPr>
              <w:t xml:space="preserve"> kom</w:t>
            </w:r>
          </w:p>
          <w:p w:rsidR="00F10A70" w:rsidRPr="00581039" w:rsidRDefault="00600924" w:rsidP="00F10A70">
            <w:pPr>
              <w:rPr>
                <w:rFonts w:ascii="Arial" w:hAnsi="Arial" w:cs="Arial"/>
              </w:rPr>
            </w:pPr>
            <w:r>
              <w:rPr>
                <w:rFonts w:ascii="Arial" w:hAnsi="Arial" w:cs="Arial"/>
                <w:sz w:val="22"/>
                <w:szCs w:val="22"/>
              </w:rPr>
              <w:t>(72</w:t>
            </w:r>
            <w:r w:rsidR="00F10A70" w:rsidRPr="00581039">
              <w:rPr>
                <w:rFonts w:ascii="Arial" w:hAnsi="Arial" w:cs="Arial"/>
                <w:sz w:val="22"/>
                <w:szCs w:val="22"/>
              </w:rPr>
              <w:t xml:space="preserve"> testa)</w:t>
            </w:r>
          </w:p>
        </w:tc>
        <w:tc>
          <w:tcPr>
            <w:tcW w:w="157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843"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440"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53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r>
      <w:tr w:rsidR="00F10A70" w:rsidRPr="00581039" w:rsidTr="00E275FE">
        <w:trPr>
          <w:trHeight w:val="557"/>
        </w:trPr>
        <w:tc>
          <w:tcPr>
            <w:tcW w:w="3369" w:type="dxa"/>
          </w:tcPr>
          <w:p w:rsidR="00F10A70" w:rsidRPr="00581039" w:rsidRDefault="00F10A70" w:rsidP="00F10A70">
            <w:pPr>
              <w:rPr>
                <w:rFonts w:ascii="Arial" w:hAnsi="Arial" w:cs="Arial"/>
              </w:rPr>
            </w:pPr>
            <w:r w:rsidRPr="00581039">
              <w:rPr>
                <w:rFonts w:ascii="Arial" w:hAnsi="Arial" w:cs="Arial"/>
                <w:sz w:val="22"/>
                <w:szCs w:val="22"/>
              </w:rPr>
              <w:t>HbA1c</w:t>
            </w:r>
          </w:p>
        </w:tc>
        <w:tc>
          <w:tcPr>
            <w:tcW w:w="2126" w:type="dxa"/>
          </w:tcPr>
          <w:p w:rsidR="00F10A70" w:rsidRPr="00581039" w:rsidRDefault="00F10A70" w:rsidP="00F10A70">
            <w:pPr>
              <w:rPr>
                <w:rFonts w:ascii="Arial" w:hAnsi="Arial" w:cs="Arial"/>
              </w:rPr>
            </w:pPr>
            <w:r w:rsidRPr="00581039">
              <w:rPr>
                <w:rFonts w:ascii="Arial" w:hAnsi="Arial" w:cs="Arial"/>
                <w:sz w:val="22"/>
                <w:szCs w:val="22"/>
              </w:rPr>
              <w:t>24 testa</w:t>
            </w:r>
          </w:p>
        </w:tc>
        <w:tc>
          <w:tcPr>
            <w:tcW w:w="2250" w:type="dxa"/>
          </w:tcPr>
          <w:p w:rsidR="00F10A70" w:rsidRPr="00581039" w:rsidRDefault="00600924" w:rsidP="00F10A70">
            <w:pPr>
              <w:rPr>
                <w:rFonts w:ascii="Arial" w:hAnsi="Arial" w:cs="Arial"/>
              </w:rPr>
            </w:pPr>
            <w:r>
              <w:rPr>
                <w:rFonts w:ascii="Arial" w:hAnsi="Arial" w:cs="Arial"/>
                <w:sz w:val="22"/>
                <w:szCs w:val="22"/>
              </w:rPr>
              <w:t>15</w:t>
            </w:r>
            <w:r w:rsidR="00F10A70" w:rsidRPr="00581039">
              <w:rPr>
                <w:rFonts w:ascii="Arial" w:hAnsi="Arial" w:cs="Arial"/>
                <w:sz w:val="22"/>
                <w:szCs w:val="22"/>
              </w:rPr>
              <w:t xml:space="preserve"> kom.</w:t>
            </w:r>
          </w:p>
          <w:p w:rsidR="00E275FE" w:rsidRPr="00BB24F9" w:rsidRDefault="00600924" w:rsidP="00F10A70">
            <w:pPr>
              <w:rPr>
                <w:rFonts w:ascii="Arial" w:hAnsi="Arial" w:cs="Arial"/>
              </w:rPr>
            </w:pPr>
            <w:r>
              <w:rPr>
                <w:rFonts w:ascii="Arial" w:hAnsi="Arial" w:cs="Arial"/>
                <w:sz w:val="22"/>
                <w:szCs w:val="22"/>
              </w:rPr>
              <w:t>(360</w:t>
            </w:r>
            <w:r w:rsidR="00E275FE">
              <w:rPr>
                <w:rFonts w:ascii="Arial" w:hAnsi="Arial" w:cs="Arial"/>
                <w:sz w:val="22"/>
                <w:szCs w:val="22"/>
              </w:rPr>
              <w:t xml:space="preserve"> </w:t>
            </w:r>
            <w:r w:rsidR="00F10A70" w:rsidRPr="00581039">
              <w:rPr>
                <w:rFonts w:ascii="Arial" w:hAnsi="Arial" w:cs="Arial"/>
                <w:sz w:val="22"/>
                <w:szCs w:val="22"/>
              </w:rPr>
              <w:t xml:space="preserve"> testa)</w:t>
            </w:r>
          </w:p>
        </w:tc>
        <w:tc>
          <w:tcPr>
            <w:tcW w:w="157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843"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440"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53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r>
      <w:tr w:rsidR="00E275FE" w:rsidRPr="00581039" w:rsidTr="00F10A70">
        <w:trPr>
          <w:trHeight w:val="464"/>
        </w:trPr>
        <w:tc>
          <w:tcPr>
            <w:tcW w:w="3369" w:type="dxa"/>
          </w:tcPr>
          <w:p w:rsidR="00E275FE" w:rsidRPr="00581039" w:rsidRDefault="00E275FE" w:rsidP="00F10A70">
            <w:pPr>
              <w:rPr>
                <w:rFonts w:ascii="Arial" w:hAnsi="Arial" w:cs="Arial"/>
              </w:rPr>
            </w:pPr>
            <w:r>
              <w:rPr>
                <w:rFonts w:ascii="Arial" w:hAnsi="Arial" w:cs="Arial"/>
                <w:sz w:val="22"/>
                <w:szCs w:val="22"/>
              </w:rPr>
              <w:t>Capillary tubes 5 uL</w:t>
            </w:r>
          </w:p>
        </w:tc>
        <w:tc>
          <w:tcPr>
            <w:tcW w:w="2126" w:type="dxa"/>
          </w:tcPr>
          <w:p w:rsidR="00E275FE" w:rsidRPr="00581039" w:rsidRDefault="00E275FE" w:rsidP="00F10A70">
            <w:pPr>
              <w:rPr>
                <w:rFonts w:ascii="Arial" w:hAnsi="Arial" w:cs="Arial"/>
              </w:rPr>
            </w:pPr>
            <w:r>
              <w:rPr>
                <w:rFonts w:ascii="Arial" w:hAnsi="Arial" w:cs="Arial"/>
                <w:sz w:val="22"/>
                <w:szCs w:val="22"/>
              </w:rPr>
              <w:t>200 units</w:t>
            </w:r>
          </w:p>
        </w:tc>
        <w:tc>
          <w:tcPr>
            <w:tcW w:w="2250" w:type="dxa"/>
          </w:tcPr>
          <w:p w:rsidR="00E275FE" w:rsidRDefault="00E275FE" w:rsidP="00F10A70">
            <w:pPr>
              <w:rPr>
                <w:rFonts w:ascii="Arial" w:hAnsi="Arial" w:cs="Arial"/>
              </w:rPr>
            </w:pPr>
            <w:r>
              <w:rPr>
                <w:rFonts w:ascii="Arial" w:hAnsi="Arial" w:cs="Arial"/>
                <w:sz w:val="22"/>
                <w:szCs w:val="22"/>
              </w:rPr>
              <w:t>3 kom.</w:t>
            </w:r>
          </w:p>
          <w:p w:rsidR="00E275FE" w:rsidRDefault="00E275FE" w:rsidP="00F10A70">
            <w:pPr>
              <w:rPr>
                <w:rFonts w:ascii="Arial" w:hAnsi="Arial" w:cs="Arial"/>
              </w:rPr>
            </w:pPr>
            <w:r>
              <w:rPr>
                <w:rFonts w:ascii="Arial" w:hAnsi="Arial" w:cs="Arial"/>
                <w:sz w:val="22"/>
                <w:szCs w:val="22"/>
              </w:rPr>
              <w:t>(600 units)</w:t>
            </w:r>
          </w:p>
          <w:p w:rsidR="00E275FE" w:rsidRDefault="00E275FE" w:rsidP="00F10A70">
            <w:pPr>
              <w:rPr>
                <w:rFonts w:ascii="Arial" w:hAnsi="Arial" w:cs="Arial"/>
              </w:rPr>
            </w:pPr>
          </w:p>
        </w:tc>
        <w:tc>
          <w:tcPr>
            <w:tcW w:w="1577" w:type="dxa"/>
          </w:tcPr>
          <w:p w:rsidR="00E275FE" w:rsidRPr="00581039" w:rsidRDefault="00E275FE" w:rsidP="00F10A70">
            <w:pPr>
              <w:spacing w:line="240" w:lineRule="auto"/>
              <w:rPr>
                <w:rFonts w:ascii="Arial" w:hAnsi="Arial" w:cs="Arial"/>
              </w:rPr>
            </w:pPr>
          </w:p>
        </w:tc>
        <w:tc>
          <w:tcPr>
            <w:tcW w:w="1843" w:type="dxa"/>
          </w:tcPr>
          <w:p w:rsidR="00E275FE" w:rsidRPr="00581039" w:rsidRDefault="00E275FE" w:rsidP="00F10A70">
            <w:pPr>
              <w:spacing w:line="240" w:lineRule="auto"/>
              <w:rPr>
                <w:rFonts w:ascii="Arial" w:hAnsi="Arial" w:cs="Arial"/>
              </w:rPr>
            </w:pPr>
          </w:p>
        </w:tc>
        <w:tc>
          <w:tcPr>
            <w:tcW w:w="1440" w:type="dxa"/>
          </w:tcPr>
          <w:p w:rsidR="00E275FE" w:rsidRPr="00581039" w:rsidRDefault="00E275FE" w:rsidP="00F10A70">
            <w:pPr>
              <w:spacing w:line="240" w:lineRule="auto"/>
              <w:rPr>
                <w:rFonts w:ascii="Arial" w:hAnsi="Arial" w:cs="Arial"/>
              </w:rPr>
            </w:pPr>
          </w:p>
        </w:tc>
        <w:tc>
          <w:tcPr>
            <w:tcW w:w="1537" w:type="dxa"/>
          </w:tcPr>
          <w:p w:rsidR="00E275FE" w:rsidRPr="00581039" w:rsidRDefault="00E275FE" w:rsidP="00F10A70">
            <w:pPr>
              <w:spacing w:line="240" w:lineRule="auto"/>
              <w:rPr>
                <w:rFonts w:ascii="Arial" w:hAnsi="Arial" w:cs="Arial"/>
              </w:rPr>
            </w:pPr>
          </w:p>
        </w:tc>
      </w:tr>
      <w:tr w:rsidR="00F10A70" w:rsidRPr="00581039" w:rsidTr="00F10A70">
        <w:trPr>
          <w:trHeight w:val="234"/>
        </w:trPr>
        <w:tc>
          <w:tcPr>
            <w:tcW w:w="11165" w:type="dxa"/>
            <w:gridSpan w:val="5"/>
          </w:tcPr>
          <w:p w:rsidR="00F10A70" w:rsidRPr="00BB24F9" w:rsidRDefault="00F10A70" w:rsidP="00F10A70">
            <w:pPr>
              <w:jc w:val="right"/>
              <w:rPr>
                <w:rFonts w:ascii="Arial" w:hAnsi="Arial" w:cs="Arial"/>
              </w:rPr>
            </w:pPr>
            <w:r>
              <w:rPr>
                <w:rFonts w:ascii="Arial" w:hAnsi="Arial" w:cs="Arial"/>
                <w:sz w:val="22"/>
                <w:szCs w:val="22"/>
              </w:rPr>
              <w:t>УКУПНО:</w:t>
            </w:r>
          </w:p>
        </w:tc>
        <w:tc>
          <w:tcPr>
            <w:tcW w:w="1440" w:type="dxa"/>
          </w:tcPr>
          <w:p w:rsidR="00F10A70" w:rsidRPr="00581039" w:rsidRDefault="00F10A70" w:rsidP="00F10A70">
            <w:pPr>
              <w:rPr>
                <w:rFonts w:ascii="Arial" w:hAnsi="Arial" w:cs="Arial"/>
              </w:rPr>
            </w:pPr>
          </w:p>
        </w:tc>
        <w:tc>
          <w:tcPr>
            <w:tcW w:w="1537" w:type="dxa"/>
          </w:tcPr>
          <w:p w:rsidR="00F10A70" w:rsidRPr="00581039" w:rsidRDefault="00F10A70" w:rsidP="00F10A70">
            <w:pPr>
              <w:rPr>
                <w:rFonts w:ascii="Arial" w:hAnsi="Arial" w:cs="Arial"/>
              </w:rPr>
            </w:pPr>
          </w:p>
        </w:tc>
      </w:tr>
    </w:tbl>
    <w:p w:rsidR="00376639" w:rsidRDefault="00F10A70" w:rsidP="00376639">
      <w:pPr>
        <w:ind w:left="720" w:firstLine="720"/>
        <w:jc w:val="right"/>
        <w:rPr>
          <w:rFonts w:eastAsia="TimesNewRomanPSMT"/>
          <w:bCs/>
          <w:sz w:val="22"/>
          <w:szCs w:val="22"/>
        </w:rPr>
      </w:pPr>
      <w:r w:rsidRPr="003A2EF4">
        <w:rPr>
          <w:rFonts w:eastAsia="TimesNewRomanPSMT"/>
          <w:bCs/>
          <w:sz w:val="22"/>
          <w:szCs w:val="22"/>
        </w:rPr>
        <w:tab/>
      </w:r>
      <w:r w:rsidRPr="003A2EF4">
        <w:rPr>
          <w:rFonts w:eastAsia="TimesNewRomanPSMT"/>
          <w:bCs/>
          <w:sz w:val="22"/>
          <w:szCs w:val="22"/>
        </w:rPr>
        <w:tab/>
      </w:r>
      <w:r w:rsidRPr="003A2EF4">
        <w:rPr>
          <w:rFonts w:eastAsia="TimesNewRomanPSMT"/>
          <w:bCs/>
          <w:sz w:val="22"/>
          <w:szCs w:val="22"/>
        </w:rPr>
        <w:tab/>
      </w:r>
      <w:r w:rsidRPr="003A2EF4">
        <w:rPr>
          <w:rFonts w:eastAsia="TimesNewRomanPSMT"/>
          <w:bCs/>
          <w:sz w:val="22"/>
          <w:szCs w:val="22"/>
        </w:rPr>
        <w:tab/>
        <w:t xml:space="preserve">      </w:t>
      </w:r>
    </w:p>
    <w:p w:rsidR="00376639" w:rsidRDefault="00376639" w:rsidP="00376639">
      <w:pPr>
        <w:ind w:left="720" w:firstLine="720"/>
        <w:jc w:val="right"/>
        <w:rPr>
          <w:rFonts w:eastAsia="TimesNewRomanPSMT"/>
          <w:bCs/>
          <w:sz w:val="22"/>
          <w:szCs w:val="22"/>
        </w:rPr>
      </w:pPr>
    </w:p>
    <w:p w:rsidR="00F10A70" w:rsidRPr="00376639" w:rsidRDefault="00F10A70" w:rsidP="00376639">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sidR="00376639">
        <w:rPr>
          <w:rFonts w:ascii="Arial" w:eastAsia="TimesNewRomanPSMT" w:hAnsi="Arial" w:cs="Arial"/>
          <w:bCs/>
          <w:sz w:val="22"/>
          <w:szCs w:val="22"/>
        </w:rPr>
        <w:t>,</w:t>
      </w:r>
    </w:p>
    <w:p w:rsidR="00F10A70" w:rsidRPr="00376639" w:rsidRDefault="00F10A70" w:rsidP="00F10A70">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w:t>
      </w:r>
      <w:r w:rsidR="00376639" w:rsidRPr="00376639">
        <w:rPr>
          <w:rFonts w:ascii="Arial" w:eastAsia="TimesNewRomanPSMT" w:hAnsi="Arial" w:cs="Arial"/>
          <w:bCs/>
          <w:sz w:val="22"/>
          <w:szCs w:val="22"/>
        </w:rPr>
        <w:t xml:space="preserve">                                                                                                               </w:t>
      </w:r>
      <w:r w:rsidRPr="00376639">
        <w:rPr>
          <w:rFonts w:ascii="Arial" w:eastAsia="TimesNewRomanPSMT" w:hAnsi="Arial" w:cs="Arial"/>
          <w:bCs/>
          <w:sz w:val="22"/>
          <w:szCs w:val="22"/>
        </w:rPr>
        <w:t xml:space="preserve">М. П. </w:t>
      </w:r>
    </w:p>
    <w:p w:rsidR="00376639" w:rsidRPr="00376639" w:rsidRDefault="00F10A70" w:rsidP="00376639">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F10A70" w:rsidRPr="00376639" w:rsidRDefault="00F10A70" w:rsidP="00376639">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F10A70" w:rsidRPr="00CE78DA" w:rsidRDefault="00F10A70" w:rsidP="00F10A70">
      <w:pPr>
        <w:jc w:val="both"/>
        <w:rPr>
          <w:rFonts w:ascii="Arial" w:hAnsi="Arial" w:cs="Arial"/>
          <w:iCs/>
          <w:sz w:val="22"/>
          <w:szCs w:val="22"/>
        </w:rPr>
      </w:pPr>
    </w:p>
    <w:p w:rsidR="00F10A70" w:rsidRPr="00CE78DA" w:rsidRDefault="00F10A70" w:rsidP="00F10A70">
      <w:pPr>
        <w:jc w:val="both"/>
        <w:rPr>
          <w:rFonts w:ascii="Arial" w:hAnsi="Arial" w:cs="Arial"/>
          <w:iCs/>
          <w:sz w:val="22"/>
          <w:szCs w:val="22"/>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sz w:val="22"/>
          <w:szCs w:val="22"/>
          <w:lang w:val="en-US"/>
        </w:rPr>
      </w:pPr>
    </w:p>
    <w:p w:rsidR="00F10A70" w:rsidRDefault="00F10A70" w:rsidP="00F10A70">
      <w:pPr>
        <w:rPr>
          <w:rFonts w:ascii="Arial" w:hAnsi="Arial" w:cs="Arial"/>
          <w:b/>
          <w:sz w:val="22"/>
          <w:szCs w:val="22"/>
          <w:lang w:val="sr-Cyrl-CS"/>
        </w:rPr>
      </w:pPr>
      <w:r>
        <w:rPr>
          <w:rFonts w:ascii="Arial" w:hAnsi="Arial" w:cs="Arial"/>
          <w:b/>
          <w:sz w:val="22"/>
          <w:szCs w:val="22"/>
          <w:lang w:val="sr-Cyrl-CS"/>
        </w:rPr>
        <w:t xml:space="preserve">Партија </w:t>
      </w:r>
      <w:r w:rsidR="00302CFC">
        <w:rPr>
          <w:rFonts w:ascii="Arial" w:hAnsi="Arial" w:cs="Arial"/>
          <w:b/>
          <w:sz w:val="22"/>
          <w:szCs w:val="22"/>
        </w:rPr>
        <w:t>6</w:t>
      </w:r>
      <w:r>
        <w:rPr>
          <w:rFonts w:ascii="Arial" w:hAnsi="Arial" w:cs="Arial"/>
          <w:b/>
          <w:sz w:val="22"/>
          <w:szCs w:val="22"/>
          <w:lang w:val="sr-Cyrl-CS"/>
        </w:rPr>
        <w:t>. Потрошни материјал</w:t>
      </w:r>
    </w:p>
    <w:p w:rsidR="00F10A70" w:rsidRDefault="00F10A70" w:rsidP="00F10A70">
      <w:pP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126"/>
        <w:gridCol w:w="2250"/>
        <w:gridCol w:w="1577"/>
        <w:gridCol w:w="1843"/>
        <w:gridCol w:w="1440"/>
        <w:gridCol w:w="1537"/>
      </w:tblGrid>
      <w:tr w:rsidR="00F10A70" w:rsidRPr="00581039" w:rsidTr="00F10A70">
        <w:tc>
          <w:tcPr>
            <w:tcW w:w="3369" w:type="dxa"/>
          </w:tcPr>
          <w:p w:rsidR="00F10A70" w:rsidRPr="00581039" w:rsidRDefault="00F10A70" w:rsidP="00F10A70">
            <w:pPr>
              <w:rPr>
                <w:rFonts w:ascii="Arial" w:hAnsi="Arial" w:cs="Arial"/>
                <w:bCs/>
                <w:lang w:val="sr-Cyrl-CS"/>
              </w:rPr>
            </w:pPr>
            <w:r w:rsidRPr="00581039">
              <w:rPr>
                <w:rFonts w:ascii="Arial" w:hAnsi="Arial" w:cs="Arial"/>
                <w:bCs/>
                <w:sz w:val="22"/>
                <w:szCs w:val="22"/>
                <w:lang w:val="sr-Cyrl-CS"/>
              </w:rPr>
              <w:t>Назив</w:t>
            </w:r>
          </w:p>
        </w:tc>
        <w:tc>
          <w:tcPr>
            <w:tcW w:w="2126"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Паковање</w:t>
            </w:r>
          </w:p>
        </w:tc>
        <w:tc>
          <w:tcPr>
            <w:tcW w:w="2250"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Количина</w:t>
            </w:r>
          </w:p>
        </w:tc>
        <w:tc>
          <w:tcPr>
            <w:tcW w:w="1577"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Цена по тесту без ПДВ</w:t>
            </w:r>
          </w:p>
        </w:tc>
        <w:tc>
          <w:tcPr>
            <w:tcW w:w="1843"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Цена по тесту са ПДВ</w:t>
            </w:r>
          </w:p>
        </w:tc>
        <w:tc>
          <w:tcPr>
            <w:tcW w:w="1440"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Укупна цена без ПДВ</w:t>
            </w:r>
          </w:p>
        </w:tc>
        <w:tc>
          <w:tcPr>
            <w:tcW w:w="1537" w:type="dxa"/>
          </w:tcPr>
          <w:p w:rsidR="00F10A70" w:rsidRPr="00581039" w:rsidRDefault="00F10A70" w:rsidP="00F10A70">
            <w:pPr>
              <w:rPr>
                <w:rFonts w:ascii="Arial" w:hAnsi="Arial" w:cs="Arial"/>
                <w:lang w:val="sr-Cyrl-CS"/>
              </w:rPr>
            </w:pPr>
            <w:r w:rsidRPr="00581039">
              <w:rPr>
                <w:rFonts w:ascii="Arial" w:hAnsi="Arial" w:cs="Arial"/>
                <w:sz w:val="22"/>
                <w:szCs w:val="22"/>
                <w:lang w:val="sr-Cyrl-CS"/>
              </w:rPr>
              <w:t>Укупна цена са ПДВ</w:t>
            </w:r>
          </w:p>
        </w:tc>
      </w:tr>
      <w:tr w:rsidR="00F10A70" w:rsidRPr="00581039" w:rsidTr="00F10A70">
        <w:trPr>
          <w:trHeight w:val="375"/>
        </w:trPr>
        <w:tc>
          <w:tcPr>
            <w:tcW w:w="3369" w:type="dxa"/>
          </w:tcPr>
          <w:p w:rsidR="00F10A70" w:rsidRPr="00581039" w:rsidRDefault="00302CFC" w:rsidP="00F10A70">
            <w:pPr>
              <w:rPr>
                <w:rFonts w:ascii="Arial" w:hAnsi="Arial" w:cs="Arial"/>
              </w:rPr>
            </w:pPr>
            <w:r>
              <w:rPr>
                <w:rFonts w:ascii="Arial" w:hAnsi="Arial" w:cs="Arial"/>
              </w:rPr>
              <w:t xml:space="preserve">Glukoza anhidovana </w:t>
            </w:r>
          </w:p>
        </w:tc>
        <w:tc>
          <w:tcPr>
            <w:tcW w:w="2126" w:type="dxa"/>
          </w:tcPr>
          <w:p w:rsidR="00F10A70" w:rsidRPr="00581039" w:rsidRDefault="00302CFC" w:rsidP="00F10A70">
            <w:pPr>
              <w:rPr>
                <w:rFonts w:ascii="Arial" w:hAnsi="Arial" w:cs="Arial"/>
              </w:rPr>
            </w:pPr>
            <w:r>
              <w:rPr>
                <w:rFonts w:ascii="Arial" w:hAnsi="Arial" w:cs="Arial"/>
              </w:rPr>
              <w:t>500 g</w:t>
            </w:r>
          </w:p>
        </w:tc>
        <w:tc>
          <w:tcPr>
            <w:tcW w:w="2250" w:type="dxa"/>
          </w:tcPr>
          <w:p w:rsidR="00F10A70" w:rsidRDefault="00302CFC" w:rsidP="00F10A70">
            <w:pPr>
              <w:rPr>
                <w:rFonts w:ascii="Arial" w:hAnsi="Arial" w:cs="Arial"/>
              </w:rPr>
            </w:pPr>
            <w:r>
              <w:rPr>
                <w:rFonts w:ascii="Arial" w:hAnsi="Arial" w:cs="Arial"/>
              </w:rPr>
              <w:t>4 pakovanja</w:t>
            </w:r>
          </w:p>
          <w:p w:rsidR="00F10A70" w:rsidRPr="005C40CD" w:rsidRDefault="00F10A70" w:rsidP="00F10A70">
            <w:pPr>
              <w:rPr>
                <w:rFonts w:ascii="Arial" w:hAnsi="Arial" w:cs="Arial"/>
              </w:rPr>
            </w:pPr>
          </w:p>
        </w:tc>
        <w:tc>
          <w:tcPr>
            <w:tcW w:w="1577" w:type="dxa"/>
          </w:tcPr>
          <w:p w:rsidR="00F10A70" w:rsidRPr="00581039" w:rsidRDefault="00F10A70" w:rsidP="00F10A70">
            <w:pPr>
              <w:rPr>
                <w:rFonts w:ascii="Arial" w:hAnsi="Arial" w:cs="Arial"/>
              </w:rPr>
            </w:pPr>
          </w:p>
        </w:tc>
        <w:tc>
          <w:tcPr>
            <w:tcW w:w="1843" w:type="dxa"/>
          </w:tcPr>
          <w:p w:rsidR="00F10A70" w:rsidRPr="00581039" w:rsidRDefault="00F10A70" w:rsidP="00F10A70">
            <w:pPr>
              <w:rPr>
                <w:rFonts w:ascii="Arial" w:hAnsi="Arial" w:cs="Arial"/>
              </w:rPr>
            </w:pPr>
          </w:p>
        </w:tc>
        <w:tc>
          <w:tcPr>
            <w:tcW w:w="1440"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c>
          <w:tcPr>
            <w:tcW w:w="1537" w:type="dxa"/>
          </w:tcPr>
          <w:p w:rsidR="00F10A70" w:rsidRPr="00581039" w:rsidRDefault="00F10A70" w:rsidP="00F10A70">
            <w:pPr>
              <w:suppressAutoHyphens w:val="0"/>
              <w:spacing w:line="240" w:lineRule="auto"/>
              <w:rPr>
                <w:rFonts w:ascii="Arial" w:hAnsi="Arial" w:cs="Arial"/>
              </w:rPr>
            </w:pPr>
          </w:p>
          <w:p w:rsidR="00F10A70" w:rsidRPr="00581039" w:rsidRDefault="00F10A70" w:rsidP="00F10A70">
            <w:pPr>
              <w:rPr>
                <w:rFonts w:ascii="Arial" w:hAnsi="Arial" w:cs="Arial"/>
              </w:rPr>
            </w:pPr>
          </w:p>
        </w:tc>
      </w:tr>
      <w:tr w:rsidR="000A15C4" w:rsidRPr="00581039" w:rsidTr="00AA6B13">
        <w:trPr>
          <w:trHeight w:val="652"/>
        </w:trPr>
        <w:tc>
          <w:tcPr>
            <w:tcW w:w="3369" w:type="dxa"/>
          </w:tcPr>
          <w:p w:rsidR="000A15C4" w:rsidRPr="00581039" w:rsidRDefault="000A15C4" w:rsidP="000A15C4">
            <w:pPr>
              <w:rPr>
                <w:rFonts w:ascii="Arial" w:hAnsi="Arial" w:cs="Arial"/>
              </w:rPr>
            </w:pPr>
            <w:r w:rsidRPr="00581039">
              <w:rPr>
                <w:rFonts w:ascii="Arial" w:hAnsi="Arial" w:cs="Arial"/>
                <w:sz w:val="22"/>
                <w:szCs w:val="22"/>
              </w:rPr>
              <w:t>Pokrovna stakla 20x20</w:t>
            </w:r>
          </w:p>
        </w:tc>
        <w:tc>
          <w:tcPr>
            <w:tcW w:w="2126" w:type="dxa"/>
          </w:tcPr>
          <w:p w:rsidR="000A15C4" w:rsidRPr="00581039" w:rsidRDefault="000A15C4" w:rsidP="000A15C4">
            <w:pPr>
              <w:rPr>
                <w:rFonts w:ascii="Arial" w:hAnsi="Arial" w:cs="Arial"/>
              </w:rPr>
            </w:pPr>
            <w:r>
              <w:rPr>
                <w:rFonts w:ascii="Arial" w:hAnsi="Arial" w:cs="Arial"/>
                <w:sz w:val="22"/>
                <w:szCs w:val="22"/>
              </w:rPr>
              <w:t>1000</w:t>
            </w:r>
            <w:r w:rsidRPr="00581039">
              <w:rPr>
                <w:rFonts w:ascii="Arial" w:hAnsi="Arial" w:cs="Arial"/>
                <w:sz w:val="22"/>
                <w:szCs w:val="22"/>
              </w:rPr>
              <w:t xml:space="preserve"> kom</w:t>
            </w:r>
          </w:p>
        </w:tc>
        <w:tc>
          <w:tcPr>
            <w:tcW w:w="2250" w:type="dxa"/>
          </w:tcPr>
          <w:p w:rsidR="000A15C4" w:rsidRDefault="00777EF2" w:rsidP="00F10A70">
            <w:pPr>
              <w:rPr>
                <w:rFonts w:ascii="Arial" w:hAnsi="Arial" w:cs="Arial"/>
              </w:rPr>
            </w:pPr>
            <w:r>
              <w:rPr>
                <w:rFonts w:ascii="Arial" w:hAnsi="Arial" w:cs="Arial"/>
              </w:rPr>
              <w:t>30</w:t>
            </w:r>
            <w:r w:rsidR="000A15C4">
              <w:rPr>
                <w:rFonts w:ascii="Arial" w:hAnsi="Arial" w:cs="Arial"/>
              </w:rPr>
              <w:t>00 kom.</w:t>
            </w:r>
          </w:p>
        </w:tc>
        <w:tc>
          <w:tcPr>
            <w:tcW w:w="1577" w:type="dxa"/>
          </w:tcPr>
          <w:p w:rsidR="000A15C4" w:rsidRPr="00581039" w:rsidRDefault="000A15C4" w:rsidP="00F10A70">
            <w:pPr>
              <w:rPr>
                <w:rFonts w:ascii="Arial" w:hAnsi="Arial" w:cs="Arial"/>
              </w:rPr>
            </w:pPr>
          </w:p>
        </w:tc>
        <w:tc>
          <w:tcPr>
            <w:tcW w:w="1843" w:type="dxa"/>
          </w:tcPr>
          <w:p w:rsidR="000A15C4" w:rsidRPr="00581039" w:rsidRDefault="000A15C4" w:rsidP="00F10A70">
            <w:pPr>
              <w:rPr>
                <w:rFonts w:ascii="Arial" w:hAnsi="Arial" w:cs="Arial"/>
              </w:rPr>
            </w:pPr>
          </w:p>
        </w:tc>
        <w:tc>
          <w:tcPr>
            <w:tcW w:w="1440" w:type="dxa"/>
          </w:tcPr>
          <w:p w:rsidR="000A15C4" w:rsidRPr="00581039" w:rsidRDefault="000A15C4" w:rsidP="00F10A70">
            <w:pPr>
              <w:rPr>
                <w:rFonts w:ascii="Arial" w:hAnsi="Arial" w:cs="Arial"/>
              </w:rPr>
            </w:pPr>
          </w:p>
        </w:tc>
        <w:tc>
          <w:tcPr>
            <w:tcW w:w="1537" w:type="dxa"/>
          </w:tcPr>
          <w:p w:rsidR="000A15C4" w:rsidRPr="00581039" w:rsidRDefault="000A15C4" w:rsidP="00F10A70">
            <w:pPr>
              <w:rPr>
                <w:rFonts w:ascii="Arial" w:hAnsi="Arial" w:cs="Arial"/>
              </w:rPr>
            </w:pPr>
          </w:p>
        </w:tc>
      </w:tr>
      <w:tr w:rsidR="00AA6B13" w:rsidRPr="00581039" w:rsidTr="00AA6B13">
        <w:trPr>
          <w:trHeight w:val="231"/>
        </w:trPr>
        <w:tc>
          <w:tcPr>
            <w:tcW w:w="3369" w:type="dxa"/>
          </w:tcPr>
          <w:p w:rsidR="00AA6B13" w:rsidRPr="00AA6B13" w:rsidRDefault="00302CFC" w:rsidP="00F10A70">
            <w:pPr>
              <w:rPr>
                <w:rFonts w:ascii="Arial" w:hAnsi="Arial" w:cs="Arial"/>
              </w:rPr>
            </w:pPr>
            <w:r>
              <w:rPr>
                <w:rFonts w:ascii="Arial" w:hAnsi="Arial" w:cs="Arial"/>
              </w:rPr>
              <w:t>Trake za suvu sterilizaciju</w:t>
            </w:r>
          </w:p>
        </w:tc>
        <w:tc>
          <w:tcPr>
            <w:tcW w:w="2126" w:type="dxa"/>
          </w:tcPr>
          <w:p w:rsidR="00AA6B13" w:rsidRDefault="00AA6B13" w:rsidP="00F10A70">
            <w:pPr>
              <w:rPr>
                <w:rFonts w:ascii="Arial" w:hAnsi="Arial" w:cs="Arial"/>
              </w:rPr>
            </w:pPr>
            <w:r>
              <w:rPr>
                <w:rFonts w:ascii="Arial" w:hAnsi="Arial" w:cs="Arial"/>
              </w:rPr>
              <w:t>1000 kom.</w:t>
            </w:r>
          </w:p>
        </w:tc>
        <w:tc>
          <w:tcPr>
            <w:tcW w:w="2250" w:type="dxa"/>
          </w:tcPr>
          <w:p w:rsidR="00AA6B13" w:rsidRDefault="00302CFC" w:rsidP="00F10A70">
            <w:pPr>
              <w:rPr>
                <w:rFonts w:ascii="Arial" w:hAnsi="Arial" w:cs="Arial"/>
              </w:rPr>
            </w:pPr>
            <w:r>
              <w:rPr>
                <w:rFonts w:ascii="Arial" w:hAnsi="Arial" w:cs="Arial"/>
              </w:rPr>
              <w:t>1</w:t>
            </w:r>
            <w:r w:rsidR="00AA6B13">
              <w:rPr>
                <w:rFonts w:ascii="Arial" w:hAnsi="Arial" w:cs="Arial"/>
              </w:rPr>
              <w:t xml:space="preserve"> pakovanj</w:t>
            </w:r>
            <w:r>
              <w:rPr>
                <w:rFonts w:ascii="Arial" w:hAnsi="Arial" w:cs="Arial"/>
              </w:rPr>
              <w:t>e</w:t>
            </w:r>
          </w:p>
        </w:tc>
        <w:tc>
          <w:tcPr>
            <w:tcW w:w="1577" w:type="dxa"/>
          </w:tcPr>
          <w:p w:rsidR="00AA6B13" w:rsidRPr="00581039" w:rsidRDefault="00AA6B13" w:rsidP="00F10A70">
            <w:pPr>
              <w:rPr>
                <w:rFonts w:ascii="Arial" w:hAnsi="Arial" w:cs="Arial"/>
              </w:rPr>
            </w:pPr>
          </w:p>
        </w:tc>
        <w:tc>
          <w:tcPr>
            <w:tcW w:w="1843" w:type="dxa"/>
          </w:tcPr>
          <w:p w:rsidR="00AA6B13" w:rsidRPr="00581039" w:rsidRDefault="00AA6B13" w:rsidP="00F10A70">
            <w:pPr>
              <w:rPr>
                <w:rFonts w:ascii="Arial" w:hAnsi="Arial" w:cs="Arial"/>
              </w:rPr>
            </w:pPr>
          </w:p>
        </w:tc>
        <w:tc>
          <w:tcPr>
            <w:tcW w:w="1440" w:type="dxa"/>
          </w:tcPr>
          <w:p w:rsidR="00AA6B13" w:rsidRPr="00581039" w:rsidRDefault="00AA6B13" w:rsidP="00F10A70">
            <w:pPr>
              <w:rPr>
                <w:rFonts w:ascii="Arial" w:hAnsi="Arial" w:cs="Arial"/>
              </w:rPr>
            </w:pPr>
          </w:p>
        </w:tc>
        <w:tc>
          <w:tcPr>
            <w:tcW w:w="1537" w:type="dxa"/>
          </w:tcPr>
          <w:p w:rsidR="00AA6B13" w:rsidRPr="00581039" w:rsidRDefault="00AA6B13" w:rsidP="00F10A70">
            <w:pPr>
              <w:rPr>
                <w:rFonts w:ascii="Arial" w:hAnsi="Arial" w:cs="Arial"/>
              </w:rPr>
            </w:pPr>
          </w:p>
        </w:tc>
      </w:tr>
      <w:tr w:rsidR="00AA6B13" w:rsidRPr="00581039" w:rsidTr="00F4129F">
        <w:trPr>
          <w:trHeight w:val="366"/>
        </w:trPr>
        <w:tc>
          <w:tcPr>
            <w:tcW w:w="3369" w:type="dxa"/>
          </w:tcPr>
          <w:p w:rsidR="00AA6B13" w:rsidRPr="00E94308" w:rsidRDefault="00AA6B13" w:rsidP="00F10A70">
            <w:pPr>
              <w:rPr>
                <w:rFonts w:ascii="Arial" w:hAnsi="Arial" w:cs="Arial"/>
                <w:color w:val="auto"/>
              </w:rPr>
            </w:pPr>
            <w:r w:rsidRPr="00E94308">
              <w:rPr>
                <w:rFonts w:ascii="Arial" w:hAnsi="Arial" w:cs="Arial"/>
                <w:color w:val="auto"/>
              </w:rPr>
              <w:t>Ep</w:t>
            </w:r>
            <w:r w:rsidR="00E94308" w:rsidRPr="00E94308">
              <w:rPr>
                <w:rFonts w:ascii="Arial" w:hAnsi="Arial" w:cs="Arial"/>
                <w:color w:val="auto"/>
              </w:rPr>
              <w:t>p</w:t>
            </w:r>
            <w:r w:rsidRPr="00E94308">
              <w:rPr>
                <w:rFonts w:ascii="Arial" w:hAnsi="Arial" w:cs="Arial"/>
                <w:color w:val="auto"/>
              </w:rPr>
              <w:t xml:space="preserve">endorf </w:t>
            </w:r>
            <w:r w:rsidR="00E94308" w:rsidRPr="00E94308">
              <w:rPr>
                <w:rFonts w:ascii="Arial" w:hAnsi="Arial" w:cs="Arial"/>
                <w:color w:val="auto"/>
              </w:rPr>
              <w:t xml:space="preserve"> mikrotube 1,5 ml</w:t>
            </w:r>
          </w:p>
        </w:tc>
        <w:tc>
          <w:tcPr>
            <w:tcW w:w="2126" w:type="dxa"/>
          </w:tcPr>
          <w:p w:rsidR="00AA6B13" w:rsidRDefault="00AA6B13" w:rsidP="00F10A70">
            <w:pPr>
              <w:rPr>
                <w:rFonts w:ascii="Arial" w:hAnsi="Arial" w:cs="Arial"/>
              </w:rPr>
            </w:pPr>
            <w:r>
              <w:rPr>
                <w:rFonts w:ascii="Arial" w:hAnsi="Arial" w:cs="Arial"/>
              </w:rPr>
              <w:t>1000 kom.</w:t>
            </w:r>
          </w:p>
        </w:tc>
        <w:tc>
          <w:tcPr>
            <w:tcW w:w="2250" w:type="dxa"/>
          </w:tcPr>
          <w:p w:rsidR="00AA6B13" w:rsidRDefault="00AA6B13" w:rsidP="00F10A70">
            <w:pPr>
              <w:rPr>
                <w:rFonts w:ascii="Arial" w:hAnsi="Arial" w:cs="Arial"/>
              </w:rPr>
            </w:pPr>
            <w:r>
              <w:rPr>
                <w:rFonts w:ascii="Arial" w:hAnsi="Arial" w:cs="Arial"/>
              </w:rPr>
              <w:t>1 pakovanje</w:t>
            </w:r>
          </w:p>
          <w:p w:rsidR="00F4129F" w:rsidRPr="00F4129F" w:rsidRDefault="00F4129F" w:rsidP="00F10A70">
            <w:pPr>
              <w:rPr>
                <w:rFonts w:ascii="Arial" w:hAnsi="Arial" w:cs="Arial"/>
              </w:rPr>
            </w:pPr>
          </w:p>
        </w:tc>
        <w:tc>
          <w:tcPr>
            <w:tcW w:w="1577" w:type="dxa"/>
          </w:tcPr>
          <w:p w:rsidR="00AA6B13" w:rsidRPr="00581039" w:rsidRDefault="00AA6B13" w:rsidP="00F10A70">
            <w:pPr>
              <w:rPr>
                <w:rFonts w:ascii="Arial" w:hAnsi="Arial" w:cs="Arial"/>
              </w:rPr>
            </w:pPr>
          </w:p>
        </w:tc>
        <w:tc>
          <w:tcPr>
            <w:tcW w:w="1843" w:type="dxa"/>
          </w:tcPr>
          <w:p w:rsidR="00AA6B13" w:rsidRPr="00581039" w:rsidRDefault="00AA6B13" w:rsidP="00F10A70">
            <w:pPr>
              <w:rPr>
                <w:rFonts w:ascii="Arial" w:hAnsi="Arial" w:cs="Arial"/>
              </w:rPr>
            </w:pPr>
          </w:p>
        </w:tc>
        <w:tc>
          <w:tcPr>
            <w:tcW w:w="1440" w:type="dxa"/>
          </w:tcPr>
          <w:p w:rsidR="00AA6B13" w:rsidRPr="00581039" w:rsidRDefault="00AA6B13" w:rsidP="00F10A70">
            <w:pPr>
              <w:rPr>
                <w:rFonts w:ascii="Arial" w:hAnsi="Arial" w:cs="Arial"/>
              </w:rPr>
            </w:pPr>
          </w:p>
        </w:tc>
        <w:tc>
          <w:tcPr>
            <w:tcW w:w="1537" w:type="dxa"/>
          </w:tcPr>
          <w:p w:rsidR="00AA6B13" w:rsidRPr="00581039" w:rsidRDefault="00AA6B13" w:rsidP="00F10A70">
            <w:pPr>
              <w:rPr>
                <w:rFonts w:ascii="Arial" w:hAnsi="Arial" w:cs="Arial"/>
              </w:rPr>
            </w:pPr>
          </w:p>
        </w:tc>
      </w:tr>
      <w:tr w:rsidR="00F4129F" w:rsidRPr="00581039" w:rsidTr="000A15C4">
        <w:trPr>
          <w:trHeight w:val="570"/>
        </w:trPr>
        <w:tc>
          <w:tcPr>
            <w:tcW w:w="3369" w:type="dxa"/>
          </w:tcPr>
          <w:p w:rsidR="00F4129F" w:rsidRPr="00777EF2" w:rsidRDefault="00302CFC" w:rsidP="00F10A70">
            <w:pPr>
              <w:rPr>
                <w:rFonts w:ascii="Arial" w:hAnsi="Arial" w:cs="Arial"/>
                <w:color w:val="auto"/>
              </w:rPr>
            </w:pPr>
            <w:r>
              <w:rPr>
                <w:rFonts w:ascii="Arial" w:hAnsi="Arial" w:cs="Arial"/>
                <w:color w:val="auto"/>
              </w:rPr>
              <w:t>Trake za vlažnu sterilizaciju dimenzija 19 mm x 50 m</w:t>
            </w:r>
          </w:p>
        </w:tc>
        <w:tc>
          <w:tcPr>
            <w:tcW w:w="2126" w:type="dxa"/>
          </w:tcPr>
          <w:p w:rsidR="00F4129F" w:rsidRDefault="00302CFC" w:rsidP="00F10A70">
            <w:pPr>
              <w:rPr>
                <w:rFonts w:ascii="Arial" w:hAnsi="Arial" w:cs="Arial"/>
              </w:rPr>
            </w:pPr>
            <w:r>
              <w:rPr>
                <w:rFonts w:ascii="Arial" w:hAnsi="Arial" w:cs="Arial"/>
              </w:rPr>
              <w:t xml:space="preserve">1 </w:t>
            </w:r>
            <w:r w:rsidR="000A15C4">
              <w:rPr>
                <w:rFonts w:ascii="Arial" w:hAnsi="Arial" w:cs="Arial"/>
              </w:rPr>
              <w:t>kom.</w:t>
            </w:r>
          </w:p>
        </w:tc>
        <w:tc>
          <w:tcPr>
            <w:tcW w:w="2250" w:type="dxa"/>
          </w:tcPr>
          <w:p w:rsidR="00F4129F" w:rsidRDefault="00302CFC" w:rsidP="00F10A70">
            <w:pPr>
              <w:rPr>
                <w:rFonts w:ascii="Arial" w:hAnsi="Arial" w:cs="Arial"/>
              </w:rPr>
            </w:pPr>
            <w:r>
              <w:rPr>
                <w:rFonts w:ascii="Arial" w:hAnsi="Arial" w:cs="Arial"/>
              </w:rPr>
              <w:t>1 kom.</w:t>
            </w:r>
          </w:p>
          <w:p w:rsidR="000A15C4" w:rsidRDefault="000A15C4" w:rsidP="00F10A70">
            <w:pPr>
              <w:rPr>
                <w:rFonts w:ascii="Arial" w:hAnsi="Arial" w:cs="Arial"/>
              </w:rPr>
            </w:pPr>
          </w:p>
        </w:tc>
        <w:tc>
          <w:tcPr>
            <w:tcW w:w="1577" w:type="dxa"/>
          </w:tcPr>
          <w:p w:rsidR="00F4129F" w:rsidRPr="00581039" w:rsidRDefault="00F4129F" w:rsidP="00F10A70">
            <w:pPr>
              <w:rPr>
                <w:rFonts w:ascii="Arial" w:hAnsi="Arial" w:cs="Arial"/>
              </w:rPr>
            </w:pPr>
          </w:p>
        </w:tc>
        <w:tc>
          <w:tcPr>
            <w:tcW w:w="1843" w:type="dxa"/>
          </w:tcPr>
          <w:p w:rsidR="00F4129F" w:rsidRPr="00581039" w:rsidRDefault="00F4129F" w:rsidP="00F10A70">
            <w:pPr>
              <w:rPr>
                <w:rFonts w:ascii="Arial" w:hAnsi="Arial" w:cs="Arial"/>
              </w:rPr>
            </w:pPr>
          </w:p>
        </w:tc>
        <w:tc>
          <w:tcPr>
            <w:tcW w:w="1440" w:type="dxa"/>
          </w:tcPr>
          <w:p w:rsidR="00F4129F" w:rsidRPr="00581039" w:rsidRDefault="00F4129F" w:rsidP="00F10A70">
            <w:pPr>
              <w:rPr>
                <w:rFonts w:ascii="Arial" w:hAnsi="Arial" w:cs="Arial"/>
              </w:rPr>
            </w:pPr>
          </w:p>
        </w:tc>
        <w:tc>
          <w:tcPr>
            <w:tcW w:w="1537" w:type="dxa"/>
          </w:tcPr>
          <w:p w:rsidR="00F4129F" w:rsidRPr="00581039" w:rsidRDefault="00F4129F" w:rsidP="00F10A70">
            <w:pPr>
              <w:rPr>
                <w:rFonts w:ascii="Arial" w:hAnsi="Arial" w:cs="Arial"/>
              </w:rPr>
            </w:pPr>
          </w:p>
        </w:tc>
      </w:tr>
      <w:tr w:rsidR="000A15C4" w:rsidRPr="00581039" w:rsidTr="00302CFC">
        <w:trPr>
          <w:trHeight w:val="531"/>
        </w:trPr>
        <w:tc>
          <w:tcPr>
            <w:tcW w:w="3369" w:type="dxa"/>
          </w:tcPr>
          <w:p w:rsidR="000A15C4" w:rsidRPr="00880A2A" w:rsidRDefault="000A15C4" w:rsidP="000A15C4">
            <w:pPr>
              <w:rPr>
                <w:rFonts w:ascii="Arial" w:hAnsi="Arial" w:cs="Arial"/>
              </w:rPr>
            </w:pPr>
            <w:r w:rsidRPr="00BB24F9">
              <w:rPr>
                <w:rFonts w:ascii="Arial" w:hAnsi="Arial" w:cs="Arial"/>
                <w:sz w:val="22"/>
                <w:szCs w:val="22"/>
              </w:rPr>
              <w:t xml:space="preserve">Plastične epruvete a 3 ml sa zatvaračem nesterilne </w:t>
            </w:r>
          </w:p>
        </w:tc>
        <w:tc>
          <w:tcPr>
            <w:tcW w:w="2126" w:type="dxa"/>
          </w:tcPr>
          <w:p w:rsidR="000A15C4" w:rsidRPr="00880A2A" w:rsidRDefault="000A15C4" w:rsidP="000A15C4">
            <w:pPr>
              <w:rPr>
                <w:rFonts w:ascii="Arial" w:hAnsi="Arial" w:cs="Arial"/>
              </w:rPr>
            </w:pPr>
            <w:r>
              <w:rPr>
                <w:rFonts w:ascii="Arial" w:hAnsi="Arial" w:cs="Arial"/>
                <w:sz w:val="22"/>
                <w:szCs w:val="22"/>
              </w:rPr>
              <w:t>100 kom</w:t>
            </w:r>
          </w:p>
        </w:tc>
        <w:tc>
          <w:tcPr>
            <w:tcW w:w="2250" w:type="dxa"/>
          </w:tcPr>
          <w:p w:rsidR="000A15C4" w:rsidRDefault="00777EF2" w:rsidP="00F10A70">
            <w:pPr>
              <w:rPr>
                <w:rFonts w:ascii="Arial" w:hAnsi="Arial" w:cs="Arial"/>
              </w:rPr>
            </w:pPr>
            <w:r>
              <w:rPr>
                <w:rFonts w:ascii="Arial" w:hAnsi="Arial" w:cs="Arial"/>
              </w:rPr>
              <w:t>1</w:t>
            </w:r>
            <w:r w:rsidR="000A15C4">
              <w:rPr>
                <w:rFonts w:ascii="Arial" w:hAnsi="Arial" w:cs="Arial"/>
              </w:rPr>
              <w:t>00 kom.</w:t>
            </w:r>
          </w:p>
        </w:tc>
        <w:tc>
          <w:tcPr>
            <w:tcW w:w="1577" w:type="dxa"/>
          </w:tcPr>
          <w:p w:rsidR="000A15C4" w:rsidRPr="00581039" w:rsidRDefault="000A15C4" w:rsidP="00F10A70">
            <w:pPr>
              <w:rPr>
                <w:rFonts w:ascii="Arial" w:hAnsi="Arial" w:cs="Arial"/>
              </w:rPr>
            </w:pPr>
          </w:p>
        </w:tc>
        <w:tc>
          <w:tcPr>
            <w:tcW w:w="1843" w:type="dxa"/>
          </w:tcPr>
          <w:p w:rsidR="000A15C4" w:rsidRPr="00581039" w:rsidRDefault="000A15C4" w:rsidP="00F10A70">
            <w:pPr>
              <w:rPr>
                <w:rFonts w:ascii="Arial" w:hAnsi="Arial" w:cs="Arial"/>
              </w:rPr>
            </w:pPr>
          </w:p>
        </w:tc>
        <w:tc>
          <w:tcPr>
            <w:tcW w:w="1440" w:type="dxa"/>
          </w:tcPr>
          <w:p w:rsidR="000A15C4" w:rsidRPr="00581039" w:rsidRDefault="000A15C4" w:rsidP="00F10A70">
            <w:pPr>
              <w:rPr>
                <w:rFonts w:ascii="Arial" w:hAnsi="Arial" w:cs="Arial"/>
              </w:rPr>
            </w:pPr>
          </w:p>
        </w:tc>
        <w:tc>
          <w:tcPr>
            <w:tcW w:w="1537" w:type="dxa"/>
          </w:tcPr>
          <w:p w:rsidR="000A15C4" w:rsidRPr="00581039" w:rsidRDefault="000A15C4" w:rsidP="00F10A70">
            <w:pPr>
              <w:rPr>
                <w:rFonts w:ascii="Arial" w:hAnsi="Arial" w:cs="Arial"/>
              </w:rPr>
            </w:pPr>
          </w:p>
        </w:tc>
      </w:tr>
      <w:tr w:rsidR="00302CFC" w:rsidRPr="00581039" w:rsidTr="00302CFC">
        <w:trPr>
          <w:trHeight w:val="260"/>
        </w:trPr>
        <w:tc>
          <w:tcPr>
            <w:tcW w:w="3369" w:type="dxa"/>
          </w:tcPr>
          <w:p w:rsidR="00302CFC" w:rsidRPr="00BB24F9" w:rsidRDefault="00302CFC" w:rsidP="000A15C4">
            <w:pPr>
              <w:rPr>
                <w:rFonts w:ascii="Arial" w:hAnsi="Arial" w:cs="Arial"/>
              </w:rPr>
            </w:pPr>
            <w:r>
              <w:rPr>
                <w:rFonts w:ascii="Arial" w:hAnsi="Arial" w:cs="Arial"/>
                <w:sz w:val="22"/>
                <w:szCs w:val="22"/>
              </w:rPr>
              <w:t>Termometar digitalni za frižider</w:t>
            </w:r>
          </w:p>
        </w:tc>
        <w:tc>
          <w:tcPr>
            <w:tcW w:w="2126" w:type="dxa"/>
          </w:tcPr>
          <w:p w:rsidR="00302CFC" w:rsidRDefault="00302CFC" w:rsidP="000A15C4">
            <w:pPr>
              <w:rPr>
                <w:rFonts w:ascii="Arial" w:hAnsi="Arial" w:cs="Arial"/>
              </w:rPr>
            </w:pPr>
          </w:p>
        </w:tc>
        <w:tc>
          <w:tcPr>
            <w:tcW w:w="2250" w:type="dxa"/>
          </w:tcPr>
          <w:p w:rsidR="00302CFC" w:rsidRDefault="00DA674A" w:rsidP="00F10A70">
            <w:pPr>
              <w:rPr>
                <w:rFonts w:ascii="Arial" w:hAnsi="Arial" w:cs="Arial"/>
              </w:rPr>
            </w:pPr>
            <w:r>
              <w:rPr>
                <w:rFonts w:ascii="Arial" w:hAnsi="Arial" w:cs="Arial"/>
              </w:rPr>
              <w:t>2 kom.</w:t>
            </w:r>
          </w:p>
        </w:tc>
        <w:tc>
          <w:tcPr>
            <w:tcW w:w="1577" w:type="dxa"/>
          </w:tcPr>
          <w:p w:rsidR="00302CFC" w:rsidRPr="00581039" w:rsidRDefault="00302CFC" w:rsidP="00F10A70">
            <w:pPr>
              <w:rPr>
                <w:rFonts w:ascii="Arial" w:hAnsi="Arial" w:cs="Arial"/>
              </w:rPr>
            </w:pPr>
          </w:p>
        </w:tc>
        <w:tc>
          <w:tcPr>
            <w:tcW w:w="1843" w:type="dxa"/>
          </w:tcPr>
          <w:p w:rsidR="00302CFC" w:rsidRPr="00581039" w:rsidRDefault="00302CFC" w:rsidP="00F10A70">
            <w:pPr>
              <w:rPr>
                <w:rFonts w:ascii="Arial" w:hAnsi="Arial" w:cs="Arial"/>
              </w:rPr>
            </w:pPr>
          </w:p>
        </w:tc>
        <w:tc>
          <w:tcPr>
            <w:tcW w:w="1440" w:type="dxa"/>
          </w:tcPr>
          <w:p w:rsidR="00302CFC" w:rsidRPr="00581039" w:rsidRDefault="00302CFC" w:rsidP="00F10A70">
            <w:pPr>
              <w:rPr>
                <w:rFonts w:ascii="Arial" w:hAnsi="Arial" w:cs="Arial"/>
              </w:rPr>
            </w:pPr>
          </w:p>
        </w:tc>
        <w:tc>
          <w:tcPr>
            <w:tcW w:w="1537" w:type="dxa"/>
          </w:tcPr>
          <w:p w:rsidR="00302CFC" w:rsidRPr="00581039" w:rsidRDefault="00302CFC" w:rsidP="00F10A70">
            <w:pPr>
              <w:rPr>
                <w:rFonts w:ascii="Arial" w:hAnsi="Arial" w:cs="Arial"/>
              </w:rPr>
            </w:pPr>
          </w:p>
        </w:tc>
      </w:tr>
      <w:tr w:rsidR="00302CFC" w:rsidRPr="00581039" w:rsidTr="00302CFC">
        <w:trPr>
          <w:trHeight w:val="360"/>
        </w:trPr>
        <w:tc>
          <w:tcPr>
            <w:tcW w:w="3369" w:type="dxa"/>
          </w:tcPr>
          <w:p w:rsidR="00302CFC" w:rsidRDefault="00302CFC" w:rsidP="000A15C4">
            <w:pPr>
              <w:rPr>
                <w:rFonts w:ascii="Arial" w:hAnsi="Arial" w:cs="Arial"/>
              </w:rPr>
            </w:pPr>
          </w:p>
          <w:p w:rsidR="00302CFC" w:rsidRDefault="00DA674A" w:rsidP="000A15C4">
            <w:pPr>
              <w:rPr>
                <w:rFonts w:ascii="Arial" w:hAnsi="Arial" w:cs="Arial"/>
              </w:rPr>
            </w:pPr>
            <w:r>
              <w:rPr>
                <w:rFonts w:ascii="Arial" w:hAnsi="Arial" w:cs="Arial"/>
                <w:sz w:val="22"/>
                <w:szCs w:val="22"/>
              </w:rPr>
              <w:t>Pločice za sediment urina PMMA sa 10 polja</w:t>
            </w:r>
          </w:p>
        </w:tc>
        <w:tc>
          <w:tcPr>
            <w:tcW w:w="2126" w:type="dxa"/>
          </w:tcPr>
          <w:p w:rsidR="00302CFC" w:rsidRDefault="00DA674A" w:rsidP="000A15C4">
            <w:pPr>
              <w:rPr>
                <w:rFonts w:ascii="Arial" w:hAnsi="Arial" w:cs="Arial"/>
              </w:rPr>
            </w:pPr>
            <w:r>
              <w:rPr>
                <w:rFonts w:ascii="Arial" w:hAnsi="Arial" w:cs="Arial"/>
                <w:sz w:val="22"/>
                <w:szCs w:val="22"/>
              </w:rPr>
              <w:t>100 kom.</w:t>
            </w:r>
          </w:p>
        </w:tc>
        <w:tc>
          <w:tcPr>
            <w:tcW w:w="2250" w:type="dxa"/>
          </w:tcPr>
          <w:p w:rsidR="00302CFC" w:rsidRDefault="00DA674A" w:rsidP="00F10A70">
            <w:pPr>
              <w:rPr>
                <w:rFonts w:ascii="Arial" w:hAnsi="Arial" w:cs="Arial"/>
              </w:rPr>
            </w:pPr>
            <w:r>
              <w:rPr>
                <w:rFonts w:ascii="Arial" w:hAnsi="Arial" w:cs="Arial"/>
              </w:rPr>
              <w:t>1 pakovanje</w:t>
            </w:r>
          </w:p>
        </w:tc>
        <w:tc>
          <w:tcPr>
            <w:tcW w:w="1577" w:type="dxa"/>
          </w:tcPr>
          <w:p w:rsidR="00302CFC" w:rsidRPr="00581039" w:rsidRDefault="00302CFC" w:rsidP="00F10A70">
            <w:pPr>
              <w:rPr>
                <w:rFonts w:ascii="Arial" w:hAnsi="Arial" w:cs="Arial"/>
              </w:rPr>
            </w:pPr>
          </w:p>
        </w:tc>
        <w:tc>
          <w:tcPr>
            <w:tcW w:w="1843" w:type="dxa"/>
          </w:tcPr>
          <w:p w:rsidR="00302CFC" w:rsidRPr="00581039" w:rsidRDefault="00302CFC" w:rsidP="00F10A70">
            <w:pPr>
              <w:rPr>
                <w:rFonts w:ascii="Arial" w:hAnsi="Arial" w:cs="Arial"/>
              </w:rPr>
            </w:pPr>
          </w:p>
        </w:tc>
        <w:tc>
          <w:tcPr>
            <w:tcW w:w="1440" w:type="dxa"/>
          </w:tcPr>
          <w:p w:rsidR="00302CFC" w:rsidRPr="00581039" w:rsidRDefault="00302CFC" w:rsidP="00F10A70">
            <w:pPr>
              <w:rPr>
                <w:rFonts w:ascii="Arial" w:hAnsi="Arial" w:cs="Arial"/>
              </w:rPr>
            </w:pPr>
          </w:p>
        </w:tc>
        <w:tc>
          <w:tcPr>
            <w:tcW w:w="1537" w:type="dxa"/>
          </w:tcPr>
          <w:p w:rsidR="00302CFC" w:rsidRPr="00581039" w:rsidRDefault="00302CFC" w:rsidP="00F10A70">
            <w:pPr>
              <w:rPr>
                <w:rFonts w:ascii="Arial" w:hAnsi="Arial" w:cs="Arial"/>
              </w:rPr>
            </w:pPr>
          </w:p>
        </w:tc>
      </w:tr>
      <w:tr w:rsidR="00302CFC" w:rsidRPr="00581039" w:rsidTr="00F10A70">
        <w:trPr>
          <w:trHeight w:val="408"/>
        </w:trPr>
        <w:tc>
          <w:tcPr>
            <w:tcW w:w="3369" w:type="dxa"/>
          </w:tcPr>
          <w:p w:rsidR="00302CFC" w:rsidRDefault="00DA674A" w:rsidP="000A15C4">
            <w:pPr>
              <w:rPr>
                <w:rFonts w:ascii="Arial" w:hAnsi="Arial" w:cs="Arial"/>
              </w:rPr>
            </w:pPr>
            <w:r>
              <w:rPr>
                <w:rFonts w:ascii="Arial" w:hAnsi="Arial" w:cs="Arial"/>
                <w:sz w:val="22"/>
                <w:szCs w:val="22"/>
              </w:rPr>
              <w:t>Plastične epruvete 16x100 mm tj. 10 ml nesterilna</w:t>
            </w:r>
          </w:p>
        </w:tc>
        <w:tc>
          <w:tcPr>
            <w:tcW w:w="2126" w:type="dxa"/>
          </w:tcPr>
          <w:p w:rsidR="00302CFC" w:rsidRDefault="00DA674A" w:rsidP="000A15C4">
            <w:pPr>
              <w:rPr>
                <w:rFonts w:ascii="Arial" w:hAnsi="Arial" w:cs="Arial"/>
              </w:rPr>
            </w:pPr>
            <w:r>
              <w:rPr>
                <w:rFonts w:ascii="Arial" w:hAnsi="Arial" w:cs="Arial"/>
                <w:sz w:val="22"/>
                <w:szCs w:val="22"/>
              </w:rPr>
              <w:t>2000 kom.</w:t>
            </w:r>
          </w:p>
        </w:tc>
        <w:tc>
          <w:tcPr>
            <w:tcW w:w="2250" w:type="dxa"/>
          </w:tcPr>
          <w:p w:rsidR="00302CFC" w:rsidRDefault="00DA674A" w:rsidP="00F10A70">
            <w:pPr>
              <w:rPr>
                <w:rFonts w:ascii="Arial" w:hAnsi="Arial" w:cs="Arial"/>
              </w:rPr>
            </w:pPr>
            <w:r>
              <w:rPr>
                <w:rFonts w:ascii="Arial" w:hAnsi="Arial" w:cs="Arial"/>
              </w:rPr>
              <w:t>1 pakovanje</w:t>
            </w:r>
          </w:p>
        </w:tc>
        <w:tc>
          <w:tcPr>
            <w:tcW w:w="1577" w:type="dxa"/>
          </w:tcPr>
          <w:p w:rsidR="00302CFC" w:rsidRPr="00581039" w:rsidRDefault="00302CFC" w:rsidP="00F10A70">
            <w:pPr>
              <w:rPr>
                <w:rFonts w:ascii="Arial" w:hAnsi="Arial" w:cs="Arial"/>
              </w:rPr>
            </w:pPr>
          </w:p>
        </w:tc>
        <w:tc>
          <w:tcPr>
            <w:tcW w:w="1843" w:type="dxa"/>
          </w:tcPr>
          <w:p w:rsidR="00302CFC" w:rsidRPr="00581039" w:rsidRDefault="00302CFC" w:rsidP="00F10A70">
            <w:pPr>
              <w:rPr>
                <w:rFonts w:ascii="Arial" w:hAnsi="Arial" w:cs="Arial"/>
              </w:rPr>
            </w:pPr>
          </w:p>
        </w:tc>
        <w:tc>
          <w:tcPr>
            <w:tcW w:w="1440" w:type="dxa"/>
          </w:tcPr>
          <w:p w:rsidR="00302CFC" w:rsidRPr="00581039" w:rsidRDefault="00302CFC" w:rsidP="00F10A70">
            <w:pPr>
              <w:rPr>
                <w:rFonts w:ascii="Arial" w:hAnsi="Arial" w:cs="Arial"/>
              </w:rPr>
            </w:pPr>
          </w:p>
        </w:tc>
        <w:tc>
          <w:tcPr>
            <w:tcW w:w="1537" w:type="dxa"/>
          </w:tcPr>
          <w:p w:rsidR="00302CFC" w:rsidRPr="00581039" w:rsidRDefault="00302CFC" w:rsidP="00F10A70">
            <w:pPr>
              <w:rPr>
                <w:rFonts w:ascii="Arial" w:hAnsi="Arial" w:cs="Arial"/>
              </w:rPr>
            </w:pPr>
          </w:p>
        </w:tc>
      </w:tr>
      <w:tr w:rsidR="00F10A70" w:rsidRPr="00581039" w:rsidTr="00F10A70">
        <w:trPr>
          <w:trHeight w:val="234"/>
        </w:trPr>
        <w:tc>
          <w:tcPr>
            <w:tcW w:w="11165" w:type="dxa"/>
            <w:gridSpan w:val="5"/>
          </w:tcPr>
          <w:p w:rsidR="00F10A70" w:rsidRPr="00BB24F9" w:rsidRDefault="00F10A70" w:rsidP="00F10A70">
            <w:pPr>
              <w:jc w:val="right"/>
              <w:rPr>
                <w:rFonts w:ascii="Arial" w:hAnsi="Arial" w:cs="Arial"/>
              </w:rPr>
            </w:pPr>
            <w:r>
              <w:rPr>
                <w:rFonts w:ascii="Arial" w:hAnsi="Arial" w:cs="Arial"/>
                <w:sz w:val="22"/>
                <w:szCs w:val="22"/>
              </w:rPr>
              <w:t>УКУПНО:</w:t>
            </w:r>
          </w:p>
        </w:tc>
        <w:tc>
          <w:tcPr>
            <w:tcW w:w="1440" w:type="dxa"/>
          </w:tcPr>
          <w:p w:rsidR="00F10A70" w:rsidRPr="00581039" w:rsidRDefault="00F10A70" w:rsidP="00F10A70">
            <w:pPr>
              <w:rPr>
                <w:rFonts w:ascii="Arial" w:hAnsi="Arial" w:cs="Arial"/>
              </w:rPr>
            </w:pPr>
          </w:p>
        </w:tc>
        <w:tc>
          <w:tcPr>
            <w:tcW w:w="1537" w:type="dxa"/>
          </w:tcPr>
          <w:p w:rsidR="00F10A70" w:rsidRPr="00581039" w:rsidRDefault="00F10A70" w:rsidP="00F10A70">
            <w:pPr>
              <w:rPr>
                <w:rFonts w:ascii="Arial" w:hAnsi="Arial" w:cs="Arial"/>
              </w:rPr>
            </w:pPr>
          </w:p>
        </w:tc>
      </w:tr>
    </w:tbl>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rPr>
      </w:pPr>
    </w:p>
    <w:p w:rsidR="00376639" w:rsidRPr="00376639" w:rsidRDefault="00376639" w:rsidP="00376639">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376639" w:rsidRPr="00376639" w:rsidRDefault="00376639" w:rsidP="00376639">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376639" w:rsidRPr="00376639" w:rsidRDefault="00376639" w:rsidP="00376639">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C226C4" w:rsidRDefault="00C226C4" w:rsidP="00376639">
      <w:pPr>
        <w:jc w:val="right"/>
        <w:rPr>
          <w:rFonts w:eastAsia="TimesNewRomanPS-BoldMT"/>
          <w:b/>
          <w:bCs/>
          <w:i/>
          <w:iCs/>
          <w:color w:val="002060"/>
          <w:sz w:val="22"/>
          <w:szCs w:val="22"/>
        </w:rPr>
        <w:sectPr w:rsidR="00C226C4" w:rsidSect="000B3493">
          <w:pgSz w:w="16838" w:h="11906" w:orient="landscape"/>
          <w:pgMar w:top="851" w:right="1417" w:bottom="1701" w:left="1417" w:header="708" w:footer="708" w:gutter="0"/>
          <w:cols w:space="708"/>
          <w:docGrid w:linePitch="360"/>
        </w:sectPr>
      </w:pPr>
    </w:p>
    <w:p w:rsidR="00F10A70" w:rsidRDefault="00F10A70" w:rsidP="00F10A70">
      <w:pPr>
        <w:rPr>
          <w:rFonts w:ascii="Arial" w:hAnsi="Arial" w:cs="Arial"/>
          <w:b/>
          <w:sz w:val="22"/>
          <w:szCs w:val="22"/>
          <w:lang w:val="sr-Cyrl-CS"/>
        </w:rPr>
      </w:pPr>
    </w:p>
    <w:tbl>
      <w:tblPr>
        <w:tblpPr w:leftFromText="141" w:rightFromText="141" w:vertAnchor="text" w:tblpX="-1695"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
      </w:tblGrid>
      <w:tr w:rsidR="00DD2EDD" w:rsidTr="00DD2EDD">
        <w:trPr>
          <w:trHeight w:val="109"/>
        </w:trPr>
        <w:tc>
          <w:tcPr>
            <w:tcW w:w="210" w:type="dxa"/>
          </w:tcPr>
          <w:p w:rsidR="00DD2EDD" w:rsidRDefault="00DD2EDD" w:rsidP="00DD2EDD">
            <w:pPr>
              <w:jc w:val="both"/>
              <w:rPr>
                <w:rFonts w:eastAsia="TimesNewRomanPSMT"/>
                <w:bCs/>
              </w:rPr>
            </w:pPr>
          </w:p>
        </w:tc>
      </w:tr>
    </w:tbl>
    <w:p w:rsidR="00376639" w:rsidRPr="00376639" w:rsidRDefault="00376639" w:rsidP="00376639">
      <w:pPr>
        <w:jc w:val="right"/>
        <w:rPr>
          <w:rFonts w:eastAsia="TimesNewRomanPS-BoldMT"/>
          <w:b/>
          <w:bCs/>
          <w:i/>
          <w:iCs/>
          <w:color w:val="002060"/>
          <w:sz w:val="22"/>
          <w:szCs w:val="22"/>
        </w:rPr>
      </w:pPr>
      <w:r w:rsidRPr="003A2EF4">
        <w:rPr>
          <w:rFonts w:eastAsia="TimesNewRomanPS-BoldMT"/>
          <w:b/>
          <w:bCs/>
          <w:i/>
          <w:iCs/>
          <w:color w:val="002060"/>
          <w:sz w:val="22"/>
          <w:szCs w:val="22"/>
        </w:rPr>
        <w:tab/>
      </w:r>
    </w:p>
    <w:p w:rsidR="00A81A91" w:rsidRDefault="00376639" w:rsidP="00A05AD2">
      <w:pPr>
        <w:ind w:left="2880" w:firstLine="720"/>
        <w:jc w:val="both"/>
        <w:rPr>
          <w:rFonts w:cs="TimesNewRomanPSMT"/>
          <w:i/>
          <w:iCs/>
          <w:sz w:val="18"/>
          <w:szCs w:val="18"/>
        </w:rPr>
      </w:pPr>
      <w:r w:rsidRPr="00376639">
        <w:rPr>
          <w:rFonts w:ascii="Arial" w:eastAsia="TimesNewRomanPSMT" w:hAnsi="Arial" w:cs="Arial"/>
          <w:bCs/>
          <w:sz w:val="22"/>
          <w:szCs w:val="22"/>
        </w:rPr>
        <w:t xml:space="preserve">                  </w:t>
      </w:r>
    </w:p>
    <w:p w:rsidR="00A81A91" w:rsidRPr="007A43A6"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A81A91" w:rsidRDefault="00A81A91" w:rsidP="00A81A91">
      <w:pPr>
        <w:jc w:val="center"/>
        <w:rPr>
          <w:rFonts w:ascii="Arial" w:eastAsia="TimesNewRomanPSMT" w:hAnsi="Arial" w:cs="Arial"/>
          <w:bCs/>
          <w:color w:val="auto"/>
          <w:sz w:val="32"/>
          <w:szCs w:val="32"/>
        </w:rPr>
      </w:pPr>
    </w:p>
    <w:p w:rsidR="00A81A91" w:rsidRPr="00096544" w:rsidRDefault="00A81A91" w:rsidP="00A81A91">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81A91" w:rsidRDefault="00A81A91" w:rsidP="00A81A91">
      <w:pPr>
        <w:jc w:val="center"/>
        <w:rPr>
          <w:rFonts w:ascii="Arial" w:hAnsi="Arial" w:cs="Arial"/>
          <w:b/>
          <w:bCs/>
          <w:i/>
          <w:iCs/>
          <w:sz w:val="28"/>
          <w:szCs w:val="28"/>
        </w:rPr>
      </w:pPr>
    </w:p>
    <w:p w:rsidR="00A81A91" w:rsidRDefault="00A81A91" w:rsidP="00A81A91">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81A91" w:rsidRPr="00035E0E" w:rsidRDefault="00A81A91" w:rsidP="00A81A91">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81A91" w:rsidRPr="0016619D" w:rsidTr="00F10A70">
        <w:trPr>
          <w:trHeight w:val="548"/>
        </w:trPr>
        <w:tc>
          <w:tcPr>
            <w:tcW w:w="593" w:type="dxa"/>
            <w:shd w:val="clear" w:color="auto" w:fill="C6D9F1"/>
          </w:tcPr>
          <w:p w:rsidR="00A81A91" w:rsidRPr="00271C78" w:rsidRDefault="00A81A91" w:rsidP="00F10A70">
            <w:pPr>
              <w:suppressAutoHyphens w:val="0"/>
              <w:spacing w:line="240" w:lineRule="auto"/>
              <w:contextualSpacing/>
              <w:rPr>
                <w:rFonts w:ascii="Arial" w:hAnsi="Arial" w:cs="Arial"/>
                <w:color w:val="auto"/>
                <w:sz w:val="20"/>
                <w:szCs w:val="20"/>
                <w:lang w:val="sr-Cyrl-CS"/>
              </w:rPr>
            </w:pPr>
          </w:p>
          <w:p w:rsidR="00A81A91" w:rsidRPr="00271C78" w:rsidRDefault="00A81A91" w:rsidP="00F10A70">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81A91" w:rsidRPr="00332E80" w:rsidTr="00F10A70">
        <w:tc>
          <w:tcPr>
            <w:tcW w:w="593" w:type="dxa"/>
            <w:shd w:val="clear" w:color="auto" w:fill="auto"/>
          </w:tcPr>
          <w:p w:rsidR="00A81A91" w:rsidRPr="00271C78" w:rsidRDefault="00A81A91" w:rsidP="00F10A70">
            <w:pPr>
              <w:jc w:val="center"/>
              <w:rPr>
                <w:rFonts w:ascii="Arial" w:hAnsi="Arial" w:cs="Arial"/>
                <w:color w:val="auto"/>
                <w:lang w:val="sr-Cyrl-CS"/>
              </w:rPr>
            </w:pPr>
          </w:p>
          <w:p w:rsidR="00A81A91" w:rsidRPr="00271C78" w:rsidRDefault="00A81A91" w:rsidP="00F10A70">
            <w:pPr>
              <w:jc w:val="center"/>
              <w:rPr>
                <w:rFonts w:ascii="Arial" w:hAnsi="Arial" w:cs="Arial"/>
                <w:color w:val="auto"/>
                <w:lang w:val="sr-Cyrl-CS"/>
              </w:rPr>
            </w:pPr>
          </w:p>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81A91" w:rsidRPr="00271C78" w:rsidRDefault="00A81A91" w:rsidP="00F10A70">
            <w:pPr>
              <w:jc w:val="both"/>
              <w:rPr>
                <w:rFonts w:ascii="Arial" w:hAnsi="Arial" w:cs="Arial"/>
                <w:iCs/>
              </w:rPr>
            </w:pPr>
          </w:p>
          <w:p w:rsidR="00A81A91" w:rsidRPr="00271C78" w:rsidRDefault="00A81A91" w:rsidP="00F10A70">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81A91" w:rsidRPr="00271C78" w:rsidRDefault="00A81A91" w:rsidP="00F10A70">
            <w:pPr>
              <w:rPr>
                <w:color w:val="FF0000"/>
                <w:lang w:val="sr-Cyrl-CS"/>
              </w:rPr>
            </w:pPr>
          </w:p>
        </w:tc>
        <w:tc>
          <w:tcPr>
            <w:tcW w:w="4526" w:type="dxa"/>
            <w:vMerge w:val="restart"/>
            <w:shd w:val="clear" w:color="auto" w:fill="auto"/>
          </w:tcPr>
          <w:p w:rsidR="00A81A91" w:rsidRPr="00271C78" w:rsidRDefault="00A81A91" w:rsidP="00F10A70">
            <w:pPr>
              <w:jc w:val="both"/>
              <w:rPr>
                <w:rFonts w:ascii="Arial" w:hAnsi="Arial" w:cs="Arial"/>
                <w:iCs/>
                <w:lang w:val="sr-Cyrl-CS"/>
              </w:rPr>
            </w:pPr>
          </w:p>
          <w:p w:rsidR="00A81A91" w:rsidRPr="00271C78" w:rsidRDefault="00A81A91" w:rsidP="00F10A70">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81A91" w:rsidRPr="00271C78" w:rsidRDefault="00A81A91" w:rsidP="00F10A70">
            <w:pPr>
              <w:pStyle w:val="ListParagraph"/>
              <w:ind w:left="0"/>
              <w:jc w:val="both"/>
              <w:rPr>
                <w:rFonts w:ascii="Arial" w:hAnsi="Arial" w:cs="Arial"/>
              </w:rPr>
            </w:pPr>
          </w:p>
          <w:p w:rsidR="00A81A91" w:rsidRPr="00271C78" w:rsidRDefault="00A81A91" w:rsidP="00F10A70">
            <w:pPr>
              <w:pStyle w:val="ListParagraph"/>
              <w:ind w:left="0"/>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81A91" w:rsidRPr="00271C78" w:rsidRDefault="00A81A91" w:rsidP="00F10A70">
            <w:pPr>
              <w:jc w:val="both"/>
              <w:rPr>
                <w:rFonts w:ascii="Arial" w:hAnsi="Arial" w:cs="Arial"/>
              </w:rPr>
            </w:pPr>
          </w:p>
          <w:p w:rsidR="00A81A91" w:rsidRPr="00271C78" w:rsidRDefault="00A81A91" w:rsidP="00F10A70">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A81A91" w:rsidRPr="00271C78" w:rsidRDefault="00A81A91" w:rsidP="00F10A70">
            <w:pPr>
              <w:jc w:val="both"/>
              <w:rPr>
                <w:color w:val="FF0000"/>
                <w:lang w:val="sr-Cyrl-CS"/>
              </w:rPr>
            </w:pPr>
          </w:p>
        </w:tc>
        <w:tc>
          <w:tcPr>
            <w:tcW w:w="4526" w:type="dxa"/>
            <w:vMerge/>
            <w:shd w:val="clear" w:color="auto" w:fill="auto"/>
          </w:tcPr>
          <w:p w:rsidR="00A81A91" w:rsidRPr="00271C78" w:rsidRDefault="00A81A91" w:rsidP="00F10A70">
            <w:pPr>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81A91" w:rsidRPr="00271C78" w:rsidRDefault="00A81A91" w:rsidP="00F10A70">
            <w:pPr>
              <w:jc w:val="both"/>
              <w:rPr>
                <w:rFonts w:ascii="Arial" w:hAnsi="Arial" w:cs="Arial"/>
              </w:rPr>
            </w:pPr>
          </w:p>
          <w:p w:rsidR="00A81A91" w:rsidRPr="00271C78" w:rsidRDefault="00A81A91" w:rsidP="00F10A70">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A81A91" w:rsidRPr="00271C78" w:rsidRDefault="00A81A91" w:rsidP="00F10A70">
            <w:pPr>
              <w:rPr>
                <w:color w:val="FF0000"/>
              </w:rPr>
            </w:pPr>
          </w:p>
        </w:tc>
        <w:tc>
          <w:tcPr>
            <w:tcW w:w="4526" w:type="dxa"/>
            <w:vMerge/>
            <w:shd w:val="clear" w:color="auto" w:fill="auto"/>
          </w:tcPr>
          <w:p w:rsidR="00A81A91" w:rsidRPr="00271C78" w:rsidRDefault="00A81A91" w:rsidP="00F10A70">
            <w:pPr>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81A91" w:rsidRPr="00271C78" w:rsidRDefault="00A81A91" w:rsidP="00F10A70">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w:t>
            </w:r>
            <w:r w:rsidRPr="00271C78">
              <w:rPr>
                <w:rFonts w:ascii="Arial" w:hAnsi="Arial" w:cs="Arial"/>
                <w:color w:val="auto"/>
              </w:rPr>
              <w:lastRenderedPageBreak/>
              <w:t>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A81A91" w:rsidRPr="00271C78" w:rsidRDefault="00A81A91" w:rsidP="00F10A70">
            <w:pPr>
              <w:jc w:val="both"/>
              <w:rPr>
                <w:rFonts w:ascii="Arial" w:hAnsi="Arial" w:cs="Arial"/>
              </w:rPr>
            </w:pPr>
          </w:p>
        </w:tc>
        <w:tc>
          <w:tcPr>
            <w:tcW w:w="4526" w:type="dxa"/>
            <w:vMerge/>
            <w:shd w:val="clear" w:color="auto" w:fill="auto"/>
          </w:tcPr>
          <w:p w:rsidR="00A81A91" w:rsidRPr="00271C78" w:rsidRDefault="00A81A91" w:rsidP="00F10A70">
            <w:pPr>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A81A91" w:rsidRPr="00271C78" w:rsidRDefault="00A81A91" w:rsidP="00F10A70">
            <w:pPr>
              <w:rPr>
                <w:rFonts w:ascii="Arial" w:hAnsi="Arial" w:cs="Arial"/>
                <w:color w:val="auto"/>
              </w:rPr>
            </w:pPr>
          </w:p>
          <w:p w:rsidR="00A81A91" w:rsidRPr="000B5958" w:rsidRDefault="00A81A91" w:rsidP="00F10A70">
            <w:pPr>
              <w:pStyle w:val="ListParagraph"/>
              <w:ind w:left="0"/>
              <w:jc w:val="both"/>
              <w:rPr>
                <w:rFonts w:ascii="Arial" w:hAnsi="Arial" w:cs="Arial"/>
                <w:i/>
                <w:i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w:t>
            </w:r>
            <w:r w:rsidR="000B5958">
              <w:rPr>
                <w:rFonts w:ascii="Arial" w:hAnsi="Arial" w:cs="Arial"/>
                <w:i/>
                <w:iCs/>
                <w:lang w:val="sr-Cyrl-CS"/>
              </w:rPr>
              <w:t xml:space="preserve"> 75. ст. 1. тач. 5) ЗЈН)дозвола Министарства здравља за обвљање промета медицинских средстава</w:t>
            </w:r>
            <w:r w:rsidR="000B5958">
              <w:rPr>
                <w:rFonts w:ascii="Arial" w:hAnsi="Arial" w:cs="Arial"/>
                <w:i/>
              </w:rPr>
              <w:t xml:space="preserve"> .</w:t>
            </w:r>
          </w:p>
          <w:p w:rsidR="00A81A91" w:rsidRPr="00271C78" w:rsidRDefault="00A81A91" w:rsidP="00F10A70">
            <w:pPr>
              <w:pStyle w:val="ListParagraph"/>
              <w:ind w:left="0"/>
              <w:jc w:val="both"/>
              <w:rPr>
                <w:rFonts w:ascii="Arial" w:hAnsi="Arial" w:cs="Arial"/>
                <w:i/>
                <w:iCs/>
                <w:lang w:val="sr-Cyrl-CS"/>
              </w:rPr>
            </w:pPr>
          </w:p>
          <w:p w:rsidR="00A81A91" w:rsidRPr="00271C78" w:rsidRDefault="00A81A91" w:rsidP="00F10A70">
            <w:pPr>
              <w:pStyle w:val="ListParagraph"/>
              <w:ind w:left="0"/>
              <w:jc w:val="both"/>
              <w:rPr>
                <w:rFonts w:ascii="Arial" w:hAnsi="Arial" w:cs="Arial"/>
                <w:i/>
              </w:rPr>
            </w:pPr>
            <w:r w:rsidRPr="00271C78">
              <w:rPr>
                <w:rFonts w:ascii="Arial" w:hAnsi="Arial" w:cs="Arial"/>
                <w:i/>
              </w:rPr>
              <w:t xml:space="preserve">  </w:t>
            </w:r>
          </w:p>
          <w:p w:rsidR="00A81A91" w:rsidRPr="00271C78" w:rsidRDefault="00A81A91" w:rsidP="00F10A70">
            <w:pPr>
              <w:jc w:val="both"/>
              <w:rPr>
                <w:rFonts w:ascii="Arial" w:hAnsi="Arial" w:cs="Arial"/>
              </w:rPr>
            </w:pPr>
          </w:p>
        </w:tc>
        <w:tc>
          <w:tcPr>
            <w:tcW w:w="4526" w:type="dxa"/>
            <w:shd w:val="clear" w:color="auto" w:fill="auto"/>
          </w:tcPr>
          <w:p w:rsidR="00A81A91" w:rsidRPr="00271C78" w:rsidRDefault="00A81A91" w:rsidP="00F10A70">
            <w:pPr>
              <w:pStyle w:val="ListParagraph"/>
              <w:ind w:left="0"/>
              <w:jc w:val="both"/>
              <w:rPr>
                <w:rFonts w:ascii="Arial" w:hAnsi="Arial" w:cs="Arial"/>
              </w:rPr>
            </w:pPr>
          </w:p>
          <w:p w:rsidR="00A81A91" w:rsidRPr="00271C78" w:rsidRDefault="00A81A91" w:rsidP="00F10A70">
            <w:pPr>
              <w:pStyle w:val="ListParagraph"/>
              <w:ind w:left="0"/>
              <w:jc w:val="both"/>
              <w:rPr>
                <w:rFonts w:ascii="Arial" w:hAnsi="Arial" w:cs="Arial"/>
                <w:i/>
              </w:rPr>
            </w:pPr>
            <w:r w:rsidRPr="00271C78">
              <w:rPr>
                <w:rFonts w:ascii="Arial" w:hAnsi="Arial" w:cs="Arial"/>
                <w:b/>
              </w:rPr>
              <w:t>ДОЗВОЛА</w:t>
            </w:r>
            <w:r w:rsidR="000B5958">
              <w:rPr>
                <w:rFonts w:ascii="Arial" w:hAnsi="Arial" w:cs="Arial"/>
              </w:rPr>
              <w:t xml:space="preserve"> Министарства здравља за обављање промета медицинсих средстава </w:t>
            </w:r>
            <w:r w:rsidRPr="00271C78">
              <w:rPr>
                <w:rFonts w:ascii="Arial" w:hAnsi="Arial" w:cs="Arial"/>
                <w:i/>
              </w:rPr>
              <w:t xml:space="preserve">, </w:t>
            </w:r>
            <w:r w:rsidRPr="00271C78">
              <w:rPr>
                <w:rFonts w:ascii="Arial" w:hAnsi="Arial" w:cs="Arial"/>
              </w:rPr>
              <w:t>у виду неоверене копије</w:t>
            </w:r>
            <w:r w:rsidRPr="00271C78">
              <w:rPr>
                <w:rFonts w:ascii="Arial" w:hAnsi="Arial" w:cs="Arial"/>
                <w:i/>
              </w:rPr>
              <w:t xml:space="preserve">. </w:t>
            </w:r>
          </w:p>
          <w:p w:rsidR="00A81A91" w:rsidRPr="00271C78" w:rsidRDefault="00A81A91" w:rsidP="00F10A70">
            <w:pPr>
              <w:pStyle w:val="ListParagraph"/>
              <w:ind w:left="0"/>
              <w:jc w:val="both"/>
              <w:rPr>
                <w:rFonts w:ascii="Arial" w:hAnsi="Arial" w:cs="Arial"/>
              </w:rPr>
            </w:pPr>
          </w:p>
          <w:p w:rsidR="00A81A91" w:rsidRPr="00271C78" w:rsidRDefault="00A81A91" w:rsidP="00F10A70">
            <w:pPr>
              <w:jc w:val="both"/>
              <w:rPr>
                <w:rFonts w:ascii="Arial" w:hAnsi="Arial" w:cs="Arial"/>
              </w:rPr>
            </w:pPr>
          </w:p>
        </w:tc>
      </w:tr>
    </w:tbl>
    <w:p w:rsidR="00A81A91" w:rsidRDefault="00A81A91" w:rsidP="00A81A91">
      <w:pPr>
        <w:pStyle w:val="ListParagraph"/>
        <w:tabs>
          <w:tab w:val="left" w:pos="680"/>
        </w:tabs>
        <w:ind w:left="0"/>
        <w:jc w:val="center"/>
        <w:rPr>
          <w:rFonts w:ascii="Arial" w:eastAsia="TimesNewRomanPSMT" w:hAnsi="Arial" w:cs="Arial"/>
          <w:bCs/>
          <w:color w:val="auto"/>
          <w:sz w:val="32"/>
          <w:szCs w:val="32"/>
          <w:lang w:val="sr-Cyrl-CS"/>
        </w:rPr>
      </w:pPr>
    </w:p>
    <w:p w:rsidR="00A81A91" w:rsidRDefault="00A81A91" w:rsidP="00A81A91">
      <w:pPr>
        <w:pStyle w:val="ListParagraph"/>
        <w:tabs>
          <w:tab w:val="left" w:pos="680"/>
        </w:tabs>
        <w:ind w:left="0"/>
        <w:jc w:val="center"/>
        <w:rPr>
          <w:rFonts w:ascii="Arial" w:eastAsia="TimesNewRomanPSMT" w:hAnsi="Arial" w:cs="Arial"/>
          <w:bCs/>
          <w:color w:val="auto"/>
          <w:sz w:val="32"/>
          <w:szCs w:val="32"/>
          <w:lang w:val="sr-Cyrl-CS"/>
        </w:rPr>
      </w:pPr>
    </w:p>
    <w:p w:rsidR="00A81A91" w:rsidRDefault="00A81A91" w:rsidP="00A81A91">
      <w:pPr>
        <w:pStyle w:val="ListParagraph"/>
        <w:tabs>
          <w:tab w:val="left" w:pos="680"/>
        </w:tabs>
        <w:ind w:left="0"/>
        <w:jc w:val="center"/>
        <w:rPr>
          <w:rFonts w:ascii="Arial" w:eastAsia="TimesNewRomanPSMT" w:hAnsi="Arial" w:cs="Arial"/>
          <w:bCs/>
          <w:color w:val="auto"/>
          <w:sz w:val="28"/>
          <w:szCs w:val="28"/>
          <w:lang w:val="sr-Cyrl-CS"/>
        </w:rPr>
      </w:pPr>
    </w:p>
    <w:p w:rsidR="00A81A91" w:rsidRPr="00876737" w:rsidRDefault="00A81A91" w:rsidP="00A81A91">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A81A91" w:rsidRDefault="00A81A91" w:rsidP="00A81A91">
      <w:pPr>
        <w:pStyle w:val="ListParagraph"/>
        <w:tabs>
          <w:tab w:val="left" w:pos="680"/>
        </w:tabs>
        <w:ind w:left="0"/>
        <w:jc w:val="center"/>
        <w:rPr>
          <w:rFonts w:ascii="Arial" w:eastAsia="TimesNewRomanPSMT" w:hAnsi="Arial" w:cs="Arial"/>
          <w:b/>
          <w:bCs/>
          <w:color w:val="auto"/>
          <w:sz w:val="36"/>
          <w:szCs w:val="36"/>
          <w:lang w:val="sr-Cyrl-CS"/>
        </w:rPr>
      </w:pPr>
    </w:p>
    <w:p w:rsidR="00A81A91" w:rsidRPr="005B2D5C" w:rsidRDefault="00A81A91" w:rsidP="00A81A91">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81A91" w:rsidRPr="00257765" w:rsidRDefault="00A81A91" w:rsidP="00A81A91">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1"/>
        <w:gridCol w:w="6"/>
        <w:gridCol w:w="4111"/>
        <w:gridCol w:w="236"/>
      </w:tblGrid>
      <w:tr w:rsidR="00A81A91" w:rsidRPr="00271C78" w:rsidTr="00F10A70">
        <w:tc>
          <w:tcPr>
            <w:tcW w:w="736" w:type="dxa"/>
            <w:shd w:val="clear" w:color="auto" w:fill="C6D9F1"/>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Р.бр.</w:t>
            </w:r>
          </w:p>
        </w:tc>
        <w:tc>
          <w:tcPr>
            <w:tcW w:w="4367" w:type="dxa"/>
            <w:gridSpan w:val="2"/>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gridSpan w:val="2"/>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0B5958" w:rsidRPr="00271C78" w:rsidTr="000B5958">
        <w:trPr>
          <w:gridAfter w:val="1"/>
          <w:wAfter w:w="236" w:type="dxa"/>
        </w:trPr>
        <w:tc>
          <w:tcPr>
            <w:tcW w:w="736" w:type="dxa"/>
            <w:shd w:val="clear" w:color="auto" w:fill="C6D9F1"/>
          </w:tcPr>
          <w:p w:rsidR="000B5958" w:rsidRPr="00271C78" w:rsidRDefault="000B5958" w:rsidP="00F10A70">
            <w:pPr>
              <w:jc w:val="center"/>
              <w:rPr>
                <w:rFonts w:ascii="Arial" w:hAnsi="Arial" w:cs="Arial"/>
                <w:color w:val="auto"/>
                <w:lang w:val="sr-Cyrl-CS"/>
              </w:rPr>
            </w:pPr>
            <w:r w:rsidRPr="00271C78">
              <w:rPr>
                <w:rFonts w:ascii="Arial" w:hAnsi="Arial" w:cs="Arial"/>
                <w:color w:val="auto"/>
                <w:lang w:val="sr-Cyrl-CS"/>
              </w:rPr>
              <w:t>1.</w:t>
            </w:r>
          </w:p>
        </w:tc>
        <w:tc>
          <w:tcPr>
            <w:tcW w:w="4361" w:type="dxa"/>
            <w:vMerge w:val="restart"/>
            <w:shd w:val="clear" w:color="auto" w:fill="FFFFFF"/>
          </w:tcPr>
          <w:p w:rsidR="000B5958" w:rsidRPr="000B5958" w:rsidRDefault="000B5958" w:rsidP="00F10A70">
            <w:pPr>
              <w:pStyle w:val="ListParagraph"/>
              <w:ind w:left="0"/>
              <w:jc w:val="both"/>
              <w:rPr>
                <w:rFonts w:ascii="Arial" w:hAnsi="Arial" w:cs="Arial"/>
                <w:color w:val="auto"/>
                <w:sz w:val="28"/>
                <w:szCs w:val="28"/>
              </w:rPr>
            </w:pPr>
            <w:r w:rsidRPr="005B0929">
              <w:rPr>
                <w:rFonts w:ascii="Arial" w:hAnsi="Arial" w:cs="Arial"/>
                <w:noProof/>
                <w:sz w:val="22"/>
                <w:szCs w:val="22"/>
              </w:rPr>
              <w:t xml:space="preserve">Да поседује решење носиоца дозволе за стављање </w:t>
            </w:r>
            <w:r>
              <w:rPr>
                <w:rFonts w:ascii="Arial" w:hAnsi="Arial" w:cs="Arial"/>
                <w:noProof/>
                <w:sz w:val="22"/>
                <w:szCs w:val="22"/>
              </w:rPr>
              <w:t xml:space="preserve">у промет медицинског средства </w:t>
            </w:r>
            <w:r w:rsidRPr="005B0929">
              <w:rPr>
                <w:rFonts w:ascii="Arial" w:hAnsi="Arial" w:cs="Arial"/>
                <w:noProof/>
                <w:sz w:val="22"/>
                <w:szCs w:val="22"/>
              </w:rPr>
              <w:t xml:space="preserve"> који је предмет набавке(за сваку позицију из понуде) издато од стране Агенције за лекове и медицинска средства Србије за свако добро које нуди</w:t>
            </w:r>
            <w:r w:rsidRPr="005B0929">
              <w:rPr>
                <w:rFonts w:ascii="Arial Narrow" w:hAnsi="Arial Narrow"/>
                <w:b/>
                <w:bCs/>
                <w:sz w:val="22"/>
                <w:szCs w:val="22"/>
              </w:rPr>
              <w:t xml:space="preserve">, </w:t>
            </w:r>
            <w:r w:rsidRPr="005B0929">
              <w:rPr>
                <w:rFonts w:ascii="Arial" w:hAnsi="Arial" w:cs="Arial"/>
                <w:bCs/>
                <w:sz w:val="22"/>
                <w:szCs w:val="22"/>
              </w:rPr>
              <w:t>а према Закону о лековима и медицинским средствима</w:t>
            </w:r>
          </w:p>
        </w:tc>
        <w:tc>
          <w:tcPr>
            <w:tcW w:w="4117" w:type="dxa"/>
            <w:gridSpan w:val="2"/>
            <w:vMerge w:val="restart"/>
            <w:shd w:val="clear" w:color="auto" w:fill="FFFFFF"/>
          </w:tcPr>
          <w:p w:rsidR="000B5958" w:rsidRDefault="000B5958" w:rsidP="000B5958">
            <w:pPr>
              <w:jc w:val="both"/>
              <w:rPr>
                <w:rFonts w:ascii="Arial" w:hAnsi="Arial" w:cs="Arial"/>
                <w:bCs/>
              </w:rPr>
            </w:pPr>
            <w:r w:rsidRPr="00976C03">
              <w:rPr>
                <w:rFonts w:ascii="Arial" w:hAnsi="Arial" w:cs="Arial"/>
                <w:sz w:val="22"/>
                <w:szCs w:val="22"/>
              </w:rPr>
              <w:t xml:space="preserve">Решење агенције за лекове и медицинска средства за стављање медицинског средства у промет, а према Закону о лековима и медицинским средствима, </w:t>
            </w:r>
            <w:r w:rsidRPr="00976C03">
              <w:rPr>
                <w:rFonts w:ascii="Arial" w:hAnsi="Arial" w:cs="Arial"/>
                <w:noProof/>
                <w:sz w:val="22"/>
                <w:szCs w:val="22"/>
              </w:rPr>
              <w:t>издато од стране Агенције за лекове и медицинска средства Србије за свако добро које нуди</w:t>
            </w:r>
            <w:r w:rsidRPr="00976C03">
              <w:rPr>
                <w:rFonts w:ascii="Arial" w:hAnsi="Arial" w:cs="Arial"/>
                <w:b/>
                <w:bCs/>
                <w:sz w:val="22"/>
                <w:szCs w:val="22"/>
              </w:rPr>
              <w:t xml:space="preserve"> (за све ставке)  </w:t>
            </w:r>
            <w:r w:rsidRPr="00976C03">
              <w:rPr>
                <w:rFonts w:ascii="Arial" w:hAnsi="Arial" w:cs="Arial"/>
                <w:bCs/>
                <w:sz w:val="22"/>
                <w:szCs w:val="22"/>
              </w:rPr>
              <w:t>а према Закону о лековима и медицинским средствима</w:t>
            </w:r>
            <w:r>
              <w:rPr>
                <w:rFonts w:ascii="Arial" w:hAnsi="Arial" w:cs="Arial"/>
                <w:bCs/>
                <w:sz w:val="22"/>
                <w:szCs w:val="22"/>
              </w:rPr>
              <w:t xml:space="preserve"> . </w:t>
            </w:r>
          </w:p>
          <w:p w:rsidR="000B5958" w:rsidRDefault="000B5958" w:rsidP="000B5958">
            <w:pPr>
              <w:jc w:val="both"/>
              <w:rPr>
                <w:rFonts w:ascii="Arial" w:hAnsi="Arial" w:cs="Arial"/>
                <w:bCs/>
              </w:rPr>
            </w:pPr>
          </w:p>
          <w:p w:rsidR="000B5958" w:rsidRPr="00271C78" w:rsidRDefault="000B5958" w:rsidP="000B5958">
            <w:pPr>
              <w:pStyle w:val="ListParagraph"/>
              <w:ind w:left="0"/>
              <w:jc w:val="both"/>
              <w:rPr>
                <w:rFonts w:ascii="Arial" w:hAnsi="Arial" w:cs="Arial"/>
                <w:color w:val="auto"/>
                <w:sz w:val="28"/>
                <w:szCs w:val="28"/>
                <w:lang w:val="sr-Cyrl-CS"/>
              </w:rPr>
            </w:pPr>
            <w:r>
              <w:rPr>
                <w:rFonts w:ascii="Arial" w:hAnsi="Arial" w:cs="Arial"/>
                <w:bCs/>
                <w:sz w:val="22"/>
                <w:szCs w:val="22"/>
              </w:rPr>
              <w:t>Неоверена фотокопија решења</w:t>
            </w:r>
          </w:p>
        </w:tc>
      </w:tr>
      <w:tr w:rsidR="000B5958" w:rsidRPr="00271C78" w:rsidTr="000B5958">
        <w:trPr>
          <w:gridAfter w:val="1"/>
          <w:wAfter w:w="236" w:type="dxa"/>
          <w:trHeight w:val="567"/>
        </w:trPr>
        <w:tc>
          <w:tcPr>
            <w:tcW w:w="736" w:type="dxa"/>
            <w:shd w:val="clear" w:color="auto" w:fill="auto"/>
          </w:tcPr>
          <w:p w:rsidR="000B5958" w:rsidRPr="00271C78" w:rsidRDefault="000B5958" w:rsidP="00F10A70">
            <w:pPr>
              <w:rPr>
                <w:rFonts w:ascii="Arial" w:hAnsi="Arial" w:cs="Arial"/>
                <w:color w:val="auto"/>
                <w:sz w:val="28"/>
                <w:szCs w:val="28"/>
              </w:rPr>
            </w:pPr>
          </w:p>
          <w:p w:rsidR="000B5958" w:rsidRPr="00271C78" w:rsidRDefault="000B5958" w:rsidP="00F10A70">
            <w:pPr>
              <w:rPr>
                <w:rFonts w:ascii="Arial" w:hAnsi="Arial" w:cs="Arial"/>
                <w:color w:val="auto"/>
                <w:sz w:val="28"/>
                <w:szCs w:val="28"/>
              </w:rPr>
            </w:pPr>
          </w:p>
          <w:p w:rsidR="000B5958" w:rsidRPr="00271C78" w:rsidRDefault="000B5958" w:rsidP="00F10A70">
            <w:pPr>
              <w:rPr>
                <w:rFonts w:ascii="Arial" w:hAnsi="Arial" w:cs="Arial"/>
                <w:color w:val="auto"/>
                <w:sz w:val="28"/>
                <w:szCs w:val="28"/>
              </w:rPr>
            </w:pPr>
          </w:p>
        </w:tc>
        <w:tc>
          <w:tcPr>
            <w:tcW w:w="4361" w:type="dxa"/>
            <w:vMerge/>
            <w:shd w:val="clear" w:color="auto" w:fill="FFFFFF"/>
          </w:tcPr>
          <w:p w:rsidR="000B5958" w:rsidRPr="00271C78" w:rsidRDefault="000B5958" w:rsidP="00F10A70">
            <w:pPr>
              <w:pStyle w:val="Default"/>
              <w:jc w:val="both"/>
              <w:rPr>
                <w:rFonts w:ascii="Arial" w:hAnsi="Arial" w:cs="Arial"/>
                <w:color w:val="auto"/>
                <w:sz w:val="28"/>
                <w:szCs w:val="28"/>
              </w:rPr>
            </w:pPr>
          </w:p>
        </w:tc>
        <w:tc>
          <w:tcPr>
            <w:tcW w:w="4117" w:type="dxa"/>
            <w:gridSpan w:val="2"/>
            <w:vMerge/>
            <w:shd w:val="clear" w:color="auto" w:fill="FFFFFF"/>
          </w:tcPr>
          <w:p w:rsidR="000B5958" w:rsidRPr="00271C78" w:rsidRDefault="000B5958" w:rsidP="00F10A70">
            <w:pPr>
              <w:pStyle w:val="Default"/>
              <w:jc w:val="both"/>
              <w:rPr>
                <w:rFonts w:ascii="Arial" w:hAnsi="Arial" w:cs="Arial"/>
                <w:color w:val="auto"/>
                <w:sz w:val="28"/>
                <w:szCs w:val="28"/>
              </w:rPr>
            </w:pPr>
          </w:p>
        </w:tc>
      </w:tr>
    </w:tbl>
    <w:p w:rsidR="00A81A91"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2247E1" w:rsidRDefault="002247E1" w:rsidP="00A81A91">
      <w:pPr>
        <w:pStyle w:val="ListParagraph"/>
        <w:tabs>
          <w:tab w:val="left" w:pos="680"/>
        </w:tabs>
        <w:ind w:left="0"/>
        <w:jc w:val="center"/>
        <w:rPr>
          <w:rFonts w:ascii="Arial" w:eastAsia="TimesNewRomanPS-BoldMT" w:hAnsi="Arial" w:cs="Arial"/>
          <w:b/>
          <w:bCs/>
          <w:color w:val="auto"/>
          <w:sz w:val="28"/>
          <w:szCs w:val="28"/>
          <w:lang w:val="sr-Cyrl-CS"/>
        </w:rPr>
      </w:pPr>
    </w:p>
    <w:p w:rsidR="002247E1" w:rsidRDefault="002247E1"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A81A91"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81A91"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p>
    <w:p w:rsidR="00A81A91" w:rsidRPr="004305DB"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p>
    <w:p w:rsidR="00A81A91" w:rsidRDefault="00773886" w:rsidP="00773886">
      <w:pPr>
        <w:pStyle w:val="ListParagraph"/>
        <w:jc w:val="both"/>
        <w:rPr>
          <w:rFonts w:ascii="Arial" w:hAnsi="Arial" w:cs="Arial"/>
        </w:rPr>
      </w:pPr>
      <w:r>
        <w:rPr>
          <w:rFonts w:ascii="Arial" w:hAnsi="Arial" w:cs="Arial"/>
        </w:rPr>
        <w:t>-</w:t>
      </w:r>
      <w:r w:rsidR="00A81A91" w:rsidRPr="001B07E6">
        <w:rPr>
          <w:rFonts w:ascii="Arial" w:hAnsi="Arial" w:cs="Arial"/>
        </w:rPr>
        <w:t xml:space="preserve">Испуњеност </w:t>
      </w:r>
      <w:r w:rsidR="00A81A91" w:rsidRPr="001B07E6">
        <w:rPr>
          <w:rFonts w:ascii="Arial" w:hAnsi="Arial" w:cs="Arial"/>
          <w:b/>
        </w:rPr>
        <w:t xml:space="preserve">обавезних услова </w:t>
      </w:r>
      <w:r w:rsidR="00A81A91" w:rsidRPr="001B07E6">
        <w:rPr>
          <w:rFonts w:ascii="Arial" w:hAnsi="Arial" w:cs="Arial"/>
        </w:rPr>
        <w:t xml:space="preserve">за учешће у поступку предметне јавне набавке наведних у табеларном приказу обавезних услова </w:t>
      </w:r>
      <w:r w:rsidR="00A81A91">
        <w:rPr>
          <w:rFonts w:ascii="Arial" w:hAnsi="Arial" w:cs="Arial"/>
        </w:rPr>
        <w:t>под редним бројем 1, 2, 3 и 4</w:t>
      </w:r>
      <w:r w:rsidR="00A81A91" w:rsidRPr="001B07E6">
        <w:rPr>
          <w:rFonts w:ascii="Arial" w:hAnsi="Arial" w:cs="Arial"/>
        </w:rPr>
        <w:t>.</w:t>
      </w:r>
      <w:r w:rsidR="00A81A91" w:rsidRPr="001B07E6">
        <w:rPr>
          <w:rFonts w:ascii="Arial" w:hAnsi="Arial" w:cs="Arial"/>
          <w:lang w:val="sr-Cyrl-CS"/>
        </w:rPr>
        <w:t xml:space="preserve">, </w:t>
      </w:r>
      <w:r w:rsidR="00A81A91" w:rsidRPr="001B07E6">
        <w:rPr>
          <w:rFonts w:ascii="Arial" w:hAnsi="Arial" w:cs="Arial"/>
        </w:rPr>
        <w:t xml:space="preserve">понуђач доказује достављањем </w:t>
      </w:r>
      <w:r w:rsidR="00A81A91" w:rsidRPr="00FF0708">
        <w:rPr>
          <w:rFonts w:ascii="Arial" w:hAnsi="Arial" w:cs="Arial"/>
          <w:b/>
        </w:rPr>
        <w:t>ИЗЈАВЕ</w:t>
      </w:r>
      <w:r w:rsidR="00A81A91" w:rsidRPr="001B07E6">
        <w:rPr>
          <w:rFonts w:ascii="Arial" w:hAnsi="Arial" w:cs="Arial"/>
        </w:rPr>
        <w:t xml:space="preserve"> </w:t>
      </w:r>
      <w:r w:rsidR="00A81A91" w:rsidRPr="002640E8">
        <w:rPr>
          <w:rFonts w:ascii="Arial" w:hAnsi="Arial" w:cs="Arial"/>
          <w:color w:val="auto"/>
          <w:lang w:val="sr-Cyrl-CS"/>
        </w:rPr>
        <w:t>(</w:t>
      </w:r>
      <w:r w:rsidR="00A81A91" w:rsidRPr="002640E8">
        <w:rPr>
          <w:rFonts w:ascii="Arial" w:hAnsi="Arial" w:cs="Arial"/>
          <w:i/>
          <w:color w:val="auto"/>
          <w:lang w:val="sr-Cyrl-CS"/>
        </w:rPr>
        <w:t>Образац 5.</w:t>
      </w:r>
      <w:r w:rsidR="00A81A91" w:rsidRPr="002640E8">
        <w:rPr>
          <w:rFonts w:ascii="Arial" w:hAnsi="Arial" w:cs="Arial"/>
          <w:i/>
          <w:color w:val="auto"/>
          <w:lang w:val="ru-RU"/>
        </w:rPr>
        <w:t xml:space="preserve"> у </w:t>
      </w:r>
      <w:r w:rsidR="00A81A91" w:rsidRPr="002640E8">
        <w:rPr>
          <w:rFonts w:ascii="Arial" w:hAnsi="Arial" w:cs="Arial"/>
          <w:i/>
          <w:color w:val="auto"/>
        </w:rPr>
        <w:t>поглављу</w:t>
      </w:r>
      <w:r w:rsidR="00A81A91" w:rsidRPr="002640E8">
        <w:rPr>
          <w:rFonts w:ascii="Arial" w:hAnsi="Arial" w:cs="Arial"/>
          <w:i/>
          <w:color w:val="auto"/>
          <w:lang w:val="sr-Cyrl-CS"/>
        </w:rPr>
        <w:t xml:space="preserve"> </w:t>
      </w:r>
      <w:r w:rsidR="00A81A91" w:rsidRPr="002640E8">
        <w:rPr>
          <w:rFonts w:ascii="Arial" w:hAnsi="Arial" w:cs="Arial"/>
          <w:i/>
          <w:color w:val="auto"/>
          <w:lang w:val="en-US"/>
        </w:rPr>
        <w:t>V</w:t>
      </w:r>
      <w:r w:rsidR="00A81A91" w:rsidRPr="002640E8">
        <w:rPr>
          <w:rFonts w:ascii="Arial" w:hAnsi="Arial" w:cs="Arial"/>
          <w:i/>
          <w:color w:val="auto"/>
        </w:rPr>
        <w:t>I</w:t>
      </w:r>
      <w:r w:rsidR="00A81A91" w:rsidRPr="002640E8">
        <w:rPr>
          <w:rFonts w:ascii="Arial" w:hAnsi="Arial" w:cs="Arial"/>
          <w:i/>
          <w:color w:val="auto"/>
          <w:lang w:val="ru-RU"/>
        </w:rPr>
        <w:t xml:space="preserve"> ове конкурсне документације</w:t>
      </w:r>
      <w:r w:rsidR="00A81A91" w:rsidRPr="002640E8">
        <w:rPr>
          <w:rFonts w:ascii="Arial" w:hAnsi="Arial" w:cs="Arial"/>
          <w:color w:val="auto"/>
          <w:lang w:val="sr-Cyrl-CS"/>
        </w:rPr>
        <w:t>),</w:t>
      </w:r>
      <w:r w:rsidR="00A81A91" w:rsidRPr="001B07E6">
        <w:rPr>
          <w:rFonts w:ascii="Arial" w:hAnsi="Arial" w:cs="Arial"/>
          <w:color w:val="FF0000"/>
          <w:lang w:val="sr-Cyrl-CS"/>
        </w:rPr>
        <w:t xml:space="preserve"> </w:t>
      </w:r>
      <w:r w:rsidR="00A81A91"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sidR="00A81A91">
        <w:rPr>
          <w:rFonts w:ascii="Arial" w:hAnsi="Arial" w:cs="Arial"/>
        </w:rPr>
        <w:t xml:space="preserve"> 1. тач. 1) до 4), чл. 75. ст. 2. </w:t>
      </w:r>
      <w:r w:rsidR="00A81A91" w:rsidRPr="001B07E6">
        <w:rPr>
          <w:rFonts w:ascii="Arial" w:hAnsi="Arial" w:cs="Arial"/>
        </w:rPr>
        <w:t xml:space="preserve"> ЗЈН, дефинисане овом конкурсном документацијом. </w:t>
      </w:r>
    </w:p>
    <w:p w:rsidR="00A81A91" w:rsidRDefault="00A81A91" w:rsidP="00A81A91">
      <w:pPr>
        <w:pStyle w:val="ListParagraph"/>
        <w:jc w:val="both"/>
        <w:rPr>
          <w:rFonts w:ascii="Arial" w:hAnsi="Arial" w:cs="Arial"/>
        </w:rPr>
      </w:pPr>
    </w:p>
    <w:p w:rsidR="00A81A91" w:rsidRPr="00773886" w:rsidRDefault="00773886" w:rsidP="00773886">
      <w:pPr>
        <w:ind w:left="360"/>
        <w:jc w:val="both"/>
        <w:rPr>
          <w:rFonts w:ascii="Arial" w:hAnsi="Arial" w:cs="Arial"/>
        </w:rPr>
      </w:pPr>
      <w:r>
        <w:rPr>
          <w:rFonts w:ascii="Arial" w:hAnsi="Arial" w:cs="Arial"/>
        </w:rPr>
        <w:t>-</w:t>
      </w:r>
      <w:r w:rsidR="00A81A91" w:rsidRPr="00773886">
        <w:rPr>
          <w:rFonts w:ascii="Arial" w:hAnsi="Arial" w:cs="Arial"/>
        </w:rPr>
        <w:t xml:space="preserve">Испуњеност </w:t>
      </w:r>
      <w:r w:rsidR="00A81A91" w:rsidRPr="00773886">
        <w:rPr>
          <w:rFonts w:ascii="Arial" w:hAnsi="Arial" w:cs="Arial"/>
          <w:b/>
        </w:rPr>
        <w:t xml:space="preserve">обавезног услова </w:t>
      </w:r>
      <w:r w:rsidR="00A81A91" w:rsidRPr="00773886">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A81A91" w:rsidRPr="00773886">
        <w:rPr>
          <w:rFonts w:ascii="Arial" w:hAnsi="Arial" w:cs="Arial"/>
          <w:b/>
        </w:rPr>
        <w:t>ДОЗВОЛЕ</w:t>
      </w:r>
      <w:r w:rsidR="00A81A91" w:rsidRPr="00773886">
        <w:rPr>
          <w:rFonts w:ascii="Arial" w:hAnsi="Arial" w:cs="Arial"/>
        </w:rPr>
        <w:t xml:space="preserve"> </w:t>
      </w:r>
      <w:r w:rsidR="00E716BA" w:rsidRPr="00773886">
        <w:rPr>
          <w:rFonts w:ascii="Arial" w:hAnsi="Arial" w:cs="Arial"/>
        </w:rPr>
        <w:t>Министарства здравља за обавање промета медицинских средства ,</w:t>
      </w:r>
      <w:r w:rsidR="00A81A91" w:rsidRPr="00773886">
        <w:rPr>
          <w:rFonts w:ascii="Arial" w:hAnsi="Arial" w:cs="Arial"/>
          <w:i/>
        </w:rPr>
        <w:t xml:space="preserve"> </w:t>
      </w:r>
      <w:r w:rsidR="00A81A91" w:rsidRPr="00773886">
        <w:rPr>
          <w:rFonts w:ascii="Arial" w:hAnsi="Arial" w:cs="Arial"/>
        </w:rPr>
        <w:t>у виду неоверене копије</w:t>
      </w:r>
      <w:r w:rsidR="00A81A91" w:rsidRPr="00773886">
        <w:rPr>
          <w:rFonts w:ascii="Arial" w:hAnsi="Arial" w:cs="Arial"/>
          <w:i/>
        </w:rPr>
        <w:t xml:space="preserve">. </w:t>
      </w:r>
    </w:p>
    <w:p w:rsidR="00773886" w:rsidRPr="00773886" w:rsidRDefault="00773886" w:rsidP="00773886">
      <w:pPr>
        <w:pStyle w:val="ListParagraph"/>
        <w:rPr>
          <w:rFonts w:ascii="Arial" w:hAnsi="Arial" w:cs="Arial"/>
        </w:rPr>
      </w:pPr>
    </w:p>
    <w:p w:rsidR="00773886" w:rsidRPr="00773886" w:rsidRDefault="00773886" w:rsidP="00773886">
      <w:pPr>
        <w:pStyle w:val="ListParagraph"/>
        <w:numPr>
          <w:ilvl w:val="0"/>
          <w:numId w:val="16"/>
        </w:numPr>
        <w:jc w:val="both"/>
        <w:rPr>
          <w:rFonts w:ascii="Arial" w:hAnsi="Arial" w:cs="Arial"/>
          <w:bCs/>
        </w:rPr>
      </w:pPr>
      <w:r w:rsidRPr="00773886">
        <w:rPr>
          <w:rFonts w:ascii="Arial" w:hAnsi="Arial" w:cs="Arial"/>
        </w:rPr>
        <w:t xml:space="preserve">Испуњеност додатног услова за учешће у поступку предметне јавне набавке достављањем </w:t>
      </w:r>
      <w:r>
        <w:rPr>
          <w:rFonts w:ascii="Arial" w:hAnsi="Arial" w:cs="Arial"/>
        </w:rPr>
        <w:t>Решења</w:t>
      </w:r>
      <w:r w:rsidRPr="00773886">
        <w:rPr>
          <w:rFonts w:ascii="Arial" w:hAnsi="Arial" w:cs="Arial"/>
        </w:rPr>
        <w:t xml:space="preserve"> агенције за лекове и медицинска средства за стављање медицинског средства у промет, а према Закону о лековима и медицинским средствима, </w:t>
      </w:r>
      <w:r w:rsidRPr="00773886">
        <w:rPr>
          <w:rFonts w:ascii="Arial" w:hAnsi="Arial" w:cs="Arial"/>
          <w:noProof/>
        </w:rPr>
        <w:t>издато од стране Агенције за лекове и медицинска средства Србије за свако добро које нуди</w:t>
      </w:r>
      <w:r w:rsidRPr="00773886">
        <w:rPr>
          <w:rFonts w:ascii="Arial" w:hAnsi="Arial" w:cs="Arial"/>
          <w:b/>
          <w:bCs/>
        </w:rPr>
        <w:t xml:space="preserve"> (за све ставке)  </w:t>
      </w:r>
      <w:r w:rsidRPr="00773886">
        <w:rPr>
          <w:rFonts w:ascii="Arial" w:hAnsi="Arial" w:cs="Arial"/>
          <w:bCs/>
        </w:rPr>
        <w:t xml:space="preserve">а према Закону о лековима и медицинским средствима . </w:t>
      </w:r>
    </w:p>
    <w:p w:rsidR="00773886" w:rsidRPr="00773886" w:rsidRDefault="00773886" w:rsidP="00773886">
      <w:pPr>
        <w:pStyle w:val="ListParagraph"/>
        <w:jc w:val="both"/>
        <w:rPr>
          <w:rFonts w:ascii="Arial" w:hAnsi="Arial" w:cs="Arial"/>
        </w:rPr>
      </w:pPr>
      <w:r w:rsidRPr="00773886">
        <w:rPr>
          <w:rFonts w:ascii="Arial" w:hAnsi="Arial" w:cs="Arial"/>
          <w:bCs/>
        </w:rPr>
        <w:t>Неоверена фотокопија решења</w:t>
      </w:r>
    </w:p>
    <w:p w:rsidR="00A81A91" w:rsidRDefault="00A81A91" w:rsidP="00A81A9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A81A91" w:rsidRPr="004F54F1" w:rsidRDefault="00A81A91" w:rsidP="00A81A91">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A81A91" w:rsidRPr="00412CBE" w:rsidRDefault="00A81A91" w:rsidP="00995D78">
      <w:pPr>
        <w:pStyle w:val="ListParagraph"/>
        <w:numPr>
          <w:ilvl w:val="0"/>
          <w:numId w:val="10"/>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81A91" w:rsidRDefault="00A81A91" w:rsidP="00A81A91">
      <w:pPr>
        <w:pStyle w:val="ListParagraph"/>
        <w:jc w:val="both"/>
        <w:rPr>
          <w:rFonts w:ascii="Arial" w:hAnsi="Arial" w:cs="Arial"/>
          <w:bCs/>
          <w:iCs/>
          <w:lang w:val="sr-Cyrl-CS"/>
        </w:rPr>
      </w:pPr>
    </w:p>
    <w:p w:rsidR="00A81A91" w:rsidRPr="007929A9" w:rsidRDefault="00A81A91" w:rsidP="00995D78">
      <w:pPr>
        <w:pStyle w:val="ListParagraph"/>
        <w:numPr>
          <w:ilvl w:val="0"/>
          <w:numId w:val="10"/>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81A91" w:rsidRPr="007929A9" w:rsidRDefault="00A81A91" w:rsidP="00A81A91">
      <w:pPr>
        <w:pStyle w:val="ListParagraph"/>
        <w:jc w:val="both"/>
        <w:rPr>
          <w:rFonts w:ascii="Arial" w:hAnsi="Arial" w:cs="Arial"/>
          <w:bCs/>
          <w:iCs/>
          <w:lang w:val="sr-Cyrl-CS"/>
        </w:rPr>
      </w:pPr>
    </w:p>
    <w:p w:rsidR="00A81A91" w:rsidRDefault="00A81A91" w:rsidP="00A81A91">
      <w:pPr>
        <w:pStyle w:val="ListParagraph"/>
        <w:rPr>
          <w:rFonts w:ascii="Arial" w:eastAsia="TimesNewRomanPSMT" w:hAnsi="Arial" w:cs="Arial"/>
          <w:bCs/>
        </w:rPr>
      </w:pPr>
    </w:p>
    <w:p w:rsidR="00A81A91" w:rsidRPr="007929A9" w:rsidRDefault="00A81A91" w:rsidP="00995D78">
      <w:pPr>
        <w:pStyle w:val="ListParagraph"/>
        <w:numPr>
          <w:ilvl w:val="0"/>
          <w:numId w:val="10"/>
        </w:numPr>
        <w:jc w:val="both"/>
        <w:rPr>
          <w:rFonts w:ascii="Arial" w:hAnsi="Arial" w:cs="Arial"/>
          <w:bCs/>
          <w:iCs/>
          <w:lang w:val="sr-Cyrl-CS"/>
        </w:rPr>
      </w:pPr>
      <w:r w:rsidRPr="007929A9">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r w:rsidRPr="007929A9">
        <w:rPr>
          <w:rFonts w:ascii="Arial" w:eastAsia="TimesNewRomanPSMT" w:hAnsi="Arial" w:cs="Arial"/>
          <w:bCs/>
        </w:rPr>
        <w:lastRenderedPageBreak/>
        <w:t>током важења уговора о јавној набавци и да је документује на прописани начин.</w:t>
      </w:r>
    </w:p>
    <w:p w:rsidR="00A81A91" w:rsidRPr="006815A0" w:rsidRDefault="00A81A91" w:rsidP="00A81A91">
      <w:pPr>
        <w:pStyle w:val="ListParagraph"/>
        <w:jc w:val="both"/>
        <w:rPr>
          <w:rFonts w:ascii="Arial" w:hAnsi="Arial" w:cs="Arial"/>
          <w:bCs/>
          <w:iCs/>
          <w:lang w:val="sr-Cyrl-CS"/>
        </w:rPr>
      </w:pPr>
    </w:p>
    <w:p w:rsidR="00A81A91" w:rsidRDefault="00A81A91" w:rsidP="00995D78">
      <w:pPr>
        <w:pStyle w:val="ListParagraph"/>
        <w:numPr>
          <w:ilvl w:val="0"/>
          <w:numId w:val="11"/>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81A91" w:rsidRPr="00523A31" w:rsidRDefault="00A81A91" w:rsidP="00A81A91">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81A91" w:rsidRPr="00523A31" w:rsidRDefault="00A81A91" w:rsidP="00A81A91">
      <w:pPr>
        <w:pStyle w:val="ListParagraph"/>
        <w:jc w:val="both"/>
        <w:rPr>
          <w:rFonts w:ascii="Arial" w:eastAsia="TimesNewRomanPSMT" w:hAnsi="Arial" w:cs="Arial"/>
          <w:bCs/>
          <w:color w:val="auto"/>
        </w:rPr>
      </w:pPr>
    </w:p>
    <w:p w:rsidR="00A81A91" w:rsidRPr="00523A31" w:rsidRDefault="00A81A91" w:rsidP="00995D78">
      <w:pPr>
        <w:pStyle w:val="ListParagraph"/>
        <w:numPr>
          <w:ilvl w:val="0"/>
          <w:numId w:val="12"/>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81A91" w:rsidRPr="00523A31" w:rsidRDefault="00A81A91" w:rsidP="00995D78">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81A91" w:rsidRPr="00523A31" w:rsidRDefault="00A81A91" w:rsidP="00A81A91">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81A91" w:rsidRPr="00523A31" w:rsidRDefault="00A81A91" w:rsidP="00A81A91">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81A91" w:rsidRPr="00523A31" w:rsidRDefault="00A81A91" w:rsidP="00995D78">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523A31">
        <w:rPr>
          <w:rFonts w:ascii="Arial" w:hAnsi="Arial" w:cs="Arial"/>
          <w:color w:val="auto"/>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81A91" w:rsidRPr="00523A31" w:rsidRDefault="00A81A91" w:rsidP="00995D78">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p>
    <w:p w:rsidR="00A81A91" w:rsidRPr="00523A31" w:rsidRDefault="00A81A91" w:rsidP="00A81A91">
      <w:pPr>
        <w:pStyle w:val="ListParagraph"/>
        <w:tabs>
          <w:tab w:val="left" w:pos="680"/>
        </w:tabs>
        <w:autoSpaceDE w:val="0"/>
        <w:autoSpaceDN w:val="0"/>
        <w:adjustRightInd w:val="0"/>
        <w:jc w:val="both"/>
        <w:rPr>
          <w:rFonts w:ascii="Arial" w:eastAsia="TimesNewRomanPS-BoldMT" w:hAnsi="Arial" w:cs="Arial"/>
          <w:bCs/>
          <w:color w:val="auto"/>
        </w:rPr>
      </w:pPr>
    </w:p>
    <w:p w:rsidR="00A81A91" w:rsidRPr="00523A31" w:rsidRDefault="00A81A91" w:rsidP="00A81A91">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81A91" w:rsidRDefault="00A81A91" w:rsidP="00A81A91">
      <w:pPr>
        <w:pStyle w:val="ListParagraph"/>
        <w:tabs>
          <w:tab w:val="left" w:pos="680"/>
        </w:tabs>
        <w:autoSpaceDE w:val="0"/>
        <w:autoSpaceDN w:val="0"/>
        <w:adjustRightInd w:val="0"/>
        <w:jc w:val="both"/>
        <w:rPr>
          <w:rFonts w:ascii="Arial" w:eastAsia="TimesNewRomanPS-BoldMT" w:hAnsi="Arial" w:cs="Arial"/>
          <w:bCs/>
          <w:color w:val="FF0000"/>
        </w:rPr>
      </w:pPr>
    </w:p>
    <w:p w:rsidR="00A81A91" w:rsidRDefault="00A81A91" w:rsidP="00E716BA">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00E716BA">
        <w:rPr>
          <w:rFonts w:ascii="Arial" w:hAnsi="Arial" w:cs="Arial"/>
          <w:color w:val="auto"/>
        </w:rPr>
        <w:t>.</w:t>
      </w:r>
    </w:p>
    <w:p w:rsidR="00E716BA" w:rsidRPr="00E716BA" w:rsidRDefault="00E716BA" w:rsidP="00E716BA">
      <w:pPr>
        <w:pStyle w:val="ListParagraph"/>
        <w:tabs>
          <w:tab w:val="left" w:pos="680"/>
        </w:tabs>
        <w:autoSpaceDE w:val="0"/>
        <w:autoSpaceDN w:val="0"/>
        <w:adjustRightInd w:val="0"/>
        <w:jc w:val="both"/>
        <w:rPr>
          <w:rFonts w:ascii="Arial" w:eastAsia="TimesNewRomanPS-BoldMT" w:hAnsi="Arial" w:cs="Arial"/>
          <w:bCs/>
        </w:rPr>
      </w:pPr>
    </w:p>
    <w:p w:rsidR="00A81A91" w:rsidRPr="0020712B" w:rsidRDefault="00A81A91" w:rsidP="00A81A91">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81A91" w:rsidRPr="0020712B" w:rsidRDefault="00A81A91" w:rsidP="00A81A91">
      <w:pPr>
        <w:pStyle w:val="ListParagraph"/>
        <w:jc w:val="both"/>
        <w:rPr>
          <w:rFonts w:ascii="Arial" w:hAnsi="Arial" w:cs="Arial"/>
          <w:color w:val="auto"/>
        </w:rPr>
      </w:pPr>
    </w:p>
    <w:p w:rsidR="00A81A91" w:rsidRPr="0020712B" w:rsidRDefault="00A81A91" w:rsidP="00A81A91">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81A91" w:rsidRPr="0020712B" w:rsidRDefault="00A81A91" w:rsidP="00A81A91">
      <w:pPr>
        <w:pStyle w:val="ListParagraph"/>
        <w:tabs>
          <w:tab w:val="left" w:pos="680"/>
        </w:tabs>
        <w:autoSpaceDE w:val="0"/>
        <w:autoSpaceDN w:val="0"/>
        <w:adjustRightInd w:val="0"/>
        <w:jc w:val="both"/>
        <w:rPr>
          <w:rFonts w:ascii="Arial" w:hAnsi="Arial" w:cs="Arial"/>
          <w:color w:val="auto"/>
        </w:rPr>
      </w:pPr>
    </w:p>
    <w:p w:rsidR="00A81A91" w:rsidRPr="0020712B" w:rsidRDefault="00A81A91" w:rsidP="00A81A91">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A81A91" w:rsidRPr="0020712B" w:rsidRDefault="00A81A91" w:rsidP="00A81A91">
      <w:pPr>
        <w:tabs>
          <w:tab w:val="left" w:pos="0"/>
          <w:tab w:val="left" w:pos="1080"/>
        </w:tabs>
        <w:ind w:firstLine="720"/>
        <w:jc w:val="both"/>
        <w:rPr>
          <w:rFonts w:ascii="Arial" w:eastAsia="TimesNewRomanPSMT" w:hAnsi="Arial" w:cs="Arial"/>
          <w:b/>
          <w:bCs/>
          <w:color w:val="auto"/>
        </w:rPr>
      </w:pPr>
    </w:p>
    <w:p w:rsidR="00A81A91" w:rsidRPr="0065530E" w:rsidRDefault="00A81A91" w:rsidP="00A81A91">
      <w:pPr>
        <w:pStyle w:val="ListParagraph"/>
        <w:tabs>
          <w:tab w:val="left" w:pos="0"/>
          <w:tab w:val="left" w:pos="1080"/>
        </w:tabs>
        <w:ind w:left="0" w:firstLine="720"/>
        <w:jc w:val="both"/>
        <w:rPr>
          <w:rFonts w:ascii="Arial" w:eastAsia="TimesNewRomanPSMT" w:hAnsi="Arial" w:cs="Arial"/>
          <w:bCs/>
          <w:lang w:val="sr-Cyrl-CS"/>
        </w:rPr>
      </w:pPr>
    </w:p>
    <w:p w:rsidR="00A81A91" w:rsidRDefault="00A81A91" w:rsidP="00A81A91">
      <w:pPr>
        <w:ind w:left="630"/>
        <w:jc w:val="both"/>
        <w:rPr>
          <w:rFonts w:ascii="Arial" w:hAnsi="Arial" w:cs="Arial"/>
          <w:iCs/>
          <w:lang w:val="sr-Cyrl-CS"/>
        </w:rPr>
      </w:pPr>
    </w:p>
    <w:p w:rsidR="00A81A91" w:rsidRPr="005C476E" w:rsidRDefault="00A81A91" w:rsidP="00A81A9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A81A91" w:rsidRDefault="00A81A91" w:rsidP="00A81A91">
      <w:pPr>
        <w:jc w:val="center"/>
        <w:rPr>
          <w:rFonts w:ascii="Arial" w:hAnsi="Arial" w:cs="Arial"/>
          <w:b/>
          <w:bCs/>
        </w:rPr>
      </w:pPr>
    </w:p>
    <w:p w:rsidR="00A81A91" w:rsidRPr="00A14C9E" w:rsidRDefault="00A81A91" w:rsidP="00995D78">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A81A91" w:rsidRDefault="00A81A91" w:rsidP="00A81A91">
      <w:pPr>
        <w:ind w:left="720"/>
        <w:jc w:val="both"/>
        <w:rPr>
          <w:rFonts w:ascii="Arial" w:hAnsi="Arial" w:cs="Arial"/>
        </w:rPr>
      </w:pPr>
    </w:p>
    <w:p w:rsidR="00A81A91" w:rsidRDefault="00A81A91" w:rsidP="00A81A91">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A81A91" w:rsidRDefault="00A81A91" w:rsidP="00A81A91">
      <w:pPr>
        <w:ind w:left="720"/>
        <w:jc w:val="both"/>
        <w:rPr>
          <w:rFonts w:ascii="Arial" w:hAnsi="Arial" w:cs="Arial"/>
        </w:rPr>
      </w:pPr>
    </w:p>
    <w:p w:rsidR="00A81A91" w:rsidRDefault="00A81A91" w:rsidP="00A81A91">
      <w:pPr>
        <w:pStyle w:val="ListParagraph"/>
        <w:ind w:left="0"/>
        <w:jc w:val="both"/>
        <w:rPr>
          <w:rFonts w:ascii="Arial" w:hAnsi="Arial" w:cs="Arial"/>
        </w:rPr>
      </w:pPr>
    </w:p>
    <w:p w:rsidR="00A81A91" w:rsidRPr="00A14C9E" w:rsidRDefault="00A81A91" w:rsidP="00995D78">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1A91" w:rsidRDefault="00A81A91" w:rsidP="00A81A91">
      <w:pPr>
        <w:jc w:val="both"/>
        <w:rPr>
          <w:rFonts w:ascii="Arial" w:hAnsi="Arial" w:cs="Arial"/>
          <w:b/>
          <w:bCs/>
        </w:rPr>
      </w:pPr>
    </w:p>
    <w:p w:rsidR="00A81A91" w:rsidRPr="00382F03" w:rsidRDefault="00A81A91" w:rsidP="00A81A91">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1C318D">
        <w:rPr>
          <w:rFonts w:ascii="Arial" w:hAnsi="Arial" w:cs="Arial"/>
          <w:iCs/>
          <w:color w:val="auto"/>
        </w:rPr>
        <w:t>оји је понудио краћи рок испоруке</w:t>
      </w:r>
      <w:r w:rsidRPr="00382F03">
        <w:rPr>
          <w:rFonts w:ascii="Arial" w:hAnsi="Arial" w:cs="Arial"/>
          <w:iCs/>
          <w:color w:val="auto"/>
        </w:rPr>
        <w:t xml:space="preserve"> У случај</w:t>
      </w:r>
      <w:r w:rsidR="001C318D">
        <w:rPr>
          <w:rFonts w:ascii="Arial" w:hAnsi="Arial" w:cs="Arial"/>
          <w:iCs/>
          <w:color w:val="auto"/>
        </w:rPr>
        <w:t>у истог понуђеног рока испоруке</w:t>
      </w:r>
      <w:r w:rsidRPr="00382F03">
        <w:rPr>
          <w:rFonts w:ascii="Arial" w:hAnsi="Arial" w:cs="Arial"/>
          <w:iCs/>
          <w:color w:val="auto"/>
        </w:rPr>
        <w:t>, као најповољнија биће изабрана понуда оног понуђача ко</w:t>
      </w:r>
      <w:r w:rsidR="001C318D">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A81A91" w:rsidRPr="00382F03" w:rsidRDefault="00A81A91" w:rsidP="00A81A91">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81A91" w:rsidRPr="00A14C9E" w:rsidRDefault="00A81A91" w:rsidP="00A81A91">
      <w:pPr>
        <w:jc w:val="both"/>
        <w:rPr>
          <w:rFonts w:ascii="Arial" w:hAnsi="Arial" w:cs="Arial"/>
          <w:b/>
          <w:bCs/>
          <w:i/>
          <w:iCs/>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26182B" w:rsidRDefault="0026182B" w:rsidP="00A81A91">
      <w:pPr>
        <w:pStyle w:val="ListParagraph"/>
        <w:ind w:left="0"/>
        <w:jc w:val="both"/>
        <w:rPr>
          <w:rFonts w:ascii="Arial" w:hAnsi="Arial" w:cs="Arial"/>
        </w:rPr>
      </w:pPr>
    </w:p>
    <w:p w:rsidR="002247E1" w:rsidRDefault="002247E1" w:rsidP="00A81A91">
      <w:pPr>
        <w:pStyle w:val="ListParagraph"/>
        <w:ind w:left="0"/>
        <w:jc w:val="both"/>
        <w:rPr>
          <w:rFonts w:ascii="Arial" w:hAnsi="Arial" w:cs="Arial"/>
        </w:rPr>
      </w:pPr>
    </w:p>
    <w:p w:rsidR="002247E1" w:rsidRDefault="002247E1" w:rsidP="00A81A91">
      <w:pPr>
        <w:pStyle w:val="ListParagraph"/>
        <w:ind w:left="0"/>
        <w:jc w:val="both"/>
        <w:rPr>
          <w:rFonts w:ascii="Arial" w:hAnsi="Arial" w:cs="Arial"/>
        </w:rPr>
      </w:pPr>
    </w:p>
    <w:p w:rsidR="002247E1" w:rsidRPr="002247E1" w:rsidRDefault="002247E1" w:rsidP="00A81A91">
      <w:pPr>
        <w:pStyle w:val="ListParagraph"/>
        <w:ind w:left="0"/>
        <w:jc w:val="both"/>
        <w:rPr>
          <w:rFonts w:ascii="Arial" w:hAnsi="Arial" w:cs="Arial"/>
        </w:rPr>
      </w:pPr>
    </w:p>
    <w:p w:rsidR="00A81A91" w:rsidRPr="00295CCB" w:rsidRDefault="00A81A91" w:rsidP="00A81A91">
      <w:pPr>
        <w:pStyle w:val="ListParagraph"/>
        <w:ind w:left="0"/>
        <w:jc w:val="both"/>
        <w:rPr>
          <w:rFonts w:ascii="Arial" w:hAnsi="Arial" w:cs="Arial"/>
        </w:rPr>
      </w:pPr>
    </w:p>
    <w:p w:rsidR="00A81A91" w:rsidRPr="005C476E" w:rsidRDefault="00A81A91" w:rsidP="00A81A9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A81A91" w:rsidRDefault="00A81A91" w:rsidP="00A81A91">
      <w:pPr>
        <w:pStyle w:val="ListParagraph"/>
        <w:ind w:left="0"/>
        <w:jc w:val="both"/>
      </w:pPr>
    </w:p>
    <w:p w:rsidR="00A81A91" w:rsidRDefault="00A81A91" w:rsidP="00A81A91">
      <w:pPr>
        <w:pStyle w:val="ListParagraph"/>
        <w:ind w:left="0"/>
        <w:jc w:val="both"/>
      </w:pPr>
    </w:p>
    <w:p w:rsidR="00A81A91" w:rsidRDefault="00A81A91" w:rsidP="00A81A91">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A81A91" w:rsidRDefault="00A81A91" w:rsidP="00995D78">
      <w:pPr>
        <w:pStyle w:val="ListParagraph"/>
        <w:numPr>
          <w:ilvl w:val="0"/>
          <w:numId w:val="8"/>
        </w:numPr>
        <w:jc w:val="both"/>
        <w:rPr>
          <w:rFonts w:ascii="Arial" w:hAnsi="Arial" w:cs="Arial"/>
        </w:rPr>
      </w:pPr>
      <w:r w:rsidRPr="00C27833">
        <w:rPr>
          <w:rFonts w:ascii="Arial" w:hAnsi="Arial" w:cs="Arial"/>
        </w:rPr>
        <w:t>Образац понуде (Образац 1);</w:t>
      </w:r>
    </w:p>
    <w:p w:rsidR="00A81A91" w:rsidRPr="001C318D" w:rsidRDefault="001C318D" w:rsidP="00995D78">
      <w:pPr>
        <w:pStyle w:val="ListParagraph"/>
        <w:numPr>
          <w:ilvl w:val="0"/>
          <w:numId w:val="8"/>
        </w:numPr>
        <w:ind w:left="360"/>
        <w:jc w:val="both"/>
        <w:rPr>
          <w:rFonts w:ascii="Arial" w:hAnsi="Arial" w:cs="Arial"/>
        </w:rPr>
      </w:pPr>
      <w:r w:rsidRPr="001C318D">
        <w:rPr>
          <w:rFonts w:ascii="Arial" w:hAnsi="Arial" w:cs="Arial"/>
          <w:color w:val="auto"/>
        </w:rPr>
        <w:t xml:space="preserve">Образац техничке карактеристике добара, квалитет, количина и опис са обрасцем структуре понуђене цене и упутством како да се попуни (Образац </w:t>
      </w:r>
    </w:p>
    <w:p w:rsidR="00A81A91" w:rsidRDefault="00A81A91" w:rsidP="00995D78">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A81A91" w:rsidRDefault="00A81A91" w:rsidP="00995D78">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A81A91" w:rsidRDefault="00A81A91" w:rsidP="00995D78">
      <w:pPr>
        <w:pStyle w:val="ListParagraph"/>
        <w:numPr>
          <w:ilvl w:val="0"/>
          <w:numId w:val="8"/>
        </w:numPr>
        <w:jc w:val="both"/>
        <w:rPr>
          <w:rFonts w:ascii="Arial" w:hAnsi="Arial" w:cs="Arial"/>
        </w:rPr>
      </w:pPr>
      <w:r w:rsidRPr="00BD5C71">
        <w:rPr>
          <w:rFonts w:ascii="Arial" w:hAnsi="Arial" w:cs="Arial"/>
        </w:rPr>
        <w:t>Образац изјаве понуђача о испуњености услова за учешће у поступ</w:t>
      </w:r>
      <w:r w:rsidR="0026182B">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A81A91" w:rsidRPr="006F74BD" w:rsidRDefault="00A81A91" w:rsidP="00995D78">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A81A91" w:rsidRPr="00462EA8" w:rsidRDefault="00A81A91" w:rsidP="00A81A91">
      <w:pPr>
        <w:pStyle w:val="ListParagraph"/>
        <w:ind w:left="36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26182B" w:rsidRDefault="0026182B"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ind w:left="720"/>
        <w:jc w:val="right"/>
        <w:rPr>
          <w:rFonts w:ascii="Arial" w:hAnsi="Arial" w:cs="Arial"/>
          <w:b/>
          <w:bCs/>
          <w:iCs/>
          <w:sz w:val="28"/>
          <w:szCs w:val="28"/>
        </w:rPr>
      </w:pPr>
      <w:r>
        <w:rPr>
          <w:rFonts w:ascii="Arial" w:hAnsi="Arial" w:cs="Arial"/>
          <w:b/>
          <w:bCs/>
          <w:iCs/>
          <w:sz w:val="28"/>
          <w:szCs w:val="28"/>
        </w:rPr>
        <w:t>(ОБРАЗАЦ 1)</w:t>
      </w:r>
    </w:p>
    <w:p w:rsidR="00A81A91" w:rsidRDefault="00A81A91" w:rsidP="00A81A91">
      <w:pPr>
        <w:ind w:left="720"/>
        <w:jc w:val="center"/>
        <w:rPr>
          <w:rFonts w:ascii="Arial" w:hAnsi="Arial" w:cs="Arial"/>
          <w:b/>
          <w:bCs/>
          <w:iCs/>
          <w:sz w:val="28"/>
          <w:szCs w:val="28"/>
        </w:rPr>
      </w:pPr>
    </w:p>
    <w:p w:rsidR="00A81A91" w:rsidRDefault="00A81A91" w:rsidP="00A81A9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A81A91" w:rsidRDefault="00A81A91" w:rsidP="00A81A91">
      <w:pPr>
        <w:rPr>
          <w:rFonts w:ascii="Arial" w:hAnsi="Arial" w:cs="Arial"/>
          <w:b/>
          <w:bCs/>
          <w:i/>
          <w:iCs/>
          <w:sz w:val="28"/>
          <w:szCs w:val="28"/>
          <w:u w:val="single"/>
        </w:rPr>
      </w:pPr>
    </w:p>
    <w:p w:rsidR="00A81A91" w:rsidRPr="001D5371" w:rsidRDefault="00A81A91" w:rsidP="00A81A91">
      <w:pPr>
        <w:jc w:val="both"/>
        <w:rPr>
          <w:rFonts w:ascii="Arial" w:hAnsi="Arial" w:cs="Arial"/>
          <w:i/>
          <w:iCs/>
        </w:rPr>
      </w:pPr>
      <w:r>
        <w:rPr>
          <w:rFonts w:ascii="Arial" w:hAnsi="Arial" w:cs="Arial"/>
          <w:iCs/>
        </w:rPr>
        <w:t>Понуда бр ________________ од __________________ за јавну набавку</w:t>
      </w:r>
      <w:r w:rsidR="001C318D">
        <w:rPr>
          <w:rFonts w:ascii="Arial" w:hAnsi="Arial" w:cs="Arial"/>
          <w:iCs/>
        </w:rPr>
        <w:t xml:space="preserve"> лабораторијског материјала </w:t>
      </w:r>
      <w:r>
        <w:rPr>
          <w:rFonts w:ascii="Arial" w:hAnsi="Arial" w:cs="Arial"/>
          <w:b/>
          <w:bCs/>
          <w:iCs/>
        </w:rPr>
        <w:t xml:space="preserve"> </w:t>
      </w:r>
      <w:r>
        <w:rPr>
          <w:rFonts w:ascii="Arial" w:hAnsi="Arial" w:cs="Arial"/>
          <w:iCs/>
        </w:rPr>
        <w:t xml:space="preserve">ЈН број </w:t>
      </w:r>
      <w:r w:rsidR="00C226C4">
        <w:rPr>
          <w:rFonts w:ascii="Arial" w:hAnsi="Arial" w:cs="Arial"/>
          <w:iCs/>
        </w:rPr>
        <w:t>6/2019</w:t>
      </w:r>
    </w:p>
    <w:p w:rsidR="00A81A91" w:rsidRDefault="00A81A91" w:rsidP="00A81A91">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Назив понуђача:</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Адреса понуђача:</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Матични број понуђача:</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RPr="00221130"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81A91" w:rsidRDefault="00A81A91" w:rsidP="00F10A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ru-RU"/>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Име особе за контакт:</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RPr="00221130"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81A91" w:rsidRDefault="00A81A91" w:rsidP="00F10A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ru-RU"/>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Телефон:</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Телефакс:</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Број рачуна понуђача и назив банке:</w:t>
            </w:r>
          </w:p>
          <w:p w:rsidR="00A81A91" w:rsidRDefault="00A81A91" w:rsidP="00F10A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ru-RU"/>
              </w:rPr>
            </w:pPr>
          </w:p>
          <w:p w:rsidR="00A81A91" w:rsidRDefault="00A81A91" w:rsidP="00F10A70">
            <w:pPr>
              <w:rPr>
                <w:rFonts w:ascii="Arial" w:hAnsi="Arial" w:cs="Arial"/>
                <w:b/>
                <w:bCs/>
                <w:i/>
                <w:iCs/>
                <w:lang w:val="ru-RU"/>
              </w:rPr>
            </w:pPr>
          </w:p>
          <w:p w:rsidR="00A81A91" w:rsidRDefault="00A81A91" w:rsidP="00F10A70">
            <w:pPr>
              <w:rPr>
                <w:rFonts w:ascii="Arial" w:hAnsi="Arial" w:cs="Arial"/>
                <w:b/>
                <w:bCs/>
                <w:i/>
                <w:iCs/>
                <w:lang w:val="ru-RU"/>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ind w:firstLine="708"/>
              <w:rPr>
                <w:rFonts w:ascii="Arial" w:hAnsi="Arial" w:cs="Arial"/>
                <w:b/>
                <w:bCs/>
                <w:i/>
                <w:iCs/>
                <w:lang w:val="ru-RU"/>
              </w:rPr>
            </w:pPr>
          </w:p>
          <w:p w:rsidR="00A81A91" w:rsidRDefault="00A81A91" w:rsidP="00F10A70">
            <w:pPr>
              <w:ind w:firstLine="708"/>
              <w:rPr>
                <w:rFonts w:ascii="Arial" w:hAnsi="Arial" w:cs="Arial"/>
                <w:b/>
                <w:bCs/>
                <w:i/>
                <w:iCs/>
                <w:lang w:val="ru-RU"/>
              </w:rPr>
            </w:pPr>
          </w:p>
          <w:p w:rsidR="00A81A91" w:rsidRDefault="00A81A91" w:rsidP="00F10A70">
            <w:pPr>
              <w:ind w:firstLine="708"/>
              <w:rPr>
                <w:rFonts w:ascii="Arial" w:hAnsi="Arial" w:cs="Arial"/>
                <w:b/>
                <w:bCs/>
                <w:i/>
                <w:iCs/>
                <w:lang w:val="ru-RU"/>
              </w:rPr>
            </w:pPr>
          </w:p>
        </w:tc>
      </w:tr>
    </w:tbl>
    <w:p w:rsidR="00A81A91" w:rsidRDefault="00A81A91" w:rsidP="00A81A91">
      <w:pPr>
        <w:rPr>
          <w:rFonts w:ascii="Arial" w:hAnsi="Arial" w:cs="Arial"/>
          <w:b/>
          <w:bCs/>
          <w:i/>
          <w:iCs/>
        </w:rPr>
      </w:pPr>
    </w:p>
    <w:p w:rsidR="00A81A91" w:rsidRDefault="00A81A91" w:rsidP="00A81A91">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A81A91" w:rsidTr="00F10A7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center"/>
            </w:pPr>
          </w:p>
          <w:p w:rsidR="00A81A91" w:rsidRDefault="00A81A91" w:rsidP="00F10A70">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81A91" w:rsidTr="00F10A7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center"/>
              <w:rPr>
                <w:rFonts w:ascii="Arial" w:eastAsia="TimesNewRomanPSMT" w:hAnsi="Arial" w:cs="Arial"/>
                <w:b/>
                <w:bCs/>
                <w:lang w:val="en-US"/>
              </w:rPr>
            </w:pPr>
          </w:p>
          <w:p w:rsidR="00A81A91" w:rsidRDefault="00A81A91" w:rsidP="00F10A70">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81A91" w:rsidTr="00F10A7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center"/>
              <w:rPr>
                <w:rFonts w:ascii="Arial" w:eastAsia="TimesNewRomanPSMT" w:hAnsi="Arial" w:cs="Arial"/>
                <w:b/>
                <w:bCs/>
                <w:lang w:val="en-US"/>
              </w:rPr>
            </w:pPr>
          </w:p>
          <w:p w:rsidR="00A81A91" w:rsidRDefault="00A81A91" w:rsidP="00F10A70">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81A91" w:rsidRDefault="00A81A91" w:rsidP="00A81A91">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81A91" w:rsidRDefault="00A81A91" w:rsidP="00A81A91">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A81A91" w:rsidRDefault="00A81A91" w:rsidP="00A81A91">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pPr>
          </w:p>
          <w:p w:rsidR="00A81A91" w:rsidRDefault="00A81A91" w:rsidP="00F10A70">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bl>
    <w:p w:rsidR="00A81A91" w:rsidRDefault="00A81A91" w:rsidP="00A81A91">
      <w:pPr>
        <w:jc w:val="both"/>
        <w:rPr>
          <w:rFonts w:ascii="Arial" w:hAnsi="Arial" w:cs="Arial"/>
          <w:b/>
          <w:bCs/>
          <w:i/>
          <w:iCs/>
          <w:u w:val="single"/>
          <w:lang w:val="ru-RU"/>
        </w:rPr>
      </w:pPr>
    </w:p>
    <w:p w:rsidR="00A81A91" w:rsidRDefault="00A81A91" w:rsidP="00A81A9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81A91" w:rsidRDefault="00A81A91" w:rsidP="00A81A91">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81A91" w:rsidRDefault="00A81A91" w:rsidP="00A81A91">
      <w:pPr>
        <w:jc w:val="both"/>
        <w:rPr>
          <w:rFonts w:ascii="Arial" w:eastAsia="TimesNewRomanPSMT" w:hAnsi="Arial" w:cs="Arial"/>
          <w:b/>
          <w:bCs/>
          <w:lang w:val="ru-RU"/>
        </w:rPr>
      </w:pPr>
    </w:p>
    <w:p w:rsidR="00A81A91" w:rsidRDefault="00A81A91" w:rsidP="00A81A91">
      <w:pPr>
        <w:jc w:val="both"/>
        <w:rPr>
          <w:rFonts w:ascii="Arial" w:eastAsia="TimesNewRomanPSMT" w:hAnsi="Arial" w:cs="Arial"/>
          <w:b/>
          <w:bCs/>
          <w:lang w:val="ru-RU"/>
        </w:rPr>
      </w:pPr>
    </w:p>
    <w:p w:rsidR="00A81A91" w:rsidRDefault="00A81A91" w:rsidP="00A81A91">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A81A91" w:rsidRDefault="00A81A91" w:rsidP="00A81A91">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pPr>
          </w:p>
          <w:p w:rsidR="00A81A91" w:rsidRDefault="00A81A91" w:rsidP="00F10A70">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bl>
    <w:p w:rsidR="00A81A91" w:rsidRDefault="00A81A91" w:rsidP="00A81A91">
      <w:pPr>
        <w:jc w:val="both"/>
        <w:rPr>
          <w:rFonts w:ascii="Arial" w:hAnsi="Arial" w:cs="Arial"/>
          <w:b/>
          <w:bCs/>
          <w:i/>
          <w:iCs/>
          <w:u w:val="single"/>
        </w:rPr>
      </w:pPr>
    </w:p>
    <w:p w:rsidR="00A81A91" w:rsidRDefault="00A81A91" w:rsidP="00A81A91">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81A91" w:rsidRDefault="00A81A91" w:rsidP="00A81A91">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81A91" w:rsidRDefault="00A81A91" w:rsidP="00A81A91">
      <w:pPr>
        <w:jc w:val="both"/>
        <w:rPr>
          <w:rFonts w:ascii="Arial" w:hAnsi="Arial" w:cs="Arial"/>
          <w:b/>
          <w:bCs/>
          <w:i/>
          <w:iCs/>
          <w:sz w:val="20"/>
          <w:szCs w:val="20"/>
        </w:rPr>
      </w:pPr>
    </w:p>
    <w:p w:rsidR="00A81A91" w:rsidRDefault="00A81A91" w:rsidP="00A81A91">
      <w:pPr>
        <w:jc w:val="both"/>
        <w:rPr>
          <w:rFonts w:ascii="Arial" w:hAnsi="Arial" w:cs="Arial"/>
          <w:b/>
          <w:bCs/>
          <w:i/>
          <w:iCs/>
          <w:sz w:val="20"/>
          <w:szCs w:val="20"/>
        </w:rPr>
      </w:pPr>
    </w:p>
    <w:p w:rsidR="00A81A91" w:rsidRPr="001C318D" w:rsidRDefault="00A81A91" w:rsidP="00A81A91">
      <w:pPr>
        <w:jc w:val="both"/>
        <w:rPr>
          <w:rFonts w:ascii="Arial" w:hAnsi="Arial" w:cs="Arial"/>
          <w:b/>
          <w:bCs/>
          <w:i/>
          <w:iCs/>
          <w:sz w:val="20"/>
          <w:szCs w:val="20"/>
        </w:rPr>
      </w:pPr>
    </w:p>
    <w:p w:rsidR="00A81A91" w:rsidRDefault="00A81A91" w:rsidP="00A81A91">
      <w:pPr>
        <w:jc w:val="both"/>
        <w:rPr>
          <w:rFonts w:ascii="Arial" w:hAnsi="Arial" w:cs="Arial"/>
          <w:b/>
          <w:bCs/>
          <w:i/>
          <w:iCs/>
          <w:sz w:val="20"/>
          <w:szCs w:val="20"/>
        </w:rPr>
      </w:pPr>
    </w:p>
    <w:p w:rsidR="00A81A91" w:rsidRDefault="00A81A91" w:rsidP="00A81A91">
      <w:pPr>
        <w:jc w:val="both"/>
        <w:rPr>
          <w:rFonts w:ascii="Arial" w:hAnsi="Arial" w:cs="Arial"/>
          <w:b/>
          <w:bCs/>
          <w:i/>
          <w:iCs/>
          <w:sz w:val="20"/>
          <w:szCs w:val="20"/>
        </w:rPr>
      </w:pPr>
    </w:p>
    <w:p w:rsidR="001C318D" w:rsidRPr="001C318D" w:rsidRDefault="00C226C4" w:rsidP="001C318D">
      <w:pPr>
        <w:jc w:val="both"/>
        <w:rPr>
          <w:rFonts w:ascii="Arial" w:eastAsia="TimesNewRomanPSMT" w:hAnsi="Arial" w:cs="Arial"/>
          <w:b/>
          <w:bCs/>
        </w:rPr>
      </w:pPr>
      <w:r>
        <w:rPr>
          <w:rFonts w:ascii="Arial" w:eastAsia="TimesNewRomanPSMT" w:hAnsi="Arial" w:cs="Arial"/>
          <w:b/>
          <w:bCs/>
        </w:rPr>
        <w:t>ОПИС ПРЕДМЕТА НАБАВКЕ-Партија 1</w:t>
      </w:r>
      <w:r w:rsidR="001C318D">
        <w:rPr>
          <w:rFonts w:ascii="Arial" w:eastAsia="TimesNewRomanPSMT" w:hAnsi="Arial" w:cs="Arial"/>
          <w:b/>
          <w:bCs/>
        </w:rPr>
        <w:t>.</w:t>
      </w:r>
      <w:r w:rsidR="0026182B" w:rsidRPr="0026182B">
        <w:rPr>
          <w:rFonts w:ascii="Arial" w:hAnsi="Arial" w:cs="Arial"/>
          <w:b/>
          <w:color w:val="000000" w:themeColor="text1"/>
        </w:rPr>
        <w:t xml:space="preserve"> </w:t>
      </w:r>
      <w:r w:rsidR="0026182B" w:rsidRPr="00DF197F">
        <w:rPr>
          <w:rFonts w:ascii="Arial" w:hAnsi="Arial" w:cs="Arial"/>
          <w:b/>
          <w:color w:val="000000" w:themeColor="text1"/>
        </w:rPr>
        <w:t>Вакутајнерски системи</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Pr="001C318D" w:rsidRDefault="001C318D" w:rsidP="001C318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Pr="001C318D" w:rsidRDefault="00C226C4" w:rsidP="001C318D">
      <w:pPr>
        <w:jc w:val="both"/>
        <w:rPr>
          <w:rFonts w:ascii="Arial" w:eastAsia="TimesNewRomanPSMT" w:hAnsi="Arial" w:cs="Arial"/>
          <w:b/>
          <w:bCs/>
        </w:rPr>
      </w:pPr>
      <w:r>
        <w:rPr>
          <w:rFonts w:ascii="Arial" w:eastAsia="TimesNewRomanPSMT" w:hAnsi="Arial" w:cs="Arial"/>
          <w:b/>
          <w:bCs/>
        </w:rPr>
        <w:lastRenderedPageBreak/>
        <w:t>ОПИС ПРЕДМЕТА НАБАВКЕ-Партија 2</w:t>
      </w:r>
      <w:r w:rsidR="001C318D">
        <w:rPr>
          <w:rFonts w:ascii="Arial" w:eastAsia="TimesNewRomanPSMT" w:hAnsi="Arial" w:cs="Arial"/>
          <w:b/>
          <w:bCs/>
        </w:rPr>
        <w:t>.</w:t>
      </w:r>
      <w:r w:rsidR="0026182B" w:rsidRPr="0026182B">
        <w:rPr>
          <w:rFonts w:ascii="Arial" w:hAnsi="Arial" w:cs="Arial"/>
          <w:b/>
          <w:color w:val="000000" w:themeColor="text1"/>
        </w:rPr>
        <w:t xml:space="preserve"> </w:t>
      </w:r>
      <w:r w:rsidR="0026182B" w:rsidRPr="00DF197F">
        <w:rPr>
          <w:rFonts w:ascii="Arial" w:hAnsi="Arial" w:cs="Arial"/>
          <w:b/>
          <w:color w:val="000000" w:themeColor="text1"/>
        </w:rPr>
        <w:t>Хематолошки реагенси и контроле за апарат D Cell 60</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Default="001C318D" w:rsidP="001C318D">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Pr="001C318D" w:rsidRDefault="00C226C4" w:rsidP="001C318D">
      <w:pPr>
        <w:jc w:val="both"/>
        <w:rPr>
          <w:rFonts w:ascii="Arial" w:eastAsia="TimesNewRomanPSMT" w:hAnsi="Arial" w:cs="Arial"/>
          <w:b/>
          <w:bCs/>
        </w:rPr>
      </w:pPr>
      <w:r>
        <w:rPr>
          <w:rFonts w:ascii="Arial" w:eastAsia="TimesNewRomanPSMT" w:hAnsi="Arial" w:cs="Arial"/>
          <w:b/>
          <w:bCs/>
        </w:rPr>
        <w:t>ОПИС ПРЕДМЕТА НАБАВКЕ-Партија 3</w:t>
      </w:r>
      <w:r w:rsidR="001C318D">
        <w:rPr>
          <w:rFonts w:ascii="Arial" w:eastAsia="TimesNewRomanPSMT" w:hAnsi="Arial" w:cs="Arial"/>
          <w:b/>
          <w:bCs/>
        </w:rPr>
        <w:t>.</w:t>
      </w:r>
      <w:r w:rsidR="0026182B" w:rsidRPr="0026182B">
        <w:rPr>
          <w:rFonts w:ascii="Arial" w:hAnsi="Arial" w:cs="Arial"/>
          <w:b/>
          <w:color w:val="000000" w:themeColor="text1"/>
          <w:lang w:val="sr-Cyrl-CS"/>
        </w:rPr>
        <w:t xml:space="preserve"> </w:t>
      </w:r>
      <w:r w:rsidR="0026182B" w:rsidRPr="00DF197F">
        <w:rPr>
          <w:rFonts w:ascii="Arial" w:hAnsi="Arial" w:cs="Arial"/>
          <w:b/>
          <w:color w:val="000000" w:themeColor="text1"/>
          <w:lang w:val="sr-Cyrl-CS"/>
        </w:rPr>
        <w:t>Седиментација</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Default="001C318D" w:rsidP="001C318D">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Pr="001C318D" w:rsidRDefault="00C226C4" w:rsidP="001C318D">
      <w:pPr>
        <w:jc w:val="both"/>
        <w:rPr>
          <w:rFonts w:ascii="Arial" w:eastAsia="TimesNewRomanPSMT" w:hAnsi="Arial" w:cs="Arial"/>
          <w:b/>
          <w:bCs/>
        </w:rPr>
      </w:pPr>
      <w:r>
        <w:rPr>
          <w:rFonts w:ascii="Arial" w:eastAsia="TimesNewRomanPSMT" w:hAnsi="Arial" w:cs="Arial"/>
          <w:b/>
          <w:bCs/>
        </w:rPr>
        <w:t>ОПИС ПРЕДМЕТА НАБАВКЕ-Партија 4</w:t>
      </w:r>
      <w:r w:rsidR="001C318D">
        <w:rPr>
          <w:rFonts w:ascii="Arial" w:eastAsia="TimesNewRomanPSMT" w:hAnsi="Arial" w:cs="Arial"/>
          <w:b/>
          <w:bCs/>
        </w:rPr>
        <w:t>.</w:t>
      </w:r>
      <w:r w:rsidR="0026182B" w:rsidRPr="0026182B">
        <w:rPr>
          <w:rFonts w:ascii="Arial" w:hAnsi="Arial" w:cs="Arial"/>
          <w:b/>
          <w:color w:val="000000" w:themeColor="text1"/>
          <w:lang w:val="sr-Cyrl-CS"/>
        </w:rPr>
        <w:t xml:space="preserve"> </w:t>
      </w:r>
      <w:r w:rsidR="0026182B" w:rsidRPr="00DF197F">
        <w:rPr>
          <w:rFonts w:ascii="Arial" w:hAnsi="Arial" w:cs="Arial"/>
          <w:b/>
          <w:color w:val="000000" w:themeColor="text1"/>
          <w:lang w:val="sr-Cyrl-CS"/>
        </w:rPr>
        <w:t xml:space="preserve">Реагенси и потрошни материјал за </w:t>
      </w:r>
      <w:r w:rsidR="0026182B" w:rsidRPr="00DF197F">
        <w:rPr>
          <w:rFonts w:ascii="Arial" w:hAnsi="Arial" w:cs="Arial"/>
          <w:b/>
          <w:color w:val="000000" w:themeColor="text1"/>
        </w:rPr>
        <w:t>koagulometar thromborack solo</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Default="001C318D" w:rsidP="001C318D">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Pr="001C318D" w:rsidRDefault="00C226C4" w:rsidP="001C318D">
      <w:pPr>
        <w:jc w:val="both"/>
        <w:rPr>
          <w:rFonts w:ascii="Arial" w:eastAsia="TimesNewRomanPSMT" w:hAnsi="Arial" w:cs="Arial"/>
          <w:b/>
          <w:bCs/>
        </w:rPr>
      </w:pPr>
      <w:r>
        <w:rPr>
          <w:rFonts w:ascii="Arial" w:eastAsia="TimesNewRomanPSMT" w:hAnsi="Arial" w:cs="Arial"/>
          <w:b/>
          <w:bCs/>
        </w:rPr>
        <w:lastRenderedPageBreak/>
        <w:t>ОПИС ПРЕДМЕТА НАБАВКЕ-Партија 5</w:t>
      </w:r>
      <w:r w:rsidR="001C318D">
        <w:rPr>
          <w:rFonts w:ascii="Arial" w:eastAsia="TimesNewRomanPSMT" w:hAnsi="Arial" w:cs="Arial"/>
          <w:b/>
          <w:bCs/>
        </w:rPr>
        <w:t>.</w:t>
      </w:r>
      <w:r w:rsidR="0026182B" w:rsidRPr="0026182B">
        <w:rPr>
          <w:rFonts w:ascii="Arial" w:hAnsi="Arial" w:cs="Arial"/>
          <w:b/>
          <w:bCs/>
        </w:rPr>
        <w:t xml:space="preserve"> </w:t>
      </w:r>
      <w:r w:rsidR="0026182B" w:rsidRPr="00DF197F">
        <w:rPr>
          <w:rFonts w:ascii="Arial" w:hAnsi="Arial" w:cs="Arial"/>
          <w:b/>
          <w:bCs/>
        </w:rPr>
        <w:t>Реагенси за Nycocard reader</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Default="001C318D" w:rsidP="001C318D">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Pr="001C318D" w:rsidRDefault="00C226C4" w:rsidP="00172648">
      <w:pPr>
        <w:jc w:val="both"/>
        <w:rPr>
          <w:rFonts w:ascii="Arial" w:eastAsia="TimesNewRomanPSMT" w:hAnsi="Arial" w:cs="Arial"/>
          <w:b/>
          <w:bCs/>
        </w:rPr>
      </w:pPr>
      <w:r>
        <w:rPr>
          <w:rFonts w:ascii="Arial" w:eastAsia="TimesNewRomanPSMT" w:hAnsi="Arial" w:cs="Arial"/>
          <w:b/>
          <w:bCs/>
        </w:rPr>
        <w:lastRenderedPageBreak/>
        <w:t>ОПИС ПРЕДМЕТА НАБАВКЕ-Партија 6</w:t>
      </w:r>
      <w:r w:rsidR="00172648">
        <w:rPr>
          <w:rFonts w:ascii="Arial" w:eastAsia="TimesNewRomanPSMT" w:hAnsi="Arial" w:cs="Arial"/>
          <w:b/>
          <w:bCs/>
        </w:rPr>
        <w:t>.</w:t>
      </w:r>
      <w:r w:rsidR="0026182B" w:rsidRPr="0026182B">
        <w:rPr>
          <w:rFonts w:ascii="Arial" w:hAnsi="Arial" w:cs="Arial"/>
          <w:b/>
          <w:lang w:val="sr-Cyrl-CS"/>
        </w:rPr>
        <w:t xml:space="preserve"> </w:t>
      </w:r>
      <w:r w:rsidR="0026182B" w:rsidRPr="00DF197F">
        <w:rPr>
          <w:rFonts w:ascii="Arial" w:hAnsi="Arial" w:cs="Arial"/>
          <w:b/>
          <w:lang w:val="sr-Cyrl-CS"/>
        </w:rPr>
        <w:t>Потрошни материјал за лабораторију</w:t>
      </w:r>
    </w:p>
    <w:p w:rsidR="00172648" w:rsidRDefault="00172648" w:rsidP="00172648">
      <w:pPr>
        <w:jc w:val="both"/>
        <w:rPr>
          <w:rFonts w:ascii="Arial" w:eastAsia="TimesNewRomanPSMT" w:hAnsi="Arial" w:cs="Arial"/>
          <w:b/>
          <w:bCs/>
        </w:rPr>
      </w:pPr>
    </w:p>
    <w:tbl>
      <w:tblPr>
        <w:tblW w:w="0" w:type="auto"/>
        <w:tblInd w:w="303" w:type="dxa"/>
        <w:tblLayout w:type="fixed"/>
        <w:tblLook w:val="0000"/>
      </w:tblPr>
      <w:tblGrid>
        <w:gridCol w:w="5250"/>
        <w:gridCol w:w="3375"/>
      </w:tblGrid>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72648" w:rsidRDefault="00172648"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p w:rsidR="00172648" w:rsidRDefault="00172648" w:rsidP="00F10A70">
            <w:pPr>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sr-Cyrl-CS"/>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bl>
    <w:p w:rsidR="00172648" w:rsidRDefault="00172648" w:rsidP="00172648">
      <w:pPr>
        <w:ind w:left="720" w:firstLine="720"/>
        <w:jc w:val="both"/>
      </w:pPr>
    </w:p>
    <w:p w:rsidR="00172648" w:rsidRDefault="00172648" w:rsidP="00172648">
      <w:pPr>
        <w:ind w:left="720" w:firstLine="720"/>
        <w:jc w:val="both"/>
        <w:rPr>
          <w:rFonts w:eastAsia="TimesNewRomanPSMT"/>
          <w:bCs/>
        </w:rPr>
      </w:pPr>
    </w:p>
    <w:p w:rsidR="00172648" w:rsidRDefault="00172648" w:rsidP="00172648">
      <w:pPr>
        <w:ind w:left="720" w:firstLine="720"/>
        <w:jc w:val="both"/>
        <w:rPr>
          <w:rFonts w:eastAsia="TimesNewRomanPSMT"/>
          <w:bCs/>
        </w:rPr>
      </w:pPr>
    </w:p>
    <w:p w:rsidR="00172648" w:rsidRPr="0036552E" w:rsidRDefault="00172648" w:rsidP="00172648">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72648" w:rsidRPr="0036552E" w:rsidRDefault="00172648" w:rsidP="00172648">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72648" w:rsidRDefault="00172648" w:rsidP="0017264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w:t>
      </w: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A81A91" w:rsidRDefault="00A81A91" w:rsidP="00172648">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A81A91" w:rsidRDefault="00A81A91" w:rsidP="00A81A91">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81A91" w:rsidRDefault="00A81A91" w:rsidP="00A81A91">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1D5371" w:rsidP="00A81A9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w:t>
      </w:r>
      <w:r w:rsidR="00A81A91">
        <w:rPr>
          <w:rFonts w:ascii="Arial" w:eastAsia="Times New Roman" w:hAnsi="Arial" w:cs="Arial"/>
          <w:b/>
          <w:bCs/>
          <w:noProof/>
          <w:color w:val="auto"/>
          <w:kern w:val="0"/>
          <w:sz w:val="28"/>
          <w:szCs w:val="20"/>
          <w:lang w:eastAsia="en-US"/>
        </w:rPr>
        <w:t>ОБРАЗАЦ 3)</w:t>
      </w:r>
    </w:p>
    <w:p w:rsidR="00A81A91" w:rsidRDefault="00A81A91" w:rsidP="00A81A9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A81A91" w:rsidRDefault="00A81A91" w:rsidP="00A81A9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A81A91" w:rsidRDefault="00A81A91" w:rsidP="00A81A91">
      <w:pPr>
        <w:rPr>
          <w:rFonts w:ascii="Arial" w:hAnsi="Arial" w:cs="Arial"/>
          <w:b/>
          <w:bCs/>
          <w:i/>
          <w:iCs/>
          <w:sz w:val="28"/>
          <w:szCs w:val="28"/>
        </w:rPr>
      </w:pPr>
    </w:p>
    <w:p w:rsidR="00A81A91" w:rsidRPr="00E03BD1" w:rsidRDefault="00A81A91" w:rsidP="00A81A91">
      <w:pPr>
        <w:rPr>
          <w:rFonts w:ascii="Arial" w:hAnsi="Arial" w:cs="Arial"/>
          <w:b/>
          <w:bCs/>
          <w:i/>
          <w:iCs/>
          <w:sz w:val="28"/>
          <w:szCs w:val="28"/>
        </w:rPr>
      </w:pPr>
    </w:p>
    <w:p w:rsidR="00A81A91" w:rsidRDefault="00A81A91" w:rsidP="00A81A9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jc w:val="center"/>
              <w:rPr>
                <w:rFonts w:ascii="Arial" w:hAnsi="Arial" w:cs="Arial"/>
              </w:rPr>
            </w:pPr>
            <w:r>
              <w:rPr>
                <w:rFonts w:ascii="Arial" w:hAnsi="Arial" w:cs="Arial"/>
                <w:b/>
                <w:i/>
              </w:rPr>
              <w:t>ИЗНОС ТРОШКА У РСД</w:t>
            </w: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right"/>
              <w:rPr>
                <w:rFonts w:ascii="Arial" w:hAnsi="Arial" w:cs="Arial"/>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right"/>
              <w:rPr>
                <w:rFonts w:ascii="Arial" w:hAnsi="Arial" w:cs="Arial"/>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i/>
              </w:rPr>
            </w:pPr>
          </w:p>
          <w:p w:rsidR="00A81A91" w:rsidRDefault="00A81A91" w:rsidP="00F10A70">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ru-RU"/>
              </w:rPr>
            </w:pPr>
          </w:p>
        </w:tc>
      </w:tr>
    </w:tbl>
    <w:p w:rsidR="00A81A91" w:rsidRDefault="00A81A91" w:rsidP="00A81A91">
      <w:pPr>
        <w:jc w:val="both"/>
      </w:pPr>
    </w:p>
    <w:p w:rsidR="00A81A91" w:rsidRDefault="00A81A91" w:rsidP="00A81A9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A81A91" w:rsidRDefault="00A81A91" w:rsidP="00A81A9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81A91" w:rsidRDefault="00A81A91" w:rsidP="00A81A91">
      <w:pPr>
        <w:spacing w:after="120"/>
        <w:ind w:firstLine="426"/>
        <w:jc w:val="both"/>
        <w:rPr>
          <w:rFonts w:ascii="Arial" w:hAnsi="Arial" w:cs="Arial"/>
          <w:b/>
          <w:bCs/>
          <w:i/>
        </w:rPr>
      </w:pPr>
    </w:p>
    <w:p w:rsidR="00A81A91" w:rsidRDefault="00A81A91" w:rsidP="00A81A9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A81A91" w:rsidRPr="00E71653" w:rsidRDefault="00A81A91" w:rsidP="00A81A91">
      <w:pPr>
        <w:spacing w:after="120"/>
        <w:jc w:val="both"/>
        <w:rPr>
          <w:bCs/>
          <w:color w:val="auto"/>
        </w:rPr>
      </w:pPr>
    </w:p>
    <w:p w:rsidR="00A81A91" w:rsidRDefault="00A81A91" w:rsidP="00A81A91">
      <w:pPr>
        <w:spacing w:after="120"/>
        <w:ind w:firstLine="425"/>
        <w:jc w:val="both"/>
        <w:rPr>
          <w:bCs/>
        </w:rPr>
      </w:pPr>
    </w:p>
    <w:tbl>
      <w:tblPr>
        <w:tblW w:w="0" w:type="auto"/>
        <w:tblLayout w:type="fixed"/>
        <w:tblLook w:val="0000"/>
      </w:tblPr>
      <w:tblGrid>
        <w:gridCol w:w="3080"/>
        <w:gridCol w:w="3068"/>
        <w:gridCol w:w="3094"/>
      </w:tblGrid>
      <w:tr w:rsidR="00A81A91" w:rsidTr="00F10A70">
        <w:tc>
          <w:tcPr>
            <w:tcW w:w="3080"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Потпис понуђача</w:t>
            </w:r>
          </w:p>
        </w:tc>
      </w:tr>
      <w:tr w:rsidR="00A81A91" w:rsidTr="00F10A70">
        <w:tc>
          <w:tcPr>
            <w:tcW w:w="3080"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c>
          <w:tcPr>
            <w:tcW w:w="3068" w:type="dxa"/>
            <w:shd w:val="clear" w:color="auto" w:fill="auto"/>
          </w:tcPr>
          <w:p w:rsidR="00A81A91" w:rsidRDefault="00A81A91" w:rsidP="00F10A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r>
    </w:tbl>
    <w:p w:rsidR="00A81A91" w:rsidRDefault="00A81A91" w:rsidP="00A81A91"/>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sz w:val="28"/>
          <w:szCs w:val="28"/>
        </w:rPr>
      </w:pPr>
    </w:p>
    <w:p w:rsidR="00A81A91" w:rsidRDefault="00A81A91" w:rsidP="00A81A91">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A81A91" w:rsidRDefault="00A81A91" w:rsidP="00A81A91">
      <w:pPr>
        <w:pStyle w:val="BodyText3"/>
        <w:spacing w:after="0"/>
        <w:jc w:val="right"/>
        <w:rPr>
          <w:rFonts w:ascii="Arial" w:hAnsi="Arial" w:cs="Arial"/>
          <w:b/>
          <w:bCs/>
          <w:sz w:val="28"/>
          <w:szCs w:val="28"/>
        </w:rPr>
      </w:pPr>
    </w:p>
    <w:p w:rsidR="00A81A91" w:rsidRDefault="00A81A91" w:rsidP="00A81A91">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A81A91" w:rsidRDefault="00A81A91" w:rsidP="00A81A91">
      <w:pPr>
        <w:pStyle w:val="BodyText3"/>
        <w:spacing w:after="0"/>
        <w:jc w:val="center"/>
        <w:rPr>
          <w:rFonts w:ascii="Arial" w:hAnsi="Arial" w:cs="Arial"/>
          <w:b/>
          <w:bCs/>
          <w:sz w:val="28"/>
          <w:szCs w:val="28"/>
        </w:rPr>
      </w:pPr>
    </w:p>
    <w:p w:rsidR="00A81A91" w:rsidRPr="00052709" w:rsidRDefault="00A81A91" w:rsidP="00A81A91">
      <w:pPr>
        <w:pStyle w:val="BodyText3"/>
        <w:spacing w:after="0"/>
        <w:jc w:val="center"/>
        <w:rPr>
          <w:rFonts w:ascii="Arial" w:hAnsi="Arial" w:cs="Arial"/>
          <w:bCs/>
          <w:sz w:val="24"/>
          <w:szCs w:val="24"/>
        </w:rPr>
      </w:pPr>
    </w:p>
    <w:p w:rsidR="00A81A91" w:rsidRDefault="00A81A91" w:rsidP="00A81A9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A81A91" w:rsidRDefault="00A81A91" w:rsidP="00A81A9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A81A91" w:rsidRDefault="00A81A91" w:rsidP="00A81A91">
      <w:pPr>
        <w:pStyle w:val="BodyText3"/>
        <w:spacing w:after="0"/>
        <w:jc w:val="both"/>
        <w:rPr>
          <w:rFonts w:ascii="Arial" w:hAnsi="Arial" w:cs="Arial"/>
          <w:w w:val="200"/>
          <w:sz w:val="24"/>
          <w:szCs w:val="24"/>
        </w:rPr>
      </w:pPr>
      <w:r>
        <w:rPr>
          <w:rFonts w:ascii="Arial" w:hAnsi="Arial" w:cs="Arial"/>
          <w:sz w:val="24"/>
          <w:szCs w:val="24"/>
        </w:rPr>
        <w:t xml:space="preserve">даје: </w:t>
      </w:r>
    </w:p>
    <w:p w:rsidR="00A81A91" w:rsidRDefault="00A81A91" w:rsidP="00A81A91">
      <w:pPr>
        <w:pStyle w:val="BodyText3"/>
        <w:spacing w:before="360" w:after="360"/>
        <w:ind w:firstLine="227"/>
        <w:jc w:val="both"/>
        <w:rPr>
          <w:rFonts w:ascii="Arial" w:hAnsi="Arial" w:cs="Arial"/>
          <w:w w:val="200"/>
          <w:sz w:val="24"/>
          <w:szCs w:val="24"/>
        </w:rPr>
      </w:pPr>
    </w:p>
    <w:p w:rsidR="00A81A91" w:rsidRDefault="00A81A91" w:rsidP="00A81A9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A81A91" w:rsidRDefault="00A81A91" w:rsidP="00A81A9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A81A91" w:rsidRDefault="00A81A91" w:rsidP="00A81A91">
      <w:pPr>
        <w:pStyle w:val="BodyText3"/>
        <w:spacing w:after="0"/>
        <w:jc w:val="both"/>
        <w:rPr>
          <w:rFonts w:ascii="Arial" w:hAnsi="Arial" w:cs="Arial"/>
          <w:bCs/>
          <w:sz w:val="24"/>
          <w:szCs w:val="24"/>
        </w:rPr>
      </w:pPr>
    </w:p>
    <w:p w:rsidR="00A81A91" w:rsidRDefault="00A81A91" w:rsidP="00A81A91">
      <w:pPr>
        <w:pStyle w:val="BodyText3"/>
        <w:spacing w:after="0"/>
        <w:jc w:val="both"/>
        <w:rPr>
          <w:rFonts w:ascii="Arial" w:hAnsi="Arial" w:cs="Arial"/>
          <w:bCs/>
          <w:sz w:val="24"/>
          <w:szCs w:val="24"/>
        </w:rPr>
      </w:pPr>
    </w:p>
    <w:p w:rsidR="00A81A91" w:rsidRDefault="00A81A91" w:rsidP="00A81A9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A81A91" w:rsidRDefault="00A81A91" w:rsidP="00A81A91">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172648">
        <w:rPr>
          <w:rFonts w:ascii="Arial" w:hAnsi="Arial" w:cs="Arial"/>
        </w:rPr>
        <w:t xml:space="preserve"> лабораторијског материјала</w:t>
      </w:r>
      <w:r w:rsidR="002247E1">
        <w:rPr>
          <w:rFonts w:ascii="Arial" w:hAnsi="Arial" w:cs="Arial"/>
        </w:rPr>
        <w:t xml:space="preserve"> бр</w:t>
      </w:r>
      <w:r>
        <w:rPr>
          <w:rFonts w:ascii="Arial" w:hAnsi="Arial" w:cs="Arial"/>
        </w:rPr>
        <w:t>.</w:t>
      </w:r>
      <w:r w:rsidR="00C226C4">
        <w:rPr>
          <w:rFonts w:ascii="Arial" w:hAnsi="Arial" w:cs="Arial"/>
        </w:rPr>
        <w:t>6/2019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A81A91" w:rsidRDefault="00A81A91" w:rsidP="00A81A91">
      <w:pPr>
        <w:jc w:val="both"/>
        <w:rPr>
          <w:rFonts w:ascii="Arial" w:hAnsi="Arial" w:cs="Arial"/>
          <w:bCs/>
        </w:rPr>
      </w:pPr>
    </w:p>
    <w:p w:rsidR="00A81A91" w:rsidRDefault="00A81A91" w:rsidP="00A81A91">
      <w:pPr>
        <w:jc w:val="both"/>
        <w:rPr>
          <w:rFonts w:ascii="Arial" w:hAnsi="Arial" w:cs="Arial"/>
          <w:bCs/>
        </w:rPr>
      </w:pPr>
    </w:p>
    <w:p w:rsidR="00A81A91" w:rsidRDefault="00A81A91" w:rsidP="00A81A9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81A91" w:rsidTr="00F10A70">
        <w:tc>
          <w:tcPr>
            <w:tcW w:w="3080"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Потпис понуђача</w:t>
            </w:r>
          </w:p>
        </w:tc>
      </w:tr>
      <w:tr w:rsidR="00A81A91" w:rsidTr="00F10A70">
        <w:tc>
          <w:tcPr>
            <w:tcW w:w="3080"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c>
          <w:tcPr>
            <w:tcW w:w="3065" w:type="dxa"/>
            <w:shd w:val="clear" w:color="auto" w:fill="auto"/>
          </w:tcPr>
          <w:p w:rsidR="00A81A91" w:rsidRDefault="00A81A91" w:rsidP="00F10A7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r>
    </w:tbl>
    <w:p w:rsidR="00A81A91" w:rsidRDefault="00A81A91" w:rsidP="00A81A91">
      <w:pPr>
        <w:pStyle w:val="BodyText3"/>
        <w:spacing w:after="0"/>
        <w:ind w:firstLine="227"/>
        <w:jc w:val="both"/>
      </w:pPr>
    </w:p>
    <w:p w:rsidR="00A81A91" w:rsidRDefault="00A81A91" w:rsidP="00A81A91">
      <w:pPr>
        <w:tabs>
          <w:tab w:val="left" w:pos="6028"/>
        </w:tabs>
        <w:autoSpaceDE w:val="0"/>
        <w:spacing w:line="240" w:lineRule="auto"/>
      </w:pPr>
    </w:p>
    <w:p w:rsidR="00A81A91" w:rsidRDefault="00A81A91" w:rsidP="00A81A91">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A81A91" w:rsidRDefault="00A81A91" w:rsidP="00A81A91">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A81A91" w:rsidRDefault="00A81A91" w:rsidP="00A81A91">
      <w:pPr>
        <w:tabs>
          <w:tab w:val="left" w:pos="6028"/>
        </w:tabs>
        <w:autoSpaceDE w:val="0"/>
        <w:spacing w:line="240" w:lineRule="auto"/>
        <w:jc w:val="both"/>
        <w:rPr>
          <w:rFonts w:ascii="Arial" w:hAnsi="Arial" w:cs="Arial"/>
          <w:bCs/>
          <w:i/>
          <w:iCs/>
          <w:color w:val="auto"/>
        </w:rPr>
      </w:pPr>
    </w:p>
    <w:p w:rsidR="00A81A91" w:rsidRDefault="00A81A91" w:rsidP="00A81A91">
      <w:pPr>
        <w:pStyle w:val="BodyText3"/>
        <w:spacing w:after="0"/>
        <w:jc w:val="center"/>
        <w:rPr>
          <w:rFonts w:ascii="Arial" w:hAnsi="Arial" w:cs="Arial"/>
          <w:sz w:val="24"/>
          <w:szCs w:val="24"/>
        </w:rPr>
      </w:pPr>
    </w:p>
    <w:p w:rsidR="00C226C4" w:rsidRPr="00AC47EA" w:rsidRDefault="00C226C4" w:rsidP="00A81A91">
      <w:pPr>
        <w:pStyle w:val="BodyText3"/>
        <w:spacing w:after="0"/>
        <w:jc w:val="center"/>
        <w:rPr>
          <w:rFonts w:ascii="Arial" w:hAnsi="Arial" w:cs="Arial"/>
          <w:sz w:val="24"/>
          <w:szCs w:val="24"/>
        </w:rPr>
      </w:pPr>
    </w:p>
    <w:p w:rsidR="00A81A91" w:rsidRPr="00AC47EA" w:rsidRDefault="00A81A91" w:rsidP="00A81A91">
      <w:pPr>
        <w:jc w:val="right"/>
        <w:rPr>
          <w:rFonts w:ascii="Arial" w:hAnsi="Arial" w:cs="Arial"/>
          <w:b/>
          <w:bCs/>
          <w:sz w:val="28"/>
          <w:szCs w:val="28"/>
        </w:rPr>
      </w:pPr>
      <w:r w:rsidRPr="00AC47EA">
        <w:rPr>
          <w:rFonts w:ascii="Arial" w:hAnsi="Arial" w:cs="Arial"/>
          <w:b/>
          <w:bCs/>
          <w:sz w:val="28"/>
          <w:szCs w:val="28"/>
        </w:rPr>
        <w:lastRenderedPageBreak/>
        <w:t>(ОБРАЗАЦ 5)</w:t>
      </w:r>
    </w:p>
    <w:p w:rsidR="00A81A91" w:rsidRPr="00AC47EA" w:rsidRDefault="00A81A91" w:rsidP="00A81A91">
      <w:pPr>
        <w:jc w:val="right"/>
        <w:rPr>
          <w:rFonts w:ascii="Arial" w:hAnsi="Arial" w:cs="Arial"/>
          <w:b/>
          <w:bCs/>
          <w:sz w:val="28"/>
          <w:szCs w:val="28"/>
        </w:rPr>
      </w:pPr>
    </w:p>
    <w:p w:rsidR="00A81A91" w:rsidRPr="00AC47EA" w:rsidRDefault="00A81A91" w:rsidP="00A81A91">
      <w:pPr>
        <w:jc w:val="center"/>
        <w:rPr>
          <w:rFonts w:ascii="Arial" w:hAnsi="Arial" w:cs="Arial"/>
          <w:b/>
          <w:bCs/>
          <w:sz w:val="28"/>
          <w:szCs w:val="28"/>
        </w:rPr>
      </w:pPr>
      <w:r w:rsidRPr="00AC47EA">
        <w:rPr>
          <w:rFonts w:ascii="Arial" w:hAnsi="Arial" w:cs="Arial"/>
          <w:b/>
          <w:bCs/>
          <w:sz w:val="28"/>
          <w:szCs w:val="28"/>
        </w:rPr>
        <w:t>ОБРАЗАЦ ИЗЈАВЕ ПОНУЂАЧА  О ИСПУЊЕН</w:t>
      </w:r>
      <w:r w:rsidR="00172648">
        <w:rPr>
          <w:rFonts w:ascii="Arial" w:hAnsi="Arial" w:cs="Arial"/>
          <w:b/>
          <w:bCs/>
          <w:sz w:val="28"/>
          <w:szCs w:val="28"/>
        </w:rPr>
        <w:t>ОСТИ ОБАВЕЗНИХ УСЛОВА</w:t>
      </w:r>
      <w:r w:rsidRPr="00AC47EA">
        <w:rPr>
          <w:rFonts w:ascii="Arial" w:hAnsi="Arial" w:cs="Arial"/>
          <w:b/>
          <w:bCs/>
          <w:sz w:val="28"/>
          <w:szCs w:val="28"/>
        </w:rPr>
        <w:t xml:space="preserve"> ЗА УЧЕШЋЕ У ПОСТУПКУ ЈАВНЕ НАБАВКЕ </w:t>
      </w:r>
      <w:r w:rsidR="00172648">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A81A91" w:rsidRPr="00AC47EA" w:rsidRDefault="00A81A91" w:rsidP="00A81A91">
      <w:pPr>
        <w:jc w:val="center"/>
        <w:rPr>
          <w:rFonts w:ascii="Arial" w:hAnsi="Arial" w:cs="Arial"/>
          <w:b/>
          <w:bCs/>
        </w:rPr>
      </w:pPr>
    </w:p>
    <w:p w:rsidR="00A81A91" w:rsidRPr="00AC47EA" w:rsidRDefault="00A81A91" w:rsidP="00A81A9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p>
    <w:p w:rsidR="00A81A91" w:rsidRPr="00AC47EA" w:rsidRDefault="00A81A91" w:rsidP="00A81A91">
      <w:pPr>
        <w:jc w:val="both"/>
        <w:rPr>
          <w:rFonts w:ascii="Arial" w:hAnsi="Arial" w:cs="Arial"/>
        </w:rPr>
      </w:pPr>
    </w:p>
    <w:p w:rsidR="00A81A91" w:rsidRPr="00AC47EA" w:rsidRDefault="00A81A91" w:rsidP="00A81A91">
      <w:pPr>
        <w:jc w:val="center"/>
        <w:rPr>
          <w:rFonts w:ascii="Arial" w:hAnsi="Arial" w:cs="Arial"/>
        </w:rPr>
      </w:pPr>
      <w:r w:rsidRPr="00AC47EA">
        <w:rPr>
          <w:rFonts w:ascii="Arial" w:hAnsi="Arial" w:cs="Arial"/>
          <w:b/>
        </w:rPr>
        <w:t>И З Ј А В У</w:t>
      </w:r>
    </w:p>
    <w:p w:rsidR="00A81A91" w:rsidRDefault="00A81A91" w:rsidP="00A81A91">
      <w:pPr>
        <w:jc w:val="both"/>
        <w:rPr>
          <w:rFonts w:ascii="Arial" w:hAnsi="Arial" w:cs="Arial"/>
          <w:lang w:val="sr-Cyrl-CS"/>
        </w:rPr>
      </w:pPr>
    </w:p>
    <w:p w:rsidR="00A81A91" w:rsidRDefault="00A81A91" w:rsidP="00A81A9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172648">
        <w:rPr>
          <w:rFonts w:ascii="Arial" w:hAnsi="Arial" w:cs="Arial"/>
        </w:rPr>
        <w:t xml:space="preserve"> лабораторијског материјала</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2F6817">
        <w:rPr>
          <w:rFonts w:ascii="Arial" w:hAnsi="Arial" w:cs="Arial"/>
        </w:rPr>
        <w:t>6/2019</w:t>
      </w:r>
      <w:r>
        <w:rPr>
          <w:rFonts w:ascii="Arial" w:hAnsi="Arial" w:cs="Arial"/>
        </w:rPr>
        <w:t>, испуњ</w:t>
      </w:r>
      <w:r w:rsidR="00860A00">
        <w:rPr>
          <w:rFonts w:ascii="Arial" w:hAnsi="Arial" w:cs="Arial"/>
        </w:rPr>
        <w:t xml:space="preserve">ава све услове из чл. 75. </w:t>
      </w:r>
      <w:r>
        <w:rPr>
          <w:rFonts w:ascii="Arial" w:hAnsi="Arial" w:cs="Arial"/>
        </w:rPr>
        <w:t>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81A91" w:rsidRPr="001D78E6" w:rsidRDefault="00A81A91" w:rsidP="00A81A91">
      <w:pPr>
        <w:jc w:val="both"/>
        <w:rPr>
          <w:rFonts w:ascii="Arial" w:hAnsi="Arial" w:cs="Arial"/>
          <w:iCs/>
        </w:rPr>
      </w:pPr>
    </w:p>
    <w:p w:rsidR="00A81A91" w:rsidRPr="00AC47EA" w:rsidRDefault="00A81A91" w:rsidP="00995D78">
      <w:pPr>
        <w:pStyle w:val="ListParagraph"/>
        <w:numPr>
          <w:ilvl w:val="0"/>
          <w:numId w:val="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81A91" w:rsidRPr="00AC47EA" w:rsidRDefault="00A81A91" w:rsidP="00995D78">
      <w:pPr>
        <w:pStyle w:val="ListParagraph"/>
        <w:numPr>
          <w:ilvl w:val="0"/>
          <w:numId w:val="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A81A91" w:rsidRPr="00AC47EA" w:rsidRDefault="00A81A91" w:rsidP="00995D78">
      <w:pPr>
        <w:pStyle w:val="ListParagraph"/>
        <w:numPr>
          <w:ilvl w:val="0"/>
          <w:numId w:val="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A81A91" w:rsidRPr="00386E5E" w:rsidRDefault="00A81A91" w:rsidP="00995D78">
      <w:pPr>
        <w:pStyle w:val="ListParagraph"/>
        <w:numPr>
          <w:ilvl w:val="0"/>
          <w:numId w:val="9"/>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A81A91" w:rsidRPr="00860A00" w:rsidRDefault="00A81A91" w:rsidP="00A81A91">
      <w:pPr>
        <w:pStyle w:val="ListParagraph"/>
        <w:ind w:left="1080"/>
        <w:jc w:val="both"/>
        <w:rPr>
          <w:rFonts w:ascii="Arial" w:hAnsi="Arial" w:cs="Arial"/>
          <w:iCs/>
        </w:rPr>
      </w:pPr>
    </w:p>
    <w:p w:rsidR="00A81A91" w:rsidRPr="00AC47EA" w:rsidRDefault="00A81A91" w:rsidP="00A81A91">
      <w:pPr>
        <w:pStyle w:val="ListParagraph"/>
        <w:jc w:val="both"/>
        <w:rPr>
          <w:rFonts w:ascii="Arial" w:hAnsi="Arial" w:cs="Arial"/>
          <w:iCs/>
        </w:rPr>
      </w:pPr>
    </w:p>
    <w:p w:rsidR="00A81A91" w:rsidRPr="00AC47EA" w:rsidRDefault="00A81A91" w:rsidP="00A81A91">
      <w:pPr>
        <w:pStyle w:val="ListParagraph"/>
        <w:ind w:left="1710"/>
        <w:jc w:val="both"/>
        <w:rPr>
          <w:rFonts w:ascii="Arial" w:hAnsi="Arial" w:cs="Arial"/>
          <w:b/>
          <w:i/>
          <w:iCs/>
          <w:color w:val="auto"/>
        </w:rPr>
      </w:pPr>
    </w:p>
    <w:p w:rsidR="00A81A91" w:rsidRPr="00AC47EA" w:rsidRDefault="00A81A91" w:rsidP="00A81A91">
      <w:pPr>
        <w:rPr>
          <w:rFonts w:ascii="Arial" w:hAnsi="Arial" w:cs="Arial"/>
        </w:rPr>
      </w:pPr>
      <w:r w:rsidRPr="00AC47EA">
        <w:rPr>
          <w:rFonts w:ascii="Arial" w:hAnsi="Arial" w:cs="Arial"/>
        </w:rPr>
        <w:t>Место:_____________                                                            Понуђач:</w:t>
      </w:r>
    </w:p>
    <w:p w:rsidR="00A81A91" w:rsidRPr="00AC47EA" w:rsidRDefault="00A81A91" w:rsidP="00A81A91">
      <w:pPr>
        <w:rPr>
          <w:rFonts w:ascii="Arial" w:hAnsi="Arial" w:cs="Arial"/>
          <w:b/>
          <w:bCs/>
          <w:i/>
          <w:color w:val="auto"/>
        </w:rPr>
      </w:pPr>
      <w:r w:rsidRPr="00AC47EA">
        <w:rPr>
          <w:rFonts w:ascii="Arial" w:hAnsi="Arial" w:cs="Arial"/>
        </w:rPr>
        <w:t xml:space="preserve">Датум:_____________                         М.П.                     _____________________                                                        </w:t>
      </w:r>
    </w:p>
    <w:p w:rsidR="00A81A91" w:rsidRPr="00AC47EA" w:rsidRDefault="00A81A91" w:rsidP="00A81A91">
      <w:pPr>
        <w:pStyle w:val="BodyText2"/>
        <w:spacing w:line="100" w:lineRule="atLeast"/>
        <w:jc w:val="both"/>
        <w:rPr>
          <w:rFonts w:ascii="Arial" w:hAnsi="Arial" w:cs="Arial"/>
          <w:b/>
          <w:bCs/>
          <w:i/>
          <w:color w:val="auto"/>
        </w:rPr>
      </w:pPr>
    </w:p>
    <w:p w:rsidR="00A81A91" w:rsidRPr="00447B01" w:rsidRDefault="00A81A91" w:rsidP="00A81A91">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A81A91" w:rsidRDefault="00A81A91" w:rsidP="00A81A91">
      <w:pPr>
        <w:pStyle w:val="ListParagraph"/>
        <w:ind w:left="0"/>
        <w:jc w:val="both"/>
        <w:rPr>
          <w:rFonts w:ascii="Arial" w:hAnsi="Arial" w:cs="Arial"/>
          <w:bCs/>
          <w:i/>
          <w:iCs/>
          <w:color w:val="FF0000"/>
          <w:sz w:val="22"/>
          <w:szCs w:val="22"/>
        </w:rPr>
      </w:pPr>
    </w:p>
    <w:p w:rsidR="00DA5554" w:rsidRPr="00816605" w:rsidRDefault="00DA5554" w:rsidP="00A81A91">
      <w:pPr>
        <w:pStyle w:val="ListParagraph"/>
        <w:ind w:left="0"/>
        <w:jc w:val="both"/>
        <w:rPr>
          <w:rFonts w:ascii="Arial" w:hAnsi="Arial" w:cs="Arial"/>
          <w:bCs/>
          <w:i/>
          <w:iCs/>
          <w:color w:val="FF0000"/>
          <w:sz w:val="22"/>
          <w:szCs w:val="22"/>
        </w:rPr>
      </w:pPr>
    </w:p>
    <w:p w:rsidR="00A81A91" w:rsidRDefault="00A81A91" w:rsidP="00A81A91">
      <w:pPr>
        <w:tabs>
          <w:tab w:val="left" w:pos="6028"/>
        </w:tabs>
        <w:autoSpaceDE w:val="0"/>
        <w:spacing w:line="240" w:lineRule="auto"/>
        <w:ind w:left="360"/>
        <w:rPr>
          <w:rFonts w:ascii="Arial" w:hAnsi="Arial" w:cs="Arial"/>
          <w:bCs/>
          <w:iCs/>
          <w:lang w:val="ru-RU"/>
        </w:rPr>
      </w:pPr>
    </w:p>
    <w:p w:rsidR="00A81A91" w:rsidRPr="00AC47EA" w:rsidRDefault="00A81A91" w:rsidP="00A81A91">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A81A91" w:rsidRPr="00AC47EA" w:rsidRDefault="00A81A91" w:rsidP="00A81A91">
      <w:pPr>
        <w:jc w:val="right"/>
        <w:rPr>
          <w:rFonts w:ascii="Arial" w:hAnsi="Arial" w:cs="Arial"/>
          <w:b/>
          <w:bCs/>
          <w:sz w:val="28"/>
          <w:szCs w:val="28"/>
        </w:rPr>
      </w:pPr>
    </w:p>
    <w:p w:rsidR="00A81A91" w:rsidRPr="00AC47EA" w:rsidRDefault="00A81A91" w:rsidP="00A81A91">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A81A91" w:rsidRDefault="00A81A91" w:rsidP="00A81A9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81A91" w:rsidRDefault="00A81A91" w:rsidP="00A81A91">
      <w:pPr>
        <w:jc w:val="center"/>
        <w:rPr>
          <w:rFonts w:ascii="Arial" w:hAnsi="Arial" w:cs="Arial"/>
          <w:b/>
          <w:bCs/>
        </w:rPr>
      </w:pPr>
    </w:p>
    <w:p w:rsidR="00A81A91" w:rsidRPr="00AC47EA" w:rsidRDefault="00A81A91" w:rsidP="00A81A91">
      <w:pPr>
        <w:jc w:val="center"/>
        <w:rPr>
          <w:rFonts w:ascii="Arial" w:hAnsi="Arial" w:cs="Arial"/>
          <w:b/>
          <w:bCs/>
        </w:rPr>
      </w:pPr>
    </w:p>
    <w:p w:rsidR="00A81A91" w:rsidRPr="00AC47EA" w:rsidRDefault="00A81A91" w:rsidP="00A81A91">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A81A91" w:rsidRPr="00AC47EA" w:rsidRDefault="00A81A91" w:rsidP="00A81A91">
      <w:pPr>
        <w:jc w:val="both"/>
        <w:rPr>
          <w:rFonts w:ascii="Arial" w:hAnsi="Arial" w:cs="Arial"/>
        </w:rPr>
      </w:pPr>
    </w:p>
    <w:p w:rsidR="00A81A91" w:rsidRPr="00AC47EA" w:rsidRDefault="00A81A91" w:rsidP="00A81A91">
      <w:pPr>
        <w:jc w:val="center"/>
        <w:rPr>
          <w:rFonts w:ascii="Arial" w:hAnsi="Arial" w:cs="Arial"/>
          <w:b/>
        </w:rPr>
      </w:pPr>
      <w:r w:rsidRPr="00AC47EA">
        <w:rPr>
          <w:rFonts w:ascii="Arial" w:hAnsi="Arial" w:cs="Arial"/>
          <w:b/>
        </w:rPr>
        <w:t>И З Ј А В У</w:t>
      </w:r>
    </w:p>
    <w:p w:rsidR="00A81A91" w:rsidRPr="00AC47EA" w:rsidRDefault="00A81A91" w:rsidP="00A81A91">
      <w:pPr>
        <w:jc w:val="center"/>
        <w:rPr>
          <w:rFonts w:ascii="Arial" w:hAnsi="Arial" w:cs="Arial"/>
        </w:rPr>
      </w:pPr>
    </w:p>
    <w:p w:rsidR="00A81A91" w:rsidRDefault="00A81A91" w:rsidP="00A81A91">
      <w:pPr>
        <w:jc w:val="both"/>
        <w:rPr>
          <w:rFonts w:ascii="Arial" w:hAnsi="Arial" w:cs="Arial"/>
          <w:lang w:val="sr-Cyrl-CS"/>
        </w:rPr>
      </w:pPr>
    </w:p>
    <w:p w:rsidR="00A81A91" w:rsidRDefault="00A81A91" w:rsidP="00A81A91">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0C0BBC">
        <w:rPr>
          <w:rFonts w:ascii="Arial" w:hAnsi="Arial" w:cs="Arial"/>
        </w:rPr>
        <w:t xml:space="preserve"> лаборатријског материјала</w:t>
      </w:r>
      <w:r w:rsidR="00860A00">
        <w:rPr>
          <w:rFonts w:ascii="Arial" w:hAnsi="Arial" w:cs="Arial"/>
        </w:rPr>
        <w:t xml:space="preserve"> </w:t>
      </w:r>
      <w:r>
        <w:rPr>
          <w:rFonts w:ascii="Arial" w:hAnsi="Arial" w:cs="Arial"/>
          <w:i/>
          <w:lang w:val="sr-Cyrl-CS"/>
        </w:rPr>
        <w:t xml:space="preserve"> </w:t>
      </w:r>
      <w:r>
        <w:rPr>
          <w:rFonts w:ascii="Arial" w:hAnsi="Arial" w:cs="Arial"/>
          <w:lang w:val="sr-Cyrl-CS"/>
        </w:rPr>
        <w:t>б</w:t>
      </w:r>
      <w:r>
        <w:rPr>
          <w:rFonts w:ascii="Arial" w:hAnsi="Arial" w:cs="Arial"/>
        </w:rPr>
        <w:t>рој</w:t>
      </w:r>
      <w:r w:rsidR="002F6817">
        <w:rPr>
          <w:rFonts w:ascii="Arial" w:hAnsi="Arial" w:cs="Arial"/>
        </w:rPr>
        <w:t xml:space="preserve"> 6/2019</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81A91" w:rsidRPr="001D78E6" w:rsidRDefault="00A81A91" w:rsidP="00A81A91">
      <w:pPr>
        <w:jc w:val="both"/>
        <w:rPr>
          <w:rFonts w:ascii="Arial" w:hAnsi="Arial" w:cs="Arial"/>
          <w:iCs/>
        </w:rPr>
      </w:pPr>
    </w:p>
    <w:p w:rsidR="00A81A91" w:rsidRPr="00AC47EA" w:rsidRDefault="00A81A91" w:rsidP="00995D78">
      <w:pPr>
        <w:pStyle w:val="ListParagraph"/>
        <w:numPr>
          <w:ilvl w:val="0"/>
          <w:numId w:val="14"/>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81A91" w:rsidRPr="00AC47EA" w:rsidRDefault="00A81A91" w:rsidP="00995D78">
      <w:pPr>
        <w:pStyle w:val="ListParagraph"/>
        <w:numPr>
          <w:ilvl w:val="0"/>
          <w:numId w:val="14"/>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A81A91" w:rsidRPr="00AC47EA" w:rsidRDefault="00A81A91" w:rsidP="00995D78">
      <w:pPr>
        <w:pStyle w:val="ListParagraph"/>
        <w:numPr>
          <w:ilvl w:val="0"/>
          <w:numId w:val="14"/>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A81A91" w:rsidRPr="00386E5E" w:rsidRDefault="00A81A91" w:rsidP="00995D78">
      <w:pPr>
        <w:pStyle w:val="ListParagraph"/>
        <w:numPr>
          <w:ilvl w:val="0"/>
          <w:numId w:val="14"/>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A81A91" w:rsidRPr="00C75169" w:rsidRDefault="00A81A91" w:rsidP="00A81A91">
      <w:pPr>
        <w:pStyle w:val="ListParagraph"/>
        <w:ind w:left="1080"/>
        <w:jc w:val="both"/>
        <w:rPr>
          <w:rFonts w:ascii="Arial" w:hAnsi="Arial" w:cs="Arial"/>
          <w:iCs/>
          <w:lang w:val="sr-Cyrl-CS"/>
        </w:rPr>
      </w:pPr>
    </w:p>
    <w:p w:rsidR="00A81A91" w:rsidRPr="00AC47EA" w:rsidRDefault="00A81A91" w:rsidP="00A81A91">
      <w:pPr>
        <w:pStyle w:val="ListParagraph"/>
        <w:jc w:val="both"/>
        <w:rPr>
          <w:rFonts w:ascii="Arial" w:hAnsi="Arial" w:cs="Arial"/>
          <w:iCs/>
        </w:rPr>
      </w:pPr>
    </w:p>
    <w:p w:rsidR="00A81A91" w:rsidRPr="00AC47EA" w:rsidRDefault="00A81A91" w:rsidP="00A81A91">
      <w:pPr>
        <w:jc w:val="both"/>
        <w:rPr>
          <w:rFonts w:ascii="Arial" w:hAnsi="Arial" w:cs="Arial"/>
          <w:i/>
          <w:lang w:val="sr-Cyrl-CS"/>
        </w:rPr>
      </w:pPr>
    </w:p>
    <w:p w:rsidR="00A81A91" w:rsidRPr="00AC47EA" w:rsidRDefault="00A81A91" w:rsidP="00A81A91">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A81A91" w:rsidRPr="00AC47EA" w:rsidRDefault="00A81A91" w:rsidP="00A81A91">
      <w:pPr>
        <w:rPr>
          <w:rFonts w:ascii="Arial" w:hAnsi="Arial" w:cs="Arial"/>
          <w:b/>
          <w:bCs/>
          <w:i/>
          <w:color w:val="auto"/>
        </w:rPr>
      </w:pPr>
      <w:r w:rsidRPr="00AC47EA">
        <w:rPr>
          <w:rFonts w:ascii="Arial" w:hAnsi="Arial" w:cs="Arial"/>
        </w:rPr>
        <w:t xml:space="preserve">Датум:_____________                         М.П.                     _____________________                                                        </w:t>
      </w:r>
    </w:p>
    <w:p w:rsidR="00A81A91" w:rsidRPr="00AC47EA" w:rsidRDefault="00A81A91" w:rsidP="00A81A91">
      <w:pPr>
        <w:pStyle w:val="BodyText2"/>
        <w:spacing w:line="100" w:lineRule="atLeast"/>
        <w:jc w:val="both"/>
        <w:rPr>
          <w:rFonts w:ascii="Arial" w:hAnsi="Arial" w:cs="Arial"/>
          <w:b/>
          <w:bCs/>
          <w:i/>
          <w:color w:val="auto"/>
        </w:rPr>
      </w:pPr>
    </w:p>
    <w:p w:rsidR="00A81A91" w:rsidRPr="00C75169" w:rsidRDefault="00A81A91" w:rsidP="00A81A91">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A81A91" w:rsidRPr="00444BC8" w:rsidRDefault="00A81A91" w:rsidP="00A81A91">
      <w:pPr>
        <w:pStyle w:val="BodyText2"/>
        <w:spacing w:line="100" w:lineRule="atLeast"/>
        <w:jc w:val="both"/>
        <w:rPr>
          <w:rFonts w:ascii="Arial" w:hAnsi="Arial" w:cs="Arial"/>
          <w:b/>
          <w:bCs/>
          <w:i/>
          <w:color w:val="auto"/>
        </w:rPr>
      </w:pPr>
    </w:p>
    <w:p w:rsidR="00A81A91" w:rsidRDefault="00A81A91" w:rsidP="00A81A91">
      <w:pPr>
        <w:rPr>
          <w:rFonts w:ascii="Arial" w:hAnsi="Arial" w:cs="Arial"/>
          <w:b/>
          <w:bCs/>
          <w:i/>
          <w:iCs/>
        </w:rPr>
      </w:pPr>
    </w:p>
    <w:p w:rsidR="00A81A91"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A81A91" w:rsidRDefault="00A81A91" w:rsidP="00A81A91">
      <w:pPr>
        <w:shd w:val="clear" w:color="auto" w:fill="C6D9F1"/>
        <w:jc w:val="center"/>
        <w:rPr>
          <w:rFonts w:ascii="Arial" w:hAnsi="Arial" w:cs="Arial"/>
          <w:b/>
          <w:bCs/>
          <w:i/>
          <w:iCs/>
          <w:sz w:val="28"/>
          <w:szCs w:val="28"/>
        </w:rPr>
      </w:pPr>
    </w:p>
    <w:p w:rsidR="00A81A91" w:rsidRDefault="00A81A91" w:rsidP="00A81A91">
      <w:pPr>
        <w:jc w:val="center"/>
        <w:rPr>
          <w:rFonts w:ascii="Arial" w:hAnsi="Arial" w:cs="Arial"/>
          <w:b/>
          <w:bCs/>
          <w:i/>
          <w:iCs/>
        </w:rPr>
      </w:pPr>
    </w:p>
    <w:p w:rsidR="00A81A91" w:rsidRDefault="00A81A91"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2F6817" w:rsidRDefault="00BA3348" w:rsidP="00BA3348">
      <w:pPr>
        <w:rPr>
          <w:rFonts w:ascii="Arial" w:hAnsi="Arial" w:cs="Arial"/>
          <w:i/>
          <w:iCs/>
          <w:sz w:val="22"/>
          <w:szCs w:val="22"/>
        </w:rPr>
      </w:pPr>
      <w:r w:rsidRPr="004A560C">
        <w:rPr>
          <w:rFonts w:ascii="Arial" w:hAnsi="Arial" w:cs="Arial"/>
          <w:i/>
          <w:iCs/>
          <w:sz w:val="22"/>
          <w:szCs w:val="22"/>
        </w:rPr>
        <w:t>ЈН Број:</w:t>
      </w:r>
      <w:r w:rsidR="002F6817">
        <w:rPr>
          <w:rFonts w:ascii="Arial" w:hAnsi="Arial" w:cs="Arial"/>
          <w:i/>
          <w:iCs/>
          <w:sz w:val="22"/>
          <w:szCs w:val="22"/>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лабораторијског</w:t>
      </w:r>
      <w:r>
        <w:rPr>
          <w:rFonts w:ascii="Arial" w:hAnsi="Arial" w:cs="Arial"/>
          <w:iCs/>
          <w:sz w:val="22"/>
          <w:szCs w:val="22"/>
        </w:rPr>
        <w:t xml:space="preserve"> материјала</w:t>
      </w:r>
      <w:r>
        <w:rPr>
          <w:rFonts w:ascii="Arial" w:hAnsi="Arial" w:cs="Arial"/>
          <w:iCs/>
          <w:sz w:val="22"/>
          <w:szCs w:val="22"/>
          <w:lang w:val="sr-Cyrl-CS"/>
        </w:rPr>
        <w:t xml:space="preserve"> за </w:t>
      </w:r>
      <w:r w:rsidRPr="004A560C">
        <w:rPr>
          <w:rFonts w:ascii="Arial" w:hAnsi="Arial" w:cs="Arial"/>
          <w:iCs/>
          <w:sz w:val="22"/>
          <w:szCs w:val="22"/>
          <w:lang w:val="sr-Cyrl-CS"/>
        </w:rPr>
        <w:t>:</w:t>
      </w:r>
    </w:p>
    <w:p w:rsidR="00BA3348" w:rsidRPr="00DF197F" w:rsidRDefault="002F6817" w:rsidP="00BA3348">
      <w:pPr>
        <w:tabs>
          <w:tab w:val="left" w:leader="underscore" w:pos="5670"/>
        </w:tabs>
        <w:rPr>
          <w:rFonts w:ascii="Arial" w:hAnsi="Arial" w:cs="Arial"/>
          <w:noProof/>
          <w:lang w:val="sr-Cyrl-CS"/>
        </w:rPr>
      </w:pPr>
      <w:r>
        <w:rPr>
          <w:rFonts w:ascii="Arial" w:hAnsi="Arial" w:cs="Arial"/>
          <w:iCs/>
          <w:sz w:val="22"/>
          <w:szCs w:val="22"/>
        </w:rPr>
        <w:t>Партија 1</w:t>
      </w:r>
      <w:r w:rsidR="00BA3348">
        <w:rPr>
          <w:rFonts w:ascii="Arial" w:hAnsi="Arial" w:cs="Arial"/>
          <w:iCs/>
          <w:sz w:val="22"/>
          <w:szCs w:val="22"/>
        </w:rPr>
        <w:t>:</w:t>
      </w:r>
      <w:r w:rsidR="00BA3348" w:rsidRPr="00BA3348">
        <w:rPr>
          <w:rFonts w:ascii="Arial" w:hAnsi="Arial" w:cs="Arial"/>
          <w:b/>
          <w:color w:val="000000" w:themeColor="text1"/>
        </w:rPr>
        <w:t xml:space="preserve"> </w:t>
      </w:r>
      <w:r w:rsidR="00BA3348" w:rsidRPr="00DF197F">
        <w:rPr>
          <w:rFonts w:ascii="Arial" w:hAnsi="Arial" w:cs="Arial"/>
          <w:b/>
          <w:color w:val="000000" w:themeColor="text1"/>
        </w:rPr>
        <w:t>Вакутајнерски системи</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lastRenderedPageBreak/>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2F6817" w:rsidRDefault="00BA3348" w:rsidP="00BA3348">
      <w:pPr>
        <w:rPr>
          <w:rFonts w:ascii="Arial" w:hAnsi="Arial" w:cs="Arial"/>
          <w:i/>
          <w:iCs/>
          <w:sz w:val="22"/>
          <w:szCs w:val="22"/>
        </w:rPr>
      </w:pPr>
      <w:r w:rsidRPr="004A560C">
        <w:rPr>
          <w:rFonts w:ascii="Arial" w:hAnsi="Arial" w:cs="Arial"/>
          <w:i/>
          <w:iCs/>
          <w:sz w:val="22"/>
          <w:szCs w:val="22"/>
        </w:rPr>
        <w:t>ЈН Број:</w:t>
      </w:r>
      <w:r w:rsidR="002F6817">
        <w:rPr>
          <w:rFonts w:ascii="Arial" w:hAnsi="Arial" w:cs="Arial"/>
          <w:i/>
          <w:iCs/>
          <w:sz w:val="22"/>
          <w:szCs w:val="22"/>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BA3348" w:rsidRDefault="002F6817" w:rsidP="00BA3348">
      <w:pPr>
        <w:spacing w:before="100" w:beforeAutospacing="1" w:after="100" w:afterAutospacing="1" w:line="240" w:lineRule="auto"/>
        <w:rPr>
          <w:rFonts w:ascii="Arial" w:hAnsi="Arial" w:cs="Arial"/>
          <w:b/>
          <w:bCs/>
          <w:color w:val="0070C0"/>
          <w:sz w:val="22"/>
          <w:szCs w:val="22"/>
          <w:lang w:val="sr-Cyrl-CS"/>
        </w:rPr>
      </w:pPr>
      <w:r>
        <w:rPr>
          <w:rFonts w:ascii="Arial" w:eastAsia="Times New Roman" w:hAnsi="Arial" w:cs="Arial"/>
          <w:sz w:val="22"/>
          <w:szCs w:val="22"/>
          <w:lang w:eastAsia="sr-Latn-CS"/>
        </w:rPr>
        <w:t>Партија 2</w:t>
      </w:r>
      <w:r w:rsidR="00BA3348">
        <w:rPr>
          <w:rFonts w:ascii="Arial" w:eastAsia="Times New Roman" w:hAnsi="Arial" w:cs="Arial"/>
          <w:sz w:val="22"/>
          <w:szCs w:val="22"/>
          <w:lang w:eastAsia="sr-Latn-CS"/>
        </w:rPr>
        <w:t>:</w:t>
      </w:r>
      <w:r w:rsidR="00BA3348" w:rsidRPr="00240787">
        <w:rPr>
          <w:rFonts w:ascii="Arial" w:hAnsi="Arial" w:cs="Arial"/>
          <w:b/>
          <w:bCs/>
          <w:color w:val="0070C0"/>
          <w:sz w:val="22"/>
          <w:szCs w:val="22"/>
          <w:lang w:val="sr-Cyrl-CS"/>
        </w:rPr>
        <w:t xml:space="preserve"> </w:t>
      </w:r>
      <w:r w:rsidR="00BA3348" w:rsidRPr="00DF197F">
        <w:rPr>
          <w:rFonts w:ascii="Arial" w:hAnsi="Arial" w:cs="Arial"/>
          <w:b/>
          <w:color w:val="000000" w:themeColor="text1"/>
        </w:rPr>
        <w:t>Хематолошки реагенси и контроле за апарат D Cell 60</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2F6817" w:rsidRDefault="00BA3348" w:rsidP="00BA3348">
      <w:pPr>
        <w:rPr>
          <w:rFonts w:ascii="Arial" w:hAnsi="Arial" w:cs="Arial"/>
          <w:i/>
          <w:iCs/>
          <w:sz w:val="22"/>
          <w:szCs w:val="22"/>
        </w:rPr>
      </w:pPr>
      <w:r w:rsidRPr="004A560C">
        <w:rPr>
          <w:rFonts w:ascii="Arial" w:hAnsi="Arial" w:cs="Arial"/>
          <w:i/>
          <w:iCs/>
          <w:sz w:val="22"/>
          <w:szCs w:val="22"/>
        </w:rPr>
        <w:t>ЈН Број:</w:t>
      </w:r>
      <w:r w:rsidR="002F6817">
        <w:rPr>
          <w:rFonts w:ascii="Arial" w:hAnsi="Arial" w:cs="Arial"/>
          <w:i/>
          <w:iCs/>
          <w:sz w:val="22"/>
          <w:szCs w:val="22"/>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BA3348" w:rsidRPr="00BA3348" w:rsidRDefault="00BA3348" w:rsidP="00BA3348">
      <w:pPr>
        <w:spacing w:before="100" w:beforeAutospacing="1" w:after="100" w:afterAutospacing="1" w:line="240" w:lineRule="auto"/>
        <w:rPr>
          <w:rFonts w:ascii="Arial" w:hAnsi="Arial" w:cs="Arial"/>
          <w:b/>
          <w:bCs/>
          <w:color w:val="000000" w:themeColor="text1"/>
          <w:sz w:val="22"/>
          <w:szCs w:val="22"/>
        </w:rPr>
      </w:pPr>
      <w:r w:rsidRPr="00240787">
        <w:rPr>
          <w:rFonts w:ascii="Arial" w:eastAsia="Times New Roman" w:hAnsi="Arial" w:cs="Arial"/>
          <w:sz w:val="22"/>
          <w:szCs w:val="22"/>
          <w:lang w:eastAsia="sr-Latn-CS"/>
        </w:rPr>
        <w:t xml:space="preserve">Партија </w:t>
      </w:r>
      <w:r w:rsidR="002F6817">
        <w:rPr>
          <w:rFonts w:ascii="Arial" w:eastAsia="Times New Roman" w:hAnsi="Arial" w:cs="Arial"/>
          <w:sz w:val="22"/>
          <w:szCs w:val="22"/>
          <w:lang w:eastAsia="sr-Latn-CS"/>
        </w:rPr>
        <w:t>3</w:t>
      </w:r>
      <w:r>
        <w:rPr>
          <w:rFonts w:ascii="Arial" w:eastAsia="Times New Roman" w:hAnsi="Arial" w:cs="Arial"/>
          <w:sz w:val="22"/>
          <w:szCs w:val="22"/>
          <w:lang w:eastAsia="sr-Latn-CS"/>
        </w:rPr>
        <w:t>.</w:t>
      </w:r>
      <w:r w:rsidRPr="00BA3348">
        <w:rPr>
          <w:rFonts w:ascii="Arial" w:hAnsi="Arial" w:cs="Arial"/>
          <w:b/>
          <w:color w:val="000000" w:themeColor="text1"/>
          <w:lang w:val="sr-Cyrl-CS"/>
        </w:rPr>
        <w:t xml:space="preserve"> </w:t>
      </w:r>
      <w:r w:rsidRPr="00DF197F">
        <w:rPr>
          <w:rFonts w:ascii="Arial" w:hAnsi="Arial" w:cs="Arial"/>
          <w:b/>
          <w:color w:val="000000" w:themeColor="text1"/>
          <w:lang w:val="sr-Cyrl-CS"/>
        </w:rPr>
        <w:t>Седиментација</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2F6817" w:rsidRDefault="00BA3348" w:rsidP="00BA3348">
      <w:pPr>
        <w:rPr>
          <w:rFonts w:ascii="Arial" w:hAnsi="Arial" w:cs="Arial"/>
          <w:i/>
          <w:iCs/>
          <w:sz w:val="22"/>
          <w:szCs w:val="22"/>
        </w:rPr>
      </w:pPr>
      <w:r w:rsidRPr="004A560C">
        <w:rPr>
          <w:rFonts w:ascii="Arial" w:hAnsi="Arial" w:cs="Arial"/>
          <w:i/>
          <w:iCs/>
          <w:sz w:val="22"/>
          <w:szCs w:val="22"/>
        </w:rPr>
        <w:t>ЈН Број:</w:t>
      </w:r>
      <w:r w:rsidR="002F6817">
        <w:rPr>
          <w:rFonts w:ascii="Arial" w:hAnsi="Arial" w:cs="Arial"/>
          <w:i/>
          <w:iCs/>
          <w:sz w:val="22"/>
          <w:szCs w:val="22"/>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BA3348" w:rsidRPr="00BA3348" w:rsidRDefault="00BA3348" w:rsidP="00BA3348">
      <w:pPr>
        <w:spacing w:before="100" w:beforeAutospacing="1" w:after="100" w:afterAutospacing="1" w:line="240" w:lineRule="auto"/>
        <w:rPr>
          <w:rFonts w:ascii="Arial" w:hAnsi="Arial" w:cs="Arial"/>
          <w:b/>
          <w:bCs/>
          <w:color w:val="000000" w:themeColor="text1"/>
          <w:sz w:val="22"/>
          <w:szCs w:val="22"/>
        </w:rPr>
      </w:pPr>
      <w:r w:rsidRPr="00240787">
        <w:rPr>
          <w:rFonts w:ascii="Arial" w:eastAsia="Times New Roman" w:hAnsi="Arial" w:cs="Arial"/>
          <w:sz w:val="22"/>
          <w:szCs w:val="22"/>
          <w:lang w:eastAsia="sr-Latn-CS"/>
        </w:rPr>
        <w:t xml:space="preserve">Партија </w:t>
      </w:r>
      <w:r w:rsidR="002F6817">
        <w:rPr>
          <w:rFonts w:ascii="Arial" w:eastAsia="Times New Roman" w:hAnsi="Arial" w:cs="Arial"/>
          <w:sz w:val="22"/>
          <w:szCs w:val="22"/>
          <w:lang w:eastAsia="sr-Latn-CS"/>
        </w:rPr>
        <w:t>4</w:t>
      </w:r>
      <w:r>
        <w:rPr>
          <w:rFonts w:ascii="Arial" w:eastAsia="Times New Roman" w:hAnsi="Arial" w:cs="Arial"/>
          <w:sz w:val="22"/>
          <w:szCs w:val="22"/>
          <w:lang w:eastAsia="sr-Latn-CS"/>
        </w:rPr>
        <w:t>:</w:t>
      </w:r>
      <w:r w:rsidRPr="00BA3348">
        <w:rPr>
          <w:rFonts w:ascii="Arial" w:hAnsi="Arial" w:cs="Arial"/>
          <w:b/>
          <w:color w:val="000000" w:themeColor="text1"/>
          <w:lang w:val="sr-Cyrl-CS"/>
        </w:rPr>
        <w:t xml:space="preserve"> </w:t>
      </w:r>
      <w:r w:rsidRPr="00DF197F">
        <w:rPr>
          <w:rFonts w:ascii="Arial" w:hAnsi="Arial" w:cs="Arial"/>
          <w:b/>
          <w:color w:val="000000" w:themeColor="text1"/>
          <w:lang w:val="sr-Cyrl-CS"/>
        </w:rPr>
        <w:t xml:space="preserve">Реагенси и потрошни материјал за </w:t>
      </w:r>
      <w:r w:rsidRPr="00DF197F">
        <w:rPr>
          <w:rFonts w:ascii="Arial" w:hAnsi="Arial" w:cs="Arial"/>
          <w:b/>
          <w:color w:val="000000" w:themeColor="text1"/>
        </w:rPr>
        <w:t>koagulometar thromborack solo</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2F6817" w:rsidRDefault="00BA3348" w:rsidP="00BA3348">
      <w:pPr>
        <w:rPr>
          <w:rFonts w:ascii="Arial" w:hAnsi="Arial" w:cs="Arial"/>
          <w:i/>
          <w:iCs/>
          <w:sz w:val="22"/>
          <w:szCs w:val="22"/>
        </w:rPr>
      </w:pPr>
      <w:r w:rsidRPr="004A560C">
        <w:rPr>
          <w:rFonts w:ascii="Arial" w:hAnsi="Arial" w:cs="Arial"/>
          <w:i/>
          <w:iCs/>
          <w:sz w:val="22"/>
          <w:szCs w:val="22"/>
        </w:rPr>
        <w:t>ЈН Број:</w:t>
      </w:r>
      <w:r w:rsidR="002F6817">
        <w:rPr>
          <w:rFonts w:ascii="Arial" w:hAnsi="Arial" w:cs="Arial"/>
          <w:i/>
          <w:iCs/>
          <w:sz w:val="22"/>
          <w:szCs w:val="22"/>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за </w:t>
      </w:r>
      <w:r w:rsidRPr="004A560C">
        <w:rPr>
          <w:rFonts w:ascii="Arial" w:hAnsi="Arial" w:cs="Arial"/>
          <w:iCs/>
          <w:sz w:val="22"/>
          <w:szCs w:val="22"/>
          <w:lang w:val="sr-Cyrl-CS"/>
        </w:rPr>
        <w:t>:</w:t>
      </w:r>
    </w:p>
    <w:p w:rsidR="00BA3348" w:rsidRDefault="00BA3348" w:rsidP="00BA3348">
      <w:pPr>
        <w:spacing w:before="100" w:beforeAutospacing="1" w:after="100" w:afterAutospacing="1" w:line="240" w:lineRule="auto"/>
        <w:rPr>
          <w:rFonts w:ascii="Arial" w:eastAsia="Times New Roman" w:hAnsi="Arial" w:cs="Arial"/>
          <w:sz w:val="22"/>
          <w:szCs w:val="22"/>
          <w:lang w:eastAsia="sr-Latn-CS"/>
        </w:rPr>
      </w:pPr>
      <w:r w:rsidRPr="00240787">
        <w:rPr>
          <w:rFonts w:ascii="Arial" w:eastAsia="Times New Roman" w:hAnsi="Arial" w:cs="Arial"/>
          <w:sz w:val="22"/>
          <w:szCs w:val="22"/>
          <w:lang w:eastAsia="sr-Latn-CS"/>
        </w:rPr>
        <w:t xml:space="preserve">Партија </w:t>
      </w:r>
      <w:r w:rsidR="002F6817">
        <w:rPr>
          <w:rFonts w:ascii="Arial" w:eastAsia="Times New Roman" w:hAnsi="Arial" w:cs="Arial"/>
          <w:sz w:val="22"/>
          <w:szCs w:val="22"/>
          <w:lang w:eastAsia="sr-Latn-CS"/>
        </w:rPr>
        <w:t>5</w:t>
      </w:r>
      <w:r>
        <w:rPr>
          <w:rFonts w:ascii="Arial" w:eastAsia="Times New Roman" w:hAnsi="Arial" w:cs="Arial"/>
          <w:sz w:val="22"/>
          <w:szCs w:val="22"/>
          <w:lang w:eastAsia="sr-Latn-CS"/>
        </w:rPr>
        <w:t>.</w:t>
      </w:r>
      <w:r w:rsidRPr="00BA3348">
        <w:rPr>
          <w:rFonts w:ascii="Arial" w:hAnsi="Arial" w:cs="Arial"/>
          <w:b/>
          <w:bCs/>
        </w:rPr>
        <w:t xml:space="preserve"> </w:t>
      </w:r>
      <w:r w:rsidRPr="00DF197F">
        <w:rPr>
          <w:rFonts w:ascii="Arial" w:hAnsi="Arial" w:cs="Arial"/>
          <w:b/>
          <w:bCs/>
        </w:rPr>
        <w:t>Реагенси за Nycocard reader</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2F6817" w:rsidRDefault="00BA3348" w:rsidP="00BA3348">
      <w:pPr>
        <w:rPr>
          <w:rFonts w:ascii="Arial" w:hAnsi="Arial" w:cs="Arial"/>
          <w:i/>
          <w:iCs/>
          <w:sz w:val="22"/>
          <w:szCs w:val="22"/>
        </w:rPr>
      </w:pPr>
      <w:r w:rsidRPr="004A560C">
        <w:rPr>
          <w:rFonts w:ascii="Arial" w:hAnsi="Arial" w:cs="Arial"/>
          <w:i/>
          <w:iCs/>
          <w:sz w:val="22"/>
          <w:szCs w:val="22"/>
        </w:rPr>
        <w:t>ЈН Број:</w:t>
      </w:r>
      <w:r w:rsidR="002F6817">
        <w:rPr>
          <w:rFonts w:ascii="Arial" w:hAnsi="Arial" w:cs="Arial"/>
          <w:i/>
          <w:iCs/>
          <w:sz w:val="22"/>
          <w:szCs w:val="22"/>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w:t>
      </w:r>
      <w:r w:rsidR="00C45CC3">
        <w:rPr>
          <w:rFonts w:ascii="Arial" w:hAnsi="Arial" w:cs="Arial"/>
          <w:iCs/>
          <w:sz w:val="22"/>
          <w:szCs w:val="22"/>
          <w:lang w:val="sr-Cyrl-CS"/>
        </w:rPr>
        <w:t xml:space="preserve"> материјала т</w:t>
      </w:r>
      <w:r>
        <w:rPr>
          <w:rFonts w:ascii="Arial" w:hAnsi="Arial" w:cs="Arial"/>
          <w:iCs/>
          <w:sz w:val="22"/>
          <w:szCs w:val="22"/>
          <w:lang w:val="sr-Cyrl-CS"/>
        </w:rPr>
        <w:t xml:space="preserve">за </w:t>
      </w:r>
      <w:r w:rsidRPr="004A560C">
        <w:rPr>
          <w:rFonts w:ascii="Arial" w:hAnsi="Arial" w:cs="Arial"/>
          <w:iCs/>
          <w:sz w:val="22"/>
          <w:szCs w:val="22"/>
          <w:lang w:val="sr-Cyrl-CS"/>
        </w:rPr>
        <w:t>:</w:t>
      </w:r>
    </w:p>
    <w:p w:rsidR="00BA3348" w:rsidRPr="00C45CC3" w:rsidRDefault="002F6817" w:rsidP="00BA3348">
      <w:pPr>
        <w:spacing w:before="100" w:beforeAutospacing="1" w:after="100" w:afterAutospacing="1" w:line="240" w:lineRule="auto"/>
        <w:rPr>
          <w:rFonts w:ascii="Arial" w:hAnsi="Arial" w:cs="Arial"/>
          <w:b/>
          <w:bCs/>
          <w:color w:val="000000" w:themeColor="text1"/>
          <w:sz w:val="22"/>
          <w:szCs w:val="22"/>
        </w:rPr>
      </w:pPr>
      <w:r>
        <w:rPr>
          <w:rFonts w:ascii="Arial" w:eastAsia="Times New Roman" w:hAnsi="Arial" w:cs="Arial"/>
          <w:sz w:val="22"/>
          <w:szCs w:val="22"/>
          <w:lang w:eastAsia="sr-Latn-CS"/>
        </w:rPr>
        <w:t>Партија 6</w:t>
      </w:r>
      <w:r w:rsidR="00BA3348" w:rsidRPr="00240787">
        <w:rPr>
          <w:rFonts w:ascii="Arial" w:eastAsia="Times New Roman" w:hAnsi="Arial" w:cs="Arial"/>
          <w:sz w:val="22"/>
          <w:szCs w:val="22"/>
          <w:lang w:eastAsia="sr-Latn-CS"/>
        </w:rPr>
        <w:t xml:space="preserve"> :</w:t>
      </w:r>
      <w:r w:rsidR="00BA3348" w:rsidRPr="00240787">
        <w:rPr>
          <w:rFonts w:ascii="Arial" w:hAnsi="Arial" w:cs="Arial"/>
          <w:b/>
          <w:bCs/>
          <w:color w:val="0070C0"/>
          <w:sz w:val="22"/>
          <w:szCs w:val="22"/>
          <w:lang w:val="sr-Cyrl-CS"/>
        </w:rPr>
        <w:t xml:space="preserve"> </w:t>
      </w:r>
      <w:r w:rsidR="00C45CC3" w:rsidRPr="00DF197F">
        <w:rPr>
          <w:rFonts w:ascii="Arial" w:hAnsi="Arial" w:cs="Arial"/>
          <w:b/>
          <w:lang w:val="sr-Cyrl-CS"/>
        </w:rPr>
        <w:t>Потрошни материјал за лабораторију</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C45CC3" w:rsidRDefault="00C45CC3"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C45CC3" w:rsidRDefault="00C45CC3" w:rsidP="00A81A91">
      <w:pPr>
        <w:pStyle w:val="ListParagraph"/>
        <w:ind w:left="0"/>
        <w:jc w:val="both"/>
        <w:rPr>
          <w:rFonts w:ascii="Arial" w:hAnsi="Arial" w:cs="Arial"/>
        </w:rPr>
      </w:pPr>
    </w:p>
    <w:p w:rsidR="00C45CC3" w:rsidRPr="00C45CC3" w:rsidRDefault="00C45CC3"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A81A91"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A81A91" w:rsidRDefault="00A81A91" w:rsidP="00A81A91">
      <w:pPr>
        <w:shd w:val="clear" w:color="auto" w:fill="C6D9F1"/>
        <w:jc w:val="center"/>
        <w:rPr>
          <w:rFonts w:ascii="Arial" w:hAnsi="Arial" w:cs="Arial"/>
          <w:b/>
          <w:bCs/>
          <w:i/>
          <w:iCs/>
          <w:sz w:val="28"/>
          <w:szCs w:val="28"/>
        </w:rPr>
      </w:pPr>
    </w:p>
    <w:p w:rsidR="00A81A91" w:rsidRDefault="00A81A91" w:rsidP="00A81A91">
      <w:pPr>
        <w:jc w:val="both"/>
        <w:rPr>
          <w:rFonts w:ascii="Arial" w:hAnsi="Arial" w:cs="Arial"/>
          <w:b/>
          <w:bCs/>
          <w:i/>
          <w:iCs/>
          <w:sz w:val="28"/>
          <w:szCs w:val="28"/>
        </w:rPr>
      </w:pPr>
    </w:p>
    <w:p w:rsidR="00A81A91" w:rsidRDefault="00A81A91" w:rsidP="00A81A9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A81A91" w:rsidRDefault="00A81A91" w:rsidP="00A81A91">
      <w:pPr>
        <w:jc w:val="both"/>
        <w:rPr>
          <w:rFonts w:ascii="Arial" w:hAnsi="Arial" w:cs="Arial"/>
          <w:b/>
          <w:bCs/>
          <w:i/>
          <w:iCs/>
        </w:rPr>
      </w:pPr>
    </w:p>
    <w:p w:rsidR="00A81A91" w:rsidRDefault="00A81A91" w:rsidP="00A81A91">
      <w:pPr>
        <w:jc w:val="both"/>
        <w:rPr>
          <w:rFonts w:ascii="Arial" w:hAnsi="Arial" w:cs="Arial"/>
          <w:b/>
          <w:bCs/>
          <w:i/>
          <w:iCs/>
        </w:rPr>
      </w:pPr>
      <w:r>
        <w:rPr>
          <w:rFonts w:ascii="Arial" w:hAnsi="Arial" w:cs="Arial"/>
        </w:rPr>
        <w:t>Понуђач подноси понуду на српском језику.</w:t>
      </w:r>
    </w:p>
    <w:p w:rsidR="00A81A91" w:rsidRDefault="00A81A91" w:rsidP="00A81A91">
      <w:pPr>
        <w:jc w:val="both"/>
        <w:rPr>
          <w:rFonts w:ascii="Arial" w:hAnsi="Arial" w:cs="Arial"/>
          <w:b/>
          <w:bCs/>
          <w:i/>
          <w:iCs/>
        </w:rPr>
      </w:pPr>
    </w:p>
    <w:p w:rsidR="00A81A91" w:rsidRDefault="00A81A91" w:rsidP="00A81A91">
      <w:pPr>
        <w:jc w:val="both"/>
      </w:pPr>
    </w:p>
    <w:p w:rsidR="00A81A91" w:rsidRPr="000F1F99" w:rsidRDefault="00A81A91" w:rsidP="00A81A91">
      <w:pPr>
        <w:jc w:val="both"/>
        <w:rPr>
          <w:rFonts w:ascii="Arial" w:eastAsia="TimesNewRomanPSMT" w:hAnsi="Arial" w:cs="Arial"/>
          <w:bCs/>
        </w:rPr>
      </w:pPr>
      <w:r>
        <w:rPr>
          <w:rFonts w:ascii="Arial" w:hAnsi="Arial" w:cs="Arial"/>
          <w:b/>
          <w:bCs/>
          <w:i/>
          <w:iCs/>
        </w:rPr>
        <w:t>2. НАЧИН ПОДНОШЕЊА ПОНУДА</w:t>
      </w:r>
    </w:p>
    <w:p w:rsidR="00A81A91" w:rsidRDefault="00A81A91" w:rsidP="00A81A91">
      <w:pPr>
        <w:jc w:val="both"/>
        <w:rPr>
          <w:rFonts w:ascii="Arial" w:eastAsia="TimesNewRomanPSMT" w:hAnsi="Arial" w:cs="Arial"/>
          <w:bCs/>
        </w:rPr>
      </w:pPr>
    </w:p>
    <w:p w:rsidR="00A81A91" w:rsidRDefault="00A81A91" w:rsidP="00A81A9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1A91" w:rsidRDefault="00A81A91" w:rsidP="00A81A9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A81A91" w:rsidRDefault="00A81A91" w:rsidP="00A81A9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80723" w:rsidRPr="00773886" w:rsidRDefault="00A81A91" w:rsidP="00A81A91">
      <w:pPr>
        <w:autoSpaceDE w:val="0"/>
        <w:autoSpaceDN w:val="0"/>
        <w:adjustRightInd w:val="0"/>
        <w:spacing w:line="240" w:lineRule="auto"/>
        <w:jc w:val="both"/>
        <w:rPr>
          <w:rFonts w:ascii="Arial" w:hAnsi="Arial" w:cs="Arial"/>
          <w:color w:val="auto"/>
        </w:rPr>
      </w:pPr>
      <w:r>
        <w:rPr>
          <w:rFonts w:ascii="Arial" w:eastAsia="TimesNewRomanPSMT" w:hAnsi="Arial" w:cs="Arial"/>
          <w:bCs/>
        </w:rPr>
        <w:t xml:space="preserve">Понуду доставити на адресу: </w:t>
      </w:r>
      <w:r w:rsidR="00A96FC1">
        <w:rPr>
          <w:rFonts w:ascii="Arial" w:eastAsia="TimesNewRomanPSMT" w:hAnsi="Arial" w:cs="Arial"/>
          <w:bCs/>
        </w:rPr>
        <w:t xml:space="preserve">Специјална болница за плућне болести „Озрен“ Сокобања , насеље Озрен бб,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w:t>
      </w:r>
      <w:r w:rsidR="00A96FC1">
        <w:rPr>
          <w:rFonts w:ascii="Arial" w:eastAsia="TimesNewRomanPS-BoldMT" w:hAnsi="Arial" w:cs="Arial"/>
          <w:b/>
          <w:bCs/>
        </w:rPr>
        <w:t>у лабораторијског материјала</w:t>
      </w:r>
      <w:r>
        <w:rPr>
          <w:rFonts w:ascii="Arial" w:hAnsi="Arial" w:cs="Arial"/>
        </w:rPr>
        <w:t xml:space="preserve"> – </w:t>
      </w:r>
      <w:r>
        <w:rPr>
          <w:rFonts w:ascii="Arial" w:eastAsia="TimesNewRomanPS-BoldMT" w:hAnsi="Arial" w:cs="Arial"/>
          <w:b/>
          <w:bCs/>
          <w:color w:val="002060"/>
        </w:rPr>
        <w:t xml:space="preserve"> </w:t>
      </w:r>
      <w:r w:rsidR="005A2BD7">
        <w:rPr>
          <w:rFonts w:ascii="Arial" w:eastAsia="TimesNewRomanPS-BoldMT" w:hAnsi="Arial" w:cs="Arial"/>
          <w:b/>
          <w:bCs/>
          <w:color w:val="002060"/>
        </w:rPr>
        <w:t>ЈН бр.</w:t>
      </w:r>
      <w:r w:rsidR="002F6817">
        <w:rPr>
          <w:rFonts w:ascii="Arial" w:eastAsia="TimesNewRomanPS-BoldMT" w:hAnsi="Arial" w:cs="Arial"/>
          <w:b/>
          <w:bCs/>
          <w:color w:val="002060"/>
        </w:rPr>
        <w:t>6/2019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sidR="00180723">
        <w:rPr>
          <w:rFonts w:ascii="Arial" w:hAnsi="Arial" w:cs="Arial"/>
          <w:color w:val="auto"/>
        </w:rPr>
        <w:t>:</w:t>
      </w:r>
      <w:r w:rsidR="005A2BD7">
        <w:rPr>
          <w:rFonts w:ascii="Arial" w:hAnsi="Arial" w:cs="Arial"/>
          <w:b/>
          <w:color w:val="auto"/>
        </w:rPr>
        <w:t xml:space="preserve">  </w:t>
      </w:r>
      <w:r w:rsidR="002F6817">
        <w:rPr>
          <w:rFonts w:ascii="Arial" w:hAnsi="Arial" w:cs="Arial"/>
          <w:b/>
          <w:color w:val="auto"/>
        </w:rPr>
        <w:t>28.05.2019</w:t>
      </w:r>
      <w:r w:rsidR="00180723" w:rsidRPr="00180723">
        <w:rPr>
          <w:rFonts w:ascii="Arial" w:hAnsi="Arial" w:cs="Arial"/>
          <w:b/>
          <w:color w:val="auto"/>
        </w:rPr>
        <w:t>. године до 12,00 сати</w:t>
      </w:r>
      <w:r w:rsidR="00180723">
        <w:rPr>
          <w:rFonts w:ascii="Arial" w:hAnsi="Arial" w:cs="Arial"/>
          <w:color w:val="auto"/>
        </w:rPr>
        <w:t>.</w:t>
      </w:r>
    </w:p>
    <w:p w:rsidR="00A81A91" w:rsidRPr="002209C3" w:rsidRDefault="00A81A91" w:rsidP="00A81A91">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A81A91" w:rsidRPr="00E6275B" w:rsidRDefault="00A81A91" w:rsidP="00A81A91">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A81A91" w:rsidRPr="00447B01" w:rsidRDefault="00A81A91" w:rsidP="00A81A9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81A91" w:rsidRPr="00447B01" w:rsidRDefault="00A81A91" w:rsidP="00A81A91">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A81A91" w:rsidRPr="00447B01" w:rsidRDefault="00180723" w:rsidP="00995D78">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 xml:space="preserve">Образац техничке карактеристике </w:t>
      </w:r>
      <w:r w:rsidR="004A534F">
        <w:rPr>
          <w:rFonts w:ascii="Arial" w:hAnsi="Arial" w:cs="Arial"/>
          <w:color w:val="auto"/>
        </w:rPr>
        <w:t xml:space="preserve">, количина и опис добара са обрасцем стреуктуре цена </w:t>
      </w:r>
      <w:r w:rsidR="00A81A91" w:rsidRPr="00447B01">
        <w:rPr>
          <w:rFonts w:ascii="Arial" w:hAnsi="Arial" w:cs="Arial"/>
          <w:color w:val="auto"/>
        </w:rPr>
        <w:t xml:space="preserve"> (Образац 2);</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A81A9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sidR="004A534F">
        <w:rPr>
          <w:rFonts w:ascii="Arial" w:hAnsi="Arial" w:cs="Arial"/>
          <w:color w:val="auto"/>
        </w:rPr>
        <w:t>пку јавне набавке - чл. 75.</w:t>
      </w:r>
      <w:r w:rsidRPr="00447B01">
        <w:rPr>
          <w:rFonts w:ascii="Arial" w:hAnsi="Arial" w:cs="Arial"/>
          <w:color w:val="auto"/>
        </w:rPr>
        <w:t xml:space="preserve"> ЗЈН (Образац 5);</w:t>
      </w:r>
    </w:p>
    <w:p w:rsidR="00DA5554" w:rsidRDefault="00DA5554" w:rsidP="00995D78">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Неоверена фотокопија решења Министарства здравља</w:t>
      </w:r>
    </w:p>
    <w:p w:rsidR="00DA5554" w:rsidRPr="00447B01" w:rsidRDefault="00DA5554" w:rsidP="00995D78">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Неоверене фотокопије решења Агенције за лекове и медицинска средства за све ставке за које се понуда подноси</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A81A91" w:rsidRPr="00447B01" w:rsidRDefault="00A81A91" w:rsidP="004A534F">
      <w:pPr>
        <w:autoSpaceDE w:val="0"/>
        <w:autoSpaceDN w:val="0"/>
        <w:adjustRightInd w:val="0"/>
        <w:spacing w:line="240" w:lineRule="auto"/>
        <w:ind w:left="360"/>
        <w:jc w:val="both"/>
        <w:rPr>
          <w:rFonts w:ascii="Arial" w:hAnsi="Arial" w:cs="Arial"/>
          <w:color w:val="auto"/>
        </w:rPr>
      </w:pPr>
    </w:p>
    <w:p w:rsidR="00A81A91" w:rsidRPr="000F1F99" w:rsidRDefault="00A81A91" w:rsidP="00A81A91">
      <w:pPr>
        <w:jc w:val="both"/>
        <w:rPr>
          <w:rFonts w:ascii="Arial" w:eastAsia="TimesNewRomanPSMT" w:hAnsi="Arial" w:cs="Arial"/>
          <w:bCs/>
          <w:color w:val="FF0000"/>
        </w:rPr>
      </w:pPr>
      <w:r w:rsidRPr="000F1F99">
        <w:rPr>
          <w:rFonts w:ascii="Arial" w:hAnsi="Arial" w:cs="Arial"/>
          <w:b/>
          <w:color w:val="FF0000"/>
        </w:rPr>
        <w:t xml:space="preserve">  </w:t>
      </w:r>
    </w:p>
    <w:p w:rsidR="00A81A91" w:rsidRDefault="00A81A91" w:rsidP="00A81A91">
      <w:pPr>
        <w:jc w:val="both"/>
      </w:pPr>
      <w:r>
        <w:rPr>
          <w:rFonts w:ascii="Arial" w:hAnsi="Arial" w:cs="Arial"/>
          <w:b/>
          <w:i/>
          <w:iCs/>
        </w:rPr>
        <w:t>3.</w:t>
      </w:r>
      <w:r>
        <w:rPr>
          <w:rFonts w:ascii="Arial" w:hAnsi="Arial" w:cs="Arial"/>
          <w:b/>
          <w:bCs/>
          <w:i/>
          <w:iCs/>
        </w:rPr>
        <w:t xml:space="preserve"> ПАРТИЈЕ</w:t>
      </w:r>
    </w:p>
    <w:p w:rsidR="00A81A91" w:rsidRDefault="00A81A91" w:rsidP="00A81A91">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A81A91" w:rsidRPr="004C6E39" w:rsidTr="00F10A70">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81A91" w:rsidRPr="004C6E39" w:rsidRDefault="00A81A91" w:rsidP="00995D78">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A81A91" w:rsidRPr="004C6E39" w:rsidRDefault="00A81A91" w:rsidP="00995D78">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A81A91" w:rsidRPr="004C6E39" w:rsidRDefault="00A81A91" w:rsidP="00995D78">
            <w:pPr>
              <w:pStyle w:val="ListParagraph"/>
              <w:numPr>
                <w:ilvl w:val="0"/>
                <w:numId w:val="4"/>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A81A91" w:rsidRPr="00444BC8" w:rsidRDefault="00A81A91" w:rsidP="00995D78">
            <w:pPr>
              <w:pStyle w:val="ListParagraph"/>
              <w:numPr>
                <w:ilvl w:val="0"/>
                <w:numId w:val="4"/>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A81A91" w:rsidRDefault="00A81A91" w:rsidP="00A81A91">
      <w:pPr>
        <w:jc w:val="both"/>
      </w:pPr>
    </w:p>
    <w:p w:rsidR="00A81A91" w:rsidRDefault="00A81A91" w:rsidP="00A81A9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A81A91" w:rsidRDefault="00A81A91" w:rsidP="00A81A91">
      <w:pPr>
        <w:jc w:val="both"/>
        <w:rPr>
          <w:rFonts w:ascii="Arial" w:hAnsi="Arial" w:cs="Arial"/>
          <w:bCs/>
          <w:iCs/>
        </w:rPr>
      </w:pPr>
    </w:p>
    <w:p w:rsidR="00A81A91" w:rsidRDefault="00A81A91" w:rsidP="00A81A91">
      <w:pPr>
        <w:jc w:val="both"/>
        <w:rPr>
          <w:rFonts w:ascii="Arial" w:hAnsi="Arial" w:cs="Arial"/>
          <w:b/>
          <w:bCs/>
          <w:i/>
          <w:iCs/>
        </w:rPr>
      </w:pPr>
      <w:r>
        <w:rPr>
          <w:rFonts w:ascii="Arial" w:hAnsi="Arial" w:cs="Arial"/>
          <w:bCs/>
          <w:iCs/>
        </w:rPr>
        <w:t>Подношење понуде са варијантама није дозвољено.</w:t>
      </w:r>
    </w:p>
    <w:p w:rsidR="00A81A91" w:rsidRDefault="00A81A91" w:rsidP="00A81A91">
      <w:pPr>
        <w:jc w:val="both"/>
        <w:rPr>
          <w:rFonts w:ascii="Arial" w:hAnsi="Arial" w:cs="Arial"/>
          <w:b/>
          <w:bCs/>
          <w:i/>
          <w:iCs/>
        </w:rPr>
      </w:pPr>
    </w:p>
    <w:p w:rsidR="00A81A91" w:rsidRDefault="00A81A91" w:rsidP="00A81A91">
      <w:pPr>
        <w:jc w:val="both"/>
      </w:pPr>
    </w:p>
    <w:p w:rsidR="00A81A91" w:rsidRDefault="00A81A91" w:rsidP="00A81A91">
      <w:pPr>
        <w:jc w:val="both"/>
      </w:pPr>
      <w:r>
        <w:rPr>
          <w:rFonts w:ascii="Arial" w:hAnsi="Arial" w:cs="Arial"/>
          <w:b/>
          <w:bCs/>
          <w:i/>
          <w:iCs/>
        </w:rPr>
        <w:t xml:space="preserve">5. </w:t>
      </w:r>
      <w:r>
        <w:rPr>
          <w:rFonts w:ascii="Arial" w:hAnsi="Arial" w:cs="Arial"/>
          <w:b/>
          <w:i/>
          <w:iCs/>
        </w:rPr>
        <w:t>НАЧИН ИЗМЕНЕ, ДОПУНЕ И ОПОЗИВА ПОНУДЕ</w:t>
      </w:r>
    </w:p>
    <w:p w:rsidR="00A81A91" w:rsidRDefault="00A81A91" w:rsidP="00A81A91">
      <w:pPr>
        <w:jc w:val="both"/>
      </w:pPr>
    </w:p>
    <w:p w:rsidR="00A81A91" w:rsidRDefault="00A81A91" w:rsidP="00A81A9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81A91" w:rsidRDefault="00A81A91" w:rsidP="00A81A9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A81A91" w:rsidRDefault="00A81A91" w:rsidP="00A81A91">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4A534F">
        <w:rPr>
          <w:rFonts w:ascii="Arial" w:eastAsia="TimesNewRomanPSMT" w:hAnsi="Arial" w:cs="Arial"/>
          <w:bCs/>
          <w:iCs/>
        </w:rPr>
        <w:t>Специјална болница за плућне болести „Озрен“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A81A91" w:rsidRDefault="00A81A91" w:rsidP="00A81A9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4A534F">
        <w:rPr>
          <w:rFonts w:ascii="Arial" w:hAnsi="Arial" w:cs="Arial"/>
        </w:rPr>
        <w:t>лаборатоијског материјла</w:t>
      </w:r>
      <w:r>
        <w:rPr>
          <w:rFonts w:ascii="Arial" w:hAnsi="Arial" w:cs="Arial"/>
        </w:rPr>
        <w:t>,</w:t>
      </w:r>
      <w:r>
        <w:rPr>
          <w:rFonts w:ascii="Arial" w:eastAsia="TimesNewRomanPS-BoldMT" w:hAnsi="Arial" w:cs="Arial"/>
          <w:b/>
          <w:bCs/>
          <w:color w:val="002060"/>
        </w:rPr>
        <w:t xml:space="preserve"> </w:t>
      </w:r>
      <w:r w:rsidR="002F6817">
        <w:rPr>
          <w:rFonts w:ascii="Arial" w:eastAsia="TimesNewRomanPS-BoldMT" w:hAnsi="Arial" w:cs="Arial"/>
          <w:b/>
          <w:bCs/>
        </w:rPr>
        <w:t>ЈН бр.6/2019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81A91" w:rsidRDefault="00A81A91" w:rsidP="00A81A9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4A534F">
        <w:rPr>
          <w:rFonts w:ascii="Arial" w:hAnsi="Arial" w:cs="Arial"/>
        </w:rPr>
        <w:t xml:space="preserve">лабораторијског материјала </w:t>
      </w:r>
      <w:r>
        <w:rPr>
          <w:rFonts w:ascii="Arial" w:eastAsia="TimesNewRomanPS-BoldMT" w:hAnsi="Arial" w:cs="Arial"/>
          <w:b/>
          <w:bCs/>
          <w:color w:val="002060"/>
        </w:rPr>
        <w:t xml:space="preserve"> </w:t>
      </w:r>
      <w:r w:rsidR="002F6817">
        <w:rPr>
          <w:rFonts w:ascii="Arial" w:eastAsia="TimesNewRomanPS-BoldMT" w:hAnsi="Arial" w:cs="Arial"/>
          <w:b/>
          <w:bCs/>
        </w:rPr>
        <w:t>ЈН бр.6/2019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81A91" w:rsidRDefault="00A81A91" w:rsidP="00A81A9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4A534F">
        <w:rPr>
          <w:rFonts w:ascii="Arial" w:hAnsi="Arial" w:cs="Arial"/>
        </w:rPr>
        <w:t xml:space="preserve">лабораторијског материјала </w:t>
      </w:r>
      <w:r>
        <w:rPr>
          <w:rFonts w:ascii="Arial" w:hAnsi="Arial" w:cs="Arial"/>
        </w:rPr>
        <w:t>,</w:t>
      </w:r>
      <w:r>
        <w:rPr>
          <w:rFonts w:ascii="Arial" w:eastAsia="TimesNewRomanPS-BoldMT" w:hAnsi="Arial" w:cs="Arial"/>
          <w:b/>
          <w:bCs/>
          <w:color w:val="002060"/>
        </w:rPr>
        <w:t xml:space="preserve"> </w:t>
      </w:r>
      <w:r w:rsidR="002F6817">
        <w:rPr>
          <w:rFonts w:ascii="Arial" w:eastAsia="TimesNewRomanPS-BoldMT" w:hAnsi="Arial" w:cs="Arial"/>
          <w:b/>
          <w:bCs/>
        </w:rPr>
        <w:t>ЈН бр.6/2019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A81A91" w:rsidRDefault="00A81A91" w:rsidP="00A81A91">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4A534F">
        <w:rPr>
          <w:rFonts w:ascii="Arial" w:hAnsi="Arial" w:cs="Arial"/>
        </w:rPr>
        <w:t>лабораторијског материјла</w:t>
      </w:r>
      <w:r>
        <w:rPr>
          <w:rFonts w:ascii="Arial" w:hAnsi="Arial" w:cs="Arial"/>
        </w:rPr>
        <w:t>,</w:t>
      </w:r>
      <w:r>
        <w:rPr>
          <w:rFonts w:ascii="Arial" w:eastAsia="TimesNewRomanPS-BoldMT" w:hAnsi="Arial" w:cs="Arial"/>
          <w:b/>
          <w:bCs/>
          <w:color w:val="002060"/>
        </w:rPr>
        <w:t xml:space="preserve"> </w:t>
      </w:r>
      <w:r w:rsidR="002F6817">
        <w:rPr>
          <w:rFonts w:ascii="Arial" w:eastAsia="TimesNewRomanPS-BoldMT" w:hAnsi="Arial" w:cs="Arial"/>
          <w:b/>
          <w:bCs/>
        </w:rPr>
        <w:t>ЈН бр.6/2019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A81A91" w:rsidRDefault="00A81A91" w:rsidP="00A81A9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1A91" w:rsidRDefault="00A81A91" w:rsidP="00A81A9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A81A91" w:rsidRDefault="00A81A91" w:rsidP="00A81A91">
      <w:pPr>
        <w:jc w:val="both"/>
        <w:rPr>
          <w:rFonts w:ascii="Arial" w:hAnsi="Arial" w:cs="Arial"/>
          <w:b/>
          <w:i/>
          <w:iCs/>
        </w:rPr>
      </w:pPr>
    </w:p>
    <w:p w:rsidR="00A81A91" w:rsidRDefault="00A81A91" w:rsidP="00A81A91">
      <w:pPr>
        <w:jc w:val="both"/>
      </w:pPr>
      <w:r>
        <w:rPr>
          <w:rFonts w:ascii="Arial" w:hAnsi="Arial" w:cs="Arial"/>
          <w:b/>
          <w:bCs/>
          <w:i/>
          <w:iCs/>
        </w:rPr>
        <w:lastRenderedPageBreak/>
        <w:t xml:space="preserve">6. УЧЕСТВОВАЊЕ У ЗАЈЕДНИЧКОЈ ПОНУДИ ИЛИ КАО ПОДИЗВОЂАЧ </w:t>
      </w:r>
    </w:p>
    <w:p w:rsidR="00A81A91" w:rsidRDefault="00A81A91" w:rsidP="00A81A91">
      <w:pPr>
        <w:jc w:val="both"/>
      </w:pPr>
    </w:p>
    <w:p w:rsidR="00A81A91" w:rsidRDefault="00A81A91" w:rsidP="00A81A9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A81A91" w:rsidRDefault="00A81A91" w:rsidP="00A81A9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1A91" w:rsidRDefault="00A81A91" w:rsidP="00A81A9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1A91" w:rsidRDefault="00A81A91" w:rsidP="00A81A91">
      <w:pPr>
        <w:jc w:val="both"/>
        <w:rPr>
          <w:rFonts w:ascii="Arial" w:hAnsi="Arial" w:cs="Arial"/>
          <w:i/>
          <w:iCs/>
          <w:color w:val="FF0000"/>
        </w:rPr>
      </w:pPr>
    </w:p>
    <w:p w:rsidR="00A81A91" w:rsidRDefault="00A81A91" w:rsidP="00A81A91">
      <w:pPr>
        <w:jc w:val="both"/>
        <w:rPr>
          <w:rFonts w:ascii="Arial" w:hAnsi="Arial" w:cs="Arial"/>
          <w:iCs/>
        </w:rPr>
      </w:pPr>
      <w:r>
        <w:rPr>
          <w:rFonts w:ascii="Arial" w:hAnsi="Arial" w:cs="Arial"/>
          <w:b/>
          <w:bCs/>
          <w:i/>
          <w:iCs/>
        </w:rPr>
        <w:t>7. ПОНУДА СА ПОДИЗВОЂАЧЕМ</w:t>
      </w:r>
    </w:p>
    <w:p w:rsidR="00A81A91" w:rsidRDefault="00A81A91" w:rsidP="00A81A91">
      <w:pPr>
        <w:jc w:val="both"/>
        <w:rPr>
          <w:rFonts w:ascii="Arial" w:hAnsi="Arial" w:cs="Arial"/>
          <w:iCs/>
        </w:rPr>
      </w:pPr>
    </w:p>
    <w:p w:rsidR="00A81A91" w:rsidRDefault="00A81A91" w:rsidP="00A81A9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1A91" w:rsidRDefault="00A81A91" w:rsidP="00A81A9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A81A91" w:rsidRDefault="00A81A91" w:rsidP="00A81A9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A81A91" w:rsidRPr="00447B01" w:rsidRDefault="00A81A91" w:rsidP="00A81A9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A81A91" w:rsidRDefault="00A81A91" w:rsidP="00A81A9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1A91" w:rsidRDefault="00A81A91" w:rsidP="00A81A9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81A91" w:rsidRPr="00443BA5" w:rsidRDefault="00A81A91" w:rsidP="00A81A91">
      <w:pPr>
        <w:jc w:val="both"/>
        <w:rPr>
          <w:rFonts w:ascii="Arial" w:hAnsi="Arial" w:cs="Arial"/>
          <w:color w:val="FF0000"/>
        </w:rPr>
      </w:pPr>
    </w:p>
    <w:p w:rsidR="00A81A91" w:rsidRPr="001F4CFB" w:rsidRDefault="00A81A91" w:rsidP="00A81A91">
      <w:pPr>
        <w:jc w:val="both"/>
        <w:rPr>
          <w:rFonts w:ascii="Arial" w:hAnsi="Arial" w:cs="Arial"/>
          <w:b/>
          <w:i/>
          <w:color w:val="auto"/>
        </w:rPr>
      </w:pPr>
    </w:p>
    <w:p w:rsidR="00A81A91" w:rsidRDefault="00A81A91" w:rsidP="00A81A91">
      <w:pPr>
        <w:jc w:val="both"/>
        <w:rPr>
          <w:rFonts w:ascii="Arial" w:hAnsi="Arial" w:cs="Arial"/>
        </w:rPr>
      </w:pPr>
      <w:r>
        <w:rPr>
          <w:rFonts w:ascii="Arial" w:hAnsi="Arial" w:cs="Arial"/>
          <w:b/>
          <w:i/>
        </w:rPr>
        <w:t>8. ЗАЈЕДНИЧКА ПОНУДА</w:t>
      </w:r>
    </w:p>
    <w:p w:rsidR="00A81A91" w:rsidRDefault="00A81A91" w:rsidP="00A81A91">
      <w:pPr>
        <w:jc w:val="both"/>
        <w:rPr>
          <w:rFonts w:ascii="Arial" w:hAnsi="Arial" w:cs="Arial"/>
        </w:rPr>
      </w:pPr>
    </w:p>
    <w:p w:rsidR="00A81A91" w:rsidRDefault="00A81A91" w:rsidP="00A81A91">
      <w:pPr>
        <w:jc w:val="both"/>
        <w:rPr>
          <w:rFonts w:ascii="Arial" w:hAnsi="Arial" w:cs="Arial"/>
        </w:rPr>
      </w:pPr>
      <w:r>
        <w:rPr>
          <w:rFonts w:ascii="Arial" w:hAnsi="Arial" w:cs="Arial"/>
        </w:rPr>
        <w:t>Понуду може поднети група понуђача.</w:t>
      </w:r>
    </w:p>
    <w:p w:rsidR="00A81A91" w:rsidRDefault="00A81A91" w:rsidP="00A81A9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A81A91" w:rsidRPr="00745686" w:rsidRDefault="00A81A91" w:rsidP="00995D78">
      <w:pPr>
        <w:numPr>
          <w:ilvl w:val="0"/>
          <w:numId w:val="1"/>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81A91" w:rsidRPr="00745686" w:rsidRDefault="00A81A91" w:rsidP="00995D78">
      <w:pPr>
        <w:pStyle w:val="CommentText"/>
        <w:numPr>
          <w:ilvl w:val="0"/>
          <w:numId w:val="1"/>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A81A91" w:rsidRPr="00745686" w:rsidRDefault="00A81A91" w:rsidP="00A81A91">
      <w:pPr>
        <w:jc w:val="both"/>
        <w:rPr>
          <w:rFonts w:ascii="Arial" w:hAnsi="Arial" w:cs="Arial"/>
        </w:rPr>
      </w:pPr>
    </w:p>
    <w:p w:rsidR="00A81A91" w:rsidRPr="00AA4D8C" w:rsidRDefault="00A81A91" w:rsidP="00A81A9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w:t>
      </w:r>
      <w:r w:rsidRPr="00AA4D8C">
        <w:rPr>
          <w:rFonts w:ascii="Arial" w:eastAsia="TimesNewRomanPSMT" w:hAnsi="Arial" w:cs="Arial"/>
          <w:bCs/>
          <w:color w:val="auto"/>
        </w:rPr>
        <w:lastRenderedPageBreak/>
        <w:t xml:space="preserve">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A81A91" w:rsidRDefault="00A81A91" w:rsidP="00A81A9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A81A91" w:rsidRDefault="00A81A91" w:rsidP="00A81A9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81A91" w:rsidRDefault="00A81A91" w:rsidP="00A81A91">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A81A91" w:rsidRDefault="00A81A91" w:rsidP="00A81A9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1A91" w:rsidRDefault="00A81A91" w:rsidP="00A81A91">
      <w:pPr>
        <w:jc w:val="both"/>
        <w:rPr>
          <w:rFonts w:ascii="Arial" w:hAnsi="Arial" w:cs="Arial"/>
        </w:rPr>
      </w:pPr>
    </w:p>
    <w:p w:rsidR="00A81A91" w:rsidRDefault="00A81A91" w:rsidP="00A81A9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A81A91" w:rsidRDefault="00A81A91" w:rsidP="00A81A91">
      <w:pPr>
        <w:jc w:val="both"/>
      </w:pPr>
    </w:p>
    <w:p w:rsidR="00A81A91" w:rsidRDefault="00A81A91" w:rsidP="00A81A91">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A81A91" w:rsidRPr="004A534F" w:rsidRDefault="00A81A91" w:rsidP="00A81A91">
      <w:pPr>
        <w:jc w:val="both"/>
        <w:rPr>
          <w:rFonts w:ascii="Arial" w:hAnsi="Arial" w:cs="Arial"/>
          <w:iCs/>
        </w:rPr>
      </w:pPr>
      <w:r>
        <w:rPr>
          <w:rFonts w:ascii="Arial" w:hAnsi="Arial" w:cs="Arial"/>
          <w:iCs/>
        </w:rPr>
        <w:t xml:space="preserve">Рок плаћања </w:t>
      </w:r>
      <w:r w:rsidR="004A534F">
        <w:rPr>
          <w:rFonts w:ascii="Arial" w:hAnsi="Arial" w:cs="Arial"/>
          <w:iCs/>
        </w:rPr>
        <w:t xml:space="preserve">је најмање 45 дана </w:t>
      </w:r>
      <w:r>
        <w:rPr>
          <w:rFonts w:ascii="Arial" w:hAnsi="Arial" w:cs="Arial"/>
          <w:i/>
          <w:iCs/>
          <w:color w:val="auto"/>
        </w:rPr>
        <w:t xml:space="preserve"> </w:t>
      </w:r>
      <w:r w:rsidR="004A534F">
        <w:rPr>
          <w:rFonts w:ascii="Arial" w:hAnsi="Arial" w:cs="Arial"/>
          <w:iCs/>
          <w:lang w:val="sr-Cyrl-CS"/>
        </w:rPr>
        <w:t>од дана пријема фактуре.</w:t>
      </w:r>
    </w:p>
    <w:p w:rsidR="00A81A91" w:rsidRDefault="00A81A91" w:rsidP="00A81A91">
      <w:pPr>
        <w:jc w:val="both"/>
        <w:rPr>
          <w:rFonts w:ascii="Arial" w:hAnsi="Arial" w:cs="Arial"/>
          <w:iCs/>
        </w:rPr>
      </w:pPr>
      <w:r>
        <w:rPr>
          <w:rFonts w:ascii="Arial" w:hAnsi="Arial" w:cs="Arial"/>
          <w:iCs/>
        </w:rPr>
        <w:t>Плаћање се врши уплатом на рачун понуђача.</w:t>
      </w:r>
    </w:p>
    <w:p w:rsidR="00A81A91" w:rsidRDefault="00A81A91" w:rsidP="00A81A91">
      <w:pPr>
        <w:jc w:val="both"/>
        <w:rPr>
          <w:rFonts w:ascii="Arial" w:hAnsi="Arial" w:cs="Arial"/>
          <w:b/>
          <w:bCs/>
          <w:i/>
          <w:iCs/>
        </w:rPr>
      </w:pPr>
      <w:r>
        <w:rPr>
          <w:rFonts w:ascii="Arial" w:hAnsi="Arial" w:cs="Arial"/>
          <w:iCs/>
        </w:rPr>
        <w:t>Понуђачу није дозвољено да захтева аванс.</w:t>
      </w:r>
    </w:p>
    <w:p w:rsidR="00A81A91" w:rsidRDefault="00A81A91" w:rsidP="00A81A91">
      <w:pPr>
        <w:jc w:val="both"/>
        <w:rPr>
          <w:rFonts w:ascii="Arial" w:hAnsi="Arial" w:cs="Arial"/>
          <w:b/>
          <w:bCs/>
          <w:i/>
          <w:iCs/>
        </w:rPr>
      </w:pPr>
    </w:p>
    <w:p w:rsidR="00A81A91" w:rsidRDefault="00A81A91" w:rsidP="00A81A91">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A81A91" w:rsidRPr="004A534F" w:rsidRDefault="004A534F" w:rsidP="00A81A91">
      <w:pPr>
        <w:jc w:val="both"/>
        <w:rPr>
          <w:rFonts w:ascii="Arial" w:hAnsi="Arial" w:cs="Arial"/>
          <w:iCs/>
        </w:rPr>
      </w:pPr>
      <w:r>
        <w:rPr>
          <w:rFonts w:ascii="Arial" w:hAnsi="Arial" w:cs="Arial"/>
          <w:iCs/>
        </w:rPr>
        <w:t xml:space="preserve">Испоручена добра у тренутку </w:t>
      </w:r>
      <w:r w:rsidR="00342841">
        <w:rPr>
          <w:rFonts w:ascii="Arial" w:hAnsi="Arial" w:cs="Arial"/>
          <w:iCs/>
        </w:rPr>
        <w:t>испоруке морају имати најмање  12 месеци преосталог гарантног рока, осим уколико је произвођачка гаранција краћа од овог рока.</w:t>
      </w:r>
    </w:p>
    <w:p w:rsidR="00A81A91" w:rsidRDefault="00A81A91" w:rsidP="00A81A91">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A81A91" w:rsidRDefault="00A81A91" w:rsidP="00A81A91">
      <w:pPr>
        <w:jc w:val="both"/>
        <w:rPr>
          <w:rFonts w:ascii="Arial" w:hAnsi="Arial" w:cs="Arial"/>
          <w:iCs/>
        </w:rPr>
      </w:pPr>
      <w:r>
        <w:rPr>
          <w:rFonts w:ascii="Arial" w:hAnsi="Arial" w:cs="Arial"/>
          <w:iCs/>
        </w:rPr>
        <w:t>Рок</w:t>
      </w:r>
      <w:r w:rsidR="00342841">
        <w:rPr>
          <w:rFonts w:ascii="Arial" w:hAnsi="Arial" w:cs="Arial"/>
          <w:iCs/>
        </w:rPr>
        <w:t xml:space="preserve"> </w:t>
      </w:r>
      <w:r>
        <w:rPr>
          <w:rFonts w:ascii="Arial" w:hAnsi="Arial" w:cs="Arial"/>
          <w:i/>
          <w:iCs/>
        </w:rPr>
        <w:t>испоруке добара</w:t>
      </w:r>
      <w:r w:rsidR="00342841">
        <w:rPr>
          <w:rFonts w:ascii="Arial" w:hAnsi="Arial" w:cs="Arial"/>
          <w:i/>
          <w:iCs/>
        </w:rPr>
        <w:t xml:space="preserve"> </w:t>
      </w:r>
      <w:r>
        <w:rPr>
          <w:rFonts w:ascii="Arial" w:hAnsi="Arial" w:cs="Arial"/>
          <w:iCs/>
        </w:rPr>
        <w:t>не мож</w:t>
      </w:r>
      <w:r w:rsidR="00342841">
        <w:rPr>
          <w:rFonts w:ascii="Arial" w:hAnsi="Arial" w:cs="Arial"/>
          <w:iCs/>
        </w:rPr>
        <w:t>е бити дужи од 3 дана од поруџбине</w:t>
      </w:r>
      <w:r>
        <w:rPr>
          <w:rFonts w:ascii="Arial" w:hAnsi="Arial" w:cs="Arial"/>
          <w:iCs/>
        </w:rPr>
        <w:t>.</w:t>
      </w:r>
    </w:p>
    <w:p w:rsidR="00A81A91" w:rsidRDefault="00A81A91" w:rsidP="00A81A91">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A81A91" w:rsidRPr="00342841" w:rsidRDefault="00342841" w:rsidP="00A81A91">
      <w:pPr>
        <w:jc w:val="both"/>
        <w:rPr>
          <w:rFonts w:ascii="Arial" w:hAnsi="Arial" w:cs="Arial"/>
          <w:b/>
          <w:bCs/>
          <w:i/>
          <w:iCs/>
        </w:rPr>
      </w:pPr>
      <w:r>
        <w:rPr>
          <w:rFonts w:ascii="Arial" w:hAnsi="Arial" w:cs="Arial"/>
          <w:iCs/>
        </w:rPr>
        <w:t>Насеље Озрен бб, Сокобања.</w:t>
      </w:r>
    </w:p>
    <w:p w:rsidR="00A81A91" w:rsidRDefault="00A81A91" w:rsidP="00A81A91">
      <w:pPr>
        <w:jc w:val="both"/>
        <w:rPr>
          <w:rFonts w:ascii="Arial" w:hAnsi="Arial" w:cs="Arial"/>
          <w:b/>
          <w:bCs/>
          <w:i/>
          <w:iCs/>
        </w:rPr>
      </w:pPr>
    </w:p>
    <w:p w:rsidR="00A81A91" w:rsidRDefault="00A81A91" w:rsidP="00A81A91">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A81A91" w:rsidRDefault="00A81A91" w:rsidP="00A81A91">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A81A91" w:rsidRDefault="00A81A91" w:rsidP="00A81A9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A81A91" w:rsidRDefault="00A81A91" w:rsidP="00A81A91">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A81A91" w:rsidRDefault="00A81A91" w:rsidP="00A81A91">
      <w:pPr>
        <w:jc w:val="both"/>
        <w:rPr>
          <w:rFonts w:ascii="Arial" w:hAnsi="Arial" w:cs="Arial"/>
          <w:b/>
          <w:bCs/>
          <w:i/>
          <w:iCs/>
        </w:rPr>
      </w:pPr>
    </w:p>
    <w:p w:rsidR="00A81A91" w:rsidRDefault="00A81A91" w:rsidP="00A81A91">
      <w:pPr>
        <w:jc w:val="both"/>
      </w:pPr>
    </w:p>
    <w:p w:rsidR="00A81A91" w:rsidRPr="001F4CFB" w:rsidRDefault="00A81A91" w:rsidP="00A81A91">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A81A91" w:rsidRPr="001F4CFB" w:rsidRDefault="00A81A91" w:rsidP="00A81A91">
      <w:pPr>
        <w:jc w:val="both"/>
        <w:rPr>
          <w:rFonts w:ascii="Arial" w:hAnsi="Arial" w:cs="Arial"/>
          <w:b/>
          <w:color w:val="auto"/>
          <w:u w:val="single"/>
        </w:rPr>
      </w:pPr>
    </w:p>
    <w:p w:rsidR="00A81A91" w:rsidRDefault="00A81A91" w:rsidP="00A81A91">
      <w:pPr>
        <w:jc w:val="both"/>
        <w:rPr>
          <w:rFonts w:ascii="Arial" w:hAnsi="Arial" w:cs="Arial"/>
          <w:b/>
          <w:bCs/>
          <w:i/>
          <w:iCs/>
        </w:rPr>
      </w:pPr>
    </w:p>
    <w:p w:rsidR="00A81A91" w:rsidRDefault="00A81A91" w:rsidP="00A81A9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A81A91" w:rsidRDefault="00A81A91" w:rsidP="00A81A91">
      <w:pPr>
        <w:jc w:val="both"/>
        <w:rPr>
          <w:rFonts w:ascii="Arial" w:hAnsi="Arial" w:cs="Arial"/>
          <w:b/>
          <w:bCs/>
          <w:i/>
          <w:iCs/>
        </w:rPr>
      </w:pPr>
    </w:p>
    <w:p w:rsidR="00A81A91" w:rsidRDefault="00A81A91" w:rsidP="00A81A91">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w:t>
      </w:r>
      <w:r>
        <w:rPr>
          <w:rFonts w:ascii="Arial" w:hAnsi="Arial" w:cs="Arial"/>
        </w:rPr>
        <w:lastRenderedPageBreak/>
        <w:t>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A81A91" w:rsidRPr="00342841" w:rsidRDefault="00A81A91" w:rsidP="00A81A91">
      <w:pPr>
        <w:jc w:val="both"/>
        <w:rPr>
          <w:rFonts w:ascii="Arial" w:hAnsi="Arial" w:cs="Arial"/>
          <w:iCs/>
        </w:rPr>
      </w:pPr>
      <w:r>
        <w:rPr>
          <w:rFonts w:ascii="Arial" w:hAnsi="Arial" w:cs="Arial"/>
          <w:iCs/>
        </w:rPr>
        <w:t>У цену је урачунат</w:t>
      </w:r>
      <w:r w:rsidR="00342841">
        <w:rPr>
          <w:rFonts w:ascii="Arial" w:hAnsi="Arial" w:cs="Arial"/>
          <w:iCs/>
        </w:rPr>
        <w:t>а цена добара са свим зависним трошковима и превозом до наручиоца. Наручилац не прихвата никакве додатне трошкове.</w:t>
      </w:r>
    </w:p>
    <w:p w:rsidR="00A81A91" w:rsidRDefault="00A81A91" w:rsidP="00A81A91">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342841" w:rsidRPr="006E7C69" w:rsidRDefault="00342841" w:rsidP="00342841">
      <w:pPr>
        <w:jc w:val="both"/>
        <w:rPr>
          <w:rFonts w:ascii="Arial" w:hAnsi="Arial" w:cs="Arial"/>
          <w:iCs/>
          <w:lang w:val="sr-Cyrl-CS"/>
        </w:rPr>
      </w:pPr>
      <w:r w:rsidRPr="006E7C69">
        <w:rPr>
          <w:rFonts w:ascii="Arial" w:hAnsi="Arial" w:cs="Arial"/>
          <w:iCs/>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342841" w:rsidRPr="006E7C69" w:rsidRDefault="00342841" w:rsidP="00342841">
      <w:pPr>
        <w:jc w:val="both"/>
        <w:rPr>
          <w:rFonts w:ascii="Arial" w:hAnsi="Arial" w:cs="Arial"/>
          <w:iCs/>
        </w:rPr>
      </w:pPr>
      <w:r w:rsidRPr="006E7C69">
        <w:rPr>
          <w:rFonts w:ascii="Arial" w:hAnsi="Arial" w:cs="Arial"/>
        </w:rPr>
        <w:t>Ако је у понуди исказана неуобичајено ниска цена, наручилац ће поступити у складу са чланом 92. ЗЈН.</w:t>
      </w:r>
    </w:p>
    <w:p w:rsidR="00342841" w:rsidRPr="006E7C69" w:rsidRDefault="00342841" w:rsidP="00342841">
      <w:pPr>
        <w:jc w:val="both"/>
        <w:rPr>
          <w:rFonts w:ascii="Arial" w:hAnsi="Arial" w:cs="Arial"/>
          <w:iCs/>
          <w:color w:val="auto"/>
        </w:rPr>
      </w:pPr>
      <w:r w:rsidRPr="006E7C69">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342841" w:rsidRPr="006E7C69" w:rsidRDefault="00342841" w:rsidP="00342841">
      <w:pPr>
        <w:jc w:val="both"/>
        <w:rPr>
          <w:rFonts w:ascii="Arial" w:hAnsi="Arial" w:cs="Arial"/>
          <w:lang w:val="sr-Cyrl-CS"/>
        </w:rPr>
      </w:pPr>
      <w:r w:rsidRPr="006E7C69">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A81A91" w:rsidRDefault="00A81A91" w:rsidP="00A81A91">
      <w:pPr>
        <w:jc w:val="both"/>
        <w:rPr>
          <w:rFonts w:ascii="Arial" w:hAnsi="Arial" w:cs="Arial"/>
          <w:b/>
          <w:i/>
          <w:iCs/>
        </w:rPr>
      </w:pPr>
    </w:p>
    <w:p w:rsidR="00A81A91" w:rsidRDefault="00A81A91" w:rsidP="00A81A91">
      <w:pPr>
        <w:jc w:val="both"/>
        <w:rPr>
          <w:rFonts w:ascii="Arial" w:hAnsi="Arial" w:cs="Arial"/>
          <w:b/>
          <w:i/>
          <w:iCs/>
          <w:color w:val="auto"/>
        </w:rPr>
      </w:pPr>
    </w:p>
    <w:p w:rsidR="00A81A91" w:rsidRDefault="00A81A91" w:rsidP="00A81A91">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342841" w:rsidRDefault="00342841" w:rsidP="00342841">
      <w:pPr>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342841" w:rsidRPr="002A18D1" w:rsidRDefault="00342841" w:rsidP="00342841">
      <w:pPr>
        <w:pStyle w:val="ListParagraph"/>
        <w:numPr>
          <w:ilvl w:val="0"/>
          <w:numId w:val="2"/>
        </w:numPr>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342841" w:rsidRPr="00704E95" w:rsidRDefault="00342841" w:rsidP="00342841">
      <w:pPr>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342841" w:rsidRDefault="00342841" w:rsidP="00342841">
      <w:pPr>
        <w:pStyle w:val="ListParagraph"/>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342841" w:rsidRDefault="00342841" w:rsidP="00342841">
      <w:pPr>
        <w:jc w:val="both"/>
        <w:rPr>
          <w:rFonts w:ascii="Arial" w:eastAsia="TimesNewRomanPSMT" w:hAnsi="Arial" w:cs="Arial"/>
          <w:b/>
          <w:bCs/>
          <w:i/>
          <w:iCs/>
          <w:u w:val="single"/>
        </w:rPr>
      </w:pPr>
    </w:p>
    <w:p w:rsidR="00A81A91" w:rsidRDefault="00A81A91" w:rsidP="00A81A91">
      <w:pPr>
        <w:jc w:val="both"/>
        <w:rPr>
          <w:rFonts w:ascii="Arial" w:hAnsi="Arial" w:cs="Arial"/>
          <w:b/>
          <w:i/>
          <w:iCs/>
        </w:rPr>
      </w:pPr>
    </w:p>
    <w:p w:rsidR="00A81A91" w:rsidRDefault="00A81A91" w:rsidP="00A81A91">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A81A91" w:rsidRDefault="00A81A91" w:rsidP="00A81A91">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A81A91" w:rsidRDefault="00342841" w:rsidP="00A81A91">
      <w:pPr>
        <w:jc w:val="both"/>
        <w:rPr>
          <w:rFonts w:ascii="Arial" w:hAnsi="Arial" w:cs="Arial"/>
          <w:b/>
          <w:bCs/>
        </w:rPr>
      </w:pPr>
      <w:r>
        <w:rPr>
          <w:rFonts w:ascii="Arial" w:hAnsi="Arial" w:cs="Arial"/>
          <w:b/>
          <w:bCs/>
        </w:rPr>
        <w:lastRenderedPageBreak/>
        <w:t>13</w:t>
      </w:r>
      <w:r w:rsidR="00A81A91">
        <w:rPr>
          <w:rFonts w:ascii="Arial" w:hAnsi="Arial" w:cs="Arial"/>
          <w:b/>
          <w:bCs/>
        </w:rPr>
        <w:t>. ДОДАТНЕ ИНФОРМАЦИЈЕ ИЛИ ПОЈАШЊЕЊА У ВЕЗИ СА ПРИПРЕМАЊЕМ ПОНУДЕ</w:t>
      </w:r>
    </w:p>
    <w:p w:rsidR="00A81A91" w:rsidRDefault="00A81A91" w:rsidP="00A81A91">
      <w:pPr>
        <w:jc w:val="both"/>
        <w:rPr>
          <w:rFonts w:ascii="Arial" w:hAnsi="Arial" w:cs="Arial"/>
          <w:b/>
          <w:bCs/>
        </w:rPr>
      </w:pPr>
    </w:p>
    <w:p w:rsidR="00A81A91" w:rsidRDefault="00A81A91" w:rsidP="00A81A91">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342841">
        <w:rPr>
          <w:rFonts w:ascii="Arial" w:hAnsi="Arial" w:cs="Arial"/>
          <w:i/>
          <w:color w:val="auto"/>
          <w:lang w:val="sr-Cyrl-CS"/>
        </w:rPr>
        <w:t xml:space="preserve">:danijela.ozren@gmail.com </w:t>
      </w:r>
      <w:r>
        <w:rPr>
          <w:rFonts w:ascii="Arial" w:hAnsi="Arial" w:cs="Arial"/>
          <w:i/>
          <w:color w:val="auto"/>
        </w:rPr>
        <w:t>или факсом</w:t>
      </w:r>
      <w:r>
        <w:rPr>
          <w:rFonts w:ascii="Arial" w:hAnsi="Arial" w:cs="Arial"/>
          <w:i/>
          <w:color w:val="auto"/>
          <w:lang w:val="sr-Cyrl-CS"/>
        </w:rPr>
        <w:t xml:space="preserve"> на број</w:t>
      </w:r>
      <w:r w:rsidR="00342841">
        <w:rPr>
          <w:rFonts w:ascii="Arial" w:hAnsi="Arial" w:cs="Arial"/>
          <w:i/>
          <w:color w:val="auto"/>
          <w:lang w:val="en-US"/>
        </w:rPr>
        <w:t xml:space="preserve"> 018/830-</w:t>
      </w:r>
      <w:r w:rsidR="00342841">
        <w:rPr>
          <w:rFonts w:ascii="Arial" w:hAnsi="Arial" w:cs="Arial"/>
          <w:i/>
          <w:color w:val="auto"/>
        </w:rPr>
        <w:t xml:space="preserve">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A81A91" w:rsidRDefault="00A81A91" w:rsidP="00A81A91">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1A91" w:rsidRDefault="00A81A91" w:rsidP="00A81A9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2F6817">
        <w:rPr>
          <w:rFonts w:ascii="Arial" w:eastAsia="TimesNewRomanPS-BoldMT" w:hAnsi="Arial" w:cs="Arial"/>
          <w:b/>
          <w:bCs/>
        </w:rPr>
        <w:t xml:space="preserve"> ЈН бр.6/2019</w:t>
      </w:r>
      <w:r>
        <w:rPr>
          <w:rFonts w:ascii="Arial" w:eastAsia="TimesNewRomanPS-BoldMT" w:hAnsi="Arial" w:cs="Arial"/>
          <w:b/>
          <w:bCs/>
        </w:rPr>
        <w:t>.</w:t>
      </w:r>
      <w:r>
        <w:rPr>
          <w:rFonts w:ascii="Arial" w:hAnsi="Arial" w:cs="Arial"/>
          <w:lang w:val="ru-RU"/>
        </w:rPr>
        <w:t>”</w:t>
      </w:r>
      <w:r>
        <w:rPr>
          <w:rFonts w:ascii="Arial" w:hAnsi="Arial" w:cs="Arial"/>
        </w:rPr>
        <w:t>.</w:t>
      </w:r>
    </w:p>
    <w:p w:rsidR="00A81A91" w:rsidRDefault="00A81A91" w:rsidP="00A81A9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1A91" w:rsidRDefault="00A81A91" w:rsidP="00A81A9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A81A91" w:rsidRDefault="00A81A91" w:rsidP="00A81A9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A81A91" w:rsidRPr="00AA4D8C" w:rsidRDefault="00A81A91" w:rsidP="00A81A91">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A81A91" w:rsidRPr="00AA4D8C" w:rsidRDefault="00A81A91" w:rsidP="00A81A91">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A81A91" w:rsidRPr="00AA4D8C" w:rsidRDefault="00A81A91" w:rsidP="00A81A91">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1A91" w:rsidRPr="00213C55" w:rsidRDefault="00A81A91" w:rsidP="00A81A91">
      <w:pPr>
        <w:jc w:val="both"/>
        <w:rPr>
          <w:rFonts w:ascii="Arial" w:hAnsi="Arial" w:cs="Arial"/>
          <w:color w:val="FF0000"/>
        </w:rPr>
      </w:pPr>
    </w:p>
    <w:p w:rsidR="00A81A91" w:rsidRDefault="00A81A91" w:rsidP="00A81A91">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A81A91" w:rsidRDefault="00A81A91" w:rsidP="00A81A91">
      <w:pPr>
        <w:jc w:val="both"/>
        <w:rPr>
          <w:rFonts w:ascii="Arial" w:hAnsi="Arial" w:cs="Arial"/>
          <w:b/>
          <w:bCs/>
        </w:rPr>
      </w:pPr>
    </w:p>
    <w:p w:rsidR="00A81A91" w:rsidRDefault="00A81A91" w:rsidP="00A81A9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81A91" w:rsidRDefault="00A81A91" w:rsidP="00A81A9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1A91" w:rsidRDefault="00A81A91" w:rsidP="00A81A9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1A91" w:rsidRDefault="00A81A91" w:rsidP="00A81A91">
      <w:pPr>
        <w:tabs>
          <w:tab w:val="left" w:pos="-135"/>
          <w:tab w:val="left" w:pos="0"/>
          <w:tab w:val="left" w:pos="120"/>
        </w:tabs>
        <w:jc w:val="both"/>
        <w:rPr>
          <w:rFonts w:ascii="Arial" w:hAnsi="Arial" w:cs="Arial"/>
        </w:rPr>
      </w:pPr>
      <w:r>
        <w:rPr>
          <w:rFonts w:ascii="Arial" w:hAnsi="Arial" w:cs="Arial"/>
        </w:rPr>
        <w:lastRenderedPageBreak/>
        <w:t>У случају разлике између јединичне и укупне цене, меродавна је јединична цена.</w:t>
      </w:r>
    </w:p>
    <w:p w:rsidR="00A81A91" w:rsidRDefault="00A81A91" w:rsidP="00A81A9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A81A91" w:rsidRDefault="00A81A91" w:rsidP="00A81A91">
      <w:pPr>
        <w:jc w:val="both"/>
      </w:pPr>
    </w:p>
    <w:p w:rsidR="00A81A91" w:rsidRDefault="00A81A91" w:rsidP="00A81A91">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A81A91" w:rsidRDefault="00A81A91" w:rsidP="00A81A91">
      <w:pPr>
        <w:jc w:val="both"/>
        <w:rPr>
          <w:rFonts w:ascii="Arial" w:hAnsi="Arial" w:cs="Arial"/>
          <w:b/>
        </w:rPr>
      </w:pPr>
    </w:p>
    <w:p w:rsidR="00A81A91" w:rsidRPr="00D35768" w:rsidRDefault="00A81A91" w:rsidP="00A81A91">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A81A91" w:rsidRDefault="00A81A91" w:rsidP="00A81A91">
      <w:pPr>
        <w:jc w:val="both"/>
        <w:rPr>
          <w:rFonts w:ascii="Arial" w:hAnsi="Arial" w:cs="Arial"/>
          <w:b/>
        </w:rPr>
      </w:pPr>
    </w:p>
    <w:p w:rsidR="00A81A91" w:rsidRPr="00321A4C" w:rsidRDefault="00A81A91" w:rsidP="00A81A91">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A81A91" w:rsidRDefault="00A81A91" w:rsidP="00A81A91">
      <w:pPr>
        <w:jc w:val="both"/>
        <w:rPr>
          <w:rFonts w:ascii="Arial" w:hAnsi="Arial" w:cs="Arial"/>
          <w:b/>
          <w:bCs/>
        </w:rPr>
      </w:pPr>
    </w:p>
    <w:p w:rsidR="00A81A91" w:rsidRDefault="00A81A91" w:rsidP="00A81A9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A81A91" w:rsidRDefault="00A81A91" w:rsidP="00A81A9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81A91" w:rsidRDefault="00A81A91" w:rsidP="00A81A9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9B48CF">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w:t>
      </w:r>
      <w:r w:rsidR="009B48CF">
        <w:rPr>
          <w:rFonts w:ascii="Arial" w:hAnsi="Arial" w:cs="Arial"/>
        </w:rPr>
        <w:t xml:space="preserve">:018/830-337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A81A91" w:rsidRDefault="00A81A91" w:rsidP="00A81A91">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A81A91" w:rsidRDefault="00A81A91" w:rsidP="00A81A9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A81A91" w:rsidRDefault="00A81A91" w:rsidP="00A81A9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81A91" w:rsidRDefault="00A81A91" w:rsidP="00A81A91">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A81A91" w:rsidRDefault="00A81A91" w:rsidP="00A81A91">
      <w:pPr>
        <w:jc w:val="both"/>
        <w:rPr>
          <w:rFonts w:ascii="Arial" w:hAnsi="Arial" w:cs="Arial"/>
        </w:rPr>
      </w:pPr>
      <w:r w:rsidRPr="00315408">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w:t>
      </w:r>
      <w:r w:rsidRPr="00315408">
        <w:rPr>
          <w:rFonts w:ascii="Arial" w:hAnsi="Arial" w:cs="Arial"/>
        </w:rPr>
        <w:lastRenderedPageBreak/>
        <w:t>познати разлози за његово подношење пре истека рока за подношење понуда, а подносилац захтева га није поднео пре истека тог рока.</w:t>
      </w:r>
    </w:p>
    <w:p w:rsidR="00A81A91" w:rsidRDefault="00A81A91" w:rsidP="00A81A9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1A91" w:rsidRDefault="00A81A91" w:rsidP="00A81A9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A81A91" w:rsidRDefault="00A81A91" w:rsidP="00A81A91">
      <w:pPr>
        <w:jc w:val="both"/>
        <w:rPr>
          <w:rFonts w:ascii="Arial" w:hAnsi="Arial" w:cs="Arial"/>
        </w:rPr>
      </w:pPr>
      <w:r w:rsidRPr="00315408">
        <w:rPr>
          <w:rFonts w:ascii="Arial" w:hAnsi="Arial" w:cs="Arial"/>
        </w:rPr>
        <w:t xml:space="preserve">Захтев за заштиту права мора да садржи: </w:t>
      </w:r>
    </w:p>
    <w:p w:rsidR="00A81A91" w:rsidRDefault="00A81A91" w:rsidP="00A81A91">
      <w:pPr>
        <w:jc w:val="both"/>
        <w:rPr>
          <w:rFonts w:ascii="Arial" w:hAnsi="Arial" w:cs="Arial"/>
        </w:rPr>
      </w:pPr>
      <w:r w:rsidRPr="00315408">
        <w:rPr>
          <w:rFonts w:ascii="Arial" w:hAnsi="Arial" w:cs="Arial"/>
        </w:rPr>
        <w:t>1) назив и адресу подносиоца захтева и лице за контакт;</w:t>
      </w:r>
    </w:p>
    <w:p w:rsidR="00A81A91" w:rsidRDefault="00A81A91" w:rsidP="00A81A91">
      <w:pPr>
        <w:jc w:val="both"/>
        <w:rPr>
          <w:rFonts w:ascii="Arial" w:hAnsi="Arial" w:cs="Arial"/>
        </w:rPr>
      </w:pPr>
      <w:r w:rsidRPr="00315408">
        <w:rPr>
          <w:rFonts w:ascii="Arial" w:hAnsi="Arial" w:cs="Arial"/>
        </w:rPr>
        <w:t xml:space="preserve">2) назив и адресу наручиоца; </w:t>
      </w:r>
    </w:p>
    <w:p w:rsidR="00A81A91" w:rsidRDefault="00A81A91" w:rsidP="00A81A9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A81A91" w:rsidRDefault="00A81A91" w:rsidP="00A81A91">
      <w:pPr>
        <w:jc w:val="both"/>
        <w:rPr>
          <w:rFonts w:ascii="Arial" w:hAnsi="Arial" w:cs="Arial"/>
        </w:rPr>
      </w:pPr>
      <w:r w:rsidRPr="00315408">
        <w:rPr>
          <w:rFonts w:ascii="Arial" w:hAnsi="Arial" w:cs="Arial"/>
        </w:rPr>
        <w:t>4) повреде прописа којима се уређује поступак јавне набавке;</w:t>
      </w:r>
    </w:p>
    <w:p w:rsidR="00A81A91" w:rsidRDefault="00A81A91" w:rsidP="00A81A91">
      <w:pPr>
        <w:jc w:val="both"/>
        <w:rPr>
          <w:rFonts w:ascii="Arial" w:hAnsi="Arial" w:cs="Arial"/>
        </w:rPr>
      </w:pPr>
      <w:r w:rsidRPr="00315408">
        <w:rPr>
          <w:rFonts w:ascii="Arial" w:hAnsi="Arial" w:cs="Arial"/>
        </w:rPr>
        <w:t xml:space="preserve">5) чињенице и доказе којима се повреде доказују; </w:t>
      </w:r>
    </w:p>
    <w:p w:rsidR="00A81A91" w:rsidRDefault="00A81A91" w:rsidP="00A81A91">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A81A91" w:rsidRDefault="00A81A91" w:rsidP="00A81A91">
      <w:pPr>
        <w:jc w:val="both"/>
        <w:rPr>
          <w:rFonts w:ascii="Arial" w:hAnsi="Arial" w:cs="Arial"/>
        </w:rPr>
      </w:pPr>
      <w:r w:rsidRPr="00315408">
        <w:rPr>
          <w:rFonts w:ascii="Arial" w:hAnsi="Arial" w:cs="Arial"/>
        </w:rPr>
        <w:t xml:space="preserve">7) потпис подносиоца. </w:t>
      </w:r>
    </w:p>
    <w:p w:rsidR="00A81A91" w:rsidRDefault="00A81A91" w:rsidP="00A81A9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A81A91" w:rsidRPr="001B1537" w:rsidRDefault="00A81A91" w:rsidP="00A81A91">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A81A91" w:rsidRDefault="00A81A91" w:rsidP="00A81A91">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A81A91" w:rsidRDefault="00A81A91" w:rsidP="00A81A91">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81A91" w:rsidRDefault="00A81A91" w:rsidP="00A81A91">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A81A91" w:rsidRDefault="00A81A91" w:rsidP="00A81A91">
      <w:pPr>
        <w:ind w:firstLine="708"/>
        <w:jc w:val="both"/>
        <w:rPr>
          <w:rFonts w:ascii="Arial" w:hAnsi="Arial" w:cs="Arial"/>
        </w:rPr>
      </w:pPr>
      <w:r w:rsidRPr="00315408">
        <w:rPr>
          <w:rFonts w:ascii="Arial" w:hAnsi="Arial" w:cs="Arial"/>
        </w:rPr>
        <w:t>(4) број рачуна: 840-30678845-06;</w:t>
      </w:r>
    </w:p>
    <w:p w:rsidR="00A81A91" w:rsidRDefault="00A81A91" w:rsidP="00A81A91">
      <w:pPr>
        <w:ind w:firstLine="708"/>
        <w:jc w:val="both"/>
        <w:rPr>
          <w:rFonts w:ascii="Arial" w:hAnsi="Arial" w:cs="Arial"/>
        </w:rPr>
      </w:pPr>
      <w:r w:rsidRPr="00315408">
        <w:rPr>
          <w:rFonts w:ascii="Arial" w:hAnsi="Arial" w:cs="Arial"/>
        </w:rPr>
        <w:t xml:space="preserve">(5) шифру плаћања: 153 или 253; </w:t>
      </w:r>
    </w:p>
    <w:p w:rsidR="00A81A91" w:rsidRDefault="00A81A91" w:rsidP="00A81A91">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A81A91" w:rsidRDefault="00A81A91" w:rsidP="00A81A91">
      <w:pPr>
        <w:ind w:firstLine="708"/>
        <w:jc w:val="both"/>
        <w:rPr>
          <w:rFonts w:ascii="Arial" w:hAnsi="Arial" w:cs="Arial"/>
        </w:rPr>
      </w:pPr>
      <w:r>
        <w:rPr>
          <w:rFonts w:ascii="Arial" w:hAnsi="Arial" w:cs="Arial"/>
        </w:rPr>
        <w:t xml:space="preserve">(7) сврха: ЗЗП; </w:t>
      </w:r>
      <w:r w:rsidR="009B48CF">
        <w:rPr>
          <w:rFonts w:ascii="Arial" w:hAnsi="Arial" w:cs="Arial"/>
        </w:rPr>
        <w:t xml:space="preserve">Специјална болница за плућне болести „Озрен“ Сокобања </w:t>
      </w:r>
      <w:r>
        <w:rPr>
          <w:rFonts w:ascii="Arial" w:hAnsi="Arial" w:cs="Arial"/>
        </w:rPr>
        <w:t xml:space="preserve">; јавна набавка ЈН </w:t>
      </w:r>
      <w:r w:rsidR="005A2BD7">
        <w:rPr>
          <w:rFonts w:ascii="Arial" w:hAnsi="Arial" w:cs="Arial"/>
        </w:rPr>
        <w:t>бр.</w:t>
      </w:r>
      <w:r w:rsidR="002F6817">
        <w:rPr>
          <w:rFonts w:ascii="Arial" w:hAnsi="Arial" w:cs="Arial"/>
        </w:rPr>
        <w:t>6/2019</w:t>
      </w:r>
      <w:r>
        <w:rPr>
          <w:rFonts w:ascii="Arial" w:hAnsi="Arial" w:cs="Arial"/>
          <w:i/>
          <w:iCs/>
        </w:rPr>
        <w:t>;</w:t>
      </w:r>
      <w:r w:rsidRPr="00315408">
        <w:rPr>
          <w:rFonts w:ascii="Arial" w:hAnsi="Arial" w:cs="Arial"/>
        </w:rPr>
        <w:t xml:space="preserve">. </w:t>
      </w:r>
    </w:p>
    <w:p w:rsidR="00A81A91" w:rsidRDefault="00A81A91" w:rsidP="00A81A91">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A81A91" w:rsidRDefault="00A81A91" w:rsidP="00A81A91">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A81A91" w:rsidRDefault="00A81A91" w:rsidP="00A81A91">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A81A91" w:rsidRPr="00DF0F3D" w:rsidRDefault="00A81A91" w:rsidP="00A81A91">
      <w:pPr>
        <w:ind w:firstLine="708"/>
        <w:jc w:val="both"/>
        <w:rPr>
          <w:rFonts w:ascii="Arial" w:hAnsi="Arial" w:cs="Arial"/>
        </w:rPr>
      </w:pPr>
    </w:p>
    <w:p w:rsidR="00A81A91" w:rsidRDefault="00A81A91" w:rsidP="00A81A91">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A81A91" w:rsidRPr="00DF0F3D" w:rsidRDefault="00A81A91" w:rsidP="00A81A91">
      <w:pPr>
        <w:ind w:firstLine="708"/>
        <w:jc w:val="both"/>
        <w:rPr>
          <w:rFonts w:ascii="Arial" w:hAnsi="Arial" w:cs="Arial"/>
        </w:rPr>
      </w:pPr>
    </w:p>
    <w:p w:rsidR="00A81A91" w:rsidRDefault="00A81A91" w:rsidP="00A81A91">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w:t>
      </w:r>
      <w:r w:rsidRPr="001B1537">
        <w:rPr>
          <w:rFonts w:ascii="Arial" w:hAnsi="Arial" w:cs="Arial"/>
        </w:rPr>
        <w:lastRenderedPageBreak/>
        <w:t>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A81A91" w:rsidRPr="00DF0F3D" w:rsidRDefault="00A81A91" w:rsidP="00A81A91">
      <w:pPr>
        <w:ind w:firstLine="708"/>
        <w:jc w:val="both"/>
        <w:rPr>
          <w:rFonts w:ascii="Arial" w:hAnsi="Arial" w:cs="Arial"/>
        </w:rPr>
      </w:pPr>
    </w:p>
    <w:p w:rsidR="00A81A91" w:rsidRDefault="00A81A91" w:rsidP="00A81A91">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A81A91" w:rsidRDefault="00A81A91" w:rsidP="00A81A91">
      <w:pPr>
        <w:pStyle w:val="ListParagraph"/>
        <w:rPr>
          <w:rFonts w:ascii="Arial" w:hAnsi="Arial" w:cs="Arial"/>
        </w:rPr>
      </w:pPr>
    </w:p>
    <w:p w:rsidR="00A81A91" w:rsidRPr="001B1537" w:rsidRDefault="00A81A91" w:rsidP="00A81A91">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3129B2" w:rsidRDefault="003129B2"/>
    <w:sectPr w:rsidR="003129B2" w:rsidSect="001C318D">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27E" w:rsidRDefault="0040227E" w:rsidP="00A81A91">
      <w:pPr>
        <w:spacing w:line="240" w:lineRule="auto"/>
      </w:pPr>
      <w:r>
        <w:separator/>
      </w:r>
    </w:p>
  </w:endnote>
  <w:endnote w:type="continuationSeparator" w:id="1">
    <w:p w:rsidR="0040227E" w:rsidRDefault="0040227E" w:rsidP="00A81A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226C4" w:rsidTr="00DD2EDD">
      <w:tc>
        <w:tcPr>
          <w:tcW w:w="8208" w:type="dxa"/>
          <w:tcBorders>
            <w:top w:val="single" w:sz="4" w:space="0" w:color="auto"/>
          </w:tcBorders>
          <w:shd w:val="clear" w:color="auto" w:fill="auto"/>
        </w:tcPr>
        <w:p w:rsidR="00C226C4" w:rsidRPr="00777EF2" w:rsidRDefault="00C226C4" w:rsidP="00F10A70">
          <w:pPr>
            <w:pStyle w:val="Footer"/>
            <w:rPr>
              <w:b/>
              <w:bCs/>
              <w:color w:val="4F81BD"/>
            </w:rPr>
          </w:pPr>
          <w:r>
            <w:rPr>
              <w:b/>
              <w:bCs/>
              <w:color w:val="4F81BD"/>
            </w:rPr>
            <w:t>Конкурсна документација за јавну набавку лабораторијског материјала, наручиоца Специјалне болнице за плућне болести „Озрен“ Сокобања средстава ЈН бр.6/2019</w:t>
          </w:r>
        </w:p>
      </w:tc>
      <w:tc>
        <w:tcPr>
          <w:tcW w:w="1034" w:type="dxa"/>
          <w:tcBorders>
            <w:top w:val="single" w:sz="8" w:space="0" w:color="808080"/>
            <w:left w:val="single" w:sz="8" w:space="0" w:color="808080"/>
          </w:tcBorders>
          <w:shd w:val="clear" w:color="auto" w:fill="auto"/>
        </w:tcPr>
        <w:p w:rsidR="00C226C4" w:rsidRDefault="00C226C4" w:rsidP="00F10A70">
          <w:pPr>
            <w:pStyle w:val="Footer"/>
            <w:rPr>
              <w:color w:val="1F497D"/>
            </w:rPr>
          </w:pPr>
          <w:r>
            <w:rPr>
              <w:b/>
              <w:bCs/>
              <w:color w:val="4F81BD"/>
            </w:rPr>
            <w:t xml:space="preserve"> </w:t>
          </w:r>
          <w:r w:rsidR="008840E5">
            <w:rPr>
              <w:b/>
              <w:bCs/>
              <w:color w:val="4F81BD"/>
            </w:rPr>
            <w:fldChar w:fldCharType="begin"/>
          </w:r>
          <w:r>
            <w:rPr>
              <w:b/>
              <w:bCs/>
              <w:color w:val="4F81BD"/>
            </w:rPr>
            <w:instrText xml:space="preserve"> PAGE </w:instrText>
          </w:r>
          <w:r w:rsidR="008840E5">
            <w:rPr>
              <w:b/>
              <w:bCs/>
              <w:color w:val="4F81BD"/>
            </w:rPr>
            <w:fldChar w:fldCharType="separate"/>
          </w:r>
          <w:r w:rsidR="00171C23">
            <w:rPr>
              <w:b/>
              <w:bCs/>
              <w:noProof/>
              <w:color w:val="4F81BD"/>
            </w:rPr>
            <w:t>19</w:t>
          </w:r>
          <w:r w:rsidR="008840E5">
            <w:rPr>
              <w:b/>
              <w:bCs/>
              <w:color w:val="4F81BD"/>
            </w:rPr>
            <w:fldChar w:fldCharType="end"/>
          </w:r>
          <w:r>
            <w:rPr>
              <w:color w:val="4F81BD"/>
            </w:rPr>
            <w:t xml:space="preserve">/ </w:t>
          </w:r>
          <w:r w:rsidR="008840E5">
            <w:rPr>
              <w:b/>
              <w:bCs/>
              <w:color w:val="4F81BD"/>
            </w:rPr>
            <w:fldChar w:fldCharType="begin"/>
          </w:r>
          <w:r>
            <w:rPr>
              <w:b/>
              <w:bCs/>
              <w:color w:val="4F81BD"/>
            </w:rPr>
            <w:instrText xml:space="preserve"> NUMPAGES \*Arabic </w:instrText>
          </w:r>
          <w:r w:rsidR="008840E5">
            <w:rPr>
              <w:b/>
              <w:bCs/>
              <w:color w:val="4F81BD"/>
            </w:rPr>
            <w:fldChar w:fldCharType="separate"/>
          </w:r>
          <w:r w:rsidR="00171C23">
            <w:rPr>
              <w:b/>
              <w:bCs/>
              <w:noProof/>
              <w:color w:val="4F81BD"/>
            </w:rPr>
            <w:t>57</w:t>
          </w:r>
          <w:r w:rsidR="008840E5">
            <w:rPr>
              <w:b/>
              <w:bCs/>
              <w:color w:val="4F81BD"/>
            </w:rPr>
            <w:fldChar w:fldCharType="end"/>
          </w:r>
        </w:p>
      </w:tc>
    </w:tr>
  </w:tbl>
  <w:p w:rsidR="00C226C4" w:rsidRDefault="00C226C4" w:rsidP="00A81A91">
    <w:pPr>
      <w:pStyle w:val="Footer"/>
      <w:jc w:val="right"/>
    </w:pPr>
    <w:r>
      <w:rPr>
        <w:color w:val="1F497D"/>
      </w:rPr>
      <w:t xml:space="preserve"> </w:t>
    </w:r>
  </w:p>
  <w:p w:rsidR="00C226C4" w:rsidRDefault="00C226C4" w:rsidP="00A81A91">
    <w:pPr>
      <w:pStyle w:val="Footer"/>
    </w:pPr>
  </w:p>
  <w:p w:rsidR="00C226C4" w:rsidRDefault="00C22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27E" w:rsidRDefault="0040227E" w:rsidP="00A81A91">
      <w:pPr>
        <w:spacing w:line="240" w:lineRule="auto"/>
      </w:pPr>
      <w:r>
        <w:separator/>
      </w:r>
    </w:p>
  </w:footnote>
  <w:footnote w:type="continuationSeparator" w:id="1">
    <w:p w:rsidR="0040227E" w:rsidRDefault="0040227E" w:rsidP="00A81A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49032A10"/>
    <w:multiLevelType w:val="hybridMultilevel"/>
    <w:tmpl w:val="4D8C6350"/>
    <w:lvl w:ilvl="0" w:tplc="06925718">
      <w:start w:val="1"/>
      <w:numFmt w:val="decimal"/>
      <w:lvlText w:val="%1)"/>
      <w:lvlJc w:val="left"/>
      <w:pPr>
        <w:ind w:left="10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F3A01E3"/>
    <w:multiLevelType w:val="hybridMultilevel"/>
    <w:tmpl w:val="A2285E58"/>
    <w:lvl w:ilvl="0" w:tplc="C5841652">
      <w:start w:val="2"/>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6881931"/>
    <w:multiLevelType w:val="hybridMultilevel"/>
    <w:tmpl w:val="8B825B7E"/>
    <w:lvl w:ilvl="0" w:tplc="081A000F">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num w:numId="1">
    <w:abstractNumId w:val="4"/>
  </w:num>
  <w:num w:numId="2">
    <w:abstractNumId w:val="6"/>
  </w:num>
  <w:num w:numId="3">
    <w:abstractNumId w:val="7"/>
  </w:num>
  <w:num w:numId="4">
    <w:abstractNumId w:val="13"/>
  </w:num>
  <w:num w:numId="5">
    <w:abstractNumId w:val="15"/>
  </w:num>
  <w:num w:numId="6">
    <w:abstractNumId w:val="14"/>
  </w:num>
  <w:num w:numId="7">
    <w:abstractNumId w:val="17"/>
  </w:num>
  <w:num w:numId="8">
    <w:abstractNumId w:val="23"/>
  </w:num>
  <w:num w:numId="9">
    <w:abstractNumId w:val="19"/>
  </w:num>
  <w:num w:numId="10">
    <w:abstractNumId w:val="22"/>
  </w:num>
  <w:num w:numId="11">
    <w:abstractNumId w:val="20"/>
  </w:num>
  <w:num w:numId="12">
    <w:abstractNumId w:val="18"/>
  </w:num>
  <w:num w:numId="13">
    <w:abstractNumId w:val="16"/>
  </w:num>
  <w:num w:numId="14">
    <w:abstractNumId w:val="12"/>
  </w:num>
  <w:num w:numId="15">
    <w:abstractNumId w:val="24"/>
  </w:num>
  <w:num w:numId="16">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81A91"/>
    <w:rsid w:val="0000047F"/>
    <w:rsid w:val="00017262"/>
    <w:rsid w:val="00046A98"/>
    <w:rsid w:val="00092C09"/>
    <w:rsid w:val="000A15C4"/>
    <w:rsid w:val="000B176A"/>
    <w:rsid w:val="000B3493"/>
    <w:rsid w:val="000B5958"/>
    <w:rsid w:val="000C0BBC"/>
    <w:rsid w:val="000D02B3"/>
    <w:rsid w:val="000D38A4"/>
    <w:rsid w:val="000E4B14"/>
    <w:rsid w:val="00116629"/>
    <w:rsid w:val="00121AC5"/>
    <w:rsid w:val="001442E8"/>
    <w:rsid w:val="00163D11"/>
    <w:rsid w:val="00171C23"/>
    <w:rsid w:val="00172648"/>
    <w:rsid w:val="00180723"/>
    <w:rsid w:val="001A7FE8"/>
    <w:rsid w:val="001C318D"/>
    <w:rsid w:val="001C411D"/>
    <w:rsid w:val="001D3036"/>
    <w:rsid w:val="001D5371"/>
    <w:rsid w:val="001F3461"/>
    <w:rsid w:val="001F60AF"/>
    <w:rsid w:val="00220932"/>
    <w:rsid w:val="002247E1"/>
    <w:rsid w:val="002352B1"/>
    <w:rsid w:val="002377DF"/>
    <w:rsid w:val="0026182B"/>
    <w:rsid w:val="00267A18"/>
    <w:rsid w:val="00275104"/>
    <w:rsid w:val="0028082D"/>
    <w:rsid w:val="002C2A0D"/>
    <w:rsid w:val="002D241A"/>
    <w:rsid w:val="002D381D"/>
    <w:rsid w:val="002F6817"/>
    <w:rsid w:val="00302CFC"/>
    <w:rsid w:val="003129B2"/>
    <w:rsid w:val="00340937"/>
    <w:rsid w:val="00342841"/>
    <w:rsid w:val="003517B8"/>
    <w:rsid w:val="00376639"/>
    <w:rsid w:val="003831BE"/>
    <w:rsid w:val="00392A3D"/>
    <w:rsid w:val="003B19EF"/>
    <w:rsid w:val="003D01D2"/>
    <w:rsid w:val="003F6F7B"/>
    <w:rsid w:val="0040227E"/>
    <w:rsid w:val="004148EE"/>
    <w:rsid w:val="00424748"/>
    <w:rsid w:val="004268BF"/>
    <w:rsid w:val="00447E96"/>
    <w:rsid w:val="0045616A"/>
    <w:rsid w:val="00456438"/>
    <w:rsid w:val="00477464"/>
    <w:rsid w:val="004846CE"/>
    <w:rsid w:val="004A534F"/>
    <w:rsid w:val="004B2212"/>
    <w:rsid w:val="004E0543"/>
    <w:rsid w:val="004F6DE9"/>
    <w:rsid w:val="00502F8A"/>
    <w:rsid w:val="00505C90"/>
    <w:rsid w:val="00507BCD"/>
    <w:rsid w:val="00546F9E"/>
    <w:rsid w:val="00584A11"/>
    <w:rsid w:val="005A2058"/>
    <w:rsid w:val="005A2BD7"/>
    <w:rsid w:val="00600924"/>
    <w:rsid w:val="00606318"/>
    <w:rsid w:val="0061153C"/>
    <w:rsid w:val="00621E0B"/>
    <w:rsid w:val="0065204E"/>
    <w:rsid w:val="006633C5"/>
    <w:rsid w:val="006667C6"/>
    <w:rsid w:val="00686ED8"/>
    <w:rsid w:val="006B19B9"/>
    <w:rsid w:val="006B7BB1"/>
    <w:rsid w:val="006D0AE5"/>
    <w:rsid w:val="006E45B5"/>
    <w:rsid w:val="006F5F0F"/>
    <w:rsid w:val="00707874"/>
    <w:rsid w:val="00722F4A"/>
    <w:rsid w:val="00767E00"/>
    <w:rsid w:val="00773886"/>
    <w:rsid w:val="00777EF2"/>
    <w:rsid w:val="00795256"/>
    <w:rsid w:val="0079738A"/>
    <w:rsid w:val="007D0C4E"/>
    <w:rsid w:val="007D5CFF"/>
    <w:rsid w:val="007F3B2B"/>
    <w:rsid w:val="00804754"/>
    <w:rsid w:val="00820608"/>
    <w:rsid w:val="00860A00"/>
    <w:rsid w:val="00880A2A"/>
    <w:rsid w:val="008840E5"/>
    <w:rsid w:val="008A44AA"/>
    <w:rsid w:val="008B6660"/>
    <w:rsid w:val="008E3D10"/>
    <w:rsid w:val="0094591F"/>
    <w:rsid w:val="009920F2"/>
    <w:rsid w:val="00995D78"/>
    <w:rsid w:val="009B48CF"/>
    <w:rsid w:val="009C27D4"/>
    <w:rsid w:val="009E302B"/>
    <w:rsid w:val="00A05AD2"/>
    <w:rsid w:val="00A45A5C"/>
    <w:rsid w:val="00A504D4"/>
    <w:rsid w:val="00A81A91"/>
    <w:rsid w:val="00A869E2"/>
    <w:rsid w:val="00A96FC1"/>
    <w:rsid w:val="00AA6B13"/>
    <w:rsid w:val="00AA7228"/>
    <w:rsid w:val="00AB4AFE"/>
    <w:rsid w:val="00AD1F35"/>
    <w:rsid w:val="00B24D94"/>
    <w:rsid w:val="00B26061"/>
    <w:rsid w:val="00B43A71"/>
    <w:rsid w:val="00B5739E"/>
    <w:rsid w:val="00B60861"/>
    <w:rsid w:val="00B70497"/>
    <w:rsid w:val="00B751AB"/>
    <w:rsid w:val="00B948E9"/>
    <w:rsid w:val="00BA28F6"/>
    <w:rsid w:val="00BA3348"/>
    <w:rsid w:val="00BB53BB"/>
    <w:rsid w:val="00BD1F18"/>
    <w:rsid w:val="00BE4EA5"/>
    <w:rsid w:val="00BF5837"/>
    <w:rsid w:val="00C039A1"/>
    <w:rsid w:val="00C11433"/>
    <w:rsid w:val="00C216C1"/>
    <w:rsid w:val="00C226C4"/>
    <w:rsid w:val="00C2312C"/>
    <w:rsid w:val="00C45CC3"/>
    <w:rsid w:val="00C65B17"/>
    <w:rsid w:val="00C672D9"/>
    <w:rsid w:val="00C84B80"/>
    <w:rsid w:val="00CB0F70"/>
    <w:rsid w:val="00CB4BDA"/>
    <w:rsid w:val="00CD0545"/>
    <w:rsid w:val="00CD41E0"/>
    <w:rsid w:val="00CD7326"/>
    <w:rsid w:val="00D03015"/>
    <w:rsid w:val="00D054F6"/>
    <w:rsid w:val="00D2304C"/>
    <w:rsid w:val="00D40BDC"/>
    <w:rsid w:val="00D51C7D"/>
    <w:rsid w:val="00D665C3"/>
    <w:rsid w:val="00D83FE9"/>
    <w:rsid w:val="00DA5554"/>
    <w:rsid w:val="00DA674A"/>
    <w:rsid w:val="00DD2EDD"/>
    <w:rsid w:val="00DE7DDA"/>
    <w:rsid w:val="00E06BA4"/>
    <w:rsid w:val="00E275FE"/>
    <w:rsid w:val="00E716BA"/>
    <w:rsid w:val="00E94308"/>
    <w:rsid w:val="00EF7681"/>
    <w:rsid w:val="00F0273E"/>
    <w:rsid w:val="00F10A70"/>
    <w:rsid w:val="00F26556"/>
    <w:rsid w:val="00F267D0"/>
    <w:rsid w:val="00F31021"/>
    <w:rsid w:val="00F4129F"/>
    <w:rsid w:val="00F6159C"/>
    <w:rsid w:val="00F647B0"/>
    <w:rsid w:val="00F942C0"/>
    <w:rsid w:val="00FB36F3"/>
    <w:rsid w:val="00FC228D"/>
    <w:rsid w:val="00FD60F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9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81A91"/>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A81A91"/>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81A91"/>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A81A91"/>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81A91"/>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A81A91"/>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A81A91"/>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A81A91"/>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A81A91"/>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A91"/>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A81A9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81A9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81A9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81A91"/>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A81A9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81A9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81A9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81A91"/>
    <w:rPr>
      <w:rFonts w:ascii="Arial" w:eastAsia="Times New Roman" w:hAnsi="Arial" w:cs="Arial"/>
      <w:color w:val="000000"/>
      <w:kern w:val="1"/>
      <w:sz w:val="24"/>
      <w:szCs w:val="24"/>
      <w:lang w:val="en-US" w:eastAsia="ar-SA"/>
    </w:rPr>
  </w:style>
  <w:style w:type="character" w:customStyle="1" w:styleId="WW8Num2z0">
    <w:name w:val="WW8Num2z0"/>
    <w:rsid w:val="00A81A91"/>
    <w:rPr>
      <w:rFonts w:ascii="Symbol" w:hAnsi="Symbol" w:cs="Symbol"/>
    </w:rPr>
  </w:style>
  <w:style w:type="character" w:customStyle="1" w:styleId="WW8Num2z1">
    <w:name w:val="WW8Num2z1"/>
    <w:rsid w:val="00A81A91"/>
    <w:rPr>
      <w:rFonts w:ascii="Courier New" w:hAnsi="Courier New" w:cs="Courier New"/>
    </w:rPr>
  </w:style>
  <w:style w:type="character" w:customStyle="1" w:styleId="WW8Num2z2">
    <w:name w:val="WW8Num2z2"/>
    <w:rsid w:val="00A81A91"/>
    <w:rPr>
      <w:rFonts w:ascii="Wingdings" w:hAnsi="Wingdings" w:cs="Wingdings"/>
    </w:rPr>
  </w:style>
  <w:style w:type="character" w:customStyle="1" w:styleId="WW8Num3z0">
    <w:name w:val="WW8Num3z0"/>
    <w:rsid w:val="00A81A91"/>
    <w:rPr>
      <w:b/>
    </w:rPr>
  </w:style>
  <w:style w:type="character" w:customStyle="1" w:styleId="WW8Num3z1">
    <w:name w:val="WW8Num3z1"/>
    <w:rsid w:val="00A81A91"/>
    <w:rPr>
      <w:b/>
      <w:i w:val="0"/>
      <w:sz w:val="24"/>
      <w:szCs w:val="24"/>
    </w:rPr>
  </w:style>
  <w:style w:type="character" w:customStyle="1" w:styleId="WW8Num4z0">
    <w:name w:val="WW8Num4z0"/>
    <w:rsid w:val="00A81A91"/>
    <w:rPr>
      <w:rFonts w:cs="Arial"/>
      <w:i w:val="0"/>
      <w:sz w:val="24"/>
    </w:rPr>
  </w:style>
  <w:style w:type="character" w:customStyle="1" w:styleId="WW8Num5z0">
    <w:name w:val="WW8Num5z0"/>
    <w:rsid w:val="00A81A91"/>
    <w:rPr>
      <w:rFonts w:cs="Arial"/>
      <w:b w:val="0"/>
      <w:i w:val="0"/>
      <w:sz w:val="24"/>
    </w:rPr>
  </w:style>
  <w:style w:type="character" w:customStyle="1" w:styleId="WW8Num6z0">
    <w:name w:val="WW8Num6z0"/>
    <w:rsid w:val="00A81A91"/>
    <w:rPr>
      <w:rFonts w:ascii="Symbol" w:hAnsi="Symbol" w:cs="Symbol"/>
    </w:rPr>
  </w:style>
  <w:style w:type="character" w:customStyle="1" w:styleId="WW8Num6z1">
    <w:name w:val="WW8Num6z1"/>
    <w:rsid w:val="00A81A91"/>
    <w:rPr>
      <w:rFonts w:ascii="Courier New" w:hAnsi="Courier New" w:cs="Courier New"/>
    </w:rPr>
  </w:style>
  <w:style w:type="character" w:customStyle="1" w:styleId="WW8Num6z2">
    <w:name w:val="WW8Num6z2"/>
    <w:rsid w:val="00A81A91"/>
    <w:rPr>
      <w:rFonts w:ascii="Wingdings" w:hAnsi="Wingdings" w:cs="Wingdings"/>
    </w:rPr>
  </w:style>
  <w:style w:type="character" w:customStyle="1" w:styleId="WW8Num7z0">
    <w:name w:val="WW8Num7z0"/>
    <w:rsid w:val="00A81A91"/>
    <w:rPr>
      <w:b w:val="0"/>
      <w:i w:val="0"/>
      <w:color w:val="00000A"/>
    </w:rPr>
  </w:style>
  <w:style w:type="character" w:customStyle="1" w:styleId="WW8Num7z1">
    <w:name w:val="WW8Num7z1"/>
    <w:rsid w:val="00A81A91"/>
    <w:rPr>
      <w:rFonts w:ascii="Courier New" w:hAnsi="Courier New" w:cs="Courier New"/>
    </w:rPr>
  </w:style>
  <w:style w:type="character" w:customStyle="1" w:styleId="WW8Num7z2">
    <w:name w:val="WW8Num7z2"/>
    <w:rsid w:val="00A81A91"/>
    <w:rPr>
      <w:rFonts w:ascii="Wingdings" w:hAnsi="Wingdings" w:cs="Wingdings"/>
    </w:rPr>
  </w:style>
  <w:style w:type="character" w:customStyle="1" w:styleId="WW8Num8z0">
    <w:name w:val="WW8Num8z0"/>
    <w:rsid w:val="00A81A91"/>
    <w:rPr>
      <w:rFonts w:ascii="Symbol" w:hAnsi="Symbol" w:cs="Symbol"/>
    </w:rPr>
  </w:style>
  <w:style w:type="character" w:customStyle="1" w:styleId="WW8Num9z0">
    <w:name w:val="WW8Num9z0"/>
    <w:rsid w:val="00A81A91"/>
    <w:rPr>
      <w:i w:val="0"/>
    </w:rPr>
  </w:style>
  <w:style w:type="character" w:customStyle="1" w:styleId="WW8Num9z1">
    <w:name w:val="WW8Num9z1"/>
    <w:rsid w:val="00A81A91"/>
    <w:rPr>
      <w:rFonts w:ascii="Courier New" w:hAnsi="Courier New" w:cs="Courier New"/>
    </w:rPr>
  </w:style>
  <w:style w:type="character" w:customStyle="1" w:styleId="WW8Num9z2">
    <w:name w:val="WW8Num9z2"/>
    <w:rsid w:val="00A81A91"/>
    <w:rPr>
      <w:rFonts w:ascii="Wingdings" w:hAnsi="Wingdings" w:cs="Wingdings"/>
    </w:rPr>
  </w:style>
  <w:style w:type="character" w:customStyle="1" w:styleId="WW8Num8z1">
    <w:name w:val="WW8Num8z1"/>
    <w:rsid w:val="00A81A91"/>
    <w:rPr>
      <w:rFonts w:ascii="Courier New" w:hAnsi="Courier New" w:cs="Courier New"/>
    </w:rPr>
  </w:style>
  <w:style w:type="character" w:customStyle="1" w:styleId="WW8Num8z2">
    <w:name w:val="WW8Num8z2"/>
    <w:rsid w:val="00A81A91"/>
    <w:rPr>
      <w:rFonts w:ascii="Wingdings" w:hAnsi="Wingdings" w:cs="Wingdings"/>
    </w:rPr>
  </w:style>
  <w:style w:type="character" w:customStyle="1" w:styleId="WW8Num10z0">
    <w:name w:val="WW8Num10z0"/>
    <w:rsid w:val="00A81A91"/>
    <w:rPr>
      <w:rFonts w:ascii="Symbol" w:hAnsi="Symbol" w:cs="Symbol"/>
    </w:rPr>
  </w:style>
  <w:style w:type="character" w:customStyle="1" w:styleId="WW8Num10z1">
    <w:name w:val="WW8Num10z1"/>
    <w:rsid w:val="00A81A91"/>
    <w:rPr>
      <w:rFonts w:ascii="Courier New" w:hAnsi="Courier New" w:cs="Courier New"/>
    </w:rPr>
  </w:style>
  <w:style w:type="character" w:customStyle="1" w:styleId="WW8Num10z2">
    <w:name w:val="WW8Num10z2"/>
    <w:rsid w:val="00A81A91"/>
    <w:rPr>
      <w:rFonts w:ascii="Wingdings" w:hAnsi="Wingdings" w:cs="Wingdings"/>
    </w:rPr>
  </w:style>
  <w:style w:type="character" w:customStyle="1" w:styleId="WW8Num12z0">
    <w:name w:val="WW8Num12z0"/>
    <w:rsid w:val="00A81A91"/>
    <w:rPr>
      <w:b/>
    </w:rPr>
  </w:style>
  <w:style w:type="character" w:customStyle="1" w:styleId="WW8Num12z1">
    <w:name w:val="WW8Num12z1"/>
    <w:rsid w:val="00A81A91"/>
    <w:rPr>
      <w:b/>
      <w:i w:val="0"/>
      <w:sz w:val="24"/>
      <w:szCs w:val="24"/>
    </w:rPr>
  </w:style>
  <w:style w:type="character" w:customStyle="1" w:styleId="WW8Num13z0">
    <w:name w:val="WW8Num13z0"/>
    <w:rsid w:val="00A81A91"/>
    <w:rPr>
      <w:b w:val="0"/>
    </w:rPr>
  </w:style>
  <w:style w:type="character" w:customStyle="1" w:styleId="WW8Num15z0">
    <w:name w:val="WW8Num15z0"/>
    <w:rsid w:val="00A81A91"/>
    <w:rPr>
      <w:rFonts w:ascii="Wingdings" w:hAnsi="Wingdings" w:cs="Wingdings"/>
    </w:rPr>
  </w:style>
  <w:style w:type="character" w:customStyle="1" w:styleId="WW8Num15z1">
    <w:name w:val="WW8Num15z1"/>
    <w:rsid w:val="00A81A91"/>
    <w:rPr>
      <w:rFonts w:ascii="Courier New" w:hAnsi="Courier New" w:cs="Courier New"/>
    </w:rPr>
  </w:style>
  <w:style w:type="character" w:customStyle="1" w:styleId="WW8Num15z3">
    <w:name w:val="WW8Num15z3"/>
    <w:rsid w:val="00A81A91"/>
    <w:rPr>
      <w:rFonts w:ascii="Symbol" w:hAnsi="Symbol" w:cs="Symbol"/>
    </w:rPr>
  </w:style>
  <w:style w:type="character" w:customStyle="1" w:styleId="WW-DefaultParagraphFont">
    <w:name w:val="WW-Default Paragraph Font"/>
    <w:rsid w:val="00A81A91"/>
  </w:style>
  <w:style w:type="character" w:customStyle="1" w:styleId="ListParagraphChar">
    <w:name w:val="List Paragraph Char"/>
    <w:rsid w:val="00A81A91"/>
  </w:style>
  <w:style w:type="character" w:customStyle="1" w:styleId="CommentReference1">
    <w:name w:val="Comment Reference1"/>
    <w:rsid w:val="00A81A91"/>
    <w:rPr>
      <w:sz w:val="16"/>
      <w:szCs w:val="16"/>
    </w:rPr>
  </w:style>
  <w:style w:type="character" w:customStyle="1" w:styleId="CommentTextChar">
    <w:name w:val="Comment Text Char"/>
    <w:rsid w:val="00A81A91"/>
    <w:rPr>
      <w:sz w:val="20"/>
      <w:szCs w:val="20"/>
    </w:rPr>
  </w:style>
  <w:style w:type="character" w:customStyle="1" w:styleId="CommentSubjectChar">
    <w:name w:val="Comment Subject Char"/>
    <w:rsid w:val="00A81A91"/>
    <w:rPr>
      <w:b/>
      <w:bCs/>
      <w:sz w:val="20"/>
      <w:szCs w:val="20"/>
    </w:rPr>
  </w:style>
  <w:style w:type="character" w:customStyle="1" w:styleId="BalloonTextChar">
    <w:name w:val="Balloon Text Char"/>
    <w:rsid w:val="00A81A91"/>
    <w:rPr>
      <w:rFonts w:ascii="Tahoma" w:hAnsi="Tahoma" w:cs="Tahoma"/>
      <w:sz w:val="16"/>
      <w:szCs w:val="16"/>
    </w:rPr>
  </w:style>
  <w:style w:type="character" w:customStyle="1" w:styleId="BodyText2Char">
    <w:name w:val="Body Text 2 Char"/>
    <w:rsid w:val="00A81A91"/>
    <w:rPr>
      <w:sz w:val="24"/>
      <w:szCs w:val="24"/>
    </w:rPr>
  </w:style>
  <w:style w:type="character" w:customStyle="1" w:styleId="BodyText2Char1">
    <w:name w:val="Body Text 2 Char1"/>
    <w:basedOn w:val="WW-DefaultParagraphFont"/>
    <w:rsid w:val="00A81A91"/>
  </w:style>
  <w:style w:type="character" w:customStyle="1" w:styleId="BodyText3Char">
    <w:name w:val="Body Text 3 Char"/>
    <w:rsid w:val="00A81A91"/>
    <w:rPr>
      <w:rFonts w:ascii="Times New Roman" w:eastAsia="Times New Roman" w:hAnsi="Times New Roman" w:cs="Times New Roman"/>
      <w:sz w:val="16"/>
      <w:szCs w:val="16"/>
    </w:rPr>
  </w:style>
  <w:style w:type="character" w:customStyle="1" w:styleId="NoSpacingChar">
    <w:name w:val="No Spacing Char"/>
    <w:rsid w:val="00A81A91"/>
    <w:rPr>
      <w:rFonts w:cs="font239"/>
      <w:lang w:val="en-US"/>
    </w:rPr>
  </w:style>
  <w:style w:type="character" w:customStyle="1" w:styleId="HeaderChar">
    <w:name w:val="Header Char"/>
    <w:basedOn w:val="WW-DefaultParagraphFont"/>
    <w:rsid w:val="00A81A91"/>
  </w:style>
  <w:style w:type="character" w:customStyle="1" w:styleId="FooterChar">
    <w:name w:val="Footer Char"/>
    <w:basedOn w:val="WW-DefaultParagraphFont"/>
    <w:rsid w:val="00A81A91"/>
  </w:style>
  <w:style w:type="character" w:customStyle="1" w:styleId="ListLabel1">
    <w:name w:val="ListLabel 1"/>
    <w:rsid w:val="00A81A91"/>
    <w:rPr>
      <w:rFonts w:cs="Courier New"/>
    </w:rPr>
  </w:style>
  <w:style w:type="character" w:customStyle="1" w:styleId="ListLabel2">
    <w:name w:val="ListLabel 2"/>
    <w:rsid w:val="00A81A91"/>
    <w:rPr>
      <w:b/>
      <w:i w:val="0"/>
      <w:sz w:val="24"/>
      <w:szCs w:val="24"/>
    </w:rPr>
  </w:style>
  <w:style w:type="character" w:customStyle="1" w:styleId="ListLabel3">
    <w:name w:val="ListLabel 3"/>
    <w:rsid w:val="00A81A91"/>
    <w:rPr>
      <w:rFonts w:cs="Arial"/>
      <w:i w:val="0"/>
      <w:sz w:val="24"/>
    </w:rPr>
  </w:style>
  <w:style w:type="character" w:customStyle="1" w:styleId="ListLabel4">
    <w:name w:val="ListLabel 4"/>
    <w:rsid w:val="00A81A91"/>
    <w:rPr>
      <w:rFonts w:cs="Arial"/>
      <w:b w:val="0"/>
      <w:i w:val="0"/>
      <w:sz w:val="24"/>
    </w:rPr>
  </w:style>
  <w:style w:type="character" w:customStyle="1" w:styleId="ListLabel5">
    <w:name w:val="ListLabel 5"/>
    <w:rsid w:val="00A81A91"/>
    <w:rPr>
      <w:rFonts w:cs="Calibri"/>
    </w:rPr>
  </w:style>
  <w:style w:type="character" w:customStyle="1" w:styleId="ListLabel6">
    <w:name w:val="ListLabel 6"/>
    <w:rsid w:val="00A81A91"/>
    <w:rPr>
      <w:b w:val="0"/>
      <w:i w:val="0"/>
      <w:color w:val="00000A"/>
    </w:rPr>
  </w:style>
  <w:style w:type="character" w:customStyle="1" w:styleId="ListLabel7">
    <w:name w:val="ListLabel 7"/>
    <w:rsid w:val="00A81A91"/>
    <w:rPr>
      <w:rFonts w:eastAsia="TimesNewRomanPSMT" w:cs="Times New Roman"/>
    </w:rPr>
  </w:style>
  <w:style w:type="character" w:customStyle="1" w:styleId="ListLabel8">
    <w:name w:val="ListLabel 8"/>
    <w:rsid w:val="00A81A91"/>
    <w:rPr>
      <w:i w:val="0"/>
    </w:rPr>
  </w:style>
  <w:style w:type="character" w:customStyle="1" w:styleId="NumberingSymbols">
    <w:name w:val="Numbering Symbols"/>
    <w:rsid w:val="00A81A91"/>
  </w:style>
  <w:style w:type="paragraph" w:customStyle="1" w:styleId="Heading">
    <w:name w:val="Heading"/>
    <w:basedOn w:val="Normal"/>
    <w:next w:val="BodyText"/>
    <w:rsid w:val="00A81A91"/>
    <w:pPr>
      <w:keepNext/>
      <w:spacing w:before="240" w:after="120"/>
    </w:pPr>
    <w:rPr>
      <w:rFonts w:ascii="Arial" w:hAnsi="Arial" w:cs="Mangal"/>
      <w:sz w:val="28"/>
      <w:szCs w:val="28"/>
    </w:rPr>
  </w:style>
  <w:style w:type="paragraph" w:styleId="BodyText">
    <w:name w:val="Body Text"/>
    <w:basedOn w:val="Normal"/>
    <w:link w:val="BodyTextChar"/>
    <w:rsid w:val="00A81A91"/>
    <w:pPr>
      <w:spacing w:after="120"/>
    </w:pPr>
  </w:style>
  <w:style w:type="character" w:customStyle="1" w:styleId="BodyTextChar">
    <w:name w:val="Body Text Char"/>
    <w:basedOn w:val="DefaultParagraphFont"/>
    <w:link w:val="BodyText"/>
    <w:rsid w:val="00A81A91"/>
    <w:rPr>
      <w:rFonts w:ascii="Times New Roman" w:eastAsia="Arial Unicode MS" w:hAnsi="Times New Roman" w:cs="Times New Roman"/>
      <w:color w:val="000000"/>
      <w:kern w:val="1"/>
      <w:sz w:val="24"/>
      <w:szCs w:val="24"/>
      <w:lang w:eastAsia="ar-SA"/>
    </w:rPr>
  </w:style>
  <w:style w:type="paragraph" w:styleId="List">
    <w:name w:val="List"/>
    <w:basedOn w:val="BodyText"/>
    <w:rsid w:val="00A81A91"/>
    <w:rPr>
      <w:rFonts w:cs="Mangal"/>
    </w:rPr>
  </w:style>
  <w:style w:type="paragraph" w:styleId="Caption">
    <w:name w:val="caption"/>
    <w:basedOn w:val="Normal"/>
    <w:qFormat/>
    <w:rsid w:val="00A81A91"/>
    <w:pPr>
      <w:suppressLineNumbers/>
      <w:spacing w:before="120" w:after="120"/>
    </w:pPr>
    <w:rPr>
      <w:rFonts w:cs="Mangal"/>
      <w:i/>
      <w:iCs/>
    </w:rPr>
  </w:style>
  <w:style w:type="paragraph" w:customStyle="1" w:styleId="Index">
    <w:name w:val="Index"/>
    <w:basedOn w:val="Normal"/>
    <w:rsid w:val="00A81A91"/>
    <w:pPr>
      <w:suppressLineNumbers/>
    </w:pPr>
    <w:rPr>
      <w:rFonts w:cs="Mangal"/>
    </w:rPr>
  </w:style>
  <w:style w:type="paragraph" w:styleId="ListParagraph">
    <w:name w:val="List Paragraph"/>
    <w:basedOn w:val="Normal"/>
    <w:qFormat/>
    <w:rsid w:val="00A81A91"/>
    <w:pPr>
      <w:ind w:left="720"/>
    </w:pPr>
  </w:style>
  <w:style w:type="paragraph" w:customStyle="1" w:styleId="CommentText1">
    <w:name w:val="Comment Text1"/>
    <w:basedOn w:val="Normal"/>
    <w:rsid w:val="00A81A91"/>
    <w:rPr>
      <w:sz w:val="20"/>
      <w:szCs w:val="20"/>
    </w:rPr>
  </w:style>
  <w:style w:type="paragraph" w:customStyle="1" w:styleId="CommentSubject1">
    <w:name w:val="Comment Subject1"/>
    <w:basedOn w:val="CommentText1"/>
    <w:rsid w:val="00A81A91"/>
    <w:rPr>
      <w:b/>
      <w:bCs/>
    </w:rPr>
  </w:style>
  <w:style w:type="paragraph" w:styleId="BalloonText">
    <w:name w:val="Balloon Text"/>
    <w:basedOn w:val="Normal"/>
    <w:link w:val="BalloonTextChar1"/>
    <w:rsid w:val="00A81A91"/>
    <w:rPr>
      <w:rFonts w:ascii="Tahoma" w:hAnsi="Tahoma" w:cs="Tahoma"/>
      <w:sz w:val="16"/>
      <w:szCs w:val="16"/>
    </w:rPr>
  </w:style>
  <w:style w:type="character" w:customStyle="1" w:styleId="BalloonTextChar1">
    <w:name w:val="Balloon Text Char1"/>
    <w:basedOn w:val="DefaultParagraphFont"/>
    <w:link w:val="BalloonText"/>
    <w:rsid w:val="00A81A9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81A91"/>
    <w:pPr>
      <w:suppressLineNumbers/>
    </w:pPr>
    <w:rPr>
      <w:sz w:val="32"/>
      <w:szCs w:val="32"/>
      <w:lang w:val="en-US"/>
    </w:rPr>
  </w:style>
  <w:style w:type="paragraph" w:styleId="BodyText2">
    <w:name w:val="Body Text 2"/>
    <w:basedOn w:val="Normal"/>
    <w:link w:val="BodyText2Char2"/>
    <w:rsid w:val="00A81A91"/>
    <w:pPr>
      <w:spacing w:after="120" w:line="480" w:lineRule="auto"/>
    </w:pPr>
  </w:style>
  <w:style w:type="character" w:customStyle="1" w:styleId="BodyText2Char2">
    <w:name w:val="Body Text 2 Char2"/>
    <w:basedOn w:val="DefaultParagraphFont"/>
    <w:link w:val="BodyText2"/>
    <w:rsid w:val="00A81A9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81A91"/>
    <w:pPr>
      <w:spacing w:after="120"/>
    </w:pPr>
    <w:rPr>
      <w:rFonts w:eastAsia="Times New Roman"/>
      <w:sz w:val="16"/>
      <w:szCs w:val="16"/>
    </w:rPr>
  </w:style>
  <w:style w:type="character" w:customStyle="1" w:styleId="BodyText3Char1">
    <w:name w:val="Body Text 3 Char1"/>
    <w:basedOn w:val="DefaultParagraphFont"/>
    <w:link w:val="BodyText3"/>
    <w:rsid w:val="00A81A91"/>
    <w:rPr>
      <w:rFonts w:ascii="Times New Roman" w:eastAsia="Times New Roman" w:hAnsi="Times New Roman" w:cs="Times New Roman"/>
      <w:color w:val="000000"/>
      <w:kern w:val="1"/>
      <w:sz w:val="16"/>
      <w:szCs w:val="16"/>
      <w:lang w:eastAsia="ar-SA"/>
    </w:rPr>
  </w:style>
  <w:style w:type="paragraph" w:styleId="NoSpacing">
    <w:name w:val="No Spacing"/>
    <w:qFormat/>
    <w:rsid w:val="00A81A91"/>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A81A91"/>
    <w:pPr>
      <w:suppressLineNumbers/>
      <w:tabs>
        <w:tab w:val="center" w:pos="4513"/>
        <w:tab w:val="right" w:pos="9026"/>
      </w:tabs>
    </w:pPr>
  </w:style>
  <w:style w:type="character" w:customStyle="1" w:styleId="HeaderChar1">
    <w:name w:val="Header Char1"/>
    <w:basedOn w:val="DefaultParagraphFont"/>
    <w:link w:val="Header"/>
    <w:rsid w:val="00A81A9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A81A91"/>
    <w:pPr>
      <w:suppressLineNumbers/>
      <w:tabs>
        <w:tab w:val="center" w:pos="4513"/>
        <w:tab w:val="right" w:pos="9026"/>
      </w:tabs>
    </w:pPr>
  </w:style>
  <w:style w:type="character" w:customStyle="1" w:styleId="FooterChar1">
    <w:name w:val="Footer Char1"/>
    <w:basedOn w:val="DefaultParagraphFont"/>
    <w:link w:val="Footer"/>
    <w:rsid w:val="00A81A9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81A91"/>
    <w:pPr>
      <w:suppressLineNumbers/>
    </w:pPr>
  </w:style>
  <w:style w:type="paragraph" w:customStyle="1" w:styleId="TableHeading">
    <w:name w:val="Table Heading"/>
    <w:basedOn w:val="TableContents"/>
    <w:rsid w:val="00A81A91"/>
    <w:pPr>
      <w:jc w:val="center"/>
    </w:pPr>
    <w:rPr>
      <w:b/>
      <w:bCs/>
    </w:rPr>
  </w:style>
  <w:style w:type="paragraph" w:customStyle="1" w:styleId="PythagoreanTheorem">
    <w:name w:val="Pythagorean Theorem"/>
    <w:rsid w:val="00A81A91"/>
    <w:pPr>
      <w:suppressAutoHyphens/>
    </w:pPr>
    <w:rPr>
      <w:rFonts w:ascii="Calibri" w:eastAsia="MS Mincho" w:hAnsi="Calibri" w:cs="Arial"/>
      <w:lang w:val="en-US" w:eastAsia="ar-SA"/>
    </w:rPr>
  </w:style>
  <w:style w:type="table" w:styleId="TableGrid">
    <w:name w:val="Table Grid"/>
    <w:basedOn w:val="TableNormal"/>
    <w:uiPriority w:val="59"/>
    <w:rsid w:val="00A81A91"/>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A81A91"/>
    <w:pPr>
      <w:spacing w:line="240" w:lineRule="auto"/>
    </w:pPr>
    <w:rPr>
      <w:sz w:val="20"/>
      <w:szCs w:val="20"/>
      <w:lang w:val="en-US"/>
    </w:rPr>
  </w:style>
  <w:style w:type="character" w:customStyle="1" w:styleId="CommentTextChar1">
    <w:name w:val="Comment Text Char1"/>
    <w:basedOn w:val="DefaultParagraphFont"/>
    <w:link w:val="CommentText"/>
    <w:rsid w:val="00A81A91"/>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A81A91"/>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A81A91"/>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A81A91"/>
    <w:rPr>
      <w:vertAlign w:val="superscript"/>
    </w:rPr>
  </w:style>
  <w:style w:type="character" w:styleId="CommentReference">
    <w:name w:val="annotation reference"/>
    <w:semiHidden/>
    <w:unhideWhenUsed/>
    <w:rsid w:val="00A81A91"/>
    <w:rPr>
      <w:sz w:val="16"/>
      <w:szCs w:val="16"/>
    </w:rPr>
  </w:style>
  <w:style w:type="paragraph" w:customStyle="1" w:styleId="Default">
    <w:name w:val="Default"/>
    <w:rsid w:val="00A81A9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6633C5"/>
    <w:rPr>
      <w:color w:val="0000FF"/>
      <w:u w:val="single"/>
    </w:rPr>
  </w:style>
  <w:style w:type="character" w:customStyle="1" w:styleId="WW8Num4z1">
    <w:name w:val="WW8Num4z1"/>
    <w:rsid w:val="00F10A70"/>
    <w:rPr>
      <w:rFonts w:ascii="Courier New" w:hAnsi="Courier New" w:cs="Courier New"/>
    </w:rPr>
  </w:style>
  <w:style w:type="character" w:customStyle="1" w:styleId="WW8Num4z2">
    <w:name w:val="WW8Num4z2"/>
    <w:rsid w:val="00F10A70"/>
    <w:rPr>
      <w:rFonts w:ascii="Wingdings" w:hAnsi="Wingdings" w:cs="Wingdings"/>
    </w:rPr>
  </w:style>
  <w:style w:type="character" w:customStyle="1" w:styleId="WW8Num4z3">
    <w:name w:val="WW8Num4z3"/>
    <w:rsid w:val="00F10A70"/>
    <w:rPr>
      <w:rFonts w:ascii="Symbol" w:hAnsi="Symbol" w:cs="Symbol"/>
    </w:rPr>
  </w:style>
  <w:style w:type="character" w:customStyle="1" w:styleId="WW8Num5z1">
    <w:name w:val="WW8Num5z1"/>
    <w:rsid w:val="00F10A70"/>
    <w:rPr>
      <w:rFonts w:ascii="Courier New" w:hAnsi="Courier New" w:cs="Courier New"/>
    </w:rPr>
  </w:style>
  <w:style w:type="character" w:customStyle="1" w:styleId="WW8Num5z2">
    <w:name w:val="WW8Num5z2"/>
    <w:rsid w:val="00F10A70"/>
    <w:rPr>
      <w:rFonts w:ascii="Wingdings" w:hAnsi="Wingdings" w:cs="Wingdings"/>
    </w:rPr>
  </w:style>
  <w:style w:type="character" w:customStyle="1" w:styleId="WW8Num8z3">
    <w:name w:val="WW8Num8z3"/>
    <w:rsid w:val="00F10A70"/>
    <w:rPr>
      <w:rFonts w:ascii="Symbol" w:hAnsi="Symbol" w:cs="Symbol"/>
    </w:rPr>
  </w:style>
  <w:style w:type="character" w:customStyle="1" w:styleId="WW8Num9z3">
    <w:name w:val="WW8Num9z3"/>
    <w:rsid w:val="00F10A70"/>
    <w:rPr>
      <w:rFonts w:ascii="Symbol" w:hAnsi="Symbol" w:cs="Symbol"/>
    </w:rPr>
  </w:style>
  <w:style w:type="character" w:customStyle="1" w:styleId="WW8Num10z3">
    <w:name w:val="WW8Num10z3"/>
    <w:rsid w:val="00F10A70"/>
    <w:rPr>
      <w:rFonts w:ascii="Symbol" w:hAnsi="Symbol" w:cs="Symbol"/>
    </w:rPr>
  </w:style>
  <w:style w:type="character" w:customStyle="1" w:styleId="WW8Num5z3">
    <w:name w:val="WW8Num5z3"/>
    <w:rsid w:val="00F10A70"/>
    <w:rPr>
      <w:rFonts w:ascii="Symbol" w:hAnsi="Symbol" w:cs="Symbol"/>
    </w:rPr>
  </w:style>
  <w:style w:type="character" w:customStyle="1" w:styleId="WW8Num11z0">
    <w:name w:val="WW8Num11z0"/>
    <w:rsid w:val="00F10A70"/>
    <w:rPr>
      <w:rFonts w:ascii="Wingdings" w:hAnsi="Wingdings" w:cs="Wingdings"/>
      <w:b w:val="0"/>
      <w:i w:val="0"/>
      <w:color w:val="00000A"/>
    </w:rPr>
  </w:style>
  <w:style w:type="character" w:customStyle="1" w:styleId="WW8Num11z1">
    <w:name w:val="WW8Num11z1"/>
    <w:rsid w:val="00F10A70"/>
    <w:rPr>
      <w:rFonts w:ascii="Courier New" w:hAnsi="Courier New" w:cs="Arial"/>
      <w:b w:val="0"/>
      <w:i w:val="0"/>
      <w:sz w:val="24"/>
    </w:rPr>
  </w:style>
  <w:style w:type="character" w:customStyle="1" w:styleId="WW8Num11z2">
    <w:name w:val="WW8Num11z2"/>
    <w:rsid w:val="00F10A70"/>
    <w:rPr>
      <w:rFonts w:ascii="Wingdings" w:hAnsi="Wingdings" w:cs="Wingdings"/>
    </w:rPr>
  </w:style>
  <w:style w:type="character" w:customStyle="1" w:styleId="WW8Num11z3">
    <w:name w:val="WW8Num11z3"/>
    <w:rsid w:val="00F10A70"/>
    <w:rPr>
      <w:rFonts w:ascii="Symbol" w:hAnsi="Symbol" w:cs="Symbol"/>
    </w:rPr>
  </w:style>
  <w:style w:type="character" w:customStyle="1" w:styleId="WW8Num12z2">
    <w:name w:val="WW8Num12z2"/>
    <w:rsid w:val="00F10A70"/>
    <w:rPr>
      <w:rFonts w:ascii="Wingdings" w:hAnsi="Wingdings" w:cs="Wingdings"/>
    </w:rPr>
  </w:style>
  <w:style w:type="character" w:customStyle="1" w:styleId="WW8Num12z3">
    <w:name w:val="WW8Num12z3"/>
    <w:rsid w:val="00F10A70"/>
    <w:rPr>
      <w:rFonts w:ascii="Symbol" w:hAnsi="Symbol" w:cs="Symbol"/>
    </w:rPr>
  </w:style>
  <w:style w:type="character" w:customStyle="1" w:styleId="WW8Num14z0">
    <w:name w:val="WW8Num14z0"/>
    <w:rsid w:val="00F10A70"/>
    <w:rPr>
      <w:rFonts w:ascii="Wingdings" w:hAnsi="Wingdings" w:cs="Wingdings"/>
    </w:rPr>
  </w:style>
  <w:style w:type="character" w:customStyle="1" w:styleId="WW8Num14z1">
    <w:name w:val="WW8Num14z1"/>
    <w:rsid w:val="00F10A70"/>
    <w:rPr>
      <w:rFonts w:ascii="Courier New" w:hAnsi="Courier New" w:cs="Arial"/>
      <w:b w:val="0"/>
      <w:i w:val="0"/>
      <w:sz w:val="24"/>
    </w:rPr>
  </w:style>
  <w:style w:type="character" w:customStyle="1" w:styleId="WW8Num14z3">
    <w:name w:val="WW8Num14z3"/>
    <w:rsid w:val="00F10A70"/>
    <w:rPr>
      <w:rFonts w:ascii="Symbol" w:hAnsi="Symbol" w:cs="Symbol"/>
    </w:rPr>
  </w:style>
  <w:style w:type="character" w:customStyle="1" w:styleId="WW8Num16z1">
    <w:name w:val="WW8Num16z1"/>
    <w:rsid w:val="00F10A70"/>
    <w:rPr>
      <w:rFonts w:ascii="Courier New" w:hAnsi="Courier New" w:cs="Arial"/>
      <w:b w:val="0"/>
      <w:i w:val="0"/>
      <w:sz w:val="24"/>
    </w:rPr>
  </w:style>
  <w:style w:type="character" w:customStyle="1" w:styleId="WW8Num16z2">
    <w:name w:val="WW8Num16z2"/>
    <w:rsid w:val="00F10A70"/>
    <w:rPr>
      <w:rFonts w:ascii="Wingdings" w:hAnsi="Wingdings" w:cs="Wingdings"/>
    </w:rPr>
  </w:style>
  <w:style w:type="character" w:customStyle="1" w:styleId="WW8Num16z3">
    <w:name w:val="WW8Num16z3"/>
    <w:rsid w:val="00F10A70"/>
    <w:rPr>
      <w:rFonts w:ascii="Symbol" w:hAnsi="Symbol" w:cs="Symbol"/>
    </w:rPr>
  </w:style>
  <w:style w:type="character" w:customStyle="1" w:styleId="WW-DefaultParagraphFont1">
    <w:name w:val="WW-Default Paragraph Font1"/>
    <w:rsid w:val="00F10A70"/>
  </w:style>
  <w:style w:type="character" w:customStyle="1" w:styleId="FootnoteCharacters">
    <w:name w:val="Footnote Characters"/>
    <w:rsid w:val="00F10A70"/>
    <w:rPr>
      <w:vertAlign w:val="superscript"/>
    </w:rPr>
  </w:style>
  <w:style w:type="paragraph" w:customStyle="1" w:styleId="normal0">
    <w:name w:val="normal"/>
    <w:basedOn w:val="Normal"/>
    <w:rsid w:val="00F10A70"/>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34E5-CF47-4670-B3AA-95C799B9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Pages>
  <Words>12413</Words>
  <Characters>70757</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58</cp:revision>
  <cp:lastPrinted>2019-05-17T05:45:00Z</cp:lastPrinted>
  <dcterms:created xsi:type="dcterms:W3CDTF">2016-08-03T10:02:00Z</dcterms:created>
  <dcterms:modified xsi:type="dcterms:W3CDTF">2019-05-17T05:45:00Z</dcterms:modified>
</cp:coreProperties>
</file>