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17" w:rsidRPr="000C39B1" w:rsidRDefault="00CB7A17" w:rsidP="00CB7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CB7A17" w:rsidRPr="000C39B1" w:rsidRDefault="00CB7A17" w:rsidP="00CB7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CB7A17" w:rsidRPr="000C39B1" w:rsidRDefault="00CB7A17" w:rsidP="00CB7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CB7A17" w:rsidRPr="0002011E" w:rsidRDefault="00CB7A17" w:rsidP="00CB7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>
        <w:rPr>
          <w:rFonts w:ascii="Arial" w:eastAsia="Calibri" w:hAnsi="Arial" w:cs="Arial"/>
          <w:sz w:val="24"/>
          <w:szCs w:val="24"/>
          <w:lang w:val="sr-Cyrl-RS"/>
        </w:rPr>
        <w:t>279</w:t>
      </w:r>
    </w:p>
    <w:p w:rsidR="00CB7A17" w:rsidRPr="000C39B1" w:rsidRDefault="00CB7A17" w:rsidP="00CB7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08.06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DC6490" w:rsidRPr="00CB7A17" w:rsidRDefault="00DC6490" w:rsidP="00DC6490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proofErr w:type="gramStart"/>
      <w:r w:rsidRPr="00CB7A17">
        <w:rPr>
          <w:rFonts w:ascii="Arial" w:eastAsia="Calibri" w:hAnsi="Arial" w:cs="Arial"/>
        </w:rPr>
        <w:t>Нa</w:t>
      </w:r>
      <w:proofErr w:type="spellEnd"/>
      <w:r w:rsidRPr="00CB7A17">
        <w:rPr>
          <w:rFonts w:ascii="Arial" w:eastAsia="Calibri" w:hAnsi="Arial" w:cs="Arial"/>
        </w:rPr>
        <w:t xml:space="preserve"> </w:t>
      </w:r>
      <w:proofErr w:type="spellStart"/>
      <w:r w:rsidRPr="00CB7A17">
        <w:rPr>
          <w:rFonts w:ascii="Arial" w:eastAsia="Calibri" w:hAnsi="Arial" w:cs="Arial"/>
        </w:rPr>
        <w:t>основу</w:t>
      </w:r>
      <w:proofErr w:type="spellEnd"/>
      <w:r w:rsidRPr="00CB7A17">
        <w:rPr>
          <w:rFonts w:ascii="Arial" w:eastAsia="Calibri" w:hAnsi="Arial" w:cs="Arial"/>
        </w:rPr>
        <w:t xml:space="preserve"> </w:t>
      </w:r>
      <w:proofErr w:type="spellStart"/>
      <w:r w:rsidRPr="00CB7A17">
        <w:rPr>
          <w:rFonts w:ascii="Arial" w:eastAsia="Calibri" w:hAnsi="Arial" w:cs="Arial"/>
        </w:rPr>
        <w:t>члaнa</w:t>
      </w:r>
      <w:proofErr w:type="spellEnd"/>
      <w:r w:rsidRPr="00CB7A17">
        <w:rPr>
          <w:rFonts w:ascii="Arial" w:eastAsia="Calibri" w:hAnsi="Arial" w:cs="Arial"/>
        </w:rPr>
        <w:t xml:space="preserve"> 27.</w:t>
      </w:r>
      <w:r w:rsidRPr="00CB7A17">
        <w:rPr>
          <w:rFonts w:ascii="Arial" w:eastAsia="Calibri" w:hAnsi="Arial" w:cs="Arial"/>
          <w:lang w:val="sr-Cyrl-RS"/>
        </w:rPr>
        <w:t>ст.1.</w:t>
      </w:r>
      <w:proofErr w:type="gramEnd"/>
      <w:r w:rsidRPr="00CB7A17">
        <w:rPr>
          <w:rFonts w:ascii="Arial" w:eastAsia="Calibri" w:hAnsi="Arial" w:cs="Arial"/>
        </w:rPr>
        <w:t xml:space="preserve"> </w:t>
      </w:r>
      <w:proofErr w:type="spellStart"/>
      <w:r w:rsidRPr="00CB7A17">
        <w:rPr>
          <w:rFonts w:ascii="Arial" w:eastAsia="Calibri" w:hAnsi="Arial" w:cs="Arial"/>
        </w:rPr>
        <w:t>Зaконa</w:t>
      </w:r>
      <w:proofErr w:type="spellEnd"/>
      <w:r w:rsidRPr="00CB7A17">
        <w:rPr>
          <w:rFonts w:ascii="Arial" w:eastAsia="Calibri" w:hAnsi="Arial" w:cs="Arial"/>
        </w:rPr>
        <w:t xml:space="preserve"> о </w:t>
      </w:r>
      <w:proofErr w:type="spellStart"/>
      <w:r w:rsidRPr="00CB7A17">
        <w:rPr>
          <w:rFonts w:ascii="Arial" w:eastAsia="Calibri" w:hAnsi="Arial" w:cs="Arial"/>
        </w:rPr>
        <w:t>јaвним</w:t>
      </w:r>
      <w:proofErr w:type="spellEnd"/>
      <w:r w:rsidRPr="00CB7A17">
        <w:rPr>
          <w:rFonts w:ascii="Arial" w:eastAsia="Calibri" w:hAnsi="Arial" w:cs="Arial"/>
        </w:rPr>
        <w:t xml:space="preserve"> </w:t>
      </w:r>
      <w:proofErr w:type="spellStart"/>
      <w:r w:rsidRPr="00CB7A17">
        <w:rPr>
          <w:rFonts w:ascii="Arial" w:eastAsia="Calibri" w:hAnsi="Arial" w:cs="Arial"/>
        </w:rPr>
        <w:t>нaбaвкaмa</w:t>
      </w:r>
      <w:proofErr w:type="spellEnd"/>
    </w:p>
    <w:p w:rsidR="00DC6490" w:rsidRPr="00CB7A17" w:rsidRDefault="00DC6490" w:rsidP="00DC649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0529C" w:rsidRPr="00CB7A17" w:rsidRDefault="00D0529C" w:rsidP="00D0529C">
      <w:pPr>
        <w:pStyle w:val="NoSpacing"/>
        <w:jc w:val="center"/>
        <w:rPr>
          <w:rFonts w:ascii="Arial" w:hAnsi="Arial" w:cs="Arial"/>
          <w:b/>
        </w:rPr>
      </w:pPr>
      <w:r w:rsidRPr="00CB7A17">
        <w:rPr>
          <w:rFonts w:ascii="Arial" w:hAnsi="Arial" w:cs="Arial"/>
          <w:b/>
        </w:rPr>
        <w:t xml:space="preserve">НАРУЧИЛАЦ </w:t>
      </w:r>
    </w:p>
    <w:p w:rsidR="00D0529C" w:rsidRPr="00CB7A17" w:rsidRDefault="00D0529C" w:rsidP="00D0529C">
      <w:pPr>
        <w:pStyle w:val="NoSpacing"/>
        <w:jc w:val="center"/>
        <w:rPr>
          <w:rFonts w:ascii="Arial" w:hAnsi="Arial" w:cs="Arial"/>
        </w:rPr>
      </w:pPr>
      <w:r w:rsidRPr="00CB7A17">
        <w:rPr>
          <w:rFonts w:ascii="Arial" w:hAnsi="Arial" w:cs="Arial"/>
          <w:b/>
        </w:rPr>
        <w:t>Специјална болница за плућне болести „Озрен</w:t>
      </w:r>
      <w:proofErr w:type="gramStart"/>
      <w:r w:rsidRPr="00CB7A17">
        <w:rPr>
          <w:rFonts w:ascii="Arial" w:hAnsi="Arial" w:cs="Arial"/>
          <w:b/>
        </w:rPr>
        <w:t>“ Сокобања</w:t>
      </w:r>
      <w:proofErr w:type="gramEnd"/>
    </w:p>
    <w:p w:rsidR="00D0529C" w:rsidRPr="00CB7A17" w:rsidRDefault="00D0529C" w:rsidP="00D0529C">
      <w:pPr>
        <w:pStyle w:val="NoSpacing"/>
        <w:jc w:val="center"/>
        <w:rPr>
          <w:rFonts w:ascii="Arial" w:hAnsi="Arial" w:cs="Arial"/>
        </w:rPr>
      </w:pPr>
    </w:p>
    <w:p w:rsidR="00D0529C" w:rsidRPr="00CB7A17" w:rsidRDefault="00D0529C" w:rsidP="00DC6490">
      <w:pPr>
        <w:pStyle w:val="NoSpacing"/>
        <w:jc w:val="center"/>
        <w:rPr>
          <w:rFonts w:ascii="Arial" w:hAnsi="Arial" w:cs="Arial"/>
          <w:lang w:val="sr-Cyrl-RS"/>
        </w:rPr>
      </w:pPr>
      <w:r w:rsidRPr="00CB7A17">
        <w:rPr>
          <w:rFonts w:ascii="Arial" w:hAnsi="Arial" w:cs="Arial"/>
        </w:rPr>
        <w:t>ПОЗИВ</w:t>
      </w:r>
      <w:r w:rsidR="00DC6490" w:rsidRPr="00CB7A17">
        <w:rPr>
          <w:rFonts w:ascii="Arial" w:hAnsi="Arial" w:cs="Arial"/>
        </w:rPr>
        <w:t xml:space="preserve"> ЗА ПРИКУПЉАЊЕ ПОНУДА</w:t>
      </w:r>
    </w:p>
    <w:p w:rsidR="00D0529C" w:rsidRPr="00CB7A17" w:rsidRDefault="00D0529C" w:rsidP="00D0529C">
      <w:pPr>
        <w:pStyle w:val="NoSpacing"/>
        <w:jc w:val="center"/>
        <w:rPr>
          <w:rFonts w:ascii="Arial" w:hAnsi="Arial" w:cs="Arial"/>
        </w:rPr>
      </w:pPr>
    </w:p>
    <w:p w:rsidR="00D0529C" w:rsidRPr="00CB7A17" w:rsidRDefault="00D0529C" w:rsidP="00D0529C">
      <w:pPr>
        <w:pStyle w:val="NoSpacing"/>
        <w:rPr>
          <w:rFonts w:ascii="Arial" w:hAnsi="Arial" w:cs="Arial"/>
        </w:rPr>
      </w:pPr>
      <w:r w:rsidRPr="00CB7A17">
        <w:rPr>
          <w:rFonts w:ascii="Arial" w:hAnsi="Arial" w:cs="Arial"/>
        </w:rPr>
        <w:t xml:space="preserve">Предмет </w:t>
      </w:r>
      <w:proofErr w:type="gramStart"/>
      <w:r w:rsidRPr="00CB7A17">
        <w:rPr>
          <w:rFonts w:ascii="Arial" w:hAnsi="Arial" w:cs="Arial"/>
        </w:rPr>
        <w:t>набавке :</w:t>
      </w:r>
      <w:proofErr w:type="gramEnd"/>
      <w:r w:rsidRPr="00CB7A17">
        <w:rPr>
          <w:rFonts w:ascii="Arial" w:hAnsi="Arial" w:cs="Arial"/>
        </w:rPr>
        <w:t xml:space="preserve"> Набавка услуге поправке апарата у кухињи и вешерају</w:t>
      </w:r>
    </w:p>
    <w:p w:rsidR="00D0529C" w:rsidRPr="00CB7A17" w:rsidRDefault="00D0529C" w:rsidP="00D0529C">
      <w:pPr>
        <w:pStyle w:val="NoSpacing"/>
        <w:rPr>
          <w:rFonts w:ascii="Arial" w:hAnsi="Arial" w:cs="Arial"/>
        </w:rPr>
      </w:pPr>
    </w:p>
    <w:p w:rsidR="00D0529C" w:rsidRPr="00CB7A17" w:rsidRDefault="00D0529C" w:rsidP="00D0529C">
      <w:pPr>
        <w:pStyle w:val="NoSpacing"/>
        <w:rPr>
          <w:rFonts w:ascii="Arial" w:hAnsi="Arial" w:cs="Arial"/>
        </w:rPr>
      </w:pPr>
      <w:r w:rsidRPr="00CB7A17">
        <w:rPr>
          <w:rFonts w:ascii="Arial" w:hAnsi="Arial" w:cs="Arial"/>
        </w:rPr>
        <w:t xml:space="preserve">Опис предмета: У случају квара неког од апарата са списка у прилогу, изабрани понуђач је дужан да дође у седиште наручиоца у року од 24 сата од позива и да приступи поправци апарата код кога је дошло до квара. </w:t>
      </w:r>
      <w:proofErr w:type="gramStart"/>
      <w:r w:rsidRPr="00CB7A17">
        <w:rPr>
          <w:rFonts w:ascii="Arial" w:hAnsi="Arial" w:cs="Arial"/>
        </w:rPr>
        <w:t>Приликом поправке изабрани понуђач је дужан да угради нове и квалитетне резервне делове, уколико је то потребно.</w:t>
      </w:r>
      <w:proofErr w:type="gramEnd"/>
      <w:r w:rsidRPr="00CB7A17">
        <w:rPr>
          <w:rFonts w:ascii="Arial" w:hAnsi="Arial" w:cs="Arial"/>
        </w:rPr>
        <w:t xml:space="preserve"> </w:t>
      </w:r>
      <w:proofErr w:type="gramStart"/>
      <w:r w:rsidRPr="00CB7A17">
        <w:rPr>
          <w:rFonts w:ascii="Arial" w:hAnsi="Arial" w:cs="Arial"/>
        </w:rPr>
        <w:t>Након извршене поправке изабрани понуђач доставља фактуру у којој је наведена цена радног сата, број радних сати, резервни делови који су уграђени и цена резервних делова.</w:t>
      </w:r>
      <w:proofErr w:type="gramEnd"/>
    </w:p>
    <w:p w:rsidR="00D0529C" w:rsidRPr="00CB7A17" w:rsidRDefault="00D0529C" w:rsidP="00D0529C">
      <w:pPr>
        <w:pStyle w:val="NoSpacing"/>
        <w:rPr>
          <w:rFonts w:ascii="Arial" w:hAnsi="Arial" w:cs="Arial"/>
        </w:rPr>
      </w:pPr>
    </w:p>
    <w:p w:rsidR="00D0529C" w:rsidRPr="00CB7A17" w:rsidRDefault="00D0529C" w:rsidP="00D0529C">
      <w:pPr>
        <w:pStyle w:val="NoSpacing"/>
        <w:rPr>
          <w:rFonts w:ascii="Arial" w:hAnsi="Arial" w:cs="Arial"/>
          <w:lang w:val="sr-Cyrl-RS"/>
        </w:rPr>
      </w:pPr>
      <w:proofErr w:type="spellStart"/>
      <w:proofErr w:type="gramStart"/>
      <w:r w:rsidRPr="00CB7A17">
        <w:rPr>
          <w:rFonts w:ascii="Arial" w:hAnsi="Arial" w:cs="Arial"/>
        </w:rPr>
        <w:t>Процење</w:t>
      </w:r>
      <w:r w:rsidR="00DC6490" w:rsidRPr="00CB7A17">
        <w:rPr>
          <w:rFonts w:ascii="Arial" w:hAnsi="Arial" w:cs="Arial"/>
        </w:rPr>
        <w:t>на</w:t>
      </w:r>
      <w:proofErr w:type="spellEnd"/>
      <w:r w:rsidR="00DC6490" w:rsidRPr="00CB7A17">
        <w:rPr>
          <w:rFonts w:ascii="Arial" w:hAnsi="Arial" w:cs="Arial"/>
        </w:rPr>
        <w:t xml:space="preserve"> </w:t>
      </w:r>
      <w:proofErr w:type="spellStart"/>
      <w:r w:rsidR="00DC6490" w:rsidRPr="00CB7A17">
        <w:rPr>
          <w:rFonts w:ascii="Arial" w:hAnsi="Arial" w:cs="Arial"/>
        </w:rPr>
        <w:t>врдност</w:t>
      </w:r>
      <w:proofErr w:type="spellEnd"/>
      <w:r w:rsidR="00DC6490" w:rsidRPr="00CB7A17">
        <w:rPr>
          <w:rFonts w:ascii="Arial" w:hAnsi="Arial" w:cs="Arial"/>
        </w:rPr>
        <w:t xml:space="preserve"> </w:t>
      </w:r>
      <w:proofErr w:type="spellStart"/>
      <w:r w:rsidR="00DC6490" w:rsidRPr="00CB7A17">
        <w:rPr>
          <w:rFonts w:ascii="Arial" w:hAnsi="Arial" w:cs="Arial"/>
        </w:rPr>
        <w:t>набавке</w:t>
      </w:r>
      <w:proofErr w:type="spellEnd"/>
      <w:r w:rsidR="00DC6490" w:rsidRPr="00CB7A17">
        <w:rPr>
          <w:rFonts w:ascii="Arial" w:hAnsi="Arial" w:cs="Arial"/>
        </w:rPr>
        <w:t xml:space="preserve"> </w:t>
      </w:r>
      <w:proofErr w:type="spellStart"/>
      <w:r w:rsidR="00DC6490" w:rsidRPr="00CB7A17">
        <w:rPr>
          <w:rFonts w:ascii="Arial" w:hAnsi="Arial" w:cs="Arial"/>
        </w:rPr>
        <w:t>је</w:t>
      </w:r>
      <w:proofErr w:type="spellEnd"/>
      <w:r w:rsidR="00DC6490" w:rsidRPr="00CB7A17">
        <w:rPr>
          <w:rFonts w:ascii="Arial" w:hAnsi="Arial" w:cs="Arial"/>
        </w:rPr>
        <w:t xml:space="preserve"> </w:t>
      </w:r>
      <w:r w:rsidR="00DC6490" w:rsidRPr="00CB7A17">
        <w:rPr>
          <w:rFonts w:ascii="Arial" w:hAnsi="Arial" w:cs="Arial"/>
          <w:lang w:val="sr-Cyrl-RS"/>
        </w:rPr>
        <w:t>365.000,00</w:t>
      </w:r>
      <w:r w:rsidR="00DC6490" w:rsidRPr="00CB7A17">
        <w:rPr>
          <w:rFonts w:ascii="Arial" w:hAnsi="Arial" w:cs="Arial"/>
        </w:rPr>
        <w:t xml:space="preserve"> </w:t>
      </w:r>
      <w:proofErr w:type="spellStart"/>
      <w:r w:rsidR="00DC6490" w:rsidRPr="00CB7A17">
        <w:rPr>
          <w:rFonts w:ascii="Arial" w:hAnsi="Arial" w:cs="Arial"/>
        </w:rPr>
        <w:t>динара</w:t>
      </w:r>
      <w:proofErr w:type="spellEnd"/>
      <w:r w:rsidR="00DC6490" w:rsidRPr="00CB7A17">
        <w:rPr>
          <w:rFonts w:ascii="Arial" w:hAnsi="Arial" w:cs="Arial"/>
        </w:rPr>
        <w:t xml:space="preserve"> </w:t>
      </w:r>
      <w:proofErr w:type="spellStart"/>
      <w:r w:rsidR="00DC6490" w:rsidRPr="00CB7A17">
        <w:rPr>
          <w:rFonts w:ascii="Arial" w:hAnsi="Arial" w:cs="Arial"/>
        </w:rPr>
        <w:t>за</w:t>
      </w:r>
      <w:proofErr w:type="spellEnd"/>
      <w:r w:rsidR="00DC6490" w:rsidRPr="00CB7A17">
        <w:rPr>
          <w:rFonts w:ascii="Arial" w:hAnsi="Arial" w:cs="Arial"/>
        </w:rPr>
        <w:t xml:space="preserve"> </w:t>
      </w:r>
      <w:proofErr w:type="spellStart"/>
      <w:r w:rsidR="00DC6490" w:rsidRPr="00CB7A17">
        <w:rPr>
          <w:rFonts w:ascii="Arial" w:hAnsi="Arial" w:cs="Arial"/>
        </w:rPr>
        <w:t>годину</w:t>
      </w:r>
      <w:proofErr w:type="spellEnd"/>
      <w:r w:rsidR="00DC6490" w:rsidRPr="00CB7A17">
        <w:rPr>
          <w:rFonts w:ascii="Arial" w:hAnsi="Arial" w:cs="Arial"/>
        </w:rPr>
        <w:t xml:space="preserve"> </w:t>
      </w:r>
      <w:proofErr w:type="spellStart"/>
      <w:r w:rsidR="00DC6490" w:rsidRPr="00CB7A17">
        <w:rPr>
          <w:rFonts w:ascii="Arial" w:hAnsi="Arial" w:cs="Arial"/>
        </w:rPr>
        <w:t>дана</w:t>
      </w:r>
      <w:proofErr w:type="spellEnd"/>
      <w:r w:rsidR="00DC6490" w:rsidRPr="00CB7A17">
        <w:rPr>
          <w:rFonts w:ascii="Arial" w:hAnsi="Arial" w:cs="Arial"/>
          <w:lang w:val="sr-Cyrl-RS"/>
        </w:rPr>
        <w:t>.</w:t>
      </w:r>
      <w:proofErr w:type="gramEnd"/>
      <w:r w:rsidR="00DC6490" w:rsidRPr="00CB7A17">
        <w:rPr>
          <w:rFonts w:ascii="Arial" w:hAnsi="Arial" w:cs="Arial"/>
          <w:lang w:val="sr-Cyrl-RS"/>
        </w:rPr>
        <w:t xml:space="preserve"> Уговор ће бити закључен на износ процењене вредности.</w:t>
      </w:r>
    </w:p>
    <w:p w:rsidR="00D0529C" w:rsidRPr="00CB7A17" w:rsidRDefault="00D0529C" w:rsidP="00D0529C">
      <w:pPr>
        <w:pStyle w:val="NoSpacing"/>
        <w:rPr>
          <w:rFonts w:ascii="Arial" w:hAnsi="Arial" w:cs="Arial"/>
        </w:rPr>
      </w:pPr>
    </w:p>
    <w:p w:rsidR="00D0529C" w:rsidRPr="00CB7A17" w:rsidRDefault="00D0529C" w:rsidP="00D0529C">
      <w:pPr>
        <w:pStyle w:val="NoSpacing"/>
        <w:rPr>
          <w:rFonts w:ascii="Arial" w:hAnsi="Arial" w:cs="Arial"/>
        </w:rPr>
      </w:pPr>
      <w:proofErr w:type="gramStart"/>
      <w:r w:rsidRPr="00CB7A17">
        <w:rPr>
          <w:rFonts w:ascii="Arial" w:hAnsi="Arial" w:cs="Arial"/>
        </w:rPr>
        <w:t>У прилогу је дат списак апарата у кухињи и вешерају који могу бити предмет поправке са списком резервних делова који се најчешће мењају код тих апарата.</w:t>
      </w:r>
      <w:proofErr w:type="gramEnd"/>
    </w:p>
    <w:p w:rsidR="00D0529C" w:rsidRPr="00CB7A17" w:rsidRDefault="00D0529C" w:rsidP="00D0529C">
      <w:pPr>
        <w:pStyle w:val="NoSpacing"/>
        <w:rPr>
          <w:rFonts w:ascii="Arial" w:hAnsi="Arial" w:cs="Arial"/>
        </w:rPr>
      </w:pPr>
    </w:p>
    <w:p w:rsidR="00D0529C" w:rsidRPr="00CB7A17" w:rsidRDefault="00A37C2F" w:rsidP="00D0529C">
      <w:pPr>
        <w:pStyle w:val="NoSpacing"/>
        <w:rPr>
          <w:rFonts w:ascii="Arial" w:hAnsi="Arial" w:cs="Arial"/>
        </w:rPr>
      </w:pPr>
      <w:proofErr w:type="gramStart"/>
      <w:r w:rsidRPr="00CB7A17">
        <w:rPr>
          <w:rFonts w:ascii="Arial" w:hAnsi="Arial" w:cs="Arial"/>
        </w:rPr>
        <w:t xml:space="preserve">Цена се даје паушално и садржи </w:t>
      </w:r>
      <w:r w:rsidR="006A394F" w:rsidRPr="00CB7A17">
        <w:rPr>
          <w:rFonts w:ascii="Arial" w:hAnsi="Arial" w:cs="Arial"/>
        </w:rPr>
        <w:t>цену услуге, резервних делова као и путне трошкове и све зависне трошкове.</w:t>
      </w:r>
      <w:proofErr w:type="gramEnd"/>
    </w:p>
    <w:p w:rsidR="00D0529C" w:rsidRPr="00CB7A17" w:rsidRDefault="00D0529C" w:rsidP="00D0529C">
      <w:pPr>
        <w:pStyle w:val="NoSpacing"/>
        <w:rPr>
          <w:rFonts w:ascii="Arial" w:hAnsi="Arial" w:cs="Arial"/>
        </w:rPr>
      </w:pPr>
    </w:p>
    <w:p w:rsidR="00D0529C" w:rsidRPr="00CB7A17" w:rsidRDefault="00D0529C" w:rsidP="00D0529C">
      <w:pPr>
        <w:pStyle w:val="NoSpacing"/>
        <w:rPr>
          <w:rFonts w:ascii="Arial" w:hAnsi="Arial" w:cs="Arial"/>
          <w:lang w:val="sr-Cyrl-CS"/>
        </w:rPr>
      </w:pPr>
      <w:proofErr w:type="gramStart"/>
      <w:r w:rsidRPr="00CB7A17">
        <w:rPr>
          <w:rFonts w:ascii="Arial" w:hAnsi="Arial" w:cs="Arial"/>
        </w:rPr>
        <w:t>Критеријум за избор најповољније понуде је најнижа понуђена цена.</w:t>
      </w:r>
      <w:proofErr w:type="gramEnd"/>
    </w:p>
    <w:p w:rsidR="00D0529C" w:rsidRPr="00CB7A17" w:rsidRDefault="00D0529C" w:rsidP="00D0529C">
      <w:pPr>
        <w:pStyle w:val="NoSpacing"/>
        <w:rPr>
          <w:rFonts w:ascii="Arial" w:hAnsi="Arial" w:cs="Arial"/>
          <w:lang w:val="sr-Cyrl-CS"/>
        </w:rPr>
      </w:pPr>
    </w:p>
    <w:p w:rsidR="00D0529C" w:rsidRPr="00CB7A17" w:rsidRDefault="00D0529C" w:rsidP="00D0529C">
      <w:pPr>
        <w:pStyle w:val="NoSpacing"/>
        <w:rPr>
          <w:rFonts w:ascii="Arial" w:hAnsi="Arial" w:cs="Arial"/>
          <w:lang w:val="sr-Cyrl-CS"/>
        </w:rPr>
      </w:pPr>
      <w:r w:rsidRPr="00CB7A17">
        <w:rPr>
          <w:rFonts w:ascii="Arial" w:hAnsi="Arial" w:cs="Arial"/>
        </w:rPr>
        <w:t>Приликом оцене понуда узима се цена без ПДВ-а</w:t>
      </w:r>
    </w:p>
    <w:p w:rsidR="00D0529C" w:rsidRPr="00CB7A17" w:rsidRDefault="00D0529C" w:rsidP="00D0529C">
      <w:pPr>
        <w:pStyle w:val="NoSpacing"/>
        <w:rPr>
          <w:rFonts w:ascii="Arial" w:hAnsi="Arial" w:cs="Arial"/>
          <w:lang w:val="sr-Cyrl-CS"/>
        </w:rPr>
      </w:pPr>
    </w:p>
    <w:p w:rsidR="00D0529C" w:rsidRPr="00CB7A17" w:rsidRDefault="00D0529C" w:rsidP="00D0529C">
      <w:pPr>
        <w:pStyle w:val="NoSpacing"/>
        <w:rPr>
          <w:rFonts w:ascii="Arial" w:hAnsi="Arial" w:cs="Arial"/>
          <w:lang w:val="sr-Cyrl-CS"/>
        </w:rPr>
      </w:pPr>
      <w:r w:rsidRPr="00CB7A17">
        <w:rPr>
          <w:rFonts w:ascii="Arial" w:hAnsi="Arial" w:cs="Arial"/>
          <w:lang w:val="sr-Cyrl-CS"/>
        </w:rPr>
        <w:t xml:space="preserve"> Обвезник ПДВ-а је наручилац</w:t>
      </w:r>
    </w:p>
    <w:p w:rsidR="00D0529C" w:rsidRPr="00CB7A17" w:rsidRDefault="00D0529C" w:rsidP="00D0529C">
      <w:pPr>
        <w:pStyle w:val="NoSpacing"/>
        <w:rPr>
          <w:rFonts w:ascii="Arial" w:hAnsi="Arial" w:cs="Arial"/>
          <w:lang w:val="sr-Cyrl-CS"/>
        </w:rPr>
      </w:pPr>
    </w:p>
    <w:p w:rsidR="006A394F" w:rsidRPr="00CB7A17" w:rsidRDefault="00D0529C" w:rsidP="00D0529C">
      <w:pPr>
        <w:pStyle w:val="NoSpacing"/>
        <w:rPr>
          <w:rFonts w:ascii="Arial" w:hAnsi="Arial" w:cs="Arial"/>
          <w:lang w:val="sr-Cyrl-CS"/>
        </w:rPr>
      </w:pPr>
      <w:r w:rsidRPr="00CB7A17">
        <w:rPr>
          <w:rFonts w:ascii="Arial" w:hAnsi="Arial" w:cs="Arial"/>
        </w:rPr>
        <w:t>Понуде се достављају путем поште на адресу: Специјална болница за плућне болести „Озрен</w:t>
      </w:r>
      <w:proofErr w:type="gramStart"/>
      <w:r w:rsidRPr="00CB7A17">
        <w:rPr>
          <w:rFonts w:ascii="Arial" w:hAnsi="Arial" w:cs="Arial"/>
        </w:rPr>
        <w:t>“ Сокобања</w:t>
      </w:r>
      <w:proofErr w:type="gramEnd"/>
      <w:r w:rsidRPr="00CB7A17">
        <w:rPr>
          <w:rFonts w:ascii="Arial" w:hAnsi="Arial" w:cs="Arial"/>
        </w:rPr>
        <w:t xml:space="preserve">, насеље Озрен бб, Сокобања , лично у просторијама Болнице или на meil adresu: danijela.ozren@gmail.com. </w:t>
      </w:r>
      <w:proofErr w:type="spellStart"/>
      <w:proofErr w:type="gramStart"/>
      <w:r w:rsidRPr="00CB7A17">
        <w:rPr>
          <w:rFonts w:ascii="Arial" w:hAnsi="Arial" w:cs="Arial"/>
        </w:rPr>
        <w:t>Благовременим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ће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се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сматрати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понуде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које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код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наручиоца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пристигну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најкасније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до</w:t>
      </w:r>
      <w:proofErr w:type="spellEnd"/>
      <w:r w:rsidRPr="00CB7A17">
        <w:rPr>
          <w:rFonts w:ascii="Arial" w:hAnsi="Arial" w:cs="Arial"/>
        </w:rPr>
        <w:t xml:space="preserve"> </w:t>
      </w:r>
      <w:r w:rsidR="00CB7A17" w:rsidRPr="00CB7A17">
        <w:rPr>
          <w:rFonts w:ascii="Arial" w:hAnsi="Arial" w:cs="Arial"/>
          <w:lang w:val="sr-Cyrl-CS"/>
        </w:rPr>
        <w:t>14.06</w:t>
      </w:r>
      <w:r w:rsidR="00DC6490" w:rsidRPr="00CB7A17">
        <w:rPr>
          <w:rFonts w:ascii="Arial" w:hAnsi="Arial" w:cs="Arial"/>
          <w:lang w:val="sr-Cyrl-CS"/>
        </w:rPr>
        <w:t>.2023</w:t>
      </w:r>
      <w:r w:rsidRPr="00CB7A17">
        <w:rPr>
          <w:rFonts w:ascii="Arial" w:hAnsi="Arial" w:cs="Arial"/>
          <w:lang w:val="sr-Cyrl-CS"/>
        </w:rPr>
        <w:t>.</w:t>
      </w:r>
      <w:proofErr w:type="gramEnd"/>
      <w:r w:rsidRPr="00CB7A17">
        <w:rPr>
          <w:rFonts w:ascii="Arial" w:hAnsi="Arial" w:cs="Arial"/>
        </w:rPr>
        <w:t xml:space="preserve"> </w:t>
      </w:r>
      <w:proofErr w:type="gramStart"/>
      <w:r w:rsidRPr="00CB7A17">
        <w:rPr>
          <w:rFonts w:ascii="Arial" w:hAnsi="Arial" w:cs="Arial"/>
        </w:rPr>
        <w:t>године</w:t>
      </w:r>
      <w:proofErr w:type="gramEnd"/>
      <w:r w:rsidRPr="00CB7A17">
        <w:rPr>
          <w:rFonts w:ascii="Arial" w:hAnsi="Arial" w:cs="Arial"/>
        </w:rPr>
        <w:t xml:space="preserve"> до 1</w:t>
      </w:r>
      <w:r w:rsidRPr="00CB7A17">
        <w:rPr>
          <w:rFonts w:ascii="Arial" w:hAnsi="Arial" w:cs="Arial"/>
          <w:lang w:val="sr-Cyrl-CS"/>
        </w:rPr>
        <w:t>2</w:t>
      </w:r>
      <w:r w:rsidRPr="00CB7A17">
        <w:rPr>
          <w:rFonts w:ascii="Arial" w:hAnsi="Arial" w:cs="Arial"/>
        </w:rPr>
        <w:t xml:space="preserve">,00 сати. </w:t>
      </w:r>
      <w:proofErr w:type="gramStart"/>
      <w:r w:rsidRPr="00CB7A17">
        <w:rPr>
          <w:rFonts w:ascii="Arial" w:hAnsi="Arial" w:cs="Arial"/>
        </w:rPr>
        <w:t>Понуде које пристигну по истеку овог рока сматраће се неблаговременим и неће бити разматране.</w:t>
      </w:r>
      <w:proofErr w:type="gramEnd"/>
      <w:r w:rsidRPr="00CB7A17">
        <w:rPr>
          <w:rFonts w:ascii="Arial" w:hAnsi="Arial" w:cs="Arial"/>
        </w:rPr>
        <w:t xml:space="preserve"> Понуде достављати у затвореним ковертама са назнаком „Понуда за </w:t>
      </w:r>
      <w:r w:rsidR="006A394F" w:rsidRPr="00CB7A17">
        <w:rPr>
          <w:rFonts w:ascii="Arial" w:hAnsi="Arial" w:cs="Arial"/>
          <w:lang w:val="sr-Cyrl-CS"/>
        </w:rPr>
        <w:t>поправку апарата у кухињи и вешерју“</w:t>
      </w:r>
    </w:p>
    <w:p w:rsidR="00D0529C" w:rsidRPr="00CB7A17" w:rsidRDefault="00D0529C" w:rsidP="00D0529C">
      <w:pPr>
        <w:pStyle w:val="NoSpacing"/>
        <w:rPr>
          <w:rFonts w:ascii="Arial" w:hAnsi="Arial" w:cs="Arial"/>
        </w:rPr>
      </w:pPr>
    </w:p>
    <w:p w:rsidR="00D0529C" w:rsidRPr="00CB7A17" w:rsidRDefault="00D0529C" w:rsidP="00D0529C">
      <w:pPr>
        <w:pStyle w:val="NoSpacing"/>
        <w:rPr>
          <w:rFonts w:ascii="Arial" w:hAnsi="Arial" w:cs="Arial"/>
        </w:rPr>
      </w:pPr>
      <w:proofErr w:type="spellStart"/>
      <w:r w:rsidRPr="00CB7A17">
        <w:rPr>
          <w:rFonts w:ascii="Arial" w:hAnsi="Arial" w:cs="Arial"/>
        </w:rPr>
        <w:t>О</w:t>
      </w:r>
      <w:r w:rsidR="005C7C15">
        <w:rPr>
          <w:rFonts w:ascii="Arial" w:hAnsi="Arial" w:cs="Arial"/>
        </w:rPr>
        <w:t>длука</w:t>
      </w:r>
      <w:proofErr w:type="spellEnd"/>
      <w:r w:rsidR="005C7C15">
        <w:rPr>
          <w:rFonts w:ascii="Arial" w:hAnsi="Arial" w:cs="Arial"/>
        </w:rPr>
        <w:t xml:space="preserve"> о </w:t>
      </w:r>
      <w:proofErr w:type="spellStart"/>
      <w:r w:rsidR="005C7C15">
        <w:rPr>
          <w:rFonts w:ascii="Arial" w:hAnsi="Arial" w:cs="Arial"/>
        </w:rPr>
        <w:t>додели</w:t>
      </w:r>
      <w:proofErr w:type="spellEnd"/>
      <w:r w:rsidR="005C7C15">
        <w:rPr>
          <w:rFonts w:ascii="Arial" w:hAnsi="Arial" w:cs="Arial"/>
        </w:rPr>
        <w:t xml:space="preserve"> </w:t>
      </w:r>
      <w:proofErr w:type="gramStart"/>
      <w:r w:rsidR="005C7C15">
        <w:rPr>
          <w:rFonts w:ascii="Arial" w:hAnsi="Arial" w:cs="Arial"/>
          <w:lang w:val="sr-Cyrl-RS"/>
        </w:rPr>
        <w:t xml:space="preserve">уговора </w:t>
      </w:r>
      <w:bookmarkStart w:id="0" w:name="_GoBack"/>
      <w:bookmarkEnd w:id="0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или</w:t>
      </w:r>
      <w:proofErr w:type="spellEnd"/>
      <w:proofErr w:type="gram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обустави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поступка</w:t>
      </w:r>
      <w:proofErr w:type="spellEnd"/>
      <w:r w:rsidRPr="00CB7A17">
        <w:rPr>
          <w:rFonts w:ascii="Arial" w:hAnsi="Arial" w:cs="Arial"/>
        </w:rPr>
        <w:t xml:space="preserve"> (</w:t>
      </w:r>
      <w:proofErr w:type="spellStart"/>
      <w:r w:rsidRPr="00CB7A17">
        <w:rPr>
          <w:rFonts w:ascii="Arial" w:hAnsi="Arial" w:cs="Arial"/>
        </w:rPr>
        <w:t>уколико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нису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испуњени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услови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за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доделу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наруџбенице</w:t>
      </w:r>
      <w:proofErr w:type="spellEnd"/>
      <w:r w:rsidRPr="00CB7A17">
        <w:rPr>
          <w:rFonts w:ascii="Arial" w:hAnsi="Arial" w:cs="Arial"/>
        </w:rPr>
        <w:t xml:space="preserve">) </w:t>
      </w:r>
      <w:proofErr w:type="spellStart"/>
      <w:r w:rsidRPr="00CB7A17">
        <w:rPr>
          <w:rFonts w:ascii="Arial" w:hAnsi="Arial" w:cs="Arial"/>
        </w:rPr>
        <w:t>биће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донета</w:t>
      </w:r>
      <w:proofErr w:type="spellEnd"/>
      <w:r w:rsidRPr="00CB7A17">
        <w:rPr>
          <w:rFonts w:ascii="Arial" w:hAnsi="Arial" w:cs="Arial"/>
        </w:rPr>
        <w:t xml:space="preserve"> у </w:t>
      </w:r>
      <w:proofErr w:type="spellStart"/>
      <w:r w:rsidRPr="00CB7A17">
        <w:rPr>
          <w:rFonts w:ascii="Arial" w:hAnsi="Arial" w:cs="Arial"/>
        </w:rPr>
        <w:t>року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до</w:t>
      </w:r>
      <w:proofErr w:type="spellEnd"/>
      <w:r w:rsidRPr="00CB7A17">
        <w:rPr>
          <w:rFonts w:ascii="Arial" w:hAnsi="Arial" w:cs="Arial"/>
        </w:rPr>
        <w:t xml:space="preserve"> 5 </w:t>
      </w:r>
      <w:proofErr w:type="spellStart"/>
      <w:r w:rsidRPr="00CB7A17">
        <w:rPr>
          <w:rFonts w:ascii="Arial" w:hAnsi="Arial" w:cs="Arial"/>
        </w:rPr>
        <w:t>дана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од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истека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рока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за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подношење</w:t>
      </w:r>
      <w:proofErr w:type="spellEnd"/>
      <w:r w:rsidRPr="00CB7A17">
        <w:rPr>
          <w:rFonts w:ascii="Arial" w:hAnsi="Arial" w:cs="Arial"/>
        </w:rPr>
        <w:t xml:space="preserve"> </w:t>
      </w:r>
      <w:proofErr w:type="spellStart"/>
      <w:r w:rsidRPr="00CB7A17">
        <w:rPr>
          <w:rFonts w:ascii="Arial" w:hAnsi="Arial" w:cs="Arial"/>
        </w:rPr>
        <w:t>понуда</w:t>
      </w:r>
      <w:proofErr w:type="spellEnd"/>
      <w:r w:rsidRPr="00CB7A17">
        <w:rPr>
          <w:rFonts w:ascii="Arial" w:hAnsi="Arial" w:cs="Arial"/>
        </w:rPr>
        <w:t>.</w:t>
      </w:r>
    </w:p>
    <w:p w:rsidR="00D0529C" w:rsidRPr="00CB7A17" w:rsidRDefault="00D0529C" w:rsidP="00D0529C">
      <w:pPr>
        <w:pStyle w:val="NoSpacing"/>
        <w:rPr>
          <w:rFonts w:ascii="Arial" w:hAnsi="Arial" w:cs="Arial"/>
        </w:rPr>
      </w:pPr>
    </w:p>
    <w:p w:rsidR="00D0529C" w:rsidRPr="00CB7A17" w:rsidRDefault="00D0529C" w:rsidP="00D0529C">
      <w:pPr>
        <w:pStyle w:val="NoSpacing"/>
        <w:jc w:val="both"/>
        <w:rPr>
          <w:rFonts w:ascii="Arial" w:hAnsi="Arial" w:cs="Arial"/>
        </w:rPr>
      </w:pPr>
      <w:r w:rsidRPr="00CB7A17">
        <w:rPr>
          <w:rFonts w:ascii="Arial" w:hAnsi="Arial" w:cs="Arial"/>
        </w:rPr>
        <w:t>Лице за контакт: Војкан Динић</w:t>
      </w:r>
      <w:r w:rsidRPr="00CB7A17">
        <w:rPr>
          <w:rFonts w:ascii="Arial" w:hAnsi="Arial" w:cs="Arial"/>
          <w:lang w:val="sr-Cyrl-CS"/>
        </w:rPr>
        <w:t>, Снежана Филиповић</w:t>
      </w:r>
      <w:r w:rsidRPr="00CB7A17">
        <w:rPr>
          <w:rFonts w:ascii="Arial" w:hAnsi="Arial" w:cs="Arial"/>
        </w:rPr>
        <w:t xml:space="preserve"> 018/830-927; факс</w:t>
      </w:r>
      <w:proofErr w:type="gramStart"/>
      <w:r w:rsidRPr="00CB7A17">
        <w:rPr>
          <w:rFonts w:ascii="Arial" w:hAnsi="Arial" w:cs="Arial"/>
        </w:rPr>
        <w:t>:018</w:t>
      </w:r>
      <w:proofErr w:type="gramEnd"/>
      <w:r w:rsidRPr="00CB7A17">
        <w:rPr>
          <w:rFonts w:ascii="Arial" w:hAnsi="Arial" w:cs="Arial"/>
        </w:rPr>
        <w:t>/830-337; e- maill:danijela.ozren@gmail.com, сваког радног дана од понедељка закључно са петком од 7,00 до 14,00 сати.</w:t>
      </w:r>
    </w:p>
    <w:p w:rsidR="00D0529C" w:rsidRPr="00CB7A17" w:rsidRDefault="00D0529C" w:rsidP="00D0529C">
      <w:pPr>
        <w:pStyle w:val="NoSpacing"/>
        <w:jc w:val="both"/>
        <w:rPr>
          <w:rFonts w:ascii="Arial" w:hAnsi="Arial" w:cs="Arial"/>
        </w:rPr>
      </w:pP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</w:p>
    <w:p w:rsidR="00D0529C" w:rsidRPr="00CB7A17" w:rsidRDefault="00D0529C" w:rsidP="00D0529C">
      <w:pPr>
        <w:jc w:val="center"/>
        <w:rPr>
          <w:rFonts w:ascii="Arial" w:hAnsi="Arial" w:cs="Arial"/>
        </w:rPr>
      </w:pPr>
    </w:p>
    <w:p w:rsidR="006A394F" w:rsidRPr="00CB7A17" w:rsidRDefault="006A394F" w:rsidP="006A394F">
      <w:pPr>
        <w:ind w:left="720"/>
        <w:jc w:val="center"/>
        <w:rPr>
          <w:rFonts w:ascii="Arial" w:hAnsi="Arial" w:cs="Arial"/>
          <w:b/>
          <w:bCs/>
          <w:iCs/>
        </w:rPr>
      </w:pPr>
      <w:r w:rsidRPr="00CB7A17">
        <w:rPr>
          <w:rFonts w:ascii="Arial" w:hAnsi="Arial" w:cs="Arial"/>
          <w:b/>
          <w:bCs/>
          <w:iCs/>
        </w:rPr>
        <w:lastRenderedPageBreak/>
        <w:t>ОБРАЗАЦ ПОНУДЕ</w:t>
      </w:r>
    </w:p>
    <w:p w:rsidR="006A394F" w:rsidRPr="00CB7A17" w:rsidRDefault="006A394F" w:rsidP="006A394F">
      <w:pPr>
        <w:jc w:val="both"/>
        <w:rPr>
          <w:rFonts w:ascii="Arial" w:hAnsi="Arial" w:cs="Arial"/>
          <w:i/>
          <w:iCs/>
        </w:rPr>
      </w:pPr>
      <w:r w:rsidRPr="00CB7A17">
        <w:rPr>
          <w:rFonts w:ascii="Arial" w:hAnsi="Arial" w:cs="Arial"/>
          <w:iCs/>
        </w:rPr>
        <w:t xml:space="preserve">Понуда бр ________________ од __________________ </w:t>
      </w:r>
    </w:p>
    <w:p w:rsidR="006A394F" w:rsidRPr="00CB7A17" w:rsidRDefault="006A394F" w:rsidP="006A394F">
      <w:pPr>
        <w:rPr>
          <w:rFonts w:ascii="Arial" w:hAnsi="Arial" w:cs="Arial"/>
          <w:i/>
          <w:iCs/>
        </w:rPr>
      </w:pPr>
      <w:proofErr w:type="gramStart"/>
      <w:r w:rsidRPr="00CB7A17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CB7A17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5"/>
      </w:tblGrid>
      <w:tr w:rsidR="006A394F" w:rsidRPr="00CB7A17" w:rsidTr="006A394F">
        <w:trPr>
          <w:trHeight w:val="64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B7A17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4F" w:rsidRPr="00CB7A17" w:rsidRDefault="006A394F" w:rsidP="006A394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394F" w:rsidRPr="00CB7A17" w:rsidTr="006A394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B7A17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4F" w:rsidRPr="00CB7A17" w:rsidRDefault="006A394F" w:rsidP="006A394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394F" w:rsidRPr="00CB7A17" w:rsidTr="006A394F">
        <w:trPr>
          <w:trHeight w:val="7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B7A17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>:</w:t>
            </w:r>
          </w:p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94F" w:rsidRPr="00CB7A17" w:rsidRDefault="006A394F" w:rsidP="006A394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394F" w:rsidRPr="00CB7A17" w:rsidTr="006A394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B7A17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4F" w:rsidRPr="00CB7A17" w:rsidRDefault="006A394F" w:rsidP="006A39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A394F" w:rsidRPr="00CB7A17" w:rsidTr="006A394F">
        <w:trPr>
          <w:trHeight w:val="6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B7A17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94F" w:rsidRPr="00CB7A17" w:rsidRDefault="006A394F" w:rsidP="006A394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394F" w:rsidRPr="00CB7A17" w:rsidTr="006A394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B7A17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CB7A17">
              <w:rPr>
                <w:rFonts w:ascii="Arial" w:hAnsi="Arial" w:cs="Arial"/>
                <w:i/>
                <w:iCs/>
              </w:rPr>
              <w:t>e</w:t>
            </w:r>
            <w:r w:rsidRPr="00CB7A17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CB7A17">
              <w:rPr>
                <w:rFonts w:ascii="Arial" w:hAnsi="Arial" w:cs="Arial"/>
                <w:i/>
                <w:iCs/>
              </w:rPr>
              <w:t>mail</w:t>
            </w:r>
            <w:r w:rsidRPr="00CB7A17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4F" w:rsidRPr="00CB7A17" w:rsidRDefault="006A394F" w:rsidP="006A39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A394F" w:rsidRPr="00CB7A17" w:rsidTr="006A394F">
        <w:trPr>
          <w:trHeight w:val="55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B7A17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394F" w:rsidRPr="00CB7A17" w:rsidTr="006A394F">
        <w:trPr>
          <w:trHeight w:val="7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B7A17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CB7A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94F" w:rsidRPr="00CB7A17" w:rsidRDefault="006A394F" w:rsidP="006A394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394F" w:rsidRPr="00CB7A17" w:rsidTr="006A394F">
        <w:trPr>
          <w:trHeight w:val="80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B7A17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94F" w:rsidRPr="00CB7A17" w:rsidRDefault="006A394F" w:rsidP="006A39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A394F" w:rsidRPr="00CB7A17" w:rsidRDefault="006A394F" w:rsidP="006A394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A394F" w:rsidRPr="00CB7A17" w:rsidTr="006A394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394F" w:rsidRPr="00CB7A17" w:rsidRDefault="006A394F" w:rsidP="006A394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B7A17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4F" w:rsidRPr="00CB7A17" w:rsidRDefault="006A394F">
            <w:pPr>
              <w:rPr>
                <w:rFonts w:ascii="Arial" w:hAnsi="Arial" w:cs="Arial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</w:rPr>
      </w:pPr>
    </w:p>
    <w:p w:rsidR="006A394F" w:rsidRPr="00CB7A17" w:rsidRDefault="006A394F" w:rsidP="006A394F">
      <w:pPr>
        <w:rPr>
          <w:rFonts w:ascii="Arial" w:hAnsi="Arial" w:cs="Arial"/>
        </w:rPr>
      </w:pPr>
    </w:p>
    <w:p w:rsidR="006A394F" w:rsidRPr="00CB7A17" w:rsidRDefault="006A394F" w:rsidP="006A394F">
      <w:pPr>
        <w:jc w:val="right"/>
        <w:rPr>
          <w:rFonts w:ascii="Arial" w:hAnsi="Arial" w:cs="Arial"/>
        </w:rPr>
      </w:pPr>
      <w:r w:rsidRPr="00CB7A17">
        <w:rPr>
          <w:rFonts w:ascii="Arial" w:hAnsi="Arial" w:cs="Arial"/>
        </w:rPr>
        <w:t>ПОНУЂАЧ,</w:t>
      </w:r>
    </w:p>
    <w:p w:rsidR="006A394F" w:rsidRPr="00CB7A17" w:rsidRDefault="006A394F" w:rsidP="006A394F">
      <w:pPr>
        <w:jc w:val="right"/>
        <w:rPr>
          <w:rFonts w:ascii="Arial" w:hAnsi="Arial" w:cs="Arial"/>
        </w:rPr>
      </w:pPr>
      <w:r w:rsidRPr="00CB7A17">
        <w:rPr>
          <w:rFonts w:ascii="Arial" w:hAnsi="Arial" w:cs="Arial"/>
        </w:rPr>
        <w:t>_____________</w:t>
      </w:r>
    </w:p>
    <w:p w:rsidR="006A394F" w:rsidRPr="00CB7A17" w:rsidRDefault="006A394F" w:rsidP="00D0529C">
      <w:pPr>
        <w:jc w:val="center"/>
        <w:rPr>
          <w:rFonts w:ascii="Arial" w:hAnsi="Arial" w:cs="Arial"/>
        </w:rPr>
      </w:pPr>
    </w:p>
    <w:p w:rsidR="006A394F" w:rsidRPr="00CB7A17" w:rsidRDefault="006A394F" w:rsidP="00D0529C">
      <w:pPr>
        <w:jc w:val="center"/>
        <w:rPr>
          <w:rFonts w:ascii="Arial" w:hAnsi="Arial" w:cs="Arial"/>
        </w:rPr>
      </w:pPr>
      <w:r w:rsidRPr="00CB7A17">
        <w:rPr>
          <w:rFonts w:ascii="Arial" w:hAnsi="Arial" w:cs="Arial"/>
        </w:rPr>
        <w:lastRenderedPageBreak/>
        <w:t>ТЕХНИЧКЕ КАРАКТЕРИСТИКЕ</w:t>
      </w:r>
    </w:p>
    <w:p w:rsidR="006A394F" w:rsidRPr="00CB7A17" w:rsidRDefault="006A394F" w:rsidP="006A394F">
      <w:pPr>
        <w:rPr>
          <w:rFonts w:ascii="Arial" w:hAnsi="Arial" w:cs="Arial"/>
          <w:i/>
          <w:iCs/>
        </w:rPr>
      </w:pPr>
      <w:r w:rsidRPr="00CB7A17">
        <w:rPr>
          <w:rFonts w:ascii="Arial" w:hAnsi="Arial" w:cs="Arial"/>
          <w:i/>
          <w:iCs/>
          <w:u w:val="single"/>
        </w:rPr>
        <w:t>Апарати у кухињи</w:t>
      </w:r>
    </w:p>
    <w:p w:rsidR="006A394F" w:rsidRPr="00CB7A17" w:rsidRDefault="006A394F" w:rsidP="006A394F">
      <w:pPr>
        <w:rPr>
          <w:rFonts w:ascii="Arial" w:hAnsi="Arial" w:cs="Arial"/>
          <w:i/>
          <w:iCs/>
        </w:rPr>
      </w:pPr>
      <w:r w:rsidRPr="00CB7A17">
        <w:rPr>
          <w:rFonts w:ascii="Arial" w:hAnsi="Arial" w:cs="Arial"/>
          <w:i/>
          <w:iCs/>
        </w:rPr>
        <w:t>1.ТРОЕТАЖНА ПЕЋНИЦА</w:t>
      </w:r>
    </w:p>
    <w:tbl>
      <w:tblPr>
        <w:tblStyle w:val="TableGrid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701"/>
        <w:gridCol w:w="1276"/>
        <w:gridCol w:w="1843"/>
      </w:tblGrid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Рб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Цена</w:t>
            </w:r>
          </w:p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без ПДВ</w:t>
            </w: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</w:t>
            </w:r>
          </w:p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са ПДВ</w:t>
            </w:r>
          </w:p>
        </w:tc>
      </w:tr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2500 W горњи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2500 W доњи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Термостат монофазни од 50-324 </w:t>
            </w:r>
            <w:r w:rsidRPr="00CB7A17">
              <w:rPr>
                <w:rFonts w:ascii="Arial" w:hAnsi="Arial" w:cs="Arial"/>
                <w:sz w:val="22"/>
                <w:szCs w:val="22"/>
                <w:lang w:eastAsia="sr-Latn-CS"/>
              </w:rPr>
              <w:t>⁰C са ПП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Дугме термостата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Контактор 18А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Жица силикон 2,5 mm2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метар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Опруга врата 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Контролна сијалица са Si изводом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Шкаро доводна клема 16mm2</w:t>
            </w:r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rPr>
          <w:trHeight w:val="540"/>
        </w:trPr>
        <w:tc>
          <w:tcPr>
            <w:tcW w:w="567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:rsidR="00DC6490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Минерална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вуна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са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Al </w:t>
            </w: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фолијом</w:t>
            </w:r>
            <w:proofErr w:type="spellEnd"/>
          </w:p>
        </w:tc>
        <w:tc>
          <w:tcPr>
            <w:tcW w:w="1134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м2</w:t>
            </w:r>
          </w:p>
        </w:tc>
        <w:tc>
          <w:tcPr>
            <w:tcW w:w="1701" w:type="dxa"/>
          </w:tcPr>
          <w:p w:rsidR="006A394F" w:rsidRPr="00CB7A17" w:rsidRDefault="006A394F" w:rsidP="00DC649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6490" w:rsidRPr="00CB7A17" w:rsidTr="00DC6490">
        <w:trPr>
          <w:trHeight w:val="225"/>
        </w:trPr>
        <w:tc>
          <w:tcPr>
            <w:tcW w:w="6521" w:type="dxa"/>
            <w:gridSpan w:val="4"/>
          </w:tcPr>
          <w:p w:rsidR="00DC6490" w:rsidRPr="00CB7A17" w:rsidRDefault="00DC6490" w:rsidP="00DC6490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Укупна цена:</w:t>
            </w:r>
          </w:p>
        </w:tc>
        <w:tc>
          <w:tcPr>
            <w:tcW w:w="1276" w:type="dxa"/>
          </w:tcPr>
          <w:p w:rsidR="00DC6490" w:rsidRPr="00CB7A17" w:rsidRDefault="00DC6490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C6490" w:rsidRPr="00CB7A17" w:rsidRDefault="00DC6490" w:rsidP="00DC649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  <w:r w:rsidRPr="00CB7A17">
        <w:rPr>
          <w:rFonts w:ascii="Arial" w:hAnsi="Arial" w:cs="Arial"/>
          <w:iCs/>
        </w:rPr>
        <w:t xml:space="preserve">2.ЕЛЕКТРИЧНИ ИНДУСТРИЈСКИ ШПОРЕТ </w:t>
      </w:r>
    </w:p>
    <w:tbl>
      <w:tblPr>
        <w:tblStyle w:val="TableGrid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7"/>
        <w:gridCol w:w="29"/>
        <w:gridCol w:w="3477"/>
        <w:gridCol w:w="850"/>
        <w:gridCol w:w="1134"/>
        <w:gridCol w:w="1559"/>
        <w:gridCol w:w="2410"/>
      </w:tblGrid>
      <w:tr w:rsidR="006A394F" w:rsidRPr="00CB7A17" w:rsidTr="00DC6490">
        <w:tc>
          <w:tcPr>
            <w:tcW w:w="57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3506" w:type="dxa"/>
            <w:gridSpan w:val="2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Цена без ПДВ</w:t>
            </w: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</w:t>
            </w:r>
          </w:p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ПДВ</w:t>
            </w:r>
          </w:p>
        </w:tc>
      </w:tr>
      <w:tr w:rsidR="006A394F" w:rsidRPr="00CB7A17" w:rsidTr="00DC6490">
        <w:tc>
          <w:tcPr>
            <w:tcW w:w="57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506" w:type="dxa"/>
            <w:gridSpan w:val="2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Грејна плоча 300x300 mm,</w:t>
            </w:r>
          </w:p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3000 W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7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506" w:type="dxa"/>
            <w:gridSpan w:val="2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Прекидач EGO 32А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606" w:type="dxa"/>
            <w:gridSpan w:val="2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347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Жица силикон 2,5 mm2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метар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606" w:type="dxa"/>
            <w:gridSpan w:val="2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347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Никл жица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606" w:type="dxa"/>
            <w:gridSpan w:val="2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347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Контролна сијалица са Si изводом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606" w:type="dxa"/>
            <w:gridSpan w:val="2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347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Дугме прекидача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606" w:type="dxa"/>
            <w:gridSpan w:val="2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347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Дугме термостата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606" w:type="dxa"/>
            <w:gridSpan w:val="2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347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Опруга врата 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606" w:type="dxa"/>
            <w:gridSpan w:val="2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347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Шкаро доводна клема 16mm2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606" w:type="dxa"/>
            <w:gridSpan w:val="2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347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Минерална вуна са Al фолијом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м2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7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3506" w:type="dxa"/>
            <w:gridSpan w:val="2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Термостат монофазни од 50-324 </w:t>
            </w:r>
            <w:r w:rsidRPr="00CB7A17">
              <w:rPr>
                <w:rFonts w:ascii="Arial" w:hAnsi="Arial" w:cs="Arial"/>
                <w:sz w:val="22"/>
                <w:szCs w:val="22"/>
                <w:lang w:eastAsia="sr-Latn-CS"/>
              </w:rPr>
              <w:t>⁰C са ПП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c>
          <w:tcPr>
            <w:tcW w:w="57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12.</w:t>
            </w:r>
          </w:p>
        </w:tc>
        <w:tc>
          <w:tcPr>
            <w:tcW w:w="3506" w:type="dxa"/>
            <w:gridSpan w:val="2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2500W горњи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rPr>
          <w:trHeight w:val="375"/>
        </w:trPr>
        <w:tc>
          <w:tcPr>
            <w:tcW w:w="57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13.</w:t>
            </w:r>
          </w:p>
        </w:tc>
        <w:tc>
          <w:tcPr>
            <w:tcW w:w="3506" w:type="dxa"/>
            <w:gridSpan w:val="2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2500W доњи</w:t>
            </w:r>
          </w:p>
        </w:tc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  <w:p w:rsidR="00DC6490" w:rsidRPr="00CB7A17" w:rsidRDefault="00DC6490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6490" w:rsidRPr="00CB7A17" w:rsidTr="00DC6490">
        <w:trPr>
          <w:trHeight w:val="375"/>
        </w:trPr>
        <w:tc>
          <w:tcPr>
            <w:tcW w:w="6067" w:type="dxa"/>
            <w:gridSpan w:val="5"/>
          </w:tcPr>
          <w:p w:rsidR="00DC6490" w:rsidRPr="00CB7A17" w:rsidRDefault="00DC6490" w:rsidP="00DC6490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Укупна цена:</w:t>
            </w:r>
          </w:p>
        </w:tc>
        <w:tc>
          <w:tcPr>
            <w:tcW w:w="1559" w:type="dxa"/>
          </w:tcPr>
          <w:p w:rsidR="00DC6490" w:rsidRPr="00CB7A17" w:rsidRDefault="00DC6490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:rsidR="00DC6490" w:rsidRPr="00CB7A17" w:rsidRDefault="00DC6490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  <w:r w:rsidRPr="00CB7A17">
        <w:rPr>
          <w:rFonts w:ascii="Arial" w:hAnsi="Arial" w:cs="Arial"/>
          <w:iCs/>
        </w:rPr>
        <w:t>3.ПЛИНСКИ ШПОРЕТ</w:t>
      </w:r>
    </w:p>
    <w:tbl>
      <w:tblPr>
        <w:tblStyle w:val="TableGrid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90"/>
        <w:gridCol w:w="2354"/>
        <w:gridCol w:w="2126"/>
      </w:tblGrid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lastRenderedPageBreak/>
              <w:t>Рб.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мере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Цена без ПДВ</w:t>
            </w: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Ружа горионика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Горионик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Решетка горионика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Капилара 600 mm 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Капилара 900 mm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Дугме плинско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Плинска инсталација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Плински Вентил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Плински холендер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DC6490">
        <w:trPr>
          <w:trHeight w:val="345"/>
        </w:trPr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Вентил гаса доводни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9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  <w:p w:rsidR="00DC6490" w:rsidRPr="00CB7A17" w:rsidRDefault="00DC6490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6490" w:rsidRPr="00CB7A17" w:rsidTr="00DC6490">
        <w:trPr>
          <w:trHeight w:val="165"/>
        </w:trPr>
        <w:tc>
          <w:tcPr>
            <w:tcW w:w="5443" w:type="dxa"/>
            <w:gridSpan w:val="4"/>
          </w:tcPr>
          <w:p w:rsidR="00DC6490" w:rsidRPr="00CB7A17" w:rsidRDefault="00DC6490" w:rsidP="00DC6490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Укупна цена:</w:t>
            </w:r>
          </w:p>
        </w:tc>
        <w:tc>
          <w:tcPr>
            <w:tcW w:w="2354" w:type="dxa"/>
          </w:tcPr>
          <w:p w:rsidR="00DC6490" w:rsidRPr="00CB7A17" w:rsidRDefault="00DC6490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  <w:p w:rsidR="00DC6490" w:rsidRPr="00CB7A17" w:rsidRDefault="00DC6490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2126" w:type="dxa"/>
          </w:tcPr>
          <w:p w:rsidR="00DC6490" w:rsidRPr="00CB7A17" w:rsidRDefault="00DC6490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  <w:r w:rsidRPr="00CB7A17">
        <w:rPr>
          <w:rFonts w:ascii="Arial" w:hAnsi="Arial" w:cs="Arial"/>
          <w:iCs/>
        </w:rPr>
        <w:t>4. ПЛИНСКИ КИПЕР</w:t>
      </w: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2268"/>
        <w:gridCol w:w="2410"/>
      </w:tblGrid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без ПДВ</w:t>
            </w: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Вечити пламен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Плинска инсталација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Дугме плинско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Опруга поклопца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Пиезо упаљач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Игла пиезо упаљача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Кабл пиезо упаљача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Минисит плински вентил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Плинска капилара 900mm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461597">
        <w:trPr>
          <w:trHeight w:val="330"/>
        </w:trPr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Плински вентил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461597" w:rsidRPr="00CB7A17" w:rsidRDefault="00461597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61597" w:rsidRPr="00CB7A17" w:rsidTr="000033CF">
        <w:trPr>
          <w:trHeight w:val="195"/>
        </w:trPr>
        <w:tc>
          <w:tcPr>
            <w:tcW w:w="5387" w:type="dxa"/>
            <w:gridSpan w:val="4"/>
          </w:tcPr>
          <w:p w:rsidR="00461597" w:rsidRPr="00CB7A17" w:rsidRDefault="00461597" w:rsidP="0046159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2268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  <w:r w:rsidRPr="00CB7A17">
        <w:rPr>
          <w:rFonts w:ascii="Arial" w:hAnsi="Arial" w:cs="Arial"/>
          <w:iCs/>
        </w:rPr>
        <w:t xml:space="preserve">5. МАШИНА ЗА ПРАЊЕ </w:t>
      </w:r>
      <w:proofErr w:type="gramStart"/>
      <w:r w:rsidRPr="00CB7A17">
        <w:rPr>
          <w:rFonts w:ascii="Arial" w:hAnsi="Arial" w:cs="Arial"/>
          <w:iCs/>
        </w:rPr>
        <w:t>ПОСУЂА  WINTERHALTER</w:t>
      </w:r>
      <w:proofErr w:type="gramEnd"/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2552"/>
        <w:gridCol w:w="2126"/>
      </w:tblGrid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без ПДВ</w:t>
            </w: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Цена са ПДВ</w:t>
            </w: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Вентил за пријем воде 15 л/мин.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401"/>
        </w:trPr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Доводно црево за воду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Пегла грејач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Равно сито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Kом 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301"/>
        </w:trPr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Преливна цев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Савијено одводно црево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Пумпа прања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Семеринг пумпе прања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Радно коло пумпе прања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Кондензатор 20мф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Рука прања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Развод прања горњи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14.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Т-рачва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Рука испирања окретна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Разделник испирања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17.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Капица млазнице испирања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18.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Спирала млазнице испирања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Сет горње окретне руке испирања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Пливајући прекидач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6kW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22.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О ринг грејача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Коm.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23.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Пумпа испирања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Кондензатор 5мф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25.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Дозатор испирања ЕЛТ20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Црево DN5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27.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Уводник за детерџент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Прекидач УКЉ-ИСКЉ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Лампица за гашење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Лампица за редослед програма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Притисни прекидач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Прекидач ПРОГРАМ1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Нивостат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34.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Термостат бојлера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35.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Програматор гс501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Лула хидростата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37.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Магнетни прекидач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Заштита А16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39.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Одводно црево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40.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Развод прања доњи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461597">
        <w:trPr>
          <w:trHeight w:val="300"/>
        </w:trPr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Гумено коленоДН36x6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461597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61597" w:rsidRPr="00CB7A17" w:rsidTr="00494098">
        <w:trPr>
          <w:trHeight w:val="210"/>
        </w:trPr>
        <w:tc>
          <w:tcPr>
            <w:tcW w:w="5387" w:type="dxa"/>
            <w:gridSpan w:val="4"/>
          </w:tcPr>
          <w:p w:rsidR="00461597" w:rsidRPr="00CB7A17" w:rsidRDefault="00461597" w:rsidP="0046159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  <w:p w:rsidR="00461597" w:rsidRPr="00CB7A17" w:rsidRDefault="00461597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  <w:r w:rsidRPr="00CB7A17">
        <w:rPr>
          <w:rFonts w:ascii="Arial" w:hAnsi="Arial" w:cs="Arial"/>
          <w:iCs/>
        </w:rPr>
        <w:t>6. МАШИНА ЗА СЕЧЕЊЕ ХЛЕБА</w:t>
      </w: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1134"/>
        <w:gridCol w:w="1134"/>
        <w:gridCol w:w="2665"/>
        <w:gridCol w:w="1984"/>
      </w:tblGrid>
      <w:tr w:rsidR="006A394F" w:rsidRPr="00CB7A17" w:rsidTr="006A394F">
        <w:tc>
          <w:tcPr>
            <w:tcW w:w="70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243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665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Цена без ПДВ</w:t>
            </w:r>
          </w:p>
        </w:tc>
        <w:tc>
          <w:tcPr>
            <w:tcW w:w="198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6A394F">
        <w:tc>
          <w:tcPr>
            <w:tcW w:w="709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43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Нож за сечење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461597">
        <w:trPr>
          <w:trHeight w:val="525"/>
        </w:trPr>
        <w:tc>
          <w:tcPr>
            <w:tcW w:w="709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439" w:type="dxa"/>
          </w:tcPr>
          <w:p w:rsidR="00461597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гребенасти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0-1, 16 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61597" w:rsidRPr="00CB7A17" w:rsidTr="00F07853">
        <w:trPr>
          <w:trHeight w:val="240"/>
        </w:trPr>
        <w:tc>
          <w:tcPr>
            <w:tcW w:w="5416" w:type="dxa"/>
            <w:gridSpan w:val="4"/>
          </w:tcPr>
          <w:p w:rsidR="00461597" w:rsidRPr="00CB7A17" w:rsidRDefault="00461597" w:rsidP="0046159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2665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Cs/>
        </w:rPr>
      </w:pPr>
    </w:p>
    <w:p w:rsidR="00461597" w:rsidRPr="00CB7A17" w:rsidRDefault="00461597" w:rsidP="006A394F">
      <w:pPr>
        <w:rPr>
          <w:rFonts w:ascii="Arial" w:hAnsi="Arial" w:cs="Arial"/>
          <w:iCs/>
          <w:lang w:val="sr-Cyrl-RS"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  <w:proofErr w:type="spellStart"/>
      <w:r w:rsidRPr="00CB7A17">
        <w:rPr>
          <w:rFonts w:ascii="Arial" w:hAnsi="Arial" w:cs="Arial"/>
          <w:iCs/>
        </w:rPr>
        <w:t>Вешерај</w:t>
      </w:r>
      <w:proofErr w:type="spellEnd"/>
      <w:r w:rsidRPr="00CB7A17">
        <w:rPr>
          <w:rFonts w:ascii="Arial" w:hAnsi="Arial" w:cs="Arial"/>
          <w:iCs/>
        </w:rPr>
        <w:t>:</w:t>
      </w:r>
    </w:p>
    <w:p w:rsidR="006A394F" w:rsidRPr="00CB7A17" w:rsidRDefault="006A394F" w:rsidP="006A394F">
      <w:pPr>
        <w:pStyle w:val="ListParagraph"/>
        <w:numPr>
          <w:ilvl w:val="0"/>
          <w:numId w:val="25"/>
        </w:numPr>
        <w:rPr>
          <w:rFonts w:ascii="Arial" w:hAnsi="Arial" w:cs="Arial"/>
          <w:iCs/>
          <w:sz w:val="22"/>
          <w:szCs w:val="22"/>
        </w:rPr>
      </w:pPr>
      <w:r w:rsidRPr="00CB7A17">
        <w:rPr>
          <w:rFonts w:ascii="Arial" w:hAnsi="Arial" w:cs="Arial"/>
          <w:iCs/>
          <w:sz w:val="22"/>
          <w:szCs w:val="22"/>
        </w:rPr>
        <w:t>СУШАРА PRIMAT -25 год.производње 1978</w:t>
      </w:r>
    </w:p>
    <w:p w:rsidR="006A394F" w:rsidRPr="00CB7A17" w:rsidRDefault="006A394F" w:rsidP="006A394F">
      <w:pPr>
        <w:pStyle w:val="ListParagraph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2297"/>
        <w:gridCol w:w="1134"/>
        <w:gridCol w:w="1134"/>
        <w:gridCol w:w="2666"/>
        <w:gridCol w:w="2126"/>
      </w:tblGrid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без ПДВ</w:t>
            </w: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Контактор 18А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Помоћни контакт контактора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Контактор грејача 63А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Тајмер 0-30 минута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Комбистат 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Погонска осовина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Носећа осовина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Лежај UY204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Носач лежаја UY204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Торно коло 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Водилно коло НТ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12.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сушаре 1000w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Kom.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13.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Прекидач врата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Kom.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14.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Каиш 13x1600 ли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15.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Лежај мотора 6204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16.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Лежај турбине 6004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17.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Филтер грејача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461597">
        <w:trPr>
          <w:trHeight w:val="330"/>
        </w:trPr>
        <w:tc>
          <w:tcPr>
            <w:tcW w:w="850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18.</w:t>
            </w:r>
          </w:p>
        </w:tc>
        <w:tc>
          <w:tcPr>
            <w:tcW w:w="229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Филтер турбине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461597" w:rsidRPr="00CB7A17" w:rsidRDefault="00461597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266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61597" w:rsidRPr="00CB7A17" w:rsidTr="00E824A6">
        <w:trPr>
          <w:trHeight w:val="180"/>
        </w:trPr>
        <w:tc>
          <w:tcPr>
            <w:tcW w:w="5415" w:type="dxa"/>
            <w:gridSpan w:val="4"/>
          </w:tcPr>
          <w:p w:rsidR="00461597" w:rsidRPr="00CB7A17" w:rsidRDefault="00461597" w:rsidP="0046159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2666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6A394F" w:rsidRPr="00CB7A17" w:rsidRDefault="006A394F" w:rsidP="006A394F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  <w:r w:rsidRPr="00CB7A17">
        <w:rPr>
          <w:rFonts w:ascii="Arial" w:hAnsi="Arial" w:cs="Arial"/>
          <w:iCs/>
        </w:rPr>
        <w:t xml:space="preserve">2.ВЕШ </w:t>
      </w:r>
      <w:proofErr w:type="gramStart"/>
      <w:r w:rsidRPr="00CB7A17">
        <w:rPr>
          <w:rFonts w:ascii="Arial" w:hAnsi="Arial" w:cs="Arial"/>
          <w:iCs/>
        </w:rPr>
        <w:t>МАШИНА  PRIMAT</w:t>
      </w:r>
      <w:proofErr w:type="gramEnd"/>
      <w:r w:rsidRPr="00CB7A17">
        <w:rPr>
          <w:rFonts w:ascii="Arial" w:hAnsi="Arial" w:cs="Arial"/>
          <w:iCs/>
        </w:rPr>
        <w:t xml:space="preserve"> -25 </w:t>
      </w:r>
      <w:proofErr w:type="spellStart"/>
      <w:r w:rsidRPr="00CB7A17">
        <w:rPr>
          <w:rFonts w:ascii="Arial" w:hAnsi="Arial" w:cs="Arial"/>
          <w:iCs/>
        </w:rPr>
        <w:t>год.производње</w:t>
      </w:r>
      <w:proofErr w:type="spellEnd"/>
      <w:r w:rsidRPr="00CB7A17">
        <w:rPr>
          <w:rFonts w:ascii="Arial" w:hAnsi="Arial" w:cs="Arial"/>
          <w:iCs/>
        </w:rPr>
        <w:t xml:space="preserve"> 1978</w:t>
      </w: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3404"/>
        <w:gridCol w:w="992"/>
        <w:gridCol w:w="1134"/>
        <w:gridCol w:w="1701"/>
        <w:gridCol w:w="2268"/>
      </w:tblGrid>
      <w:tr w:rsidR="006A394F" w:rsidRPr="00CB7A17" w:rsidTr="006A394F">
        <w:tc>
          <w:tcPr>
            <w:tcW w:w="70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без ПДВ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6A394F"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Програматор ПГ351 REM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Комбистат 0-120 </w:t>
            </w:r>
            <w:r w:rsidRPr="00CB7A17">
              <w:rPr>
                <w:rFonts w:ascii="Arial" w:hAnsi="Arial" w:cs="Arial"/>
                <w:sz w:val="22"/>
                <w:szCs w:val="22"/>
                <w:lang w:eastAsia="sr-Latn-CS"/>
              </w:rPr>
              <w:t>⁰C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Носач грејача на кади са заваривањем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Електромагнетни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1 </w:t>
            </w: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цол</w:t>
            </w:r>
            <w:proofErr w:type="spellEnd"/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Електормагнетни испусни вентил 2 цола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Нивостат двостепени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Контактор 9А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Мембрана вентила испуста ИЕВ2 цола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4kW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Kom.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3kW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13.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Лежај 6206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14.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Лежај 6006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15.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Лежај бубња 32208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16.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Лежај бубња 32209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17.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Биксна ПС25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18.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Семеринг 80 100 10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19.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Гума врата ПС25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20.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Гума стакла ПС25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52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21.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Контактор 18А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461597">
        <w:trPr>
          <w:trHeight w:val="405"/>
        </w:trPr>
        <w:tc>
          <w:tcPr>
            <w:tcW w:w="708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22.</w:t>
            </w:r>
          </w:p>
        </w:tc>
        <w:tc>
          <w:tcPr>
            <w:tcW w:w="340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Помоћни контакт контактора</w:t>
            </w:r>
          </w:p>
        </w:tc>
        <w:tc>
          <w:tcPr>
            <w:tcW w:w="99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461597" w:rsidRPr="00CB7A17" w:rsidRDefault="00461597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61597" w:rsidRPr="00CB7A17" w:rsidTr="00D20315">
        <w:trPr>
          <w:trHeight w:val="339"/>
        </w:trPr>
        <w:tc>
          <w:tcPr>
            <w:tcW w:w="708" w:type="dxa"/>
          </w:tcPr>
          <w:p w:rsidR="00461597" w:rsidRPr="00CB7A17" w:rsidRDefault="00461597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530" w:type="dxa"/>
            <w:gridSpan w:val="3"/>
          </w:tcPr>
          <w:p w:rsidR="00461597" w:rsidRPr="00CB7A17" w:rsidRDefault="00461597" w:rsidP="0046159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701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pStyle w:val="ListParagraph"/>
        <w:rPr>
          <w:rFonts w:ascii="Arial" w:hAnsi="Arial" w:cs="Arial"/>
          <w:iCs/>
          <w:sz w:val="22"/>
          <w:szCs w:val="22"/>
        </w:rPr>
      </w:pPr>
      <w:r w:rsidRPr="00CB7A17">
        <w:rPr>
          <w:rFonts w:ascii="Arial" w:hAnsi="Arial" w:cs="Arial"/>
          <w:iCs/>
          <w:sz w:val="22"/>
          <w:szCs w:val="22"/>
        </w:rPr>
        <w:t>3.ПЕГЛА- ВАЉАК</w:t>
      </w:r>
    </w:p>
    <w:tbl>
      <w:tblPr>
        <w:tblStyle w:val="TableGrid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723"/>
        <w:gridCol w:w="1134"/>
        <w:gridCol w:w="1105"/>
        <w:gridCol w:w="2552"/>
        <w:gridCol w:w="1843"/>
      </w:tblGrid>
      <w:tr w:rsidR="006A394F" w:rsidRPr="00CB7A17" w:rsidTr="006A394F">
        <w:tc>
          <w:tcPr>
            <w:tcW w:w="425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27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без ПДВ</w:t>
            </w: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6A394F">
        <w:tc>
          <w:tcPr>
            <w:tcW w:w="42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7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Платно 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42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Челична вуна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300"/>
        </w:trPr>
        <w:tc>
          <w:tcPr>
            <w:tcW w:w="42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7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Комбистат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112"/>
        </w:trPr>
        <w:tc>
          <w:tcPr>
            <w:tcW w:w="42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7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Зупчаник ПН 17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345"/>
        </w:trPr>
        <w:tc>
          <w:tcPr>
            <w:tcW w:w="42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7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Верижно коло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352"/>
        </w:trPr>
        <w:tc>
          <w:tcPr>
            <w:tcW w:w="42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7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Осовина верижног кола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189"/>
        </w:trPr>
        <w:tc>
          <w:tcPr>
            <w:tcW w:w="42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7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Амортизери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gramEnd"/>
            <w:r w:rsidRPr="00CB7A1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461597">
        <w:trPr>
          <w:trHeight w:val="330"/>
        </w:trPr>
        <w:tc>
          <w:tcPr>
            <w:tcW w:w="42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7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ваљка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61597" w:rsidRPr="00CB7A17" w:rsidTr="00CA3C63">
        <w:trPr>
          <w:trHeight w:val="161"/>
        </w:trPr>
        <w:tc>
          <w:tcPr>
            <w:tcW w:w="425" w:type="dxa"/>
          </w:tcPr>
          <w:p w:rsidR="00461597" w:rsidRPr="00CB7A17" w:rsidRDefault="00461597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962" w:type="dxa"/>
            <w:gridSpan w:val="3"/>
          </w:tcPr>
          <w:p w:rsidR="00461597" w:rsidRPr="00CB7A17" w:rsidRDefault="00461597" w:rsidP="0046159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2552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6A394F" w:rsidRPr="00CB7A17" w:rsidRDefault="006A394F" w:rsidP="006A394F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  <w:r w:rsidRPr="00CB7A17">
        <w:rPr>
          <w:rFonts w:ascii="Arial" w:hAnsi="Arial" w:cs="Arial"/>
          <w:iCs/>
        </w:rPr>
        <w:t>4. ЦЕНТРИФУГА 25</w:t>
      </w:r>
    </w:p>
    <w:tbl>
      <w:tblPr>
        <w:tblStyle w:val="TableGrid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864"/>
        <w:gridCol w:w="1134"/>
        <w:gridCol w:w="1105"/>
        <w:gridCol w:w="2552"/>
        <w:gridCol w:w="1843"/>
      </w:tblGrid>
      <w:tr w:rsidR="006A394F" w:rsidRPr="00CB7A17" w:rsidTr="006A394F">
        <w:trPr>
          <w:trHeight w:val="990"/>
        </w:trPr>
        <w:tc>
          <w:tcPr>
            <w:tcW w:w="4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286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без ПДВ</w:t>
            </w: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6A394F">
        <w:tc>
          <w:tcPr>
            <w:tcW w:w="42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Прекидач звезда троугао 16А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42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ДМ склопка 16А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42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86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Контактор К16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42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86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Гранични прекидач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330"/>
        </w:trPr>
        <w:tc>
          <w:tcPr>
            <w:tcW w:w="42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6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Амортизери 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461597">
        <w:trPr>
          <w:trHeight w:val="480"/>
        </w:trPr>
        <w:tc>
          <w:tcPr>
            <w:tcW w:w="42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6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Опруге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10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61597" w:rsidRPr="00CB7A17" w:rsidTr="002B262D">
        <w:trPr>
          <w:trHeight w:val="435"/>
        </w:trPr>
        <w:tc>
          <w:tcPr>
            <w:tcW w:w="5529" w:type="dxa"/>
            <w:gridSpan w:val="4"/>
          </w:tcPr>
          <w:p w:rsidR="00461597" w:rsidRPr="00CB7A17" w:rsidRDefault="009E3C1E" w:rsidP="009E3C1E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2552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597" w:rsidRPr="00CB7A17" w:rsidRDefault="00461597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  <w:r w:rsidRPr="00CB7A17">
        <w:rPr>
          <w:rFonts w:ascii="Arial" w:hAnsi="Arial" w:cs="Arial"/>
          <w:iCs/>
        </w:rPr>
        <w:t>Расхладни уређаји</w:t>
      </w:r>
    </w:p>
    <w:p w:rsidR="006A394F" w:rsidRPr="00CB7A17" w:rsidRDefault="006A394F" w:rsidP="006A394F">
      <w:pPr>
        <w:rPr>
          <w:rFonts w:ascii="Arial" w:hAnsi="Arial" w:cs="Arial"/>
          <w:iCs/>
        </w:rPr>
      </w:pPr>
      <w:r w:rsidRPr="00CB7A17">
        <w:rPr>
          <w:rFonts w:ascii="Arial" w:hAnsi="Arial" w:cs="Arial"/>
          <w:iCs/>
        </w:rPr>
        <w:t>1.ХЛАДЊАЧА</w:t>
      </w:r>
    </w:p>
    <w:tbl>
      <w:tblPr>
        <w:tblStyle w:val="TableGrid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88"/>
        <w:gridCol w:w="1134"/>
        <w:gridCol w:w="1085"/>
        <w:gridCol w:w="2523"/>
        <w:gridCol w:w="1701"/>
      </w:tblGrid>
      <w:tr w:rsidR="006A394F" w:rsidRPr="00CB7A17" w:rsidTr="006A394F">
        <w:tc>
          <w:tcPr>
            <w:tcW w:w="85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без ПДВ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6A394F"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Сет вентила компресора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Термоекспанзиони вентил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Фреон Р404а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кг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Филтер гаса  ДН 164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Испаривач 100x100 cm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Вентилатор кондензатора турбо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Дизна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Бакарна цев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Пресостат ВП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Пресостата ВП+НП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Холендер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Дигитални термостат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Сонда дигиталног термостатат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Вентилатор испаривача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rPr>
          <w:trHeight w:val="28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испаривача коморе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9E3C1E">
        <w:trPr>
          <w:trHeight w:val="435"/>
        </w:trPr>
        <w:tc>
          <w:tcPr>
            <w:tcW w:w="851" w:type="dxa"/>
          </w:tcPr>
          <w:p w:rsidR="006A394F" w:rsidRPr="00CB7A17" w:rsidRDefault="006A394F" w:rsidP="006A394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ЕМ стоп вентил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085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9E3C1E" w:rsidRPr="00CB7A17" w:rsidRDefault="009E3C1E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2523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E3C1E" w:rsidRPr="00CB7A17" w:rsidTr="00270384">
        <w:trPr>
          <w:trHeight w:val="309"/>
        </w:trPr>
        <w:tc>
          <w:tcPr>
            <w:tcW w:w="5558" w:type="dxa"/>
            <w:gridSpan w:val="4"/>
          </w:tcPr>
          <w:p w:rsidR="009E3C1E" w:rsidRPr="00CB7A17" w:rsidRDefault="009E3C1E" w:rsidP="009E3C1E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2523" w:type="dxa"/>
          </w:tcPr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pStyle w:val="ListParagraph"/>
        <w:numPr>
          <w:ilvl w:val="0"/>
          <w:numId w:val="25"/>
        </w:numPr>
        <w:rPr>
          <w:rFonts w:ascii="Arial" w:hAnsi="Arial" w:cs="Arial"/>
          <w:iCs/>
          <w:sz w:val="22"/>
          <w:szCs w:val="22"/>
        </w:rPr>
      </w:pPr>
      <w:r w:rsidRPr="00CB7A17">
        <w:rPr>
          <w:rFonts w:ascii="Arial" w:hAnsi="Arial" w:cs="Arial"/>
          <w:iCs/>
          <w:sz w:val="22"/>
          <w:szCs w:val="22"/>
        </w:rPr>
        <w:t>РАСХЛАДНА ВИТРИНА</w:t>
      </w:r>
    </w:p>
    <w:p w:rsidR="006A394F" w:rsidRPr="00CB7A17" w:rsidRDefault="006A394F" w:rsidP="006A394F">
      <w:pPr>
        <w:rPr>
          <w:rFonts w:ascii="Arial" w:hAnsi="Arial" w:cs="Arial"/>
          <w:iCs/>
        </w:rPr>
      </w:pPr>
    </w:p>
    <w:tbl>
      <w:tblPr>
        <w:tblStyle w:val="TableGrid"/>
        <w:tblW w:w="97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806"/>
        <w:gridCol w:w="1136"/>
        <w:gridCol w:w="1276"/>
        <w:gridCol w:w="2268"/>
        <w:gridCol w:w="1701"/>
      </w:tblGrid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Рб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без ПДВ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Мотор –компреср 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Фреон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Филтер гаса 50г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Термостат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Дигитални термостат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Сонда дигиталног термостатат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Вентилатор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Елиса вентилатора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Грејач испаривача витрине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A394F" w:rsidRPr="00CB7A17" w:rsidTr="006A394F">
        <w:tc>
          <w:tcPr>
            <w:tcW w:w="567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807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ЕМ стоп вентил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E3C1E" w:rsidRPr="00CB7A17" w:rsidTr="009E3C1E">
        <w:trPr>
          <w:trHeight w:val="360"/>
        </w:trPr>
        <w:tc>
          <w:tcPr>
            <w:tcW w:w="567" w:type="dxa"/>
          </w:tcPr>
          <w:p w:rsidR="009E3C1E" w:rsidRPr="00CB7A17" w:rsidRDefault="009E3C1E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2805" w:type="dxa"/>
          </w:tcPr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Капилара</w:t>
            </w:r>
            <w:proofErr w:type="spellEnd"/>
            <w:r w:rsidRPr="00CB7A1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CB7A17">
              <w:rPr>
                <w:rFonts w:ascii="Arial" w:hAnsi="Arial" w:cs="Arial"/>
                <w:iCs/>
                <w:sz w:val="22"/>
                <w:szCs w:val="22"/>
              </w:rPr>
              <w:t>расхладе</w:t>
            </w:r>
            <w:proofErr w:type="spellEnd"/>
          </w:p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м.</w:t>
            </w:r>
          </w:p>
        </w:tc>
        <w:tc>
          <w:tcPr>
            <w:tcW w:w="1136" w:type="dxa"/>
          </w:tcPr>
          <w:p w:rsidR="009E3C1E" w:rsidRPr="00CB7A17" w:rsidRDefault="009E3C1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E3C1E" w:rsidRPr="00CB7A17" w:rsidRDefault="009E3C1E" w:rsidP="009E3C1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E3C1E" w:rsidRPr="00CB7A17" w:rsidRDefault="009E3C1E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9E3C1E" w:rsidRPr="00CB7A17" w:rsidRDefault="009E3C1E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2268" w:type="dxa"/>
          </w:tcPr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E3C1E" w:rsidRPr="00CB7A17" w:rsidTr="00A51544">
        <w:trPr>
          <w:trHeight w:val="150"/>
        </w:trPr>
        <w:tc>
          <w:tcPr>
            <w:tcW w:w="5784" w:type="dxa"/>
            <w:gridSpan w:val="4"/>
          </w:tcPr>
          <w:p w:rsidR="009E3C1E" w:rsidRPr="00CB7A17" w:rsidRDefault="009E3C1E" w:rsidP="009E3C1E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2268" w:type="dxa"/>
          </w:tcPr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pStyle w:val="ListParagraph"/>
        <w:numPr>
          <w:ilvl w:val="0"/>
          <w:numId w:val="25"/>
        </w:numPr>
        <w:rPr>
          <w:rFonts w:ascii="Arial" w:hAnsi="Arial" w:cs="Arial"/>
          <w:iCs/>
          <w:sz w:val="22"/>
          <w:szCs w:val="22"/>
        </w:rPr>
      </w:pPr>
      <w:r w:rsidRPr="00CB7A17">
        <w:rPr>
          <w:rFonts w:ascii="Arial" w:hAnsi="Arial" w:cs="Arial"/>
          <w:iCs/>
          <w:sz w:val="22"/>
          <w:szCs w:val="22"/>
        </w:rPr>
        <w:t>КЛИМА УРЕЂАЈИ</w:t>
      </w:r>
    </w:p>
    <w:p w:rsidR="006A394F" w:rsidRPr="00CB7A17" w:rsidRDefault="006A394F" w:rsidP="006A394F">
      <w:pPr>
        <w:rPr>
          <w:rFonts w:ascii="Arial" w:hAnsi="Arial" w:cs="Arial"/>
          <w:iCs/>
        </w:rPr>
      </w:pPr>
    </w:p>
    <w:p w:rsidR="006A394F" w:rsidRPr="00CB7A17" w:rsidRDefault="006A394F" w:rsidP="006A394F">
      <w:pPr>
        <w:rPr>
          <w:rFonts w:ascii="Arial" w:hAnsi="Arial" w:cs="Arial"/>
          <w:iCs/>
        </w:rPr>
      </w:pPr>
    </w:p>
    <w:tbl>
      <w:tblPr>
        <w:tblStyle w:val="TableGrid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276"/>
        <w:gridCol w:w="2126"/>
        <w:gridCol w:w="1701"/>
      </w:tblGrid>
      <w:tr w:rsidR="006A394F" w:rsidRPr="00CB7A17" w:rsidTr="006A394F">
        <w:tc>
          <w:tcPr>
            <w:tcW w:w="709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Рб.</w:t>
            </w: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Назив резервног дела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Јединица мера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без ПДВ</w:t>
            </w: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Цена са ПДВ</w:t>
            </w:r>
          </w:p>
        </w:tc>
      </w:tr>
      <w:tr w:rsidR="006A394F" w:rsidRPr="00CB7A17" w:rsidTr="009E3C1E">
        <w:trPr>
          <w:trHeight w:val="315"/>
        </w:trPr>
        <w:tc>
          <w:tcPr>
            <w:tcW w:w="709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Филтери</w:t>
            </w:r>
          </w:p>
        </w:tc>
        <w:tc>
          <w:tcPr>
            <w:tcW w:w="1134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Ком.</w:t>
            </w:r>
          </w:p>
        </w:tc>
        <w:tc>
          <w:tcPr>
            <w:tcW w:w="1276" w:type="dxa"/>
          </w:tcPr>
          <w:p w:rsidR="006A394F" w:rsidRPr="00CB7A17" w:rsidRDefault="006A394F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9E3C1E" w:rsidRPr="00CB7A17" w:rsidRDefault="009E3C1E" w:rsidP="006A394F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2126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A394F" w:rsidRPr="00CB7A17" w:rsidRDefault="006A394F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E3C1E" w:rsidRPr="00CB7A17" w:rsidTr="00736A52">
        <w:trPr>
          <w:trHeight w:val="176"/>
        </w:trPr>
        <w:tc>
          <w:tcPr>
            <w:tcW w:w="5529" w:type="dxa"/>
            <w:gridSpan w:val="4"/>
          </w:tcPr>
          <w:p w:rsidR="009E3C1E" w:rsidRPr="00CB7A17" w:rsidRDefault="009E3C1E" w:rsidP="009E3C1E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B7A1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Укуно:</w:t>
            </w:r>
          </w:p>
        </w:tc>
        <w:tc>
          <w:tcPr>
            <w:tcW w:w="2126" w:type="dxa"/>
          </w:tcPr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E3C1E" w:rsidRPr="00CB7A17" w:rsidRDefault="009E3C1E" w:rsidP="006A394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A394F" w:rsidRPr="00CB7A17" w:rsidRDefault="006A394F" w:rsidP="006A394F">
      <w:pPr>
        <w:rPr>
          <w:rFonts w:ascii="Arial" w:hAnsi="Arial" w:cs="Arial"/>
          <w:i/>
          <w:iCs/>
          <w:lang w:val="sr-Cyrl-RS"/>
        </w:rPr>
      </w:pPr>
    </w:p>
    <w:p w:rsidR="009E3C1E" w:rsidRPr="00CB7A17" w:rsidRDefault="009E3C1E" w:rsidP="006A394F">
      <w:pPr>
        <w:rPr>
          <w:rFonts w:ascii="Arial" w:hAnsi="Arial" w:cs="Arial"/>
          <w:iCs/>
          <w:lang w:val="sr-Cyrl-RS"/>
        </w:rPr>
      </w:pPr>
      <w:r w:rsidRPr="00CB7A17">
        <w:rPr>
          <w:rFonts w:ascii="Arial" w:hAnsi="Arial" w:cs="Arial"/>
          <w:iCs/>
          <w:lang w:val="sr-Cyrl-RS"/>
        </w:rPr>
        <w:t>Укупно резервни делови без ПДВ-а_______________________дин.</w:t>
      </w:r>
    </w:p>
    <w:p w:rsidR="009E3C1E" w:rsidRPr="00CB7A17" w:rsidRDefault="009E3C1E" w:rsidP="006A394F">
      <w:pPr>
        <w:rPr>
          <w:rFonts w:ascii="Arial" w:hAnsi="Arial" w:cs="Arial"/>
          <w:iCs/>
          <w:lang w:val="sr-Cyrl-RS"/>
        </w:rPr>
      </w:pPr>
      <w:r w:rsidRPr="00CB7A17">
        <w:rPr>
          <w:rFonts w:ascii="Arial" w:hAnsi="Arial" w:cs="Arial"/>
          <w:iCs/>
          <w:lang w:val="sr-Cyrl-RS"/>
        </w:rPr>
        <w:t>Укупно резевни деови са ПДВ-ом::________________________дин.</w:t>
      </w:r>
    </w:p>
    <w:p w:rsidR="00804227" w:rsidRPr="00CB7A17" w:rsidRDefault="00804227" w:rsidP="00804227">
      <w:pPr>
        <w:rPr>
          <w:rFonts w:ascii="Arial" w:hAnsi="Arial" w:cs="Arial"/>
          <w:iCs/>
        </w:rPr>
      </w:pPr>
      <w:proofErr w:type="spellStart"/>
      <w:proofErr w:type="gramStart"/>
      <w:r w:rsidRPr="00CB7A17">
        <w:rPr>
          <w:rFonts w:ascii="Arial" w:hAnsi="Arial" w:cs="Arial"/>
          <w:iCs/>
        </w:rPr>
        <w:t>Цена</w:t>
      </w:r>
      <w:proofErr w:type="spellEnd"/>
      <w:r w:rsidRPr="00CB7A17">
        <w:rPr>
          <w:rFonts w:ascii="Arial" w:hAnsi="Arial" w:cs="Arial"/>
          <w:iCs/>
        </w:rPr>
        <w:t xml:space="preserve"> </w:t>
      </w:r>
      <w:proofErr w:type="spellStart"/>
      <w:r w:rsidRPr="00CB7A17">
        <w:rPr>
          <w:rFonts w:ascii="Arial" w:hAnsi="Arial" w:cs="Arial"/>
          <w:iCs/>
        </w:rPr>
        <w:t>радног</w:t>
      </w:r>
      <w:proofErr w:type="spellEnd"/>
      <w:r w:rsidRPr="00CB7A17">
        <w:rPr>
          <w:rFonts w:ascii="Arial" w:hAnsi="Arial" w:cs="Arial"/>
          <w:iCs/>
        </w:rPr>
        <w:t xml:space="preserve"> </w:t>
      </w:r>
      <w:proofErr w:type="spellStart"/>
      <w:r w:rsidRPr="00CB7A17">
        <w:rPr>
          <w:rFonts w:ascii="Arial" w:hAnsi="Arial" w:cs="Arial"/>
          <w:iCs/>
        </w:rPr>
        <w:t>сата</w:t>
      </w:r>
      <w:proofErr w:type="spellEnd"/>
      <w:r w:rsidRPr="00CB7A17">
        <w:rPr>
          <w:rFonts w:ascii="Arial" w:hAnsi="Arial" w:cs="Arial"/>
          <w:iCs/>
        </w:rPr>
        <w:t xml:space="preserve"> </w:t>
      </w:r>
      <w:proofErr w:type="spellStart"/>
      <w:r w:rsidRPr="00CB7A17">
        <w:rPr>
          <w:rFonts w:ascii="Arial" w:hAnsi="Arial" w:cs="Arial"/>
          <w:iCs/>
        </w:rPr>
        <w:t>без</w:t>
      </w:r>
      <w:proofErr w:type="spellEnd"/>
      <w:r w:rsidRPr="00CB7A17">
        <w:rPr>
          <w:rFonts w:ascii="Arial" w:hAnsi="Arial" w:cs="Arial"/>
          <w:iCs/>
        </w:rPr>
        <w:t xml:space="preserve"> ПДВ___________________дин.</w:t>
      </w:r>
      <w:proofErr w:type="gramEnd"/>
    </w:p>
    <w:p w:rsidR="00804227" w:rsidRPr="00CB7A17" w:rsidRDefault="00804227" w:rsidP="00804227">
      <w:pPr>
        <w:rPr>
          <w:rFonts w:ascii="Arial" w:hAnsi="Arial" w:cs="Arial"/>
          <w:iCs/>
        </w:rPr>
      </w:pPr>
      <w:proofErr w:type="gramStart"/>
      <w:r w:rsidRPr="00CB7A17">
        <w:rPr>
          <w:rFonts w:ascii="Arial" w:hAnsi="Arial" w:cs="Arial"/>
          <w:iCs/>
        </w:rPr>
        <w:t>Цена радног сата са ПДВ ___________________ дин.</w:t>
      </w:r>
      <w:proofErr w:type="gramEnd"/>
    </w:p>
    <w:p w:rsidR="00804227" w:rsidRPr="00CB7A17" w:rsidRDefault="00804227" w:rsidP="00804227">
      <w:pPr>
        <w:rPr>
          <w:rFonts w:ascii="Arial" w:hAnsi="Arial" w:cs="Arial"/>
          <w:iCs/>
        </w:rPr>
      </w:pPr>
    </w:p>
    <w:p w:rsidR="006A394F" w:rsidRPr="00CB7A17" w:rsidRDefault="00804227" w:rsidP="00804227">
      <w:pPr>
        <w:rPr>
          <w:rFonts w:ascii="Arial" w:hAnsi="Arial" w:cs="Arial"/>
        </w:rPr>
      </w:pPr>
      <w:r w:rsidRPr="00CB7A17">
        <w:rPr>
          <w:rFonts w:ascii="Arial" w:hAnsi="Arial" w:cs="Arial"/>
        </w:rPr>
        <w:t xml:space="preserve">Цена поправке апарата у кухињи и </w:t>
      </w:r>
      <w:proofErr w:type="gramStart"/>
      <w:r w:rsidRPr="00CB7A17">
        <w:rPr>
          <w:rFonts w:ascii="Arial" w:hAnsi="Arial" w:cs="Arial"/>
        </w:rPr>
        <w:t>вешерају  са</w:t>
      </w:r>
      <w:proofErr w:type="gramEnd"/>
      <w:r w:rsidRPr="00CB7A17">
        <w:rPr>
          <w:rFonts w:ascii="Arial" w:hAnsi="Arial" w:cs="Arial"/>
        </w:rPr>
        <w:t xml:space="preserve"> уградњом резервних делова и путним трошковима износи_______________дин. </w:t>
      </w:r>
      <w:proofErr w:type="gramStart"/>
      <w:r w:rsidRPr="00CB7A17">
        <w:rPr>
          <w:rFonts w:ascii="Arial" w:hAnsi="Arial" w:cs="Arial"/>
        </w:rPr>
        <w:t>без</w:t>
      </w:r>
      <w:proofErr w:type="gramEnd"/>
      <w:r w:rsidRPr="00CB7A17">
        <w:rPr>
          <w:rFonts w:ascii="Arial" w:hAnsi="Arial" w:cs="Arial"/>
        </w:rPr>
        <w:t xml:space="preserve"> ПДВ-а;_______________ дин.са ПДВ-ом</w:t>
      </w:r>
    </w:p>
    <w:p w:rsidR="00804227" w:rsidRPr="00CB7A17" w:rsidRDefault="00804227" w:rsidP="00804227">
      <w:pPr>
        <w:rPr>
          <w:rFonts w:ascii="Arial" w:hAnsi="Arial" w:cs="Arial"/>
        </w:rPr>
      </w:pPr>
    </w:p>
    <w:p w:rsidR="00804227" w:rsidRPr="00CB7A17" w:rsidRDefault="00804227" w:rsidP="00804227">
      <w:pPr>
        <w:rPr>
          <w:rFonts w:ascii="Arial" w:hAnsi="Arial" w:cs="Arial"/>
        </w:rPr>
      </w:pPr>
    </w:p>
    <w:p w:rsidR="00804227" w:rsidRPr="00CB7A17" w:rsidRDefault="00804227" w:rsidP="00804227">
      <w:pPr>
        <w:rPr>
          <w:rFonts w:ascii="Arial" w:hAnsi="Arial" w:cs="Arial"/>
        </w:rPr>
      </w:pPr>
    </w:p>
    <w:p w:rsidR="00804227" w:rsidRPr="00CB7A17" w:rsidRDefault="00804227" w:rsidP="00804227">
      <w:pPr>
        <w:rPr>
          <w:rFonts w:ascii="Arial" w:hAnsi="Arial" w:cs="Arial"/>
        </w:rPr>
      </w:pP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</w:r>
      <w:r w:rsidRPr="00CB7A17">
        <w:rPr>
          <w:rFonts w:ascii="Arial" w:hAnsi="Arial" w:cs="Arial"/>
        </w:rPr>
        <w:tab/>
        <w:t>ПОНУЂАЧ,</w:t>
      </w:r>
    </w:p>
    <w:sectPr w:rsidR="00804227" w:rsidRPr="00CB7A17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22964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63"/>
        </w:tabs>
        <w:ind w:left="1287" w:hanging="720"/>
      </w:pPr>
      <w:rPr>
        <w:b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28E42AC"/>
    <w:multiLevelType w:val="hybridMultilevel"/>
    <w:tmpl w:val="130288C2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AE72B2"/>
    <w:multiLevelType w:val="hybridMultilevel"/>
    <w:tmpl w:val="A38A80AE"/>
    <w:lvl w:ilvl="0" w:tplc="FEF4A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76810"/>
    <w:multiLevelType w:val="hybridMultilevel"/>
    <w:tmpl w:val="E83A8240"/>
    <w:lvl w:ilvl="0" w:tplc="CAC810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0FA02C7"/>
    <w:multiLevelType w:val="hybridMultilevel"/>
    <w:tmpl w:val="C324A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83847"/>
    <w:multiLevelType w:val="hybridMultilevel"/>
    <w:tmpl w:val="90C4293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F394C"/>
    <w:multiLevelType w:val="hybridMultilevel"/>
    <w:tmpl w:val="67D0F932"/>
    <w:lvl w:ilvl="0" w:tplc="08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234C0"/>
    <w:multiLevelType w:val="hybridMultilevel"/>
    <w:tmpl w:val="B9E0376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9B843B9"/>
    <w:multiLevelType w:val="hybridMultilevel"/>
    <w:tmpl w:val="2B20E36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6109"/>
    <w:multiLevelType w:val="hybridMultilevel"/>
    <w:tmpl w:val="375645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3B84"/>
    <w:multiLevelType w:val="hybridMultilevel"/>
    <w:tmpl w:val="F1D0675C"/>
    <w:lvl w:ilvl="0" w:tplc="081A000F">
      <w:start w:val="1"/>
      <w:numFmt w:val="decimal"/>
      <w:lvlText w:val="%1."/>
      <w:lvlJc w:val="left"/>
      <w:pPr>
        <w:ind w:left="643" w:hanging="360"/>
      </w:p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242308"/>
    <w:multiLevelType w:val="hybridMultilevel"/>
    <w:tmpl w:val="B2969582"/>
    <w:lvl w:ilvl="0" w:tplc="081A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E3B93"/>
    <w:multiLevelType w:val="hybridMultilevel"/>
    <w:tmpl w:val="64BE2ABA"/>
    <w:lvl w:ilvl="0" w:tplc="081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>
    <w:nsid w:val="54145778"/>
    <w:multiLevelType w:val="hybridMultilevel"/>
    <w:tmpl w:val="27601C7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97"/>
        </w:tabs>
        <w:ind w:left="2357" w:hanging="360"/>
      </w:pPr>
    </w:lvl>
    <w:lvl w:ilvl="2">
      <w:start w:val="1"/>
      <w:numFmt w:val="lowerRoman"/>
      <w:lvlText w:val="%2.%3."/>
      <w:lvlJc w:val="right"/>
      <w:pPr>
        <w:tabs>
          <w:tab w:val="num" w:pos="197"/>
        </w:tabs>
        <w:ind w:left="3077" w:hanging="180"/>
      </w:pPr>
    </w:lvl>
    <w:lvl w:ilvl="3">
      <w:start w:val="1"/>
      <w:numFmt w:val="decimal"/>
      <w:lvlText w:val="%2.%3.%4."/>
      <w:lvlJc w:val="left"/>
      <w:pPr>
        <w:tabs>
          <w:tab w:val="num" w:pos="197"/>
        </w:tabs>
        <w:ind w:left="3797" w:hanging="360"/>
      </w:pPr>
    </w:lvl>
    <w:lvl w:ilvl="4">
      <w:start w:val="1"/>
      <w:numFmt w:val="lowerLetter"/>
      <w:lvlText w:val="%2.%3.%4.%5."/>
      <w:lvlJc w:val="left"/>
      <w:pPr>
        <w:tabs>
          <w:tab w:val="num" w:pos="197"/>
        </w:tabs>
        <w:ind w:left="4517" w:hanging="360"/>
      </w:pPr>
    </w:lvl>
    <w:lvl w:ilvl="5">
      <w:start w:val="1"/>
      <w:numFmt w:val="lowerRoman"/>
      <w:lvlText w:val="%2.%3.%4.%5.%6."/>
      <w:lvlJc w:val="right"/>
      <w:pPr>
        <w:tabs>
          <w:tab w:val="num" w:pos="197"/>
        </w:tabs>
        <w:ind w:left="5237" w:hanging="180"/>
      </w:pPr>
    </w:lvl>
    <w:lvl w:ilvl="6">
      <w:start w:val="1"/>
      <w:numFmt w:val="decimal"/>
      <w:lvlText w:val="%2.%3.%4.%5.%6.%7."/>
      <w:lvlJc w:val="left"/>
      <w:pPr>
        <w:tabs>
          <w:tab w:val="num" w:pos="197"/>
        </w:tabs>
        <w:ind w:left="595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97"/>
        </w:tabs>
        <w:ind w:left="667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97"/>
        </w:tabs>
        <w:ind w:left="7397" w:hanging="180"/>
      </w:pPr>
    </w:lvl>
  </w:abstractNum>
  <w:abstractNum w:abstractNumId="3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52F8F"/>
    <w:multiLevelType w:val="hybridMultilevel"/>
    <w:tmpl w:val="8ACC36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B23CA"/>
    <w:multiLevelType w:val="hybridMultilevel"/>
    <w:tmpl w:val="6C4E4A88"/>
    <w:lvl w:ilvl="0" w:tplc="081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3">
    <w:nsid w:val="793959D9"/>
    <w:multiLevelType w:val="hybridMultilevel"/>
    <w:tmpl w:val="4878AA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9"/>
  </w:num>
  <w:num w:numId="13">
    <w:abstractNumId w:val="13"/>
  </w:num>
  <w:num w:numId="14">
    <w:abstractNumId w:val="10"/>
  </w:num>
  <w:num w:numId="15">
    <w:abstractNumId w:val="15"/>
  </w:num>
  <w:num w:numId="16">
    <w:abstractNumId w:val="28"/>
  </w:num>
  <w:num w:numId="17">
    <w:abstractNumId w:val="19"/>
  </w:num>
  <w:num w:numId="18">
    <w:abstractNumId w:val="32"/>
  </w:num>
  <w:num w:numId="19">
    <w:abstractNumId w:val="27"/>
  </w:num>
  <w:num w:numId="20">
    <w:abstractNumId w:val="14"/>
  </w:num>
  <w:num w:numId="21">
    <w:abstractNumId w:val="20"/>
  </w:num>
  <w:num w:numId="22">
    <w:abstractNumId w:val="21"/>
  </w:num>
  <w:num w:numId="23">
    <w:abstractNumId w:val="17"/>
  </w:num>
  <w:num w:numId="24">
    <w:abstractNumId w:val="25"/>
  </w:num>
  <w:num w:numId="25">
    <w:abstractNumId w:val="12"/>
  </w:num>
  <w:num w:numId="26">
    <w:abstractNumId w:val="18"/>
  </w:num>
  <w:num w:numId="27">
    <w:abstractNumId w:val="30"/>
  </w:num>
  <w:num w:numId="28">
    <w:abstractNumId w:val="26"/>
  </w:num>
  <w:num w:numId="29">
    <w:abstractNumId w:val="24"/>
  </w:num>
  <w:num w:numId="30">
    <w:abstractNumId w:val="11"/>
  </w:num>
  <w:num w:numId="31">
    <w:abstractNumId w:val="23"/>
  </w:num>
  <w:num w:numId="32">
    <w:abstractNumId w:val="33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9C"/>
    <w:rsid w:val="000605D4"/>
    <w:rsid w:val="00195A86"/>
    <w:rsid w:val="00461597"/>
    <w:rsid w:val="005C7C15"/>
    <w:rsid w:val="006609CF"/>
    <w:rsid w:val="006A394F"/>
    <w:rsid w:val="00804227"/>
    <w:rsid w:val="009E3C1E"/>
    <w:rsid w:val="00A37C2F"/>
    <w:rsid w:val="00CB7A17"/>
    <w:rsid w:val="00D0529C"/>
    <w:rsid w:val="00D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A394F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A394F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A394F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A394F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A394F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A394F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A394F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A394F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A394F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052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A394F"/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A394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A394F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A394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6A394F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6A394F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6A394F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A394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6A394F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6A394F"/>
    <w:rPr>
      <w:rFonts w:ascii="Symbol" w:hAnsi="Symbol" w:cs="Symbol"/>
    </w:rPr>
  </w:style>
  <w:style w:type="character" w:customStyle="1" w:styleId="WW8Num2z1">
    <w:name w:val="WW8Num2z1"/>
    <w:rsid w:val="006A394F"/>
    <w:rPr>
      <w:rFonts w:ascii="Courier New" w:hAnsi="Courier New" w:cs="Courier New"/>
    </w:rPr>
  </w:style>
  <w:style w:type="character" w:customStyle="1" w:styleId="WW8Num2z2">
    <w:name w:val="WW8Num2z2"/>
    <w:rsid w:val="006A394F"/>
    <w:rPr>
      <w:rFonts w:ascii="Wingdings" w:hAnsi="Wingdings" w:cs="Wingdings"/>
    </w:rPr>
  </w:style>
  <w:style w:type="character" w:customStyle="1" w:styleId="WW8Num3z0">
    <w:name w:val="WW8Num3z0"/>
    <w:rsid w:val="006A394F"/>
    <w:rPr>
      <w:b/>
    </w:rPr>
  </w:style>
  <w:style w:type="character" w:customStyle="1" w:styleId="WW8Num3z1">
    <w:name w:val="WW8Num3z1"/>
    <w:rsid w:val="006A394F"/>
    <w:rPr>
      <w:b/>
      <w:i w:val="0"/>
      <w:sz w:val="24"/>
      <w:szCs w:val="24"/>
    </w:rPr>
  </w:style>
  <w:style w:type="character" w:customStyle="1" w:styleId="WW8Num4z0">
    <w:name w:val="WW8Num4z0"/>
    <w:rsid w:val="006A394F"/>
    <w:rPr>
      <w:rFonts w:cs="Arial"/>
      <w:i w:val="0"/>
      <w:sz w:val="24"/>
    </w:rPr>
  </w:style>
  <w:style w:type="character" w:customStyle="1" w:styleId="WW8Num5z0">
    <w:name w:val="WW8Num5z0"/>
    <w:rsid w:val="006A394F"/>
    <w:rPr>
      <w:rFonts w:cs="Arial"/>
      <w:b w:val="0"/>
      <w:i w:val="0"/>
      <w:sz w:val="24"/>
    </w:rPr>
  </w:style>
  <w:style w:type="character" w:customStyle="1" w:styleId="WW8Num6z0">
    <w:name w:val="WW8Num6z0"/>
    <w:rsid w:val="006A394F"/>
    <w:rPr>
      <w:rFonts w:ascii="Symbol" w:hAnsi="Symbol" w:cs="Symbol"/>
    </w:rPr>
  </w:style>
  <w:style w:type="character" w:customStyle="1" w:styleId="WW8Num6z1">
    <w:name w:val="WW8Num6z1"/>
    <w:rsid w:val="006A394F"/>
    <w:rPr>
      <w:rFonts w:ascii="Courier New" w:hAnsi="Courier New" w:cs="Courier New"/>
    </w:rPr>
  </w:style>
  <w:style w:type="character" w:customStyle="1" w:styleId="WW8Num6z2">
    <w:name w:val="WW8Num6z2"/>
    <w:rsid w:val="006A394F"/>
    <w:rPr>
      <w:rFonts w:ascii="Wingdings" w:hAnsi="Wingdings" w:cs="Wingdings"/>
    </w:rPr>
  </w:style>
  <w:style w:type="character" w:customStyle="1" w:styleId="WW8Num7z0">
    <w:name w:val="WW8Num7z0"/>
    <w:rsid w:val="006A394F"/>
    <w:rPr>
      <w:b w:val="0"/>
      <w:i w:val="0"/>
      <w:color w:val="00000A"/>
    </w:rPr>
  </w:style>
  <w:style w:type="character" w:customStyle="1" w:styleId="WW8Num7z1">
    <w:name w:val="WW8Num7z1"/>
    <w:rsid w:val="006A394F"/>
    <w:rPr>
      <w:rFonts w:ascii="Courier New" w:hAnsi="Courier New" w:cs="Courier New"/>
    </w:rPr>
  </w:style>
  <w:style w:type="character" w:customStyle="1" w:styleId="WW8Num7z2">
    <w:name w:val="WW8Num7z2"/>
    <w:rsid w:val="006A394F"/>
    <w:rPr>
      <w:rFonts w:ascii="Wingdings" w:hAnsi="Wingdings" w:cs="Wingdings"/>
    </w:rPr>
  </w:style>
  <w:style w:type="character" w:customStyle="1" w:styleId="WW8Num8z0">
    <w:name w:val="WW8Num8z0"/>
    <w:rsid w:val="006A394F"/>
    <w:rPr>
      <w:rFonts w:ascii="Symbol" w:hAnsi="Symbol" w:cs="Symbol"/>
    </w:rPr>
  </w:style>
  <w:style w:type="character" w:customStyle="1" w:styleId="WW8Num9z0">
    <w:name w:val="WW8Num9z0"/>
    <w:rsid w:val="006A394F"/>
    <w:rPr>
      <w:i w:val="0"/>
    </w:rPr>
  </w:style>
  <w:style w:type="character" w:customStyle="1" w:styleId="WW8Num9z1">
    <w:name w:val="WW8Num9z1"/>
    <w:rsid w:val="006A394F"/>
    <w:rPr>
      <w:rFonts w:ascii="Courier New" w:hAnsi="Courier New" w:cs="Courier New"/>
    </w:rPr>
  </w:style>
  <w:style w:type="character" w:customStyle="1" w:styleId="WW8Num9z2">
    <w:name w:val="WW8Num9z2"/>
    <w:rsid w:val="006A394F"/>
    <w:rPr>
      <w:rFonts w:ascii="Wingdings" w:hAnsi="Wingdings" w:cs="Wingdings"/>
    </w:rPr>
  </w:style>
  <w:style w:type="character" w:customStyle="1" w:styleId="WW8Num8z1">
    <w:name w:val="WW8Num8z1"/>
    <w:rsid w:val="006A394F"/>
    <w:rPr>
      <w:rFonts w:ascii="Courier New" w:hAnsi="Courier New" w:cs="Courier New"/>
    </w:rPr>
  </w:style>
  <w:style w:type="character" w:customStyle="1" w:styleId="WW8Num8z2">
    <w:name w:val="WW8Num8z2"/>
    <w:rsid w:val="006A394F"/>
    <w:rPr>
      <w:rFonts w:ascii="Wingdings" w:hAnsi="Wingdings" w:cs="Wingdings"/>
    </w:rPr>
  </w:style>
  <w:style w:type="character" w:customStyle="1" w:styleId="WW8Num10z0">
    <w:name w:val="WW8Num10z0"/>
    <w:rsid w:val="006A394F"/>
    <w:rPr>
      <w:rFonts w:ascii="Symbol" w:hAnsi="Symbol" w:cs="Symbol"/>
    </w:rPr>
  </w:style>
  <w:style w:type="character" w:customStyle="1" w:styleId="WW8Num10z1">
    <w:name w:val="WW8Num10z1"/>
    <w:rsid w:val="006A394F"/>
    <w:rPr>
      <w:rFonts w:ascii="Courier New" w:hAnsi="Courier New" w:cs="Courier New"/>
    </w:rPr>
  </w:style>
  <w:style w:type="character" w:customStyle="1" w:styleId="WW8Num10z2">
    <w:name w:val="WW8Num10z2"/>
    <w:rsid w:val="006A394F"/>
    <w:rPr>
      <w:rFonts w:ascii="Wingdings" w:hAnsi="Wingdings" w:cs="Wingdings"/>
    </w:rPr>
  </w:style>
  <w:style w:type="character" w:customStyle="1" w:styleId="WW8Num12z0">
    <w:name w:val="WW8Num12z0"/>
    <w:rsid w:val="006A394F"/>
    <w:rPr>
      <w:b/>
    </w:rPr>
  </w:style>
  <w:style w:type="character" w:customStyle="1" w:styleId="WW8Num12z1">
    <w:name w:val="WW8Num12z1"/>
    <w:rsid w:val="006A394F"/>
    <w:rPr>
      <w:b/>
      <w:i w:val="0"/>
      <w:sz w:val="24"/>
      <w:szCs w:val="24"/>
    </w:rPr>
  </w:style>
  <w:style w:type="character" w:customStyle="1" w:styleId="WW8Num13z0">
    <w:name w:val="WW8Num13z0"/>
    <w:rsid w:val="006A394F"/>
    <w:rPr>
      <w:b w:val="0"/>
    </w:rPr>
  </w:style>
  <w:style w:type="character" w:customStyle="1" w:styleId="WW8Num15z0">
    <w:name w:val="WW8Num15z0"/>
    <w:rsid w:val="006A394F"/>
    <w:rPr>
      <w:rFonts w:ascii="Wingdings" w:hAnsi="Wingdings" w:cs="Wingdings"/>
    </w:rPr>
  </w:style>
  <w:style w:type="character" w:customStyle="1" w:styleId="WW8Num15z1">
    <w:name w:val="WW8Num15z1"/>
    <w:rsid w:val="006A394F"/>
    <w:rPr>
      <w:rFonts w:ascii="Courier New" w:hAnsi="Courier New" w:cs="Courier New"/>
    </w:rPr>
  </w:style>
  <w:style w:type="character" w:customStyle="1" w:styleId="WW8Num15z3">
    <w:name w:val="WW8Num15z3"/>
    <w:rsid w:val="006A394F"/>
    <w:rPr>
      <w:rFonts w:ascii="Symbol" w:hAnsi="Symbol" w:cs="Symbol"/>
    </w:rPr>
  </w:style>
  <w:style w:type="character" w:customStyle="1" w:styleId="WW-DefaultParagraphFont">
    <w:name w:val="WW-Default Paragraph Font"/>
    <w:rsid w:val="006A394F"/>
  </w:style>
  <w:style w:type="character" w:customStyle="1" w:styleId="ListParagraphChar">
    <w:name w:val="List Paragraph Char"/>
    <w:rsid w:val="006A394F"/>
  </w:style>
  <w:style w:type="character" w:customStyle="1" w:styleId="CommentReference1">
    <w:name w:val="Comment Reference1"/>
    <w:rsid w:val="006A394F"/>
    <w:rPr>
      <w:sz w:val="16"/>
      <w:szCs w:val="16"/>
    </w:rPr>
  </w:style>
  <w:style w:type="character" w:customStyle="1" w:styleId="CommentTextChar">
    <w:name w:val="Comment Text Char"/>
    <w:rsid w:val="006A394F"/>
    <w:rPr>
      <w:sz w:val="20"/>
      <w:szCs w:val="20"/>
    </w:rPr>
  </w:style>
  <w:style w:type="character" w:customStyle="1" w:styleId="CommentSubjectChar">
    <w:name w:val="Comment Subject Char"/>
    <w:rsid w:val="006A394F"/>
    <w:rPr>
      <w:b/>
      <w:bCs/>
      <w:sz w:val="20"/>
      <w:szCs w:val="20"/>
    </w:rPr>
  </w:style>
  <w:style w:type="character" w:customStyle="1" w:styleId="BalloonTextChar">
    <w:name w:val="Balloon Text Char"/>
    <w:rsid w:val="006A394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6A394F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6A394F"/>
  </w:style>
  <w:style w:type="character" w:customStyle="1" w:styleId="BodyText3Char">
    <w:name w:val="Body Text 3 Char"/>
    <w:rsid w:val="006A394F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6A394F"/>
    <w:rPr>
      <w:rFonts w:cs="font236"/>
      <w:lang w:val="en-US"/>
    </w:rPr>
  </w:style>
  <w:style w:type="character" w:customStyle="1" w:styleId="HeaderChar">
    <w:name w:val="Header Char"/>
    <w:basedOn w:val="WW-DefaultParagraphFont"/>
    <w:uiPriority w:val="99"/>
    <w:rsid w:val="006A394F"/>
  </w:style>
  <w:style w:type="character" w:customStyle="1" w:styleId="FooterChar">
    <w:name w:val="Footer Char"/>
    <w:basedOn w:val="WW-DefaultParagraphFont"/>
    <w:uiPriority w:val="99"/>
    <w:rsid w:val="006A394F"/>
  </w:style>
  <w:style w:type="character" w:customStyle="1" w:styleId="ListLabel1">
    <w:name w:val="ListLabel 1"/>
    <w:rsid w:val="006A394F"/>
    <w:rPr>
      <w:rFonts w:cs="Courier New"/>
    </w:rPr>
  </w:style>
  <w:style w:type="character" w:customStyle="1" w:styleId="ListLabel2">
    <w:name w:val="ListLabel 2"/>
    <w:rsid w:val="006A394F"/>
    <w:rPr>
      <w:b/>
      <w:i w:val="0"/>
      <w:sz w:val="24"/>
      <w:szCs w:val="24"/>
    </w:rPr>
  </w:style>
  <w:style w:type="character" w:customStyle="1" w:styleId="ListLabel3">
    <w:name w:val="ListLabel 3"/>
    <w:rsid w:val="006A394F"/>
    <w:rPr>
      <w:rFonts w:cs="Arial"/>
      <w:i w:val="0"/>
      <w:sz w:val="24"/>
    </w:rPr>
  </w:style>
  <w:style w:type="character" w:customStyle="1" w:styleId="ListLabel4">
    <w:name w:val="ListLabel 4"/>
    <w:rsid w:val="006A394F"/>
    <w:rPr>
      <w:rFonts w:cs="Arial"/>
      <w:b w:val="0"/>
      <w:i w:val="0"/>
      <w:sz w:val="24"/>
    </w:rPr>
  </w:style>
  <w:style w:type="character" w:customStyle="1" w:styleId="ListLabel5">
    <w:name w:val="ListLabel 5"/>
    <w:rsid w:val="006A394F"/>
    <w:rPr>
      <w:rFonts w:cs="Calibri"/>
    </w:rPr>
  </w:style>
  <w:style w:type="character" w:customStyle="1" w:styleId="ListLabel6">
    <w:name w:val="ListLabel 6"/>
    <w:rsid w:val="006A394F"/>
    <w:rPr>
      <w:b w:val="0"/>
      <w:i w:val="0"/>
      <w:color w:val="00000A"/>
    </w:rPr>
  </w:style>
  <w:style w:type="character" w:customStyle="1" w:styleId="ListLabel7">
    <w:name w:val="ListLabel 7"/>
    <w:rsid w:val="006A394F"/>
    <w:rPr>
      <w:rFonts w:eastAsia="TimesNewRomanPSMT" w:cs="Times New Roman"/>
    </w:rPr>
  </w:style>
  <w:style w:type="character" w:customStyle="1" w:styleId="ListLabel8">
    <w:name w:val="ListLabel 8"/>
    <w:rsid w:val="006A394F"/>
    <w:rPr>
      <w:i w:val="0"/>
    </w:rPr>
  </w:style>
  <w:style w:type="character" w:customStyle="1" w:styleId="NumberingSymbols">
    <w:name w:val="Numbering Symbols"/>
    <w:rsid w:val="006A394F"/>
  </w:style>
  <w:style w:type="paragraph" w:customStyle="1" w:styleId="Heading">
    <w:name w:val="Heading"/>
    <w:basedOn w:val="Normal"/>
    <w:next w:val="BodyText"/>
    <w:rsid w:val="006A394F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A394F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A39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6A394F"/>
    <w:rPr>
      <w:rFonts w:cs="Mangal"/>
    </w:rPr>
  </w:style>
  <w:style w:type="paragraph" w:styleId="Caption">
    <w:name w:val="caption"/>
    <w:basedOn w:val="Normal"/>
    <w:qFormat/>
    <w:rsid w:val="006A394F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6A394F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A394F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6A394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6A394F"/>
    <w:rPr>
      <w:b/>
      <w:bCs/>
    </w:rPr>
  </w:style>
  <w:style w:type="paragraph" w:styleId="BalloonText">
    <w:name w:val="Balloon Text"/>
    <w:basedOn w:val="Normal"/>
    <w:link w:val="BalloonTextChar1"/>
    <w:rsid w:val="006A394F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394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6A394F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6A394F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6A39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6A394F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6A394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6A394F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6A39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6A394F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6A39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A394F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94F"/>
    <w:pPr>
      <w:jc w:val="center"/>
    </w:pPr>
    <w:rPr>
      <w:b/>
      <w:bCs/>
    </w:rPr>
  </w:style>
  <w:style w:type="paragraph" w:customStyle="1" w:styleId="PythagoreanTheorem">
    <w:name w:val="Pythagorean Theorem"/>
    <w:rsid w:val="006A394F"/>
    <w:pPr>
      <w:suppressAutoHyphens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uiPriority w:val="59"/>
    <w:rsid w:val="006A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A394F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A394F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A394F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A394F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A394F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A394F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A394F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A394F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A394F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052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A394F"/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A394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A394F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A394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6A394F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6A394F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6A394F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A394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6A394F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6A394F"/>
    <w:rPr>
      <w:rFonts w:ascii="Symbol" w:hAnsi="Symbol" w:cs="Symbol"/>
    </w:rPr>
  </w:style>
  <w:style w:type="character" w:customStyle="1" w:styleId="WW8Num2z1">
    <w:name w:val="WW8Num2z1"/>
    <w:rsid w:val="006A394F"/>
    <w:rPr>
      <w:rFonts w:ascii="Courier New" w:hAnsi="Courier New" w:cs="Courier New"/>
    </w:rPr>
  </w:style>
  <w:style w:type="character" w:customStyle="1" w:styleId="WW8Num2z2">
    <w:name w:val="WW8Num2z2"/>
    <w:rsid w:val="006A394F"/>
    <w:rPr>
      <w:rFonts w:ascii="Wingdings" w:hAnsi="Wingdings" w:cs="Wingdings"/>
    </w:rPr>
  </w:style>
  <w:style w:type="character" w:customStyle="1" w:styleId="WW8Num3z0">
    <w:name w:val="WW8Num3z0"/>
    <w:rsid w:val="006A394F"/>
    <w:rPr>
      <w:b/>
    </w:rPr>
  </w:style>
  <w:style w:type="character" w:customStyle="1" w:styleId="WW8Num3z1">
    <w:name w:val="WW8Num3z1"/>
    <w:rsid w:val="006A394F"/>
    <w:rPr>
      <w:b/>
      <w:i w:val="0"/>
      <w:sz w:val="24"/>
      <w:szCs w:val="24"/>
    </w:rPr>
  </w:style>
  <w:style w:type="character" w:customStyle="1" w:styleId="WW8Num4z0">
    <w:name w:val="WW8Num4z0"/>
    <w:rsid w:val="006A394F"/>
    <w:rPr>
      <w:rFonts w:cs="Arial"/>
      <w:i w:val="0"/>
      <w:sz w:val="24"/>
    </w:rPr>
  </w:style>
  <w:style w:type="character" w:customStyle="1" w:styleId="WW8Num5z0">
    <w:name w:val="WW8Num5z0"/>
    <w:rsid w:val="006A394F"/>
    <w:rPr>
      <w:rFonts w:cs="Arial"/>
      <w:b w:val="0"/>
      <w:i w:val="0"/>
      <w:sz w:val="24"/>
    </w:rPr>
  </w:style>
  <w:style w:type="character" w:customStyle="1" w:styleId="WW8Num6z0">
    <w:name w:val="WW8Num6z0"/>
    <w:rsid w:val="006A394F"/>
    <w:rPr>
      <w:rFonts w:ascii="Symbol" w:hAnsi="Symbol" w:cs="Symbol"/>
    </w:rPr>
  </w:style>
  <w:style w:type="character" w:customStyle="1" w:styleId="WW8Num6z1">
    <w:name w:val="WW8Num6z1"/>
    <w:rsid w:val="006A394F"/>
    <w:rPr>
      <w:rFonts w:ascii="Courier New" w:hAnsi="Courier New" w:cs="Courier New"/>
    </w:rPr>
  </w:style>
  <w:style w:type="character" w:customStyle="1" w:styleId="WW8Num6z2">
    <w:name w:val="WW8Num6z2"/>
    <w:rsid w:val="006A394F"/>
    <w:rPr>
      <w:rFonts w:ascii="Wingdings" w:hAnsi="Wingdings" w:cs="Wingdings"/>
    </w:rPr>
  </w:style>
  <w:style w:type="character" w:customStyle="1" w:styleId="WW8Num7z0">
    <w:name w:val="WW8Num7z0"/>
    <w:rsid w:val="006A394F"/>
    <w:rPr>
      <w:b w:val="0"/>
      <w:i w:val="0"/>
      <w:color w:val="00000A"/>
    </w:rPr>
  </w:style>
  <w:style w:type="character" w:customStyle="1" w:styleId="WW8Num7z1">
    <w:name w:val="WW8Num7z1"/>
    <w:rsid w:val="006A394F"/>
    <w:rPr>
      <w:rFonts w:ascii="Courier New" w:hAnsi="Courier New" w:cs="Courier New"/>
    </w:rPr>
  </w:style>
  <w:style w:type="character" w:customStyle="1" w:styleId="WW8Num7z2">
    <w:name w:val="WW8Num7z2"/>
    <w:rsid w:val="006A394F"/>
    <w:rPr>
      <w:rFonts w:ascii="Wingdings" w:hAnsi="Wingdings" w:cs="Wingdings"/>
    </w:rPr>
  </w:style>
  <w:style w:type="character" w:customStyle="1" w:styleId="WW8Num8z0">
    <w:name w:val="WW8Num8z0"/>
    <w:rsid w:val="006A394F"/>
    <w:rPr>
      <w:rFonts w:ascii="Symbol" w:hAnsi="Symbol" w:cs="Symbol"/>
    </w:rPr>
  </w:style>
  <w:style w:type="character" w:customStyle="1" w:styleId="WW8Num9z0">
    <w:name w:val="WW8Num9z0"/>
    <w:rsid w:val="006A394F"/>
    <w:rPr>
      <w:i w:val="0"/>
    </w:rPr>
  </w:style>
  <w:style w:type="character" w:customStyle="1" w:styleId="WW8Num9z1">
    <w:name w:val="WW8Num9z1"/>
    <w:rsid w:val="006A394F"/>
    <w:rPr>
      <w:rFonts w:ascii="Courier New" w:hAnsi="Courier New" w:cs="Courier New"/>
    </w:rPr>
  </w:style>
  <w:style w:type="character" w:customStyle="1" w:styleId="WW8Num9z2">
    <w:name w:val="WW8Num9z2"/>
    <w:rsid w:val="006A394F"/>
    <w:rPr>
      <w:rFonts w:ascii="Wingdings" w:hAnsi="Wingdings" w:cs="Wingdings"/>
    </w:rPr>
  </w:style>
  <w:style w:type="character" w:customStyle="1" w:styleId="WW8Num8z1">
    <w:name w:val="WW8Num8z1"/>
    <w:rsid w:val="006A394F"/>
    <w:rPr>
      <w:rFonts w:ascii="Courier New" w:hAnsi="Courier New" w:cs="Courier New"/>
    </w:rPr>
  </w:style>
  <w:style w:type="character" w:customStyle="1" w:styleId="WW8Num8z2">
    <w:name w:val="WW8Num8z2"/>
    <w:rsid w:val="006A394F"/>
    <w:rPr>
      <w:rFonts w:ascii="Wingdings" w:hAnsi="Wingdings" w:cs="Wingdings"/>
    </w:rPr>
  </w:style>
  <w:style w:type="character" w:customStyle="1" w:styleId="WW8Num10z0">
    <w:name w:val="WW8Num10z0"/>
    <w:rsid w:val="006A394F"/>
    <w:rPr>
      <w:rFonts w:ascii="Symbol" w:hAnsi="Symbol" w:cs="Symbol"/>
    </w:rPr>
  </w:style>
  <w:style w:type="character" w:customStyle="1" w:styleId="WW8Num10z1">
    <w:name w:val="WW8Num10z1"/>
    <w:rsid w:val="006A394F"/>
    <w:rPr>
      <w:rFonts w:ascii="Courier New" w:hAnsi="Courier New" w:cs="Courier New"/>
    </w:rPr>
  </w:style>
  <w:style w:type="character" w:customStyle="1" w:styleId="WW8Num10z2">
    <w:name w:val="WW8Num10z2"/>
    <w:rsid w:val="006A394F"/>
    <w:rPr>
      <w:rFonts w:ascii="Wingdings" w:hAnsi="Wingdings" w:cs="Wingdings"/>
    </w:rPr>
  </w:style>
  <w:style w:type="character" w:customStyle="1" w:styleId="WW8Num12z0">
    <w:name w:val="WW8Num12z0"/>
    <w:rsid w:val="006A394F"/>
    <w:rPr>
      <w:b/>
    </w:rPr>
  </w:style>
  <w:style w:type="character" w:customStyle="1" w:styleId="WW8Num12z1">
    <w:name w:val="WW8Num12z1"/>
    <w:rsid w:val="006A394F"/>
    <w:rPr>
      <w:b/>
      <w:i w:val="0"/>
      <w:sz w:val="24"/>
      <w:szCs w:val="24"/>
    </w:rPr>
  </w:style>
  <w:style w:type="character" w:customStyle="1" w:styleId="WW8Num13z0">
    <w:name w:val="WW8Num13z0"/>
    <w:rsid w:val="006A394F"/>
    <w:rPr>
      <w:b w:val="0"/>
    </w:rPr>
  </w:style>
  <w:style w:type="character" w:customStyle="1" w:styleId="WW8Num15z0">
    <w:name w:val="WW8Num15z0"/>
    <w:rsid w:val="006A394F"/>
    <w:rPr>
      <w:rFonts w:ascii="Wingdings" w:hAnsi="Wingdings" w:cs="Wingdings"/>
    </w:rPr>
  </w:style>
  <w:style w:type="character" w:customStyle="1" w:styleId="WW8Num15z1">
    <w:name w:val="WW8Num15z1"/>
    <w:rsid w:val="006A394F"/>
    <w:rPr>
      <w:rFonts w:ascii="Courier New" w:hAnsi="Courier New" w:cs="Courier New"/>
    </w:rPr>
  </w:style>
  <w:style w:type="character" w:customStyle="1" w:styleId="WW8Num15z3">
    <w:name w:val="WW8Num15z3"/>
    <w:rsid w:val="006A394F"/>
    <w:rPr>
      <w:rFonts w:ascii="Symbol" w:hAnsi="Symbol" w:cs="Symbol"/>
    </w:rPr>
  </w:style>
  <w:style w:type="character" w:customStyle="1" w:styleId="WW-DefaultParagraphFont">
    <w:name w:val="WW-Default Paragraph Font"/>
    <w:rsid w:val="006A394F"/>
  </w:style>
  <w:style w:type="character" w:customStyle="1" w:styleId="ListParagraphChar">
    <w:name w:val="List Paragraph Char"/>
    <w:rsid w:val="006A394F"/>
  </w:style>
  <w:style w:type="character" w:customStyle="1" w:styleId="CommentReference1">
    <w:name w:val="Comment Reference1"/>
    <w:rsid w:val="006A394F"/>
    <w:rPr>
      <w:sz w:val="16"/>
      <w:szCs w:val="16"/>
    </w:rPr>
  </w:style>
  <w:style w:type="character" w:customStyle="1" w:styleId="CommentTextChar">
    <w:name w:val="Comment Text Char"/>
    <w:rsid w:val="006A394F"/>
    <w:rPr>
      <w:sz w:val="20"/>
      <w:szCs w:val="20"/>
    </w:rPr>
  </w:style>
  <w:style w:type="character" w:customStyle="1" w:styleId="CommentSubjectChar">
    <w:name w:val="Comment Subject Char"/>
    <w:rsid w:val="006A394F"/>
    <w:rPr>
      <w:b/>
      <w:bCs/>
      <w:sz w:val="20"/>
      <w:szCs w:val="20"/>
    </w:rPr>
  </w:style>
  <w:style w:type="character" w:customStyle="1" w:styleId="BalloonTextChar">
    <w:name w:val="Balloon Text Char"/>
    <w:rsid w:val="006A394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6A394F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6A394F"/>
  </w:style>
  <w:style w:type="character" w:customStyle="1" w:styleId="BodyText3Char">
    <w:name w:val="Body Text 3 Char"/>
    <w:rsid w:val="006A394F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6A394F"/>
    <w:rPr>
      <w:rFonts w:cs="font236"/>
      <w:lang w:val="en-US"/>
    </w:rPr>
  </w:style>
  <w:style w:type="character" w:customStyle="1" w:styleId="HeaderChar">
    <w:name w:val="Header Char"/>
    <w:basedOn w:val="WW-DefaultParagraphFont"/>
    <w:uiPriority w:val="99"/>
    <w:rsid w:val="006A394F"/>
  </w:style>
  <w:style w:type="character" w:customStyle="1" w:styleId="FooterChar">
    <w:name w:val="Footer Char"/>
    <w:basedOn w:val="WW-DefaultParagraphFont"/>
    <w:uiPriority w:val="99"/>
    <w:rsid w:val="006A394F"/>
  </w:style>
  <w:style w:type="character" w:customStyle="1" w:styleId="ListLabel1">
    <w:name w:val="ListLabel 1"/>
    <w:rsid w:val="006A394F"/>
    <w:rPr>
      <w:rFonts w:cs="Courier New"/>
    </w:rPr>
  </w:style>
  <w:style w:type="character" w:customStyle="1" w:styleId="ListLabel2">
    <w:name w:val="ListLabel 2"/>
    <w:rsid w:val="006A394F"/>
    <w:rPr>
      <w:b/>
      <w:i w:val="0"/>
      <w:sz w:val="24"/>
      <w:szCs w:val="24"/>
    </w:rPr>
  </w:style>
  <w:style w:type="character" w:customStyle="1" w:styleId="ListLabel3">
    <w:name w:val="ListLabel 3"/>
    <w:rsid w:val="006A394F"/>
    <w:rPr>
      <w:rFonts w:cs="Arial"/>
      <w:i w:val="0"/>
      <w:sz w:val="24"/>
    </w:rPr>
  </w:style>
  <w:style w:type="character" w:customStyle="1" w:styleId="ListLabel4">
    <w:name w:val="ListLabel 4"/>
    <w:rsid w:val="006A394F"/>
    <w:rPr>
      <w:rFonts w:cs="Arial"/>
      <w:b w:val="0"/>
      <w:i w:val="0"/>
      <w:sz w:val="24"/>
    </w:rPr>
  </w:style>
  <w:style w:type="character" w:customStyle="1" w:styleId="ListLabel5">
    <w:name w:val="ListLabel 5"/>
    <w:rsid w:val="006A394F"/>
    <w:rPr>
      <w:rFonts w:cs="Calibri"/>
    </w:rPr>
  </w:style>
  <w:style w:type="character" w:customStyle="1" w:styleId="ListLabel6">
    <w:name w:val="ListLabel 6"/>
    <w:rsid w:val="006A394F"/>
    <w:rPr>
      <w:b w:val="0"/>
      <w:i w:val="0"/>
      <w:color w:val="00000A"/>
    </w:rPr>
  </w:style>
  <w:style w:type="character" w:customStyle="1" w:styleId="ListLabel7">
    <w:name w:val="ListLabel 7"/>
    <w:rsid w:val="006A394F"/>
    <w:rPr>
      <w:rFonts w:eastAsia="TimesNewRomanPSMT" w:cs="Times New Roman"/>
    </w:rPr>
  </w:style>
  <w:style w:type="character" w:customStyle="1" w:styleId="ListLabel8">
    <w:name w:val="ListLabel 8"/>
    <w:rsid w:val="006A394F"/>
    <w:rPr>
      <w:i w:val="0"/>
    </w:rPr>
  </w:style>
  <w:style w:type="character" w:customStyle="1" w:styleId="NumberingSymbols">
    <w:name w:val="Numbering Symbols"/>
    <w:rsid w:val="006A394F"/>
  </w:style>
  <w:style w:type="paragraph" w:customStyle="1" w:styleId="Heading">
    <w:name w:val="Heading"/>
    <w:basedOn w:val="Normal"/>
    <w:next w:val="BodyText"/>
    <w:rsid w:val="006A394F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A394F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A39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6A394F"/>
    <w:rPr>
      <w:rFonts w:cs="Mangal"/>
    </w:rPr>
  </w:style>
  <w:style w:type="paragraph" w:styleId="Caption">
    <w:name w:val="caption"/>
    <w:basedOn w:val="Normal"/>
    <w:qFormat/>
    <w:rsid w:val="006A394F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6A394F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A394F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6A394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6A394F"/>
    <w:rPr>
      <w:b/>
      <w:bCs/>
    </w:rPr>
  </w:style>
  <w:style w:type="paragraph" w:styleId="BalloonText">
    <w:name w:val="Balloon Text"/>
    <w:basedOn w:val="Normal"/>
    <w:link w:val="BalloonTextChar1"/>
    <w:rsid w:val="006A394F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394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6A394F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6A394F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6A39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6A394F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6A394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6A394F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6A39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6A394F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6A39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A394F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94F"/>
    <w:pPr>
      <w:jc w:val="center"/>
    </w:pPr>
    <w:rPr>
      <w:b/>
      <w:bCs/>
    </w:rPr>
  </w:style>
  <w:style w:type="paragraph" w:customStyle="1" w:styleId="PythagoreanTheorem">
    <w:name w:val="Pythagorean Theorem"/>
    <w:rsid w:val="006A394F"/>
    <w:pPr>
      <w:suppressAutoHyphens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uiPriority w:val="59"/>
    <w:rsid w:val="006A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7487-3A63-4B9C-AFC6-180566EC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6</cp:revision>
  <cp:lastPrinted>2023-06-08T09:17:00Z</cp:lastPrinted>
  <dcterms:created xsi:type="dcterms:W3CDTF">2023-03-01T07:04:00Z</dcterms:created>
  <dcterms:modified xsi:type="dcterms:W3CDTF">2023-06-08T09:47:00Z</dcterms:modified>
</cp:coreProperties>
</file>