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026" w:rsidRPr="00D701C8" w:rsidRDefault="00765026" w:rsidP="00765026">
      <w:pPr>
        <w:jc w:val="center"/>
        <w:rPr>
          <w:rFonts w:ascii="Arial" w:hAnsi="Arial" w:cs="Arial"/>
          <w:sz w:val="32"/>
          <w:szCs w:val="32"/>
        </w:rPr>
      </w:pPr>
    </w:p>
    <w:p w:rsidR="00765026" w:rsidRDefault="00765026" w:rsidP="00765026">
      <w:pPr>
        <w:jc w:val="center"/>
        <w:rPr>
          <w:rFonts w:ascii="Arial" w:hAnsi="Arial" w:cs="Arial"/>
          <w:sz w:val="32"/>
          <w:szCs w:val="32"/>
          <w:lang w:val="en-US"/>
        </w:rPr>
      </w:pPr>
    </w:p>
    <w:p w:rsidR="004411AC" w:rsidRDefault="004411AC" w:rsidP="004411AC">
      <w:pPr>
        <w:rPr>
          <w:rFonts w:ascii="Arial" w:hAnsi="Arial" w:cs="Arial"/>
        </w:rPr>
      </w:pPr>
      <w:r>
        <w:rPr>
          <w:rFonts w:ascii="Arial" w:hAnsi="Arial" w:cs="Arial"/>
        </w:rPr>
        <w:t>РЕПУБЛИКА СРБИЈА</w:t>
      </w:r>
    </w:p>
    <w:p w:rsidR="004411AC" w:rsidRDefault="004411AC" w:rsidP="004411AC">
      <w:pPr>
        <w:rPr>
          <w:rFonts w:ascii="Arial" w:hAnsi="Arial" w:cs="Arial"/>
        </w:rPr>
      </w:pPr>
      <w:r>
        <w:rPr>
          <w:rFonts w:ascii="Arial" w:hAnsi="Arial" w:cs="Arial"/>
        </w:rPr>
        <w:t xml:space="preserve">Специјална болница за плућне </w:t>
      </w:r>
    </w:p>
    <w:p w:rsidR="004411AC" w:rsidRDefault="004411AC" w:rsidP="004411AC">
      <w:pPr>
        <w:rPr>
          <w:rFonts w:ascii="Arial" w:hAnsi="Arial" w:cs="Arial"/>
        </w:rPr>
      </w:pPr>
      <w:r>
        <w:rPr>
          <w:rFonts w:ascii="Arial" w:hAnsi="Arial" w:cs="Arial"/>
        </w:rPr>
        <w:t>Болести „Озрен“ Сокобања</w:t>
      </w:r>
    </w:p>
    <w:p w:rsidR="004411AC" w:rsidRPr="008F4139" w:rsidRDefault="004411AC" w:rsidP="004411AC">
      <w:pPr>
        <w:rPr>
          <w:rFonts w:ascii="Arial" w:hAnsi="Arial" w:cs="Arial"/>
        </w:rPr>
      </w:pPr>
      <w:r>
        <w:rPr>
          <w:rFonts w:ascii="Arial" w:hAnsi="Arial" w:cs="Arial"/>
        </w:rPr>
        <w:t>Дел. Број:</w:t>
      </w:r>
      <w:r w:rsidR="008F4139">
        <w:rPr>
          <w:rFonts w:ascii="Arial" w:hAnsi="Arial" w:cs="Arial"/>
        </w:rPr>
        <w:t xml:space="preserve"> 04-287</w:t>
      </w:r>
    </w:p>
    <w:p w:rsidR="004411AC" w:rsidRPr="004411AC" w:rsidRDefault="004411AC" w:rsidP="004411AC">
      <w:pPr>
        <w:rPr>
          <w:rFonts w:ascii="Arial" w:hAnsi="Arial" w:cs="Arial"/>
        </w:rPr>
      </w:pPr>
      <w:r>
        <w:rPr>
          <w:rFonts w:ascii="Arial" w:hAnsi="Arial" w:cs="Arial"/>
        </w:rPr>
        <w:t xml:space="preserve"> </w:t>
      </w:r>
      <w:r w:rsidR="008F4139">
        <w:rPr>
          <w:rFonts w:ascii="Arial" w:hAnsi="Arial" w:cs="Arial"/>
        </w:rPr>
        <w:t>07.05.</w:t>
      </w:r>
      <w:r>
        <w:rPr>
          <w:rFonts w:ascii="Arial" w:hAnsi="Arial" w:cs="Arial"/>
        </w:rPr>
        <w:t>2018. године</w:t>
      </w:r>
    </w:p>
    <w:p w:rsidR="004411AC" w:rsidRDefault="004411AC" w:rsidP="004411AC">
      <w:pPr>
        <w:jc w:val="center"/>
        <w:rPr>
          <w:rFonts w:ascii="Arial" w:hAnsi="Arial" w:cs="Arial"/>
          <w:sz w:val="32"/>
          <w:szCs w:val="32"/>
        </w:rPr>
      </w:pPr>
    </w:p>
    <w:p w:rsidR="004411AC" w:rsidRPr="00A239E4" w:rsidRDefault="004411AC" w:rsidP="004411AC">
      <w:pPr>
        <w:jc w:val="center"/>
        <w:rPr>
          <w:rFonts w:ascii="Arial" w:hAnsi="Arial" w:cs="Arial"/>
          <w:b/>
          <w:sz w:val="28"/>
          <w:szCs w:val="28"/>
          <w:lang w:val="sr-Cyrl-CS"/>
        </w:rPr>
      </w:pPr>
      <w:r w:rsidRPr="00A239E4">
        <w:rPr>
          <w:rFonts w:ascii="Arial" w:hAnsi="Arial" w:cs="Arial"/>
          <w:b/>
          <w:sz w:val="28"/>
          <w:szCs w:val="28"/>
          <w:lang w:val="sr-Cyrl-CS"/>
        </w:rPr>
        <w:t>СПЕЦИЈАЛНА БОЛНИЦА ЗА ПЛУЋНЕ БОЛЕСТИ "ОЗРЕН" СОКОБАЊА</w:t>
      </w:r>
    </w:p>
    <w:p w:rsidR="004411AC" w:rsidRDefault="004411AC" w:rsidP="004411AC">
      <w:pPr>
        <w:rPr>
          <w:rFonts w:ascii="Arial" w:hAnsi="Arial" w:cs="Arial"/>
          <w:b/>
          <w:u w:val="single"/>
        </w:rPr>
      </w:pPr>
      <w:r>
        <w:rPr>
          <w:rFonts w:ascii="Arial" w:hAnsi="Arial" w:cs="Arial"/>
          <w:lang w:val="sr-Cyrl-CS"/>
        </w:rPr>
        <w:t>РЕГИСТАРСКИ БРОЈ :</w:t>
      </w:r>
      <w:r>
        <w:rPr>
          <w:rFonts w:ascii="Arial" w:hAnsi="Arial" w:cs="Arial"/>
        </w:rPr>
        <w:t>.......</w:t>
      </w:r>
      <w:r>
        <w:rPr>
          <w:rFonts w:ascii="Arial" w:hAnsi="Arial" w:cs="Arial"/>
          <w:lang w:val="sr-Cyrl-CS"/>
        </w:rPr>
        <w:t xml:space="preserve"> </w:t>
      </w:r>
      <w:r>
        <w:rPr>
          <w:rFonts w:ascii="Arial" w:hAnsi="Arial" w:cs="Arial"/>
          <w:b/>
          <w:u w:val="single"/>
          <w:lang w:val="sr-Cyrl-CS"/>
        </w:rPr>
        <w:t>6185600103</w:t>
      </w:r>
    </w:p>
    <w:p w:rsidR="004411AC" w:rsidRDefault="004411AC" w:rsidP="004411AC">
      <w:pPr>
        <w:rPr>
          <w:rFonts w:ascii="Arial" w:hAnsi="Arial" w:cs="Arial"/>
          <w:b/>
          <w:u w:val="single"/>
          <w:lang w:val="en-US"/>
        </w:rPr>
      </w:pPr>
      <w:r>
        <w:rPr>
          <w:rFonts w:ascii="Arial" w:hAnsi="Arial" w:cs="Arial"/>
          <w:lang w:val="sr-Cyrl-CS"/>
        </w:rPr>
        <w:t>М</w:t>
      </w:r>
      <w:r>
        <w:rPr>
          <w:rFonts w:ascii="Arial" w:hAnsi="Arial" w:cs="Arial"/>
        </w:rPr>
        <w:t>AT</w:t>
      </w:r>
      <w:r>
        <w:rPr>
          <w:rFonts w:ascii="Arial" w:hAnsi="Arial" w:cs="Arial"/>
          <w:lang w:val="sr-Cyrl-CS"/>
        </w:rPr>
        <w:t>ИЧНИ БРОЈ :</w:t>
      </w:r>
      <w:r>
        <w:rPr>
          <w:rFonts w:ascii="Arial" w:hAnsi="Arial" w:cs="Arial"/>
        </w:rPr>
        <w:t>.....................</w:t>
      </w:r>
      <w:r>
        <w:rPr>
          <w:rFonts w:ascii="Arial" w:hAnsi="Arial" w:cs="Arial"/>
          <w:lang w:val="sr-Cyrl-CS"/>
        </w:rPr>
        <w:t xml:space="preserve"> </w:t>
      </w:r>
      <w:r>
        <w:rPr>
          <w:rFonts w:ascii="Arial" w:hAnsi="Arial" w:cs="Arial"/>
          <w:b/>
          <w:u w:val="single"/>
          <w:lang w:val="sr-Cyrl-CS"/>
        </w:rPr>
        <w:t>07128541</w:t>
      </w:r>
    </w:p>
    <w:p w:rsidR="004411AC" w:rsidRDefault="004411AC" w:rsidP="004411AC">
      <w:pPr>
        <w:rPr>
          <w:rFonts w:ascii="Arial" w:hAnsi="Arial" w:cs="Arial"/>
        </w:rPr>
      </w:pPr>
      <w:r>
        <w:rPr>
          <w:rFonts w:ascii="Arial" w:hAnsi="Arial" w:cs="Arial"/>
          <w:lang w:val="sr-Cyrl-CS"/>
        </w:rPr>
        <w:t>ШИФРА ДЕЛАТНОСТИ ...........</w:t>
      </w:r>
      <w:r>
        <w:rPr>
          <w:rFonts w:ascii="Arial" w:hAnsi="Arial" w:cs="Arial"/>
          <w:b/>
          <w:u w:val="single"/>
          <w:lang w:val="sr-Cyrl-CS"/>
        </w:rPr>
        <w:t xml:space="preserve"> 85110 </w:t>
      </w:r>
    </w:p>
    <w:p w:rsidR="004411AC" w:rsidRDefault="004411AC" w:rsidP="004411AC">
      <w:pPr>
        <w:rPr>
          <w:rFonts w:ascii="Arial" w:hAnsi="Arial" w:cs="Arial"/>
          <w:lang w:val="en-US"/>
        </w:rPr>
      </w:pPr>
      <w:r>
        <w:rPr>
          <w:rFonts w:ascii="Arial" w:hAnsi="Arial" w:cs="Arial"/>
          <w:lang w:val="sr-Cyrl-CS"/>
        </w:rPr>
        <w:t>ПИБ.:</w:t>
      </w:r>
      <w:r>
        <w:rPr>
          <w:rFonts w:ascii="Arial" w:hAnsi="Arial" w:cs="Arial"/>
        </w:rPr>
        <w:t>....................................</w:t>
      </w:r>
      <w:r>
        <w:rPr>
          <w:rFonts w:ascii="Arial" w:hAnsi="Arial" w:cs="Arial"/>
          <w:b/>
          <w:u w:val="single"/>
          <w:lang w:val="sr-Cyrl-CS"/>
        </w:rPr>
        <w:t>102 174 689</w:t>
      </w:r>
    </w:p>
    <w:p w:rsidR="004411AC" w:rsidRDefault="004411AC" w:rsidP="004411AC">
      <w:pPr>
        <w:rPr>
          <w:rFonts w:ascii="Arial" w:hAnsi="Arial" w:cs="Arial"/>
          <w:lang w:val="en-US"/>
        </w:rPr>
      </w:pPr>
      <w:r>
        <w:rPr>
          <w:rFonts w:ascii="Arial" w:hAnsi="Arial" w:cs="Arial"/>
          <w:lang w:val="sr-Cyrl-CS"/>
        </w:rPr>
        <w:t>ЖИРО РАЧУН :</w:t>
      </w:r>
      <w:r>
        <w:rPr>
          <w:rFonts w:ascii="Arial" w:hAnsi="Arial" w:cs="Arial"/>
        </w:rPr>
        <w:t>..........</w:t>
      </w:r>
      <w:r>
        <w:rPr>
          <w:rFonts w:ascii="Arial" w:hAnsi="Arial" w:cs="Arial"/>
          <w:lang w:val="sr-Cyrl-CS"/>
        </w:rPr>
        <w:t xml:space="preserve"> </w:t>
      </w:r>
      <w:r>
        <w:rPr>
          <w:rFonts w:ascii="Arial" w:hAnsi="Arial" w:cs="Arial"/>
          <w:b/>
          <w:u w:val="single"/>
          <w:lang w:val="sr-Cyrl-CS"/>
        </w:rPr>
        <w:t>840 – 53866</w:t>
      </w:r>
      <w:r>
        <w:rPr>
          <w:rFonts w:ascii="Arial" w:hAnsi="Arial" w:cs="Arial"/>
          <w:b/>
          <w:u w:val="single"/>
        </w:rPr>
        <w:t>7</w:t>
      </w:r>
      <w:r>
        <w:rPr>
          <w:rFonts w:ascii="Arial" w:hAnsi="Arial" w:cs="Arial"/>
          <w:b/>
          <w:u w:val="single"/>
          <w:lang w:val="sr-Cyrl-CS"/>
        </w:rPr>
        <w:t xml:space="preserve"> – </w:t>
      </w:r>
      <w:r>
        <w:rPr>
          <w:rFonts w:ascii="Arial" w:hAnsi="Arial" w:cs="Arial"/>
          <w:b/>
          <w:u w:val="single"/>
        </w:rPr>
        <w:t>50</w:t>
      </w:r>
    </w:p>
    <w:p w:rsidR="004411AC" w:rsidRDefault="004411AC" w:rsidP="004411AC">
      <w:pPr>
        <w:rPr>
          <w:rFonts w:ascii="Arial" w:hAnsi="Arial" w:cs="Arial"/>
          <w:b/>
          <w:u w:val="single"/>
        </w:rPr>
      </w:pPr>
      <w:r>
        <w:rPr>
          <w:rFonts w:ascii="Arial" w:hAnsi="Arial" w:cs="Arial"/>
          <w:b/>
          <w:u w:val="single"/>
          <w:lang w:val="sr-Cyrl-CS"/>
        </w:rPr>
        <w:t>Телефон: 018/830-927</w:t>
      </w:r>
    </w:p>
    <w:p w:rsidR="004411AC" w:rsidRDefault="004411AC" w:rsidP="004411AC">
      <w:pPr>
        <w:rPr>
          <w:rFonts w:ascii="Arial" w:hAnsi="Arial" w:cs="Arial"/>
          <w:b/>
          <w:u w:val="single"/>
          <w:lang w:val="nb-NO"/>
        </w:rPr>
      </w:pPr>
      <w:r>
        <w:rPr>
          <w:rFonts w:ascii="Arial" w:hAnsi="Arial" w:cs="Arial"/>
          <w:b/>
          <w:u w:val="single"/>
          <w:lang w:val="sr-Cyrl-CS"/>
        </w:rPr>
        <w:t>директор и факс</w:t>
      </w:r>
      <w:r>
        <w:rPr>
          <w:rFonts w:ascii="Arial" w:hAnsi="Arial" w:cs="Arial"/>
          <w:b/>
          <w:u w:val="single"/>
          <w:lang w:val="nb-NO"/>
        </w:rPr>
        <w:t xml:space="preserve"> : 018 / 830 – 337</w:t>
      </w:r>
    </w:p>
    <w:p w:rsidR="004411AC" w:rsidRDefault="004411AC" w:rsidP="004411AC">
      <w:pPr>
        <w:rPr>
          <w:rFonts w:ascii="Arial" w:hAnsi="Arial" w:cs="Arial"/>
          <w:b/>
          <w:u w:val="single"/>
        </w:rPr>
      </w:pPr>
      <w:r>
        <w:rPr>
          <w:rFonts w:ascii="Arial" w:hAnsi="Arial" w:cs="Arial"/>
          <w:b/>
          <w:u w:val="single"/>
          <w:lang w:val="sr-Cyrl-CS"/>
        </w:rPr>
        <w:t>интернет адреса:</w:t>
      </w:r>
      <w:r w:rsidRPr="00AE1068">
        <w:rPr>
          <w:rFonts w:ascii="Arial" w:hAnsi="Arial" w:cs="Arial"/>
        </w:rPr>
        <w:t xml:space="preserve"> </w:t>
      </w:r>
      <w:r>
        <w:rPr>
          <w:rFonts w:ascii="Arial" w:hAnsi="Arial" w:cs="Arial"/>
        </w:rPr>
        <w:t>www.bolnicaozren.weebly.com</w:t>
      </w:r>
    </w:p>
    <w:p w:rsidR="00765026" w:rsidRDefault="00765026" w:rsidP="00765026">
      <w:pPr>
        <w:jc w:val="center"/>
        <w:rPr>
          <w:rFonts w:ascii="Arial" w:hAnsi="Arial" w:cs="Arial"/>
          <w:sz w:val="32"/>
          <w:szCs w:val="32"/>
          <w:lang w:val="en-US"/>
        </w:rPr>
      </w:pPr>
    </w:p>
    <w:p w:rsidR="00765026" w:rsidRPr="004411AC" w:rsidRDefault="00765026" w:rsidP="00765026">
      <w:pPr>
        <w:shd w:val="clear" w:color="auto" w:fill="C6D9F1"/>
        <w:jc w:val="center"/>
        <w:rPr>
          <w:rFonts w:ascii="Arial" w:hAnsi="Arial" w:cs="Arial"/>
          <w:sz w:val="32"/>
          <w:szCs w:val="32"/>
        </w:rPr>
      </w:pPr>
    </w:p>
    <w:p w:rsidR="00765026" w:rsidRPr="004411AC" w:rsidRDefault="004411AC" w:rsidP="00765026">
      <w:pPr>
        <w:shd w:val="clear" w:color="auto" w:fill="C6D9F1"/>
        <w:jc w:val="center"/>
        <w:rPr>
          <w:rFonts w:ascii="Arial" w:hAnsi="Arial" w:cs="Arial"/>
          <w:sz w:val="32"/>
          <w:szCs w:val="32"/>
        </w:rPr>
      </w:pPr>
      <w:r>
        <w:rPr>
          <w:rFonts w:ascii="Arial" w:hAnsi="Arial" w:cs="Arial"/>
          <w:sz w:val="32"/>
          <w:szCs w:val="32"/>
        </w:rPr>
        <w:t>КОНКУРСНА ДОКУМЕНТАЦИЈА</w:t>
      </w:r>
    </w:p>
    <w:p w:rsidR="00765026" w:rsidRDefault="00765026" w:rsidP="00765026">
      <w:pPr>
        <w:jc w:val="center"/>
        <w:rPr>
          <w:rFonts w:ascii="Arial" w:hAnsi="Arial" w:cs="Arial"/>
          <w:sz w:val="32"/>
          <w:szCs w:val="32"/>
          <w:lang w:val="ru-RU"/>
        </w:rPr>
      </w:pPr>
    </w:p>
    <w:p w:rsidR="00765026" w:rsidRPr="004411AC" w:rsidRDefault="004411AC" w:rsidP="00765026">
      <w:pPr>
        <w:jc w:val="center"/>
        <w:rPr>
          <w:rFonts w:ascii="Arial" w:hAnsi="Arial" w:cs="Arial"/>
          <w:b/>
          <w:bCs/>
          <w:i/>
          <w:iCs/>
          <w:sz w:val="28"/>
          <w:szCs w:val="28"/>
        </w:rPr>
      </w:pPr>
      <w:r>
        <w:rPr>
          <w:rFonts w:ascii="Arial" w:hAnsi="Arial" w:cs="Arial"/>
          <w:b/>
          <w:bCs/>
          <w:i/>
          <w:iCs/>
          <w:sz w:val="28"/>
          <w:szCs w:val="28"/>
        </w:rPr>
        <w:t>Специјална болница за плућне болести „Озрен“ Сокобања, насеље Озрен бб, Сокобања</w:t>
      </w:r>
    </w:p>
    <w:p w:rsidR="00765026" w:rsidRDefault="00765026" w:rsidP="00765026">
      <w:pPr>
        <w:jc w:val="center"/>
        <w:rPr>
          <w:rFonts w:ascii="Arial" w:hAnsi="Arial" w:cs="Arial"/>
          <w:b/>
          <w:bCs/>
          <w:i/>
          <w:iCs/>
          <w:sz w:val="28"/>
          <w:szCs w:val="28"/>
          <w:lang w:val="ru-RU"/>
        </w:rPr>
      </w:pPr>
    </w:p>
    <w:p w:rsidR="00765026" w:rsidRPr="001A3598" w:rsidRDefault="00765026" w:rsidP="00765026">
      <w:pPr>
        <w:jc w:val="center"/>
        <w:rPr>
          <w:rFonts w:ascii="Arial" w:hAnsi="Arial" w:cs="Arial"/>
          <w:b/>
          <w:bCs/>
          <w:i/>
          <w:iCs/>
        </w:rPr>
      </w:pPr>
      <w:r>
        <w:rPr>
          <w:rFonts w:ascii="Arial" w:hAnsi="Arial" w:cs="Arial"/>
          <w:b/>
          <w:bCs/>
        </w:rPr>
        <w:t>ЈАВНА НАБАВКА</w:t>
      </w:r>
      <w:r>
        <w:rPr>
          <w:rFonts w:ascii="Arial" w:hAnsi="Arial" w:cs="Arial"/>
          <w:b/>
          <w:bCs/>
          <w:lang w:val="sr-Cyrl-CS"/>
        </w:rPr>
        <w:t xml:space="preserve"> </w:t>
      </w:r>
      <w:r>
        <w:rPr>
          <w:rFonts w:ascii="Arial" w:hAnsi="Arial" w:cs="Arial"/>
          <w:b/>
          <w:bCs/>
        </w:rPr>
        <w:t>–</w:t>
      </w:r>
      <w:r w:rsidR="001A3598">
        <w:rPr>
          <w:rFonts w:ascii="Arial" w:hAnsi="Arial" w:cs="Arial"/>
          <w:b/>
          <w:bCs/>
        </w:rPr>
        <w:t>јавна набавка фибероптичког бронхоскопа са видеосистемом</w:t>
      </w:r>
    </w:p>
    <w:p w:rsidR="00765026" w:rsidRDefault="00765026" w:rsidP="00765026">
      <w:pPr>
        <w:jc w:val="center"/>
        <w:rPr>
          <w:rFonts w:ascii="Arial" w:hAnsi="Arial" w:cs="Arial"/>
          <w:b/>
          <w:bCs/>
          <w:i/>
          <w:iCs/>
        </w:rPr>
      </w:pPr>
    </w:p>
    <w:p w:rsidR="00765026" w:rsidRDefault="00765026" w:rsidP="00765026">
      <w:pPr>
        <w:jc w:val="center"/>
        <w:rPr>
          <w:rFonts w:ascii="Arial" w:hAnsi="Arial" w:cs="Arial"/>
          <w:b/>
          <w:bCs/>
        </w:rPr>
      </w:pPr>
      <w:r>
        <w:rPr>
          <w:rFonts w:ascii="Arial" w:hAnsi="Arial" w:cs="Arial"/>
          <w:b/>
          <w:bCs/>
        </w:rPr>
        <w:t>ЈАВНА НАБАКА МАЛЕ ВРЕДНОСТИ</w:t>
      </w:r>
    </w:p>
    <w:p w:rsidR="00765026" w:rsidRDefault="00765026" w:rsidP="00765026">
      <w:pPr>
        <w:jc w:val="center"/>
        <w:rPr>
          <w:rFonts w:ascii="Arial" w:hAnsi="Arial" w:cs="Arial"/>
          <w:b/>
          <w:bCs/>
        </w:rPr>
      </w:pPr>
    </w:p>
    <w:p w:rsidR="00765026" w:rsidRPr="001A3598" w:rsidRDefault="00765026" w:rsidP="00765026">
      <w:pPr>
        <w:jc w:val="center"/>
        <w:rPr>
          <w:rFonts w:ascii="Arial" w:hAnsi="Arial" w:cs="Arial"/>
          <w:i/>
          <w:iCs/>
        </w:rPr>
      </w:pPr>
      <w:r>
        <w:rPr>
          <w:rFonts w:ascii="Arial" w:hAnsi="Arial" w:cs="Arial"/>
          <w:b/>
          <w:bCs/>
        </w:rPr>
        <w:t>ЈАВНА НАБАВКА бр.</w:t>
      </w:r>
      <w:r w:rsidR="001A3598">
        <w:rPr>
          <w:rFonts w:ascii="Arial" w:hAnsi="Arial" w:cs="Arial"/>
          <w:b/>
          <w:bCs/>
        </w:rPr>
        <w:t xml:space="preserve"> 18/2018</w:t>
      </w:r>
    </w:p>
    <w:p w:rsidR="00765026" w:rsidRDefault="00765026" w:rsidP="00765026">
      <w:pPr>
        <w:jc w:val="center"/>
        <w:rPr>
          <w:rFonts w:ascii="Arial" w:hAnsi="Arial" w:cs="Arial"/>
          <w:i/>
          <w:iCs/>
        </w:rPr>
      </w:pPr>
    </w:p>
    <w:p w:rsidR="00765026" w:rsidRDefault="002847E1" w:rsidP="00765026">
      <w:pPr>
        <w:jc w:val="center"/>
      </w:pPr>
      <w:r>
        <w:rPr>
          <w:rFonts w:ascii="Arial" w:hAnsi="Arial" w:cs="Arial"/>
          <w:i/>
          <w:iCs/>
        </w:rPr>
        <w:t>Мај 2018</w:t>
      </w:r>
      <w:r w:rsidR="00765026">
        <w:rPr>
          <w:rFonts w:ascii="Arial" w:hAnsi="Arial" w:cs="Arial"/>
          <w:b/>
          <w:bCs/>
        </w:rPr>
        <w:t>. године</w:t>
      </w:r>
    </w:p>
    <w:p w:rsidR="00765026" w:rsidRDefault="00765026" w:rsidP="00765026">
      <w:pPr>
        <w:jc w:val="both"/>
      </w:pPr>
    </w:p>
    <w:p w:rsidR="00765026" w:rsidRDefault="00765026" w:rsidP="00765026">
      <w:pPr>
        <w:jc w:val="both"/>
        <w:rPr>
          <w:rFonts w:ascii="Arial" w:hAnsi="Arial" w:cs="Arial"/>
        </w:rPr>
      </w:pPr>
      <w:r>
        <w:rPr>
          <w:rFonts w:ascii="Arial" w:eastAsia="TimesNewRomanPSMT" w:hAnsi="Arial" w:cs="Arial"/>
        </w:rPr>
        <w:t xml:space="preserve">На основу чл. 39. и 61. Закона о јавним набавкама („Сл. гласник РС” бр. 124/12, 14/15 и 68/15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Pr>
          <w:rFonts w:ascii="Arial" w:hAnsi="Arial" w:cs="Arial"/>
        </w:rPr>
        <w:t xml:space="preserve">Одлуке о покретању поступка јавне набавке број </w:t>
      </w:r>
      <w:r w:rsidR="002847E1">
        <w:rPr>
          <w:rFonts w:ascii="Arial" w:hAnsi="Arial" w:cs="Arial"/>
        </w:rPr>
        <w:t xml:space="preserve">04- </w:t>
      </w:r>
      <w:r w:rsidR="00A0711E">
        <w:rPr>
          <w:rFonts w:ascii="Arial" w:hAnsi="Arial" w:cs="Arial"/>
        </w:rPr>
        <w:t>261</w:t>
      </w:r>
      <w:r w:rsidR="002847E1">
        <w:rPr>
          <w:rFonts w:ascii="Arial" w:hAnsi="Arial" w:cs="Arial"/>
        </w:rPr>
        <w:t xml:space="preserve"> од 03.05.2018. године</w:t>
      </w:r>
      <w:r>
        <w:rPr>
          <w:rFonts w:ascii="Arial" w:hAnsi="Arial" w:cs="Arial"/>
        </w:rPr>
        <w:t xml:space="preserve"> </w:t>
      </w:r>
      <w:r w:rsidRPr="00444BC8">
        <w:rPr>
          <w:rFonts w:ascii="Arial" w:hAnsi="Arial" w:cs="Arial"/>
          <w:i/>
          <w:color w:val="auto"/>
        </w:rPr>
        <w:t xml:space="preserve">и Решења о </w:t>
      </w:r>
      <w:r w:rsidRPr="00444BC8">
        <w:rPr>
          <w:rFonts w:ascii="Arial" w:hAnsi="Arial" w:cs="Arial"/>
          <w:color w:val="auto"/>
        </w:rPr>
        <w:t>образовању комисије за јавну набавку</w:t>
      </w:r>
      <w:r w:rsidR="002847E1">
        <w:rPr>
          <w:rFonts w:ascii="Arial" w:hAnsi="Arial" w:cs="Arial"/>
          <w:color w:val="auto"/>
        </w:rPr>
        <w:t xml:space="preserve"> бр. 04- </w:t>
      </w:r>
      <w:r w:rsidR="00A0711E">
        <w:rPr>
          <w:rFonts w:ascii="Arial" w:hAnsi="Arial" w:cs="Arial"/>
          <w:color w:val="auto"/>
        </w:rPr>
        <w:t xml:space="preserve">262 </w:t>
      </w:r>
      <w:r w:rsidR="002847E1">
        <w:rPr>
          <w:rFonts w:ascii="Arial" w:hAnsi="Arial" w:cs="Arial"/>
          <w:color w:val="auto"/>
        </w:rPr>
        <w:t xml:space="preserve"> од 03.05.2018. године</w:t>
      </w:r>
      <w:r>
        <w:rPr>
          <w:rFonts w:ascii="Arial" w:hAnsi="Arial" w:cs="Arial"/>
        </w:rPr>
        <w:t>, припремљена је:</w:t>
      </w:r>
    </w:p>
    <w:p w:rsidR="002847E1" w:rsidRPr="002847E1" w:rsidRDefault="002847E1" w:rsidP="00765026">
      <w:pPr>
        <w:jc w:val="both"/>
        <w:rPr>
          <w:rFonts w:ascii="Arial" w:eastAsia="TimesNewRomanPSMT" w:hAnsi="Arial" w:cs="Arial"/>
        </w:rPr>
      </w:pPr>
    </w:p>
    <w:p w:rsidR="00765026" w:rsidRDefault="00765026" w:rsidP="00765026">
      <w:pPr>
        <w:ind w:firstLine="720"/>
        <w:jc w:val="both"/>
        <w:rPr>
          <w:rFonts w:ascii="Arial" w:eastAsia="TimesNewRomanPSMT" w:hAnsi="Arial" w:cs="Arial"/>
        </w:rPr>
      </w:pPr>
    </w:p>
    <w:p w:rsidR="00765026" w:rsidRDefault="00765026" w:rsidP="00765026">
      <w:pPr>
        <w:shd w:val="clear" w:color="auto" w:fill="C6D9F1"/>
        <w:jc w:val="center"/>
        <w:rPr>
          <w:rFonts w:ascii="Arial" w:eastAsia="TimesNewRomanPS-BoldMT" w:hAnsi="Arial" w:cs="Arial"/>
          <w:b/>
          <w:bCs/>
          <w:lang w:val="ru-RU"/>
        </w:rPr>
      </w:pPr>
      <w:r>
        <w:rPr>
          <w:rFonts w:ascii="Arial" w:eastAsia="TimesNewRomanPS-BoldMT" w:hAnsi="Arial" w:cs="Arial"/>
          <w:b/>
          <w:bCs/>
        </w:rPr>
        <w:lastRenderedPageBreak/>
        <w:t>КОНКУРСНА ДОКУМЕНТАЦИЈА</w:t>
      </w:r>
    </w:p>
    <w:p w:rsidR="00765026" w:rsidRDefault="00765026" w:rsidP="00765026">
      <w:pPr>
        <w:shd w:val="clear" w:color="auto" w:fill="C6D9F1"/>
        <w:jc w:val="center"/>
        <w:rPr>
          <w:rFonts w:ascii="Arial" w:eastAsia="TimesNewRomanPS-BoldMT" w:hAnsi="Arial" w:cs="Arial"/>
          <w:b/>
          <w:bCs/>
          <w:lang w:val="ru-RU"/>
        </w:rPr>
      </w:pPr>
    </w:p>
    <w:p w:rsidR="00765026" w:rsidRPr="002847E1" w:rsidRDefault="00765026" w:rsidP="00765026">
      <w:pPr>
        <w:shd w:val="clear" w:color="auto" w:fill="C6D9F1"/>
        <w:jc w:val="center"/>
        <w:rPr>
          <w:rFonts w:ascii="Arial" w:eastAsia="TimesNewRomanPS-BoldMT" w:hAnsi="Arial" w:cs="Arial"/>
          <w:b/>
          <w:bCs/>
        </w:rPr>
      </w:pPr>
      <w:r>
        <w:rPr>
          <w:rFonts w:ascii="Arial" w:eastAsia="TimesNewRomanPS-BoldMT" w:hAnsi="Arial" w:cs="Arial"/>
          <w:b/>
          <w:bCs/>
        </w:rPr>
        <w:t xml:space="preserve">за јавну набавку мале вредности </w:t>
      </w:r>
      <w:r w:rsidR="002847E1">
        <w:rPr>
          <w:rFonts w:ascii="Arial" w:eastAsia="TimesNewRomanPS-BoldMT" w:hAnsi="Arial" w:cs="Arial"/>
          <w:b/>
          <w:bCs/>
        </w:rPr>
        <w:t>–</w:t>
      </w:r>
      <w:r>
        <w:rPr>
          <w:rFonts w:ascii="Arial" w:eastAsia="TimesNewRomanPS-BoldMT" w:hAnsi="Arial" w:cs="Arial"/>
          <w:b/>
          <w:bCs/>
        </w:rPr>
        <w:t xml:space="preserve"> </w:t>
      </w:r>
      <w:r w:rsidR="002847E1">
        <w:rPr>
          <w:rFonts w:ascii="Arial" w:eastAsia="TimesNewRomanPS-BoldMT" w:hAnsi="Arial" w:cs="Arial"/>
          <w:b/>
          <w:bCs/>
        </w:rPr>
        <w:t>јавна набавка фибероптичког бронхоскопа са видеосистемом</w:t>
      </w:r>
    </w:p>
    <w:p w:rsidR="00765026" w:rsidRPr="002847E1" w:rsidRDefault="00765026" w:rsidP="00765026">
      <w:pPr>
        <w:shd w:val="clear" w:color="auto" w:fill="C6D9F1"/>
        <w:jc w:val="center"/>
        <w:rPr>
          <w:rFonts w:ascii="Arial" w:eastAsia="TimesNewRomanPS-BoldMT" w:hAnsi="Arial" w:cs="Arial"/>
          <w:b/>
          <w:bCs/>
        </w:rPr>
      </w:pPr>
      <w:r>
        <w:rPr>
          <w:rFonts w:ascii="Arial" w:eastAsia="TimesNewRomanPS-BoldMT" w:hAnsi="Arial" w:cs="Arial"/>
          <w:b/>
          <w:bCs/>
        </w:rPr>
        <w:t xml:space="preserve">ЈН бр. </w:t>
      </w:r>
      <w:r w:rsidR="002847E1">
        <w:rPr>
          <w:rFonts w:ascii="Arial" w:eastAsia="TimesNewRomanPS-BoldMT" w:hAnsi="Arial" w:cs="Arial"/>
          <w:b/>
          <w:bCs/>
        </w:rPr>
        <w:t>18/2018</w:t>
      </w:r>
    </w:p>
    <w:p w:rsidR="00765026" w:rsidRDefault="00765026" w:rsidP="00765026">
      <w:pPr>
        <w:shd w:val="clear" w:color="auto" w:fill="C6D9F1"/>
        <w:jc w:val="center"/>
        <w:rPr>
          <w:rFonts w:ascii="Arial" w:eastAsia="TimesNewRomanPS-BoldMT" w:hAnsi="Arial" w:cs="Arial"/>
          <w:b/>
          <w:bCs/>
        </w:rPr>
      </w:pPr>
    </w:p>
    <w:p w:rsidR="00765026" w:rsidRDefault="00765026" w:rsidP="00765026">
      <w:pPr>
        <w:jc w:val="both"/>
        <w:rPr>
          <w:rFonts w:ascii="Arial" w:eastAsia="TimesNewRomanPS-BoldMT" w:hAnsi="Arial" w:cs="Arial"/>
          <w:b/>
          <w:bCs/>
          <w:color w:val="FF0000"/>
        </w:rPr>
      </w:pPr>
    </w:p>
    <w:p w:rsidR="00765026" w:rsidRDefault="00765026" w:rsidP="00765026">
      <w:pPr>
        <w:jc w:val="both"/>
        <w:rPr>
          <w:rFonts w:ascii="Arial" w:eastAsia="TimesNewRomanPSMT" w:hAnsi="Arial" w:cs="Arial"/>
        </w:rPr>
      </w:pPr>
      <w:r>
        <w:rPr>
          <w:rFonts w:ascii="Arial" w:eastAsia="TimesNewRomanPSMT" w:hAnsi="Arial" w:cs="Arial"/>
        </w:rPr>
        <w:t>Конкурсна документација садржи:</w:t>
      </w:r>
    </w:p>
    <w:p w:rsidR="00765026" w:rsidRDefault="00765026" w:rsidP="00765026">
      <w:pPr>
        <w:jc w:val="both"/>
        <w:rPr>
          <w:rFonts w:ascii="Arial" w:eastAsia="TimesNewRomanPSMT" w:hAnsi="Arial" w:cs="Arial"/>
        </w:rPr>
      </w:pPr>
    </w:p>
    <w:tbl>
      <w:tblPr>
        <w:tblW w:w="9302" w:type="dxa"/>
        <w:tblInd w:w="-30" w:type="dxa"/>
        <w:tblLayout w:type="fixed"/>
        <w:tblLook w:val="0000"/>
      </w:tblPr>
      <w:tblGrid>
        <w:gridCol w:w="1563"/>
        <w:gridCol w:w="6119"/>
        <w:gridCol w:w="1620"/>
      </w:tblGrid>
      <w:tr w:rsidR="00765026" w:rsidTr="00335A4E">
        <w:tc>
          <w:tcPr>
            <w:tcW w:w="1563" w:type="dxa"/>
            <w:tcBorders>
              <w:top w:val="single" w:sz="4" w:space="0" w:color="000000"/>
              <w:left w:val="single" w:sz="4" w:space="0" w:color="000000"/>
              <w:bottom w:val="single" w:sz="4" w:space="0" w:color="000000"/>
            </w:tcBorders>
            <w:shd w:val="clear" w:color="auto" w:fill="auto"/>
          </w:tcPr>
          <w:p w:rsidR="00765026" w:rsidRDefault="00765026" w:rsidP="00335A4E">
            <w:pPr>
              <w:jc w:val="both"/>
              <w:rPr>
                <w:rFonts w:ascii="Arial" w:eastAsia="TimesNewRomanPSMT" w:hAnsi="Arial" w:cs="Arial"/>
                <w:b/>
                <w:i/>
              </w:rPr>
            </w:pPr>
          </w:p>
          <w:p w:rsidR="00765026" w:rsidRDefault="00765026" w:rsidP="00335A4E">
            <w:pPr>
              <w:jc w:val="both"/>
              <w:rPr>
                <w:rFonts w:ascii="Arial" w:eastAsia="TimesNewRomanPSMT" w:hAnsi="Arial" w:cs="Arial"/>
                <w:b/>
                <w:i/>
                <w:lang w:val="sr-Cyrl-CS"/>
              </w:rPr>
            </w:pPr>
            <w:r>
              <w:rPr>
                <w:rFonts w:ascii="Arial" w:eastAsia="TimesNewRomanPSMT" w:hAnsi="Arial" w:cs="Arial"/>
                <w:b/>
                <w:i/>
                <w:lang w:val="sr-Cyrl-CS"/>
              </w:rPr>
              <w:t>Поглавље</w:t>
            </w:r>
          </w:p>
          <w:p w:rsidR="00765026" w:rsidRDefault="00765026" w:rsidP="00335A4E">
            <w:pPr>
              <w:jc w:val="both"/>
              <w:rPr>
                <w:rFonts w:ascii="Arial" w:eastAsia="TimesNewRomanPSMT" w:hAnsi="Arial" w:cs="Arial"/>
                <w:b/>
                <w:i/>
                <w:lang w:val="en-US"/>
              </w:rPr>
            </w:pPr>
          </w:p>
        </w:tc>
        <w:tc>
          <w:tcPr>
            <w:tcW w:w="6119" w:type="dxa"/>
            <w:tcBorders>
              <w:top w:val="single" w:sz="4" w:space="0" w:color="000000"/>
              <w:left w:val="single" w:sz="4" w:space="0" w:color="000000"/>
              <w:bottom w:val="single" w:sz="4" w:space="0" w:color="000000"/>
            </w:tcBorders>
            <w:shd w:val="clear" w:color="auto" w:fill="auto"/>
          </w:tcPr>
          <w:p w:rsidR="00765026" w:rsidRDefault="00765026" w:rsidP="00335A4E">
            <w:pPr>
              <w:jc w:val="center"/>
              <w:rPr>
                <w:rFonts w:ascii="Arial" w:eastAsia="TimesNewRomanPSMT" w:hAnsi="Arial" w:cs="Arial"/>
                <w:b/>
                <w:i/>
                <w:lang w:val="en-US"/>
              </w:rPr>
            </w:pPr>
          </w:p>
          <w:p w:rsidR="00765026" w:rsidRDefault="00765026" w:rsidP="00335A4E">
            <w:pPr>
              <w:jc w:val="center"/>
              <w:rPr>
                <w:rFonts w:ascii="Arial" w:eastAsia="TimesNewRomanPSMT" w:hAnsi="Arial" w:cs="Arial"/>
                <w:b/>
                <w:i/>
                <w:lang w:val="en-US"/>
              </w:rPr>
            </w:pPr>
            <w:r>
              <w:rPr>
                <w:rFonts w:ascii="Arial" w:eastAsia="TimesNewRomanPSMT" w:hAnsi="Arial" w:cs="Arial"/>
                <w:b/>
                <w:i/>
                <w:lang w:val="en-US"/>
              </w:rPr>
              <w:t>Назив</w:t>
            </w:r>
            <w:r>
              <w:rPr>
                <w:rFonts w:ascii="Arial" w:eastAsia="TimesNewRomanPSMT" w:hAnsi="Arial" w:cs="Arial"/>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765026" w:rsidRDefault="00765026" w:rsidP="00335A4E">
            <w:pPr>
              <w:jc w:val="center"/>
              <w:rPr>
                <w:rFonts w:ascii="Arial" w:eastAsia="TimesNewRomanPSMT" w:hAnsi="Arial" w:cs="Arial"/>
                <w:b/>
                <w:i/>
                <w:lang w:val="en-US"/>
              </w:rPr>
            </w:pPr>
          </w:p>
          <w:p w:rsidR="00765026" w:rsidRDefault="00765026" w:rsidP="00335A4E">
            <w:pPr>
              <w:jc w:val="center"/>
              <w:rPr>
                <w:rFonts w:ascii="Arial" w:hAnsi="Arial" w:cs="Arial"/>
                <w:bCs/>
                <w:iCs/>
                <w:sz w:val="28"/>
                <w:szCs w:val="28"/>
              </w:rPr>
            </w:pPr>
            <w:r>
              <w:rPr>
                <w:rFonts w:ascii="Arial" w:eastAsia="TimesNewRomanPSMT" w:hAnsi="Arial" w:cs="Arial"/>
                <w:b/>
                <w:i/>
                <w:lang w:val="en-US"/>
              </w:rPr>
              <w:t>Страна</w:t>
            </w:r>
          </w:p>
        </w:tc>
      </w:tr>
      <w:tr w:rsidR="00765026" w:rsidTr="00335A4E">
        <w:tc>
          <w:tcPr>
            <w:tcW w:w="1563" w:type="dxa"/>
            <w:tcBorders>
              <w:top w:val="single" w:sz="4" w:space="0" w:color="000000"/>
              <w:left w:val="single" w:sz="4" w:space="0" w:color="000000"/>
              <w:bottom w:val="single" w:sz="4" w:space="0" w:color="000000"/>
            </w:tcBorders>
            <w:shd w:val="clear" w:color="auto" w:fill="auto"/>
          </w:tcPr>
          <w:p w:rsidR="00765026" w:rsidRPr="00A06AAC" w:rsidRDefault="00765026" w:rsidP="00335A4E">
            <w:pPr>
              <w:snapToGrid w:val="0"/>
              <w:jc w:val="center"/>
              <w:rPr>
                <w:rFonts w:ascii="Arial" w:eastAsia="TimesNewRomanPSMT" w:hAnsi="Arial" w:cs="Arial"/>
              </w:rPr>
            </w:pPr>
            <w:r w:rsidRPr="00A06AAC">
              <w:rPr>
                <w:rFonts w:ascii="Arial" w:hAnsi="Arial" w:cs="Arial"/>
                <w:bCs/>
                <w:iCs/>
              </w:rPr>
              <w:t>I</w:t>
            </w:r>
          </w:p>
        </w:tc>
        <w:tc>
          <w:tcPr>
            <w:tcW w:w="6119" w:type="dxa"/>
            <w:tcBorders>
              <w:top w:val="single" w:sz="4" w:space="0" w:color="000000"/>
              <w:left w:val="single" w:sz="4" w:space="0" w:color="000000"/>
              <w:bottom w:val="single" w:sz="4" w:space="0" w:color="000000"/>
            </w:tcBorders>
            <w:shd w:val="clear" w:color="auto" w:fill="auto"/>
          </w:tcPr>
          <w:p w:rsidR="00765026" w:rsidRPr="000E7500" w:rsidRDefault="00765026" w:rsidP="00335A4E">
            <w:pPr>
              <w:snapToGrid w:val="0"/>
              <w:jc w:val="both"/>
              <w:rPr>
                <w:rFonts w:ascii="Arial" w:eastAsia="TimesNewRomanPSMT" w:hAnsi="Arial" w:cs="Arial"/>
                <w:color w:val="auto"/>
              </w:rPr>
            </w:pPr>
            <w:r w:rsidRPr="006C1C05">
              <w:rPr>
                <w:rFonts w:ascii="Arial" w:eastAsia="TimesNewRomanPSMT" w:hAnsi="Arial" w:cs="Arial"/>
                <w:color w:val="auto"/>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765026" w:rsidRPr="00DF0F3D" w:rsidRDefault="00765026" w:rsidP="00335A4E">
            <w:pPr>
              <w:snapToGrid w:val="0"/>
              <w:jc w:val="center"/>
              <w:rPr>
                <w:rFonts w:ascii="Arial" w:hAnsi="Arial" w:cs="Arial"/>
                <w:bCs/>
                <w:iCs/>
                <w:color w:val="auto"/>
              </w:rPr>
            </w:pPr>
            <w:r w:rsidRPr="00DF0F3D">
              <w:rPr>
                <w:rFonts w:ascii="Arial" w:hAnsi="Arial" w:cs="Arial"/>
                <w:bCs/>
                <w:iCs/>
                <w:color w:val="auto"/>
              </w:rPr>
              <w:t>3.</w:t>
            </w:r>
          </w:p>
        </w:tc>
      </w:tr>
      <w:tr w:rsidR="00765026" w:rsidTr="00335A4E">
        <w:tc>
          <w:tcPr>
            <w:tcW w:w="1563" w:type="dxa"/>
            <w:tcBorders>
              <w:top w:val="single" w:sz="4" w:space="0" w:color="000000"/>
              <w:left w:val="single" w:sz="4" w:space="0" w:color="000000"/>
              <w:bottom w:val="single" w:sz="4" w:space="0" w:color="000000"/>
            </w:tcBorders>
            <w:shd w:val="clear" w:color="auto" w:fill="auto"/>
          </w:tcPr>
          <w:p w:rsidR="00765026" w:rsidRDefault="00765026" w:rsidP="00335A4E">
            <w:pPr>
              <w:snapToGrid w:val="0"/>
              <w:jc w:val="center"/>
              <w:rPr>
                <w:rFonts w:ascii="Arial" w:hAnsi="Arial" w:cs="Arial"/>
                <w:bCs/>
                <w:iCs/>
              </w:rPr>
            </w:pPr>
          </w:p>
          <w:p w:rsidR="00765026" w:rsidRDefault="00765026" w:rsidP="00335A4E">
            <w:pPr>
              <w:snapToGrid w:val="0"/>
              <w:jc w:val="center"/>
              <w:rPr>
                <w:rFonts w:ascii="Arial" w:hAnsi="Arial" w:cs="Arial"/>
                <w:bCs/>
                <w:iCs/>
              </w:rPr>
            </w:pPr>
          </w:p>
          <w:p w:rsidR="00765026" w:rsidRDefault="00765026" w:rsidP="00335A4E">
            <w:pPr>
              <w:snapToGrid w:val="0"/>
              <w:jc w:val="center"/>
              <w:rPr>
                <w:rFonts w:ascii="Arial" w:hAnsi="Arial" w:cs="Arial"/>
                <w:bCs/>
                <w:iCs/>
              </w:rPr>
            </w:pPr>
          </w:p>
          <w:p w:rsidR="00765026" w:rsidRDefault="00765026" w:rsidP="00335A4E">
            <w:pPr>
              <w:snapToGrid w:val="0"/>
              <w:jc w:val="center"/>
              <w:rPr>
                <w:rFonts w:ascii="Arial" w:hAnsi="Arial" w:cs="Arial"/>
                <w:bCs/>
                <w:iCs/>
              </w:rPr>
            </w:pPr>
          </w:p>
          <w:p w:rsidR="00765026" w:rsidRDefault="00765026" w:rsidP="00335A4E">
            <w:pPr>
              <w:snapToGrid w:val="0"/>
              <w:jc w:val="center"/>
              <w:rPr>
                <w:rFonts w:ascii="Arial" w:hAnsi="Arial" w:cs="Arial"/>
                <w:bCs/>
                <w:iCs/>
              </w:rPr>
            </w:pPr>
          </w:p>
          <w:p w:rsidR="00765026" w:rsidRPr="00A06AAC" w:rsidRDefault="00765026" w:rsidP="00335A4E">
            <w:pPr>
              <w:snapToGrid w:val="0"/>
              <w:jc w:val="center"/>
              <w:rPr>
                <w:rFonts w:ascii="Arial" w:eastAsia="TimesNewRomanPSMT" w:hAnsi="Arial" w:cs="Arial"/>
              </w:rPr>
            </w:pPr>
            <w:r w:rsidRPr="00A06AAC">
              <w:rPr>
                <w:rFonts w:ascii="Arial" w:hAnsi="Arial" w:cs="Arial"/>
                <w:bCs/>
                <w:iCs/>
              </w:rPr>
              <w:t>II</w:t>
            </w:r>
          </w:p>
        </w:tc>
        <w:tc>
          <w:tcPr>
            <w:tcW w:w="6119" w:type="dxa"/>
            <w:tcBorders>
              <w:top w:val="single" w:sz="4" w:space="0" w:color="000000"/>
              <w:left w:val="single" w:sz="4" w:space="0" w:color="000000"/>
              <w:bottom w:val="single" w:sz="4" w:space="0" w:color="000000"/>
            </w:tcBorders>
            <w:shd w:val="clear" w:color="auto" w:fill="auto"/>
          </w:tcPr>
          <w:p w:rsidR="00765026" w:rsidRPr="00041430" w:rsidRDefault="00765026" w:rsidP="00041430">
            <w:pPr>
              <w:snapToGrid w:val="0"/>
              <w:jc w:val="both"/>
              <w:rPr>
                <w:rFonts w:ascii="Arial" w:eastAsia="TimesNewRomanPSMT" w:hAnsi="Arial" w:cs="Arial"/>
                <w:color w:val="auto"/>
              </w:rPr>
            </w:pPr>
            <w:r w:rsidRPr="00F12E0A">
              <w:rPr>
                <w:rFonts w:ascii="Arial" w:eastAsia="TimesNewRomanPSMT" w:hAnsi="Arial" w:cs="Arial"/>
                <w:color w:val="auto"/>
              </w:rPr>
              <w:t>Врста, техничке карактеристике (спецификације), квалитет, количина и опис добара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765026" w:rsidRPr="00F12E0A" w:rsidRDefault="00765026" w:rsidP="00335A4E">
            <w:pPr>
              <w:snapToGrid w:val="0"/>
              <w:jc w:val="center"/>
              <w:rPr>
                <w:rFonts w:ascii="Arial" w:eastAsia="TimesNewRomanPSMT" w:hAnsi="Arial" w:cs="Arial"/>
                <w:color w:val="auto"/>
              </w:rPr>
            </w:pPr>
            <w:r>
              <w:rPr>
                <w:rFonts w:ascii="Arial" w:eastAsia="TimesNewRomanPSMT" w:hAnsi="Arial" w:cs="Arial"/>
                <w:color w:val="auto"/>
              </w:rPr>
              <w:t xml:space="preserve">4. </w:t>
            </w:r>
          </w:p>
        </w:tc>
      </w:tr>
      <w:tr w:rsidR="00765026" w:rsidTr="00335A4E">
        <w:tc>
          <w:tcPr>
            <w:tcW w:w="1563" w:type="dxa"/>
            <w:tcBorders>
              <w:top w:val="single" w:sz="4" w:space="0" w:color="000000"/>
              <w:left w:val="single" w:sz="4" w:space="0" w:color="000000"/>
              <w:bottom w:val="single" w:sz="4" w:space="0" w:color="000000"/>
            </w:tcBorders>
            <w:shd w:val="clear" w:color="auto" w:fill="auto"/>
          </w:tcPr>
          <w:p w:rsidR="00765026" w:rsidRDefault="00765026" w:rsidP="00335A4E">
            <w:pPr>
              <w:snapToGrid w:val="0"/>
              <w:jc w:val="center"/>
              <w:rPr>
                <w:rFonts w:ascii="Arial" w:eastAsia="TimesNewRomanPSMT" w:hAnsi="Arial" w:cs="Arial"/>
              </w:rPr>
            </w:pPr>
          </w:p>
          <w:p w:rsidR="00765026" w:rsidRDefault="00765026" w:rsidP="00335A4E">
            <w:pPr>
              <w:snapToGrid w:val="0"/>
              <w:jc w:val="center"/>
              <w:rPr>
                <w:rFonts w:ascii="Arial" w:eastAsia="TimesNewRomanPSMT" w:hAnsi="Arial" w:cs="Arial"/>
              </w:rPr>
            </w:pPr>
          </w:p>
          <w:p w:rsidR="00765026" w:rsidRDefault="00765026" w:rsidP="00335A4E">
            <w:pPr>
              <w:snapToGrid w:val="0"/>
              <w:jc w:val="center"/>
              <w:rPr>
                <w:rFonts w:ascii="Arial" w:eastAsia="TimesNewRomanPSMT" w:hAnsi="Arial" w:cs="Arial"/>
              </w:rPr>
            </w:pPr>
            <w:r>
              <w:rPr>
                <w:rFonts w:ascii="Arial" w:eastAsia="TimesNewRomanPSMT" w:hAnsi="Arial" w:cs="Arial"/>
                <w:lang w:val="en-US"/>
              </w:rPr>
              <w:t>IV</w:t>
            </w:r>
          </w:p>
        </w:tc>
        <w:tc>
          <w:tcPr>
            <w:tcW w:w="6119" w:type="dxa"/>
            <w:tcBorders>
              <w:top w:val="single" w:sz="4" w:space="0" w:color="000000"/>
              <w:left w:val="single" w:sz="4" w:space="0" w:color="000000"/>
              <w:bottom w:val="single" w:sz="4" w:space="0" w:color="000000"/>
            </w:tcBorders>
            <w:shd w:val="clear" w:color="auto" w:fill="auto"/>
          </w:tcPr>
          <w:p w:rsidR="00765026" w:rsidRPr="00457B5B" w:rsidRDefault="00765026" w:rsidP="00335A4E">
            <w:pPr>
              <w:snapToGrid w:val="0"/>
              <w:jc w:val="both"/>
              <w:rPr>
                <w:rFonts w:ascii="Arial" w:eastAsia="TimesNewRomanPSMT" w:hAnsi="Arial" w:cs="Arial"/>
                <w:color w:val="auto"/>
              </w:rPr>
            </w:pPr>
            <w:r w:rsidRPr="00457B5B">
              <w:rPr>
                <w:rFonts w:ascii="Arial" w:eastAsia="TimesNewRomanPSMT" w:hAnsi="Arial" w:cs="Arial"/>
                <w:color w:val="auto"/>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765026" w:rsidRPr="000B038F" w:rsidRDefault="00765026" w:rsidP="00335A4E">
            <w:pPr>
              <w:snapToGrid w:val="0"/>
              <w:jc w:val="center"/>
              <w:rPr>
                <w:rFonts w:ascii="Arial" w:eastAsia="TimesNewRomanPSMT" w:hAnsi="Arial" w:cs="Arial"/>
                <w:color w:val="auto"/>
              </w:rPr>
            </w:pPr>
            <w:r>
              <w:rPr>
                <w:rFonts w:ascii="Arial" w:eastAsia="TimesNewRomanPSMT" w:hAnsi="Arial" w:cs="Arial"/>
                <w:color w:val="auto"/>
              </w:rPr>
              <w:t xml:space="preserve">6. </w:t>
            </w:r>
          </w:p>
        </w:tc>
      </w:tr>
      <w:tr w:rsidR="00765026" w:rsidTr="00335A4E">
        <w:trPr>
          <w:trHeight w:val="413"/>
        </w:trPr>
        <w:tc>
          <w:tcPr>
            <w:tcW w:w="1563" w:type="dxa"/>
            <w:tcBorders>
              <w:top w:val="single" w:sz="4" w:space="0" w:color="000000"/>
              <w:left w:val="single" w:sz="4" w:space="0" w:color="000000"/>
              <w:bottom w:val="single" w:sz="4" w:space="0" w:color="000000"/>
            </w:tcBorders>
            <w:shd w:val="clear" w:color="auto" w:fill="auto"/>
          </w:tcPr>
          <w:p w:rsidR="00765026" w:rsidRDefault="00765026" w:rsidP="00335A4E">
            <w:pPr>
              <w:snapToGrid w:val="0"/>
              <w:jc w:val="center"/>
              <w:rPr>
                <w:rFonts w:ascii="Arial" w:eastAsia="TimesNewRomanPSMT" w:hAnsi="Arial" w:cs="Arial"/>
              </w:rPr>
            </w:pPr>
            <w:r>
              <w:rPr>
                <w:rFonts w:ascii="Arial" w:eastAsia="TimesNewRomanPSMT" w:hAnsi="Arial" w:cs="Arial"/>
                <w:lang w:val="en-US"/>
              </w:rPr>
              <w:t>V</w:t>
            </w:r>
          </w:p>
        </w:tc>
        <w:tc>
          <w:tcPr>
            <w:tcW w:w="6119" w:type="dxa"/>
            <w:tcBorders>
              <w:top w:val="single" w:sz="4" w:space="0" w:color="000000"/>
              <w:left w:val="single" w:sz="4" w:space="0" w:color="000000"/>
              <w:bottom w:val="single" w:sz="4" w:space="0" w:color="000000"/>
            </w:tcBorders>
            <w:shd w:val="clear" w:color="auto" w:fill="auto"/>
          </w:tcPr>
          <w:p w:rsidR="00765026" w:rsidRPr="00382F03" w:rsidRDefault="00765026" w:rsidP="00335A4E">
            <w:pPr>
              <w:snapToGrid w:val="0"/>
              <w:jc w:val="both"/>
              <w:rPr>
                <w:rFonts w:ascii="Arial" w:eastAsia="TimesNewRomanPSMT" w:hAnsi="Arial" w:cs="Arial"/>
                <w:color w:val="auto"/>
              </w:rPr>
            </w:pPr>
            <w:r w:rsidRPr="00382F03">
              <w:rPr>
                <w:rFonts w:ascii="Arial" w:eastAsia="TimesNewRomanPSMT" w:hAnsi="Arial" w:cs="Arial"/>
                <w:color w:val="auto"/>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765026" w:rsidRPr="000B038F" w:rsidRDefault="00041430" w:rsidP="00335A4E">
            <w:pPr>
              <w:snapToGrid w:val="0"/>
              <w:jc w:val="center"/>
              <w:rPr>
                <w:rFonts w:ascii="Arial" w:eastAsia="TimesNewRomanPSMT" w:hAnsi="Arial" w:cs="Arial"/>
                <w:color w:val="auto"/>
              </w:rPr>
            </w:pPr>
            <w:r>
              <w:rPr>
                <w:rFonts w:ascii="Arial" w:eastAsia="TimesNewRomanPSMT" w:hAnsi="Arial" w:cs="Arial"/>
                <w:color w:val="auto"/>
              </w:rPr>
              <w:t>12</w:t>
            </w:r>
            <w:r w:rsidR="00765026" w:rsidRPr="000B038F">
              <w:rPr>
                <w:rFonts w:ascii="Arial" w:eastAsia="TimesNewRomanPSMT" w:hAnsi="Arial" w:cs="Arial"/>
                <w:color w:val="auto"/>
              </w:rPr>
              <w:t>.</w:t>
            </w:r>
          </w:p>
        </w:tc>
      </w:tr>
      <w:tr w:rsidR="00765026" w:rsidTr="00335A4E">
        <w:trPr>
          <w:trHeight w:val="413"/>
        </w:trPr>
        <w:tc>
          <w:tcPr>
            <w:tcW w:w="1563" w:type="dxa"/>
            <w:tcBorders>
              <w:top w:val="single" w:sz="4" w:space="0" w:color="000000"/>
              <w:left w:val="single" w:sz="4" w:space="0" w:color="000000"/>
              <w:bottom w:val="single" w:sz="4" w:space="0" w:color="000000"/>
            </w:tcBorders>
            <w:shd w:val="clear" w:color="auto" w:fill="auto"/>
          </w:tcPr>
          <w:p w:rsidR="00765026" w:rsidRDefault="00765026" w:rsidP="00335A4E">
            <w:pPr>
              <w:snapToGrid w:val="0"/>
              <w:jc w:val="center"/>
              <w:rPr>
                <w:rFonts w:ascii="Arial" w:eastAsia="TimesNewRomanPSMT" w:hAnsi="Arial" w:cs="Arial"/>
                <w:lang w:val="en-US"/>
              </w:rPr>
            </w:pPr>
            <w:r>
              <w:rPr>
                <w:rFonts w:ascii="Arial" w:eastAsia="TimesNewRomanPSMT" w:hAnsi="Arial" w:cs="Arial"/>
                <w:lang w:val="en-US"/>
              </w:rPr>
              <w:t>VI</w:t>
            </w:r>
          </w:p>
        </w:tc>
        <w:tc>
          <w:tcPr>
            <w:tcW w:w="6119" w:type="dxa"/>
            <w:tcBorders>
              <w:top w:val="single" w:sz="4" w:space="0" w:color="000000"/>
              <w:left w:val="single" w:sz="4" w:space="0" w:color="000000"/>
              <w:bottom w:val="single" w:sz="4" w:space="0" w:color="000000"/>
            </w:tcBorders>
            <w:shd w:val="clear" w:color="auto" w:fill="auto"/>
          </w:tcPr>
          <w:p w:rsidR="00765026" w:rsidRPr="00382F03" w:rsidRDefault="00765026" w:rsidP="00335A4E">
            <w:pPr>
              <w:snapToGrid w:val="0"/>
              <w:jc w:val="both"/>
              <w:rPr>
                <w:rFonts w:ascii="Arial" w:eastAsia="TimesNewRomanPSMT" w:hAnsi="Arial" w:cs="Arial"/>
                <w:color w:val="auto"/>
              </w:rPr>
            </w:pPr>
            <w:r w:rsidRPr="00382F03">
              <w:rPr>
                <w:rFonts w:ascii="Arial" w:eastAsia="TimesNewRomanPSMT" w:hAnsi="Arial" w:cs="Arial"/>
                <w:color w:val="auto"/>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765026" w:rsidRPr="000B038F" w:rsidRDefault="00041430" w:rsidP="00335A4E">
            <w:pPr>
              <w:snapToGrid w:val="0"/>
              <w:jc w:val="center"/>
              <w:rPr>
                <w:rFonts w:ascii="Arial" w:eastAsia="TimesNewRomanPSMT" w:hAnsi="Arial" w:cs="Arial"/>
                <w:color w:val="auto"/>
              </w:rPr>
            </w:pPr>
            <w:r>
              <w:rPr>
                <w:rFonts w:ascii="Arial" w:eastAsia="TimesNewRomanPSMT" w:hAnsi="Arial" w:cs="Arial"/>
                <w:color w:val="auto"/>
              </w:rPr>
              <w:t>13</w:t>
            </w:r>
            <w:r w:rsidR="00765026" w:rsidRPr="000B038F">
              <w:rPr>
                <w:rFonts w:ascii="Arial" w:eastAsia="TimesNewRomanPSMT" w:hAnsi="Arial" w:cs="Arial"/>
                <w:color w:val="auto"/>
              </w:rPr>
              <w:t xml:space="preserve">. </w:t>
            </w:r>
          </w:p>
        </w:tc>
      </w:tr>
      <w:tr w:rsidR="00765026" w:rsidTr="00335A4E">
        <w:trPr>
          <w:trHeight w:val="413"/>
        </w:trPr>
        <w:tc>
          <w:tcPr>
            <w:tcW w:w="1563" w:type="dxa"/>
            <w:tcBorders>
              <w:top w:val="single" w:sz="4" w:space="0" w:color="000000"/>
              <w:left w:val="single" w:sz="4" w:space="0" w:color="000000"/>
              <w:bottom w:val="single" w:sz="4" w:space="0" w:color="000000"/>
            </w:tcBorders>
            <w:shd w:val="clear" w:color="auto" w:fill="auto"/>
          </w:tcPr>
          <w:p w:rsidR="00765026" w:rsidRDefault="00765026" w:rsidP="00335A4E">
            <w:pPr>
              <w:snapToGrid w:val="0"/>
              <w:jc w:val="center"/>
              <w:rPr>
                <w:rFonts w:ascii="Arial" w:eastAsia="TimesNewRomanPSMT" w:hAnsi="Arial" w:cs="Arial"/>
                <w:lang w:val="en-US"/>
              </w:rPr>
            </w:pPr>
            <w:r>
              <w:rPr>
                <w:rFonts w:ascii="Arial" w:eastAsia="TimesNewRomanPSMT" w:hAnsi="Arial" w:cs="Arial"/>
                <w:lang w:val="en-US"/>
              </w:rPr>
              <w:t>VII</w:t>
            </w:r>
          </w:p>
        </w:tc>
        <w:tc>
          <w:tcPr>
            <w:tcW w:w="6119" w:type="dxa"/>
            <w:tcBorders>
              <w:top w:val="single" w:sz="4" w:space="0" w:color="000000"/>
              <w:left w:val="single" w:sz="4" w:space="0" w:color="000000"/>
              <w:bottom w:val="single" w:sz="4" w:space="0" w:color="000000"/>
            </w:tcBorders>
            <w:shd w:val="clear" w:color="auto" w:fill="auto"/>
          </w:tcPr>
          <w:p w:rsidR="00765026" w:rsidRPr="00382F03" w:rsidRDefault="00765026" w:rsidP="00335A4E">
            <w:pPr>
              <w:snapToGrid w:val="0"/>
              <w:jc w:val="both"/>
              <w:rPr>
                <w:rFonts w:ascii="Arial" w:eastAsia="TimesNewRomanPSMT" w:hAnsi="Arial" w:cs="Arial"/>
                <w:color w:val="auto"/>
              </w:rPr>
            </w:pPr>
            <w:r w:rsidRPr="00382F03">
              <w:rPr>
                <w:rFonts w:ascii="Arial" w:eastAsia="TimesNewRomanPSMT" w:hAnsi="Arial" w:cs="Arial"/>
                <w:color w:val="auto"/>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765026" w:rsidRPr="000B038F" w:rsidRDefault="00041430" w:rsidP="00335A4E">
            <w:pPr>
              <w:snapToGrid w:val="0"/>
              <w:jc w:val="center"/>
              <w:rPr>
                <w:rFonts w:ascii="Arial" w:eastAsia="TimesNewRomanPSMT" w:hAnsi="Arial" w:cs="Arial"/>
                <w:color w:val="auto"/>
              </w:rPr>
            </w:pPr>
            <w:r>
              <w:rPr>
                <w:rFonts w:ascii="Arial" w:eastAsia="TimesNewRomanPSMT" w:hAnsi="Arial" w:cs="Arial"/>
                <w:color w:val="auto"/>
              </w:rPr>
              <w:t>24</w:t>
            </w:r>
            <w:r w:rsidR="00765026" w:rsidRPr="000B038F">
              <w:rPr>
                <w:rFonts w:ascii="Arial" w:eastAsia="TimesNewRomanPSMT" w:hAnsi="Arial" w:cs="Arial"/>
                <w:color w:val="auto"/>
              </w:rPr>
              <w:t>.</w:t>
            </w:r>
          </w:p>
        </w:tc>
      </w:tr>
      <w:tr w:rsidR="00765026" w:rsidTr="00335A4E">
        <w:trPr>
          <w:trHeight w:val="413"/>
        </w:trPr>
        <w:tc>
          <w:tcPr>
            <w:tcW w:w="1563" w:type="dxa"/>
            <w:tcBorders>
              <w:top w:val="single" w:sz="4" w:space="0" w:color="000000"/>
              <w:left w:val="single" w:sz="4" w:space="0" w:color="000000"/>
              <w:bottom w:val="single" w:sz="4" w:space="0" w:color="000000"/>
            </w:tcBorders>
            <w:shd w:val="clear" w:color="auto" w:fill="auto"/>
          </w:tcPr>
          <w:p w:rsidR="00765026" w:rsidRDefault="00765026" w:rsidP="00335A4E">
            <w:pPr>
              <w:snapToGrid w:val="0"/>
              <w:jc w:val="center"/>
              <w:rPr>
                <w:rFonts w:ascii="Arial" w:eastAsia="TimesNewRomanPSMT" w:hAnsi="Arial" w:cs="Arial"/>
                <w:lang w:val="en-US"/>
              </w:rPr>
            </w:pPr>
            <w:r>
              <w:rPr>
                <w:rFonts w:ascii="Arial" w:eastAsia="TimesNewRomanPSMT" w:hAnsi="Arial" w:cs="Arial"/>
                <w:lang w:val="en-US"/>
              </w:rPr>
              <w:t>VIII</w:t>
            </w:r>
          </w:p>
        </w:tc>
        <w:tc>
          <w:tcPr>
            <w:tcW w:w="6119" w:type="dxa"/>
            <w:tcBorders>
              <w:top w:val="single" w:sz="4" w:space="0" w:color="000000"/>
              <w:left w:val="single" w:sz="4" w:space="0" w:color="000000"/>
              <w:bottom w:val="single" w:sz="4" w:space="0" w:color="000000"/>
            </w:tcBorders>
            <w:shd w:val="clear" w:color="auto" w:fill="auto"/>
          </w:tcPr>
          <w:p w:rsidR="00765026" w:rsidRPr="00382F03" w:rsidRDefault="00765026" w:rsidP="00335A4E">
            <w:pPr>
              <w:snapToGrid w:val="0"/>
              <w:jc w:val="both"/>
              <w:rPr>
                <w:rFonts w:ascii="Arial" w:eastAsia="TimesNewRomanPSMT" w:hAnsi="Arial" w:cs="Arial"/>
                <w:color w:val="auto"/>
              </w:rPr>
            </w:pPr>
            <w:r w:rsidRPr="00382F03">
              <w:rPr>
                <w:rFonts w:ascii="Arial" w:eastAsia="TimesNewRomanPSMT" w:hAnsi="Arial" w:cs="Arial"/>
                <w:color w:val="auto"/>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765026" w:rsidRPr="000B038F" w:rsidRDefault="00041430" w:rsidP="00335A4E">
            <w:pPr>
              <w:snapToGrid w:val="0"/>
              <w:jc w:val="center"/>
              <w:rPr>
                <w:rFonts w:ascii="Arial" w:eastAsia="TimesNewRomanPSMT" w:hAnsi="Arial" w:cs="Arial"/>
                <w:color w:val="auto"/>
              </w:rPr>
            </w:pPr>
            <w:r>
              <w:rPr>
                <w:rFonts w:ascii="Arial" w:eastAsia="TimesNewRomanPSMT" w:hAnsi="Arial" w:cs="Arial"/>
                <w:color w:val="auto"/>
              </w:rPr>
              <w:t>27</w:t>
            </w:r>
            <w:r w:rsidR="00765026" w:rsidRPr="000B038F">
              <w:rPr>
                <w:rFonts w:ascii="Arial" w:eastAsia="TimesNewRomanPSMT" w:hAnsi="Arial" w:cs="Arial"/>
                <w:color w:val="auto"/>
              </w:rPr>
              <w:t>.</w:t>
            </w:r>
          </w:p>
        </w:tc>
      </w:tr>
    </w:tbl>
    <w:p w:rsidR="00765026" w:rsidRPr="0068724D" w:rsidRDefault="00765026" w:rsidP="00765026">
      <w:pPr>
        <w:jc w:val="both"/>
        <w:rPr>
          <w:color w:val="FF0000"/>
        </w:rPr>
      </w:pPr>
    </w:p>
    <w:p w:rsidR="00765026" w:rsidRDefault="00765026" w:rsidP="00765026">
      <w:pPr>
        <w:jc w:val="both"/>
        <w:rPr>
          <w:rFonts w:ascii="Arial" w:eastAsia="TimesNewRomanPSMT" w:hAnsi="Arial" w:cs="Arial"/>
        </w:rPr>
      </w:pPr>
    </w:p>
    <w:p w:rsidR="00765026" w:rsidRDefault="00765026" w:rsidP="00765026">
      <w:pPr>
        <w:jc w:val="both"/>
        <w:rPr>
          <w:rFonts w:ascii="Arial" w:eastAsia="TimesNewRomanPSMT" w:hAnsi="Arial" w:cs="Arial"/>
        </w:rPr>
      </w:pPr>
    </w:p>
    <w:p w:rsidR="00765026" w:rsidRDefault="00765026" w:rsidP="00765026">
      <w:pPr>
        <w:jc w:val="both"/>
        <w:rPr>
          <w:rFonts w:ascii="Arial" w:eastAsia="TimesNewRomanPSMT" w:hAnsi="Arial" w:cs="Arial"/>
        </w:rPr>
      </w:pPr>
    </w:p>
    <w:p w:rsidR="00765026" w:rsidRDefault="00765026" w:rsidP="00765026">
      <w:pPr>
        <w:jc w:val="both"/>
        <w:rPr>
          <w:rFonts w:ascii="Arial" w:eastAsia="TimesNewRomanPSMT" w:hAnsi="Arial" w:cs="Arial"/>
        </w:rPr>
      </w:pPr>
    </w:p>
    <w:p w:rsidR="002847E1" w:rsidRDefault="002847E1" w:rsidP="00765026">
      <w:pPr>
        <w:jc w:val="both"/>
        <w:rPr>
          <w:rFonts w:ascii="Arial" w:eastAsia="TimesNewRomanPSMT" w:hAnsi="Arial" w:cs="Arial"/>
        </w:rPr>
      </w:pPr>
    </w:p>
    <w:p w:rsidR="002847E1" w:rsidRDefault="002847E1" w:rsidP="00765026">
      <w:pPr>
        <w:jc w:val="both"/>
        <w:rPr>
          <w:rFonts w:ascii="Arial" w:eastAsia="TimesNewRomanPSMT" w:hAnsi="Arial" w:cs="Arial"/>
        </w:rPr>
      </w:pPr>
    </w:p>
    <w:p w:rsidR="002847E1" w:rsidRDefault="002847E1" w:rsidP="00765026">
      <w:pPr>
        <w:jc w:val="both"/>
        <w:rPr>
          <w:rFonts w:ascii="Arial" w:eastAsia="TimesNewRomanPSMT" w:hAnsi="Arial" w:cs="Arial"/>
        </w:rPr>
      </w:pPr>
    </w:p>
    <w:p w:rsidR="002847E1" w:rsidRDefault="002847E1" w:rsidP="00765026">
      <w:pPr>
        <w:jc w:val="both"/>
        <w:rPr>
          <w:rFonts w:ascii="Arial" w:eastAsia="TimesNewRomanPSMT" w:hAnsi="Arial" w:cs="Arial"/>
        </w:rPr>
      </w:pPr>
    </w:p>
    <w:p w:rsidR="002847E1" w:rsidRDefault="002847E1" w:rsidP="00765026">
      <w:pPr>
        <w:jc w:val="both"/>
        <w:rPr>
          <w:rFonts w:ascii="Arial" w:eastAsia="TimesNewRomanPSMT" w:hAnsi="Arial" w:cs="Arial"/>
        </w:rPr>
      </w:pPr>
    </w:p>
    <w:p w:rsidR="002847E1" w:rsidRDefault="002847E1" w:rsidP="00765026">
      <w:pPr>
        <w:jc w:val="both"/>
        <w:rPr>
          <w:rFonts w:ascii="Arial" w:eastAsia="TimesNewRomanPSMT" w:hAnsi="Arial" w:cs="Arial"/>
        </w:rPr>
      </w:pPr>
    </w:p>
    <w:p w:rsidR="002847E1" w:rsidRDefault="002847E1" w:rsidP="00765026">
      <w:pPr>
        <w:jc w:val="both"/>
        <w:rPr>
          <w:rFonts w:ascii="Arial" w:eastAsia="TimesNewRomanPSMT" w:hAnsi="Arial" w:cs="Arial"/>
        </w:rPr>
      </w:pPr>
    </w:p>
    <w:p w:rsidR="002847E1" w:rsidRDefault="002847E1" w:rsidP="00765026">
      <w:pPr>
        <w:jc w:val="both"/>
        <w:rPr>
          <w:rFonts w:ascii="Arial" w:eastAsia="TimesNewRomanPSMT" w:hAnsi="Arial" w:cs="Arial"/>
        </w:rPr>
      </w:pPr>
    </w:p>
    <w:p w:rsidR="002847E1" w:rsidRDefault="002847E1" w:rsidP="00765026">
      <w:pPr>
        <w:jc w:val="both"/>
        <w:rPr>
          <w:rFonts w:ascii="Arial" w:eastAsia="TimesNewRomanPSMT" w:hAnsi="Arial" w:cs="Arial"/>
        </w:rPr>
      </w:pPr>
    </w:p>
    <w:p w:rsidR="002847E1" w:rsidRDefault="002847E1" w:rsidP="00765026">
      <w:pPr>
        <w:jc w:val="both"/>
        <w:rPr>
          <w:rFonts w:ascii="Arial" w:eastAsia="TimesNewRomanPSMT" w:hAnsi="Arial" w:cs="Arial"/>
        </w:rPr>
      </w:pPr>
    </w:p>
    <w:p w:rsidR="002847E1" w:rsidRDefault="002847E1" w:rsidP="00765026">
      <w:pPr>
        <w:jc w:val="both"/>
        <w:rPr>
          <w:rFonts w:ascii="Arial" w:eastAsia="TimesNewRomanPSMT" w:hAnsi="Arial" w:cs="Arial"/>
        </w:rPr>
      </w:pPr>
    </w:p>
    <w:p w:rsidR="00041430" w:rsidRPr="00041430" w:rsidRDefault="00041430" w:rsidP="00765026">
      <w:pPr>
        <w:jc w:val="both"/>
        <w:rPr>
          <w:rFonts w:ascii="Arial" w:eastAsia="TimesNewRomanPSMT" w:hAnsi="Arial" w:cs="Arial"/>
        </w:rPr>
      </w:pPr>
    </w:p>
    <w:p w:rsidR="00765026" w:rsidRDefault="00765026" w:rsidP="00765026">
      <w:pPr>
        <w:jc w:val="both"/>
        <w:rPr>
          <w:rFonts w:ascii="Arial" w:eastAsia="TimesNewRomanPSMT" w:hAnsi="Arial" w:cs="Arial"/>
        </w:rPr>
      </w:pPr>
    </w:p>
    <w:p w:rsidR="00765026" w:rsidRDefault="00765026" w:rsidP="00765026">
      <w:pPr>
        <w:shd w:val="clear" w:color="auto" w:fill="C6D9F1"/>
        <w:jc w:val="center"/>
        <w:rPr>
          <w:rFonts w:ascii="Arial" w:hAnsi="Arial" w:cs="Arial"/>
          <w:b/>
          <w:bCs/>
          <w:i/>
          <w:iCs/>
          <w:sz w:val="28"/>
          <w:szCs w:val="28"/>
        </w:rPr>
      </w:pPr>
      <w:r>
        <w:rPr>
          <w:rFonts w:ascii="Arial" w:hAnsi="Arial" w:cs="Arial"/>
          <w:b/>
          <w:bCs/>
          <w:i/>
          <w:iCs/>
          <w:sz w:val="28"/>
          <w:szCs w:val="28"/>
        </w:rPr>
        <w:lastRenderedPageBreak/>
        <w:t>I  ОПШТИ ПОДАЦИ О ЈАВНОЈ НАБАВЦИ</w:t>
      </w:r>
    </w:p>
    <w:p w:rsidR="00765026" w:rsidRDefault="00765026" w:rsidP="00765026">
      <w:pPr>
        <w:shd w:val="clear" w:color="auto" w:fill="C6D9F1"/>
        <w:jc w:val="center"/>
        <w:rPr>
          <w:rFonts w:ascii="Arial" w:hAnsi="Arial" w:cs="Arial"/>
          <w:b/>
          <w:bCs/>
          <w:i/>
          <w:iCs/>
          <w:sz w:val="28"/>
          <w:szCs w:val="28"/>
        </w:rPr>
      </w:pPr>
    </w:p>
    <w:p w:rsidR="00765026" w:rsidRDefault="00765026" w:rsidP="00765026">
      <w:pPr>
        <w:jc w:val="both"/>
        <w:rPr>
          <w:rFonts w:ascii="Arial" w:hAnsi="Arial" w:cs="Arial"/>
          <w:b/>
          <w:bCs/>
          <w:i/>
          <w:iCs/>
          <w:sz w:val="28"/>
          <w:szCs w:val="28"/>
        </w:rPr>
      </w:pPr>
    </w:p>
    <w:p w:rsidR="00765026" w:rsidRDefault="00765026" w:rsidP="00765026">
      <w:pPr>
        <w:jc w:val="both"/>
      </w:pPr>
    </w:p>
    <w:p w:rsidR="00765026" w:rsidRDefault="00765026" w:rsidP="00765026">
      <w:pPr>
        <w:jc w:val="both"/>
        <w:rPr>
          <w:rFonts w:ascii="Arial" w:hAnsi="Arial" w:cs="Arial"/>
        </w:rPr>
      </w:pPr>
      <w:r>
        <w:rPr>
          <w:rFonts w:ascii="Arial" w:hAnsi="Arial" w:cs="Arial"/>
          <w:b/>
          <w:bCs/>
        </w:rPr>
        <w:t>1. Предмет јавне набавке</w:t>
      </w:r>
    </w:p>
    <w:p w:rsidR="00DC6BE5" w:rsidRPr="003C3FF9" w:rsidRDefault="00765026" w:rsidP="00DC6BE5">
      <w:pPr>
        <w:tabs>
          <w:tab w:val="left" w:leader="underscore" w:pos="5670"/>
        </w:tabs>
        <w:spacing w:line="240" w:lineRule="auto"/>
        <w:jc w:val="both"/>
        <w:rPr>
          <w:rFonts w:ascii="Arial" w:hAnsi="Arial" w:cs="Arial"/>
          <w:i/>
          <w:noProof/>
          <w:lang w:val="sr-Cyrl-CS"/>
        </w:rPr>
      </w:pPr>
      <w:r>
        <w:rPr>
          <w:rFonts w:ascii="Arial" w:hAnsi="Arial" w:cs="Arial"/>
        </w:rPr>
        <w:t>Предмет јавне набавке бр</w:t>
      </w:r>
      <w:r>
        <w:rPr>
          <w:rFonts w:ascii="Arial" w:hAnsi="Arial" w:cs="Arial"/>
          <w:lang w:val="ru-RU"/>
        </w:rPr>
        <w:t xml:space="preserve">. </w:t>
      </w:r>
      <w:r w:rsidR="002847E1">
        <w:rPr>
          <w:rFonts w:ascii="Arial" w:hAnsi="Arial" w:cs="Arial"/>
        </w:rPr>
        <w:t xml:space="preserve">18/2018 </w:t>
      </w:r>
      <w:r>
        <w:rPr>
          <w:rFonts w:ascii="Arial" w:hAnsi="Arial" w:cs="Arial"/>
        </w:rPr>
        <w:t>су</w:t>
      </w:r>
      <w:r w:rsidR="002847E1">
        <w:rPr>
          <w:rFonts w:ascii="Arial" w:hAnsi="Arial" w:cs="Arial"/>
        </w:rPr>
        <w:t xml:space="preserve"> добра</w:t>
      </w:r>
      <w:r>
        <w:rPr>
          <w:rFonts w:ascii="Arial" w:hAnsi="Arial" w:cs="Arial"/>
          <w:i/>
        </w:rPr>
        <w:t xml:space="preserve"> </w:t>
      </w:r>
      <w:r w:rsidR="002847E1">
        <w:rPr>
          <w:rFonts w:ascii="Arial" w:hAnsi="Arial" w:cs="Arial"/>
          <w:i/>
        </w:rPr>
        <w:t xml:space="preserve">–фебероптички бронхоскоп са видеосистемом </w:t>
      </w:r>
      <w:r>
        <w:rPr>
          <w:rFonts w:ascii="Arial" w:hAnsi="Arial" w:cs="Arial"/>
        </w:rPr>
        <w:t>–</w:t>
      </w:r>
      <w:r w:rsidR="00DC6BE5">
        <w:rPr>
          <w:rFonts w:ascii="Arial" w:hAnsi="Arial" w:cs="Arial"/>
          <w:noProof/>
          <w:lang w:val="sr-Cyrl-CS"/>
        </w:rPr>
        <w:t xml:space="preserve"> ОРН 33100000 медици</w:t>
      </w:r>
      <w:r w:rsidR="00DC6BE5" w:rsidRPr="003C3FF9">
        <w:rPr>
          <w:rFonts w:ascii="Arial" w:hAnsi="Arial" w:cs="Arial"/>
          <w:noProof/>
          <w:lang w:val="sr-Cyrl-CS"/>
        </w:rPr>
        <w:t>нска опрема</w:t>
      </w:r>
    </w:p>
    <w:p w:rsidR="00765026" w:rsidRPr="002847E1" w:rsidRDefault="00765026" w:rsidP="00765026">
      <w:pPr>
        <w:jc w:val="both"/>
        <w:rPr>
          <w:i/>
        </w:rPr>
      </w:pPr>
    </w:p>
    <w:p w:rsidR="00765026" w:rsidRPr="0068724D" w:rsidRDefault="00765026" w:rsidP="00765026">
      <w:pPr>
        <w:jc w:val="both"/>
      </w:pPr>
    </w:p>
    <w:p w:rsidR="00765026" w:rsidRDefault="00765026" w:rsidP="00765026">
      <w:pPr>
        <w:jc w:val="both"/>
        <w:rPr>
          <w:rFonts w:ascii="Arial" w:hAnsi="Arial" w:cs="Arial"/>
          <w:b/>
          <w:bCs/>
          <w:i/>
          <w:iCs/>
        </w:rPr>
      </w:pPr>
      <w:r>
        <w:rPr>
          <w:rFonts w:ascii="Arial" w:hAnsi="Arial" w:cs="Arial"/>
          <w:b/>
          <w:bCs/>
          <w:lang w:val="sr-Cyrl-CS"/>
        </w:rPr>
        <w:t>2.</w:t>
      </w:r>
      <w:r>
        <w:rPr>
          <w:rFonts w:ascii="Arial" w:hAnsi="Arial" w:cs="Arial"/>
          <w:b/>
          <w:bCs/>
          <w:i/>
          <w:iCs/>
          <w:lang w:val="sr-Cyrl-CS"/>
        </w:rPr>
        <w:t xml:space="preserve"> </w:t>
      </w:r>
      <w:r>
        <w:rPr>
          <w:rFonts w:ascii="Arial" w:hAnsi="Arial" w:cs="Arial"/>
          <w:b/>
          <w:bCs/>
          <w:lang w:val="sr-Cyrl-CS"/>
        </w:rPr>
        <w:t>Партије</w:t>
      </w:r>
    </w:p>
    <w:p w:rsidR="00765026" w:rsidRDefault="00765026" w:rsidP="00765026">
      <w:pPr>
        <w:jc w:val="both"/>
      </w:pPr>
    </w:p>
    <w:p w:rsidR="00765026" w:rsidRDefault="00DC6BE5" w:rsidP="00765026">
      <w:pPr>
        <w:jc w:val="both"/>
        <w:rPr>
          <w:rFonts w:ascii="Arial" w:hAnsi="Arial" w:cs="Arial"/>
        </w:rPr>
      </w:pPr>
      <w:r>
        <w:rPr>
          <w:rFonts w:ascii="Arial" w:hAnsi="Arial" w:cs="Arial"/>
        </w:rPr>
        <w:t>Јавна набавка није обликована по партијама</w:t>
      </w:r>
    </w:p>
    <w:p w:rsidR="00DC6BE5" w:rsidRDefault="00DC6BE5" w:rsidP="00DC6BE5">
      <w:pPr>
        <w:jc w:val="both"/>
        <w:rPr>
          <w:rFonts w:ascii="Arial" w:hAnsi="Arial" w:cs="Arial"/>
          <w:lang w:val="sr-Cyrl-CS"/>
        </w:rPr>
      </w:pPr>
      <w:r>
        <w:rPr>
          <w:rFonts w:ascii="Arial" w:hAnsi="Arial" w:cs="Arial"/>
          <w:lang w:val="sr-Cyrl-CS"/>
        </w:rPr>
        <w:t>Поступак јавне набаке мале вредности</w:t>
      </w:r>
    </w:p>
    <w:p w:rsidR="00335A4E" w:rsidRDefault="00DC6BE5" w:rsidP="00DC6BE5">
      <w:pPr>
        <w:jc w:val="both"/>
        <w:rPr>
          <w:rFonts w:ascii="Arial" w:hAnsi="Arial" w:cs="Arial"/>
        </w:rPr>
      </w:pPr>
      <w:r>
        <w:rPr>
          <w:rFonts w:ascii="Arial" w:hAnsi="Arial" w:cs="Arial"/>
          <w:lang w:val="sr-Cyrl-CS"/>
        </w:rPr>
        <w:t>Поступак се спроводи ради закључења уговора</w:t>
      </w:r>
    </w:p>
    <w:p w:rsidR="00DC6BE5" w:rsidRPr="00335A4E" w:rsidRDefault="00335A4E" w:rsidP="00DC6BE5">
      <w:pPr>
        <w:jc w:val="both"/>
        <w:rPr>
          <w:rFonts w:ascii="Arial" w:hAnsi="Arial" w:cs="Arial"/>
        </w:rPr>
      </w:pPr>
      <w:r>
        <w:rPr>
          <w:rFonts w:ascii="Arial" w:hAnsi="Arial" w:cs="Arial"/>
          <w:lang w:val="sr-Cyrl-CS"/>
        </w:rPr>
        <w:t>.</w:t>
      </w:r>
      <w:r w:rsidR="00DC6BE5">
        <w:rPr>
          <w:rFonts w:ascii="Arial" w:hAnsi="Arial" w:cs="Arial"/>
          <w:lang w:val="sr-Cyrl-CS"/>
        </w:rPr>
        <w:t>Рок за подношење понуда</w:t>
      </w:r>
      <w:r>
        <w:rPr>
          <w:rFonts w:ascii="Arial" w:hAnsi="Arial" w:cs="Arial"/>
        </w:rPr>
        <w:t>:</w:t>
      </w:r>
    </w:p>
    <w:p w:rsidR="00DC6BE5" w:rsidRDefault="00DC6BE5" w:rsidP="00DC6BE5">
      <w:pPr>
        <w:jc w:val="both"/>
        <w:rPr>
          <w:rFonts w:ascii="Arial" w:hAnsi="Arial" w:cs="Arial"/>
          <w:lang w:val="sr-Cyrl-CS"/>
        </w:rPr>
      </w:pPr>
    </w:p>
    <w:p w:rsidR="00DC6BE5" w:rsidRDefault="00DC6BE5" w:rsidP="00DC6BE5">
      <w:pPr>
        <w:jc w:val="both"/>
        <w:rPr>
          <w:rFonts w:ascii="Arial" w:hAnsi="Arial" w:cs="Arial"/>
          <w:lang w:val="sr-Cyrl-CS"/>
        </w:rPr>
      </w:pPr>
      <w:r>
        <w:rPr>
          <w:rFonts w:ascii="Arial" w:hAnsi="Arial" w:cs="Arial"/>
          <w:lang w:val="sr-Cyrl-CS"/>
        </w:rPr>
        <w:t>Последњи дан рока за подношење понуда је</w:t>
      </w:r>
      <w:r w:rsidR="00335A4E">
        <w:rPr>
          <w:rFonts w:ascii="Arial" w:hAnsi="Arial" w:cs="Arial"/>
        </w:rPr>
        <w:t xml:space="preserve"> </w:t>
      </w:r>
      <w:r w:rsidR="000564EA">
        <w:rPr>
          <w:rFonts w:ascii="Arial" w:hAnsi="Arial" w:cs="Arial"/>
        </w:rPr>
        <w:t>17.</w:t>
      </w:r>
      <w:r>
        <w:rPr>
          <w:rFonts w:ascii="Arial" w:hAnsi="Arial" w:cs="Arial"/>
          <w:lang w:val="sr-Cyrl-CS"/>
        </w:rPr>
        <w:t>05.2018. године до 12,00 сати без обзира на начин достављања понуде. Благовременим ће се сматрати понуде које код наручиоца пристигну до наведеног датума и часа. Понуде које код наручиоца пристигну после наведеног датума и часа сматраће се неблаговременим и неотворене ће бити враћене понуђачу.</w:t>
      </w:r>
    </w:p>
    <w:p w:rsidR="00DC6BE5" w:rsidRDefault="00DC6BE5" w:rsidP="00DC6BE5">
      <w:pPr>
        <w:jc w:val="both"/>
        <w:rPr>
          <w:rFonts w:ascii="Arial" w:hAnsi="Arial" w:cs="Arial"/>
          <w:lang w:val="sr-Cyrl-CS"/>
        </w:rPr>
      </w:pPr>
    </w:p>
    <w:p w:rsidR="00DC6BE5" w:rsidRDefault="00DC6BE5" w:rsidP="00DC6BE5">
      <w:pPr>
        <w:jc w:val="both"/>
        <w:rPr>
          <w:rFonts w:ascii="Arial" w:hAnsi="Arial" w:cs="Arial"/>
          <w:lang w:val="sr-Cyrl-CS"/>
        </w:rPr>
      </w:pPr>
      <w:r>
        <w:rPr>
          <w:rFonts w:ascii="Arial" w:hAnsi="Arial" w:cs="Arial"/>
          <w:lang w:val="sr-Cyrl-CS"/>
        </w:rPr>
        <w:t xml:space="preserve">Понуде ће бити отворене дана </w:t>
      </w:r>
      <w:r w:rsidR="000564EA">
        <w:rPr>
          <w:rFonts w:ascii="Arial" w:hAnsi="Arial" w:cs="Arial"/>
        </w:rPr>
        <w:t>17.</w:t>
      </w:r>
      <w:r w:rsidR="000564EA">
        <w:rPr>
          <w:rFonts w:ascii="Arial" w:hAnsi="Arial" w:cs="Arial"/>
          <w:lang w:val="sr-Cyrl-CS"/>
        </w:rPr>
        <w:t>05.2018. године</w:t>
      </w:r>
      <w:r w:rsidR="000564EA">
        <w:rPr>
          <w:rFonts w:ascii="Arial" w:hAnsi="Arial" w:cs="Arial"/>
        </w:rPr>
        <w:t xml:space="preserve"> </w:t>
      </w:r>
      <w:r>
        <w:rPr>
          <w:rFonts w:ascii="Arial" w:hAnsi="Arial" w:cs="Arial"/>
          <w:lang w:val="sr-Cyrl-CS"/>
        </w:rPr>
        <w:t>у 12,10 часова у просторијама наручиоца, администрација, последњи спрат. Овлашћени представници понуђача могу присуствовати отварању понуда уз предходну предају овлашћења.</w:t>
      </w:r>
    </w:p>
    <w:p w:rsidR="00DC6BE5" w:rsidRDefault="00DC6BE5" w:rsidP="00DC6BE5">
      <w:pPr>
        <w:jc w:val="both"/>
        <w:rPr>
          <w:rFonts w:ascii="Arial" w:hAnsi="Arial" w:cs="Arial"/>
          <w:lang w:val="sr-Cyrl-CS"/>
        </w:rPr>
      </w:pPr>
    </w:p>
    <w:p w:rsidR="00DC6BE5" w:rsidRDefault="00DC6BE5" w:rsidP="00DC6BE5">
      <w:pPr>
        <w:jc w:val="both"/>
        <w:rPr>
          <w:rFonts w:ascii="Arial" w:hAnsi="Arial" w:cs="Arial"/>
          <w:lang w:val="sr-Cyrl-CS"/>
        </w:rPr>
      </w:pPr>
      <w:r>
        <w:rPr>
          <w:rFonts w:ascii="Arial" w:hAnsi="Arial" w:cs="Arial"/>
          <w:lang w:val="sr-Cyrl-CS"/>
        </w:rPr>
        <w:t>Контакт: Данијела Мијајловић, 018/830-927; факс: 018/830-337;</w:t>
      </w:r>
    </w:p>
    <w:p w:rsidR="00DC6BE5" w:rsidRPr="00C41308" w:rsidRDefault="00DC6BE5" w:rsidP="00DC6BE5">
      <w:pPr>
        <w:jc w:val="both"/>
        <w:rPr>
          <w:rFonts w:ascii="Arial" w:hAnsi="Arial" w:cs="Arial"/>
          <w:lang w:val="sr-Cyrl-CS"/>
        </w:rPr>
      </w:pPr>
      <w:r>
        <w:rPr>
          <w:rFonts w:ascii="Arial" w:hAnsi="Arial" w:cs="Arial"/>
          <w:lang w:val="sr-Cyrl-CS"/>
        </w:rPr>
        <w:t>e-maill:danijela.ozren@gmail.com</w:t>
      </w:r>
      <w:r>
        <w:rPr>
          <w:rFonts w:ascii="Arial" w:hAnsi="Arial" w:cs="Arial"/>
        </w:rPr>
        <w:t xml:space="preserve"> , радним даном (понедељак-петак) у радно време наручиоца од 7,00 до 14,00 сати.</w:t>
      </w:r>
    </w:p>
    <w:p w:rsidR="00DC6BE5" w:rsidRDefault="00DC6BE5" w:rsidP="00DC6BE5">
      <w:pPr>
        <w:jc w:val="both"/>
        <w:rPr>
          <w:rFonts w:ascii="Arial" w:hAnsi="Arial" w:cs="Arial"/>
          <w:i/>
          <w:iCs/>
        </w:rPr>
      </w:pPr>
    </w:p>
    <w:p w:rsidR="00DC6BE5" w:rsidRPr="00DC6BE5" w:rsidRDefault="00DC6BE5" w:rsidP="00765026">
      <w:pPr>
        <w:jc w:val="both"/>
        <w:rPr>
          <w:rFonts w:ascii="Arial" w:hAnsi="Arial" w:cs="Arial"/>
        </w:rPr>
      </w:pPr>
    </w:p>
    <w:p w:rsidR="00765026" w:rsidRDefault="00765026" w:rsidP="00765026">
      <w:pPr>
        <w:jc w:val="both"/>
        <w:rPr>
          <w:rFonts w:ascii="Arial" w:hAnsi="Arial" w:cs="Arial"/>
          <w:bCs/>
          <w:lang w:val="sr-Cyrl-CS"/>
        </w:rPr>
      </w:pPr>
    </w:p>
    <w:p w:rsidR="00765026" w:rsidRDefault="00765026" w:rsidP="00765026">
      <w:pPr>
        <w:jc w:val="both"/>
        <w:rPr>
          <w:rFonts w:ascii="Arial" w:hAnsi="Arial" w:cs="Arial"/>
          <w:bCs/>
          <w:lang w:val="sr-Cyrl-CS"/>
        </w:rPr>
      </w:pPr>
    </w:p>
    <w:p w:rsidR="00765026" w:rsidRDefault="00765026" w:rsidP="00765026">
      <w:pPr>
        <w:jc w:val="both"/>
        <w:rPr>
          <w:rFonts w:ascii="Arial" w:hAnsi="Arial" w:cs="Arial"/>
          <w:bCs/>
          <w:lang w:val="sr-Cyrl-CS"/>
        </w:rPr>
      </w:pPr>
    </w:p>
    <w:p w:rsidR="00765026" w:rsidRDefault="00765026" w:rsidP="00765026">
      <w:pPr>
        <w:jc w:val="both"/>
        <w:rPr>
          <w:rFonts w:ascii="Arial" w:hAnsi="Arial" w:cs="Arial"/>
          <w:bCs/>
          <w:lang w:val="sr-Cyrl-CS"/>
        </w:rPr>
      </w:pPr>
    </w:p>
    <w:p w:rsidR="00765026" w:rsidRDefault="00765026" w:rsidP="00765026">
      <w:pPr>
        <w:jc w:val="both"/>
        <w:rPr>
          <w:rFonts w:ascii="Arial" w:hAnsi="Arial" w:cs="Arial"/>
          <w:bCs/>
          <w:lang w:val="sr-Cyrl-CS"/>
        </w:rPr>
      </w:pPr>
    </w:p>
    <w:p w:rsidR="00765026" w:rsidRDefault="00765026" w:rsidP="00765026">
      <w:pPr>
        <w:jc w:val="both"/>
        <w:rPr>
          <w:rFonts w:ascii="Arial" w:hAnsi="Arial" w:cs="Arial"/>
          <w:bCs/>
          <w:lang w:val="sr-Cyrl-CS"/>
        </w:rPr>
      </w:pPr>
    </w:p>
    <w:p w:rsidR="00765026" w:rsidRDefault="00765026" w:rsidP="00765026">
      <w:pPr>
        <w:jc w:val="both"/>
        <w:rPr>
          <w:rFonts w:ascii="Arial" w:hAnsi="Arial" w:cs="Arial"/>
          <w:bCs/>
          <w:lang w:val="sr-Cyrl-CS"/>
        </w:rPr>
      </w:pPr>
    </w:p>
    <w:p w:rsidR="00765026" w:rsidRDefault="00765026" w:rsidP="00765026">
      <w:pPr>
        <w:jc w:val="both"/>
        <w:rPr>
          <w:rFonts w:ascii="Arial" w:hAnsi="Arial" w:cs="Arial"/>
          <w:bCs/>
          <w:lang w:val="sr-Cyrl-CS"/>
        </w:rPr>
      </w:pPr>
    </w:p>
    <w:p w:rsidR="00765026" w:rsidRDefault="00765026" w:rsidP="00765026">
      <w:pPr>
        <w:jc w:val="both"/>
        <w:rPr>
          <w:rFonts w:ascii="Arial" w:hAnsi="Arial" w:cs="Arial"/>
          <w:bCs/>
          <w:lang w:val="sr-Cyrl-CS"/>
        </w:rPr>
      </w:pPr>
    </w:p>
    <w:p w:rsidR="00765026" w:rsidRDefault="00765026" w:rsidP="00765026">
      <w:pPr>
        <w:jc w:val="both"/>
        <w:rPr>
          <w:rFonts w:ascii="Arial" w:hAnsi="Arial" w:cs="Arial"/>
          <w:bCs/>
          <w:lang w:val="sr-Cyrl-CS"/>
        </w:rPr>
      </w:pPr>
    </w:p>
    <w:p w:rsidR="00765026" w:rsidRDefault="00765026" w:rsidP="00765026">
      <w:pPr>
        <w:jc w:val="both"/>
        <w:rPr>
          <w:rFonts w:ascii="Arial" w:hAnsi="Arial" w:cs="Arial"/>
          <w:bCs/>
          <w:lang w:val="sr-Cyrl-CS"/>
        </w:rPr>
      </w:pPr>
    </w:p>
    <w:p w:rsidR="00765026" w:rsidRDefault="00765026" w:rsidP="00765026">
      <w:pPr>
        <w:jc w:val="both"/>
        <w:rPr>
          <w:rFonts w:ascii="Arial" w:hAnsi="Arial" w:cs="Arial"/>
          <w:bCs/>
          <w:lang w:val="sr-Cyrl-CS"/>
        </w:rPr>
      </w:pPr>
    </w:p>
    <w:p w:rsidR="00765026" w:rsidRDefault="00765026" w:rsidP="00765026">
      <w:pPr>
        <w:jc w:val="both"/>
        <w:rPr>
          <w:rFonts w:ascii="Arial" w:hAnsi="Arial" w:cs="Arial"/>
          <w:bCs/>
          <w:lang w:val="sr-Cyrl-CS"/>
        </w:rPr>
      </w:pPr>
    </w:p>
    <w:p w:rsidR="00765026" w:rsidRDefault="00765026" w:rsidP="00765026">
      <w:pPr>
        <w:jc w:val="both"/>
        <w:rPr>
          <w:rFonts w:ascii="Arial" w:hAnsi="Arial" w:cs="Arial"/>
          <w:i/>
          <w:iCs/>
        </w:rPr>
      </w:pPr>
    </w:p>
    <w:p w:rsidR="00765026" w:rsidRPr="00CB5C77" w:rsidRDefault="00765026" w:rsidP="00765026">
      <w:pPr>
        <w:shd w:val="clear" w:color="auto" w:fill="C6D9F1"/>
        <w:jc w:val="center"/>
        <w:rPr>
          <w:rFonts w:ascii="Arial" w:hAnsi="Arial" w:cs="Arial"/>
          <w:b/>
          <w:bCs/>
          <w:i/>
          <w:iCs/>
        </w:rPr>
      </w:pPr>
      <w:r>
        <w:rPr>
          <w:rFonts w:ascii="Arial" w:hAnsi="Arial" w:cs="Arial"/>
          <w:b/>
          <w:bCs/>
          <w:i/>
          <w:iCs/>
          <w:sz w:val="28"/>
          <w:szCs w:val="28"/>
        </w:rPr>
        <w:lastRenderedPageBreak/>
        <w:t>II  ВРСТА, ТЕХНИЧКЕ КАРАКТЕРИСТИКЕ (СПЕЦИФИКАЦИЈЕ), КВАЛИТЕТ, КОЛИЧИНА И ОПИС ДОБАРА</w:t>
      </w:r>
    </w:p>
    <w:p w:rsidR="00765026" w:rsidRDefault="00765026" w:rsidP="00765026"/>
    <w:p w:rsidR="00DC6BE5" w:rsidRPr="00BB2FE7" w:rsidRDefault="00BB2FE7" w:rsidP="00765026">
      <w:pPr>
        <w:rPr>
          <w:rFonts w:ascii="Arial" w:hAnsi="Arial" w:cs="Arial"/>
        </w:rPr>
      </w:pPr>
      <w:r w:rsidRPr="00BB2FE7">
        <w:rPr>
          <w:rFonts w:ascii="Arial" w:hAnsi="Arial" w:cs="Arial"/>
        </w:rPr>
        <w:t>Техничке карактеристике.</w:t>
      </w:r>
    </w:p>
    <w:p w:rsidR="00BB2FE7" w:rsidRPr="00BB2FE7" w:rsidRDefault="00BB2FE7" w:rsidP="00765026">
      <w:pPr>
        <w:rPr>
          <w:rFonts w:ascii="Arial" w:hAnsi="Arial" w:cs="Arial"/>
        </w:rPr>
      </w:pPr>
    </w:p>
    <w:p w:rsidR="00BB2FE7" w:rsidRDefault="00BB2FE7" w:rsidP="00765026">
      <w:pPr>
        <w:rPr>
          <w:rFonts w:ascii="Arial" w:hAnsi="Arial" w:cs="Arial"/>
        </w:rPr>
      </w:pPr>
      <w:r w:rsidRPr="00BB2FE7">
        <w:rPr>
          <w:rFonts w:ascii="Arial" w:hAnsi="Arial" w:cs="Arial"/>
        </w:rPr>
        <w:t>Предмет јавне набавке је набавка фибероптичког бронхоскопа са видеосистемом</w:t>
      </w:r>
      <w:r w:rsidR="00F466FF">
        <w:rPr>
          <w:rFonts w:ascii="Arial" w:hAnsi="Arial" w:cs="Arial"/>
        </w:rPr>
        <w:t xml:space="preserve"> са следећим техничким карактеристикама:</w:t>
      </w:r>
    </w:p>
    <w:p w:rsidR="00BB2FE7" w:rsidRDefault="00BB2FE7" w:rsidP="00765026">
      <w:pPr>
        <w:rPr>
          <w:rFonts w:ascii="Arial" w:hAnsi="Arial" w:cs="Arial"/>
        </w:rPr>
      </w:pPr>
    </w:p>
    <w:p w:rsidR="00673473" w:rsidRPr="00673473" w:rsidRDefault="00BB2FE7" w:rsidP="00765026">
      <w:pPr>
        <w:rPr>
          <w:rFonts w:ascii="Arial" w:hAnsi="Arial" w:cs="Arial"/>
          <w:b/>
          <w:u w:val="single"/>
        </w:rPr>
      </w:pPr>
      <w:r w:rsidRPr="00673473">
        <w:rPr>
          <w:rFonts w:ascii="Arial" w:hAnsi="Arial" w:cs="Arial"/>
          <w:b/>
          <w:u w:val="single"/>
        </w:rPr>
        <w:t xml:space="preserve">Видео процесор </w:t>
      </w:r>
      <w:r w:rsidR="00CA6269">
        <w:rPr>
          <w:rFonts w:ascii="Arial" w:hAnsi="Arial" w:cs="Arial"/>
          <w:b/>
          <w:u w:val="single"/>
        </w:rPr>
        <w:t>с</w:t>
      </w:r>
      <w:r w:rsidRPr="00673473">
        <w:rPr>
          <w:rFonts w:ascii="Arial" w:hAnsi="Arial" w:cs="Arial"/>
          <w:b/>
          <w:u w:val="single"/>
        </w:rPr>
        <w:t xml:space="preserve">а ЛЕД извором светла </w:t>
      </w:r>
    </w:p>
    <w:p w:rsidR="00BB2FE7" w:rsidRPr="00A0711E" w:rsidRDefault="00673473" w:rsidP="00A0711E">
      <w:pPr>
        <w:pStyle w:val="ListParagraph"/>
        <w:numPr>
          <w:ilvl w:val="0"/>
          <w:numId w:val="40"/>
        </w:numPr>
        <w:rPr>
          <w:rFonts w:ascii="Arial" w:hAnsi="Arial" w:cs="Arial"/>
        </w:rPr>
      </w:pPr>
      <w:r w:rsidRPr="00A0711E">
        <w:rPr>
          <w:rFonts w:ascii="Arial" w:hAnsi="Arial" w:cs="Arial"/>
        </w:rPr>
        <w:t>O</w:t>
      </w:r>
      <w:r w:rsidR="00BB2FE7" w:rsidRPr="00A0711E">
        <w:rPr>
          <w:rFonts w:ascii="Arial" w:hAnsi="Arial" w:cs="Arial"/>
        </w:rPr>
        <w:t>чекиваног животног века 5000 h, извор светла компатабилан са постојећим Olympus fiber бронхоскопом.</w:t>
      </w:r>
    </w:p>
    <w:p w:rsidR="00BB2FE7" w:rsidRDefault="00BB2FE7" w:rsidP="00765026">
      <w:pPr>
        <w:rPr>
          <w:rFonts w:ascii="Arial" w:hAnsi="Arial" w:cs="Arial"/>
        </w:rPr>
      </w:pPr>
    </w:p>
    <w:p w:rsidR="00BB2FE7" w:rsidRPr="00A0711E" w:rsidRDefault="00BB2FE7" w:rsidP="00A0711E">
      <w:pPr>
        <w:pStyle w:val="ListParagraph"/>
        <w:numPr>
          <w:ilvl w:val="0"/>
          <w:numId w:val="40"/>
        </w:numPr>
        <w:rPr>
          <w:rFonts w:ascii="Arial" w:hAnsi="Arial" w:cs="Arial"/>
        </w:rPr>
      </w:pPr>
      <w:r w:rsidRPr="00A0711E">
        <w:rPr>
          <w:rFonts w:ascii="Arial" w:hAnsi="Arial" w:cs="Arial"/>
        </w:rPr>
        <w:t>HDTV  резолуција слике</w:t>
      </w:r>
      <w:r w:rsidR="00F466FF" w:rsidRPr="00A0711E">
        <w:rPr>
          <w:rFonts w:ascii="Arial" w:hAnsi="Arial" w:cs="Arial"/>
        </w:rPr>
        <w:t xml:space="preserve"> </w:t>
      </w:r>
    </w:p>
    <w:p w:rsidR="00F466FF" w:rsidRPr="00A0711E" w:rsidRDefault="00F466FF" w:rsidP="00A0711E">
      <w:pPr>
        <w:pStyle w:val="ListParagraph"/>
        <w:numPr>
          <w:ilvl w:val="0"/>
          <w:numId w:val="40"/>
        </w:numPr>
        <w:rPr>
          <w:rFonts w:ascii="Arial" w:hAnsi="Arial" w:cs="Arial"/>
        </w:rPr>
      </w:pPr>
      <w:r w:rsidRPr="00A0711E">
        <w:rPr>
          <w:rFonts w:ascii="Arial" w:hAnsi="Arial" w:cs="Arial"/>
        </w:rPr>
        <w:t>Наглашена визуализација крвних судова и мукозних структура уз помоћ оптичке технике светла уског опсега таласних дужина</w:t>
      </w:r>
    </w:p>
    <w:p w:rsidR="00F466FF" w:rsidRPr="00CA6269" w:rsidRDefault="00F466FF" w:rsidP="00A0711E">
      <w:pPr>
        <w:pStyle w:val="ListParagraph"/>
        <w:numPr>
          <w:ilvl w:val="0"/>
          <w:numId w:val="40"/>
        </w:numPr>
        <w:rPr>
          <w:rFonts w:ascii="Arial" w:hAnsi="Arial" w:cs="Arial"/>
        </w:rPr>
      </w:pPr>
      <w:r w:rsidRPr="00A0711E">
        <w:rPr>
          <w:rFonts w:ascii="Arial" w:hAnsi="Arial" w:cs="Arial"/>
        </w:rPr>
        <w:t>Инкорпорисана пумпа за инсуфлацију , 3 нивоа (искључено, ниско, високо)</w:t>
      </w:r>
    </w:p>
    <w:p w:rsidR="00CA6269" w:rsidRPr="00CA6269" w:rsidRDefault="00CA6269" w:rsidP="00A0711E">
      <w:pPr>
        <w:pStyle w:val="ListParagraph"/>
        <w:numPr>
          <w:ilvl w:val="0"/>
          <w:numId w:val="40"/>
        </w:numPr>
        <w:rPr>
          <w:rFonts w:ascii="Arial" w:hAnsi="Arial" w:cs="Arial"/>
        </w:rPr>
      </w:pPr>
      <w:r>
        <w:rPr>
          <w:rFonts w:ascii="Arial" w:hAnsi="Arial" w:cs="Arial"/>
        </w:rPr>
        <w:t>Подешавање боја: црвено, плаво и цхрома=8 нивоа</w:t>
      </w:r>
    </w:p>
    <w:p w:rsidR="00CA6269" w:rsidRPr="00A0711E" w:rsidRDefault="00CA6269" w:rsidP="00A0711E">
      <w:pPr>
        <w:pStyle w:val="ListParagraph"/>
        <w:numPr>
          <w:ilvl w:val="0"/>
          <w:numId w:val="40"/>
        </w:numPr>
        <w:rPr>
          <w:rFonts w:ascii="Arial" w:hAnsi="Arial" w:cs="Arial"/>
        </w:rPr>
      </w:pPr>
      <w:r>
        <w:rPr>
          <w:rFonts w:ascii="Arial" w:hAnsi="Arial" w:cs="Arial"/>
        </w:rPr>
        <w:t xml:space="preserve">Подешавање контраста слике 3 мода-нормално, високо и ниско </w:t>
      </w:r>
    </w:p>
    <w:p w:rsidR="00F466FF" w:rsidRPr="00A0711E" w:rsidRDefault="00F466FF" w:rsidP="00A0711E">
      <w:pPr>
        <w:pStyle w:val="ListParagraph"/>
        <w:numPr>
          <w:ilvl w:val="0"/>
          <w:numId w:val="40"/>
        </w:numPr>
        <w:rPr>
          <w:rFonts w:ascii="Arial" w:hAnsi="Arial" w:cs="Arial"/>
        </w:rPr>
      </w:pPr>
      <w:r w:rsidRPr="00A0711E">
        <w:rPr>
          <w:rFonts w:ascii="Arial" w:hAnsi="Arial" w:cs="Arial"/>
        </w:rPr>
        <w:t>Два начина аутоматског подешавања бленде: Просек и врх (ПЕАК)</w:t>
      </w:r>
    </w:p>
    <w:p w:rsidR="00F466FF" w:rsidRPr="00A0711E" w:rsidRDefault="00F466FF" w:rsidP="00A0711E">
      <w:pPr>
        <w:pStyle w:val="ListParagraph"/>
        <w:numPr>
          <w:ilvl w:val="0"/>
          <w:numId w:val="40"/>
        </w:numPr>
        <w:rPr>
          <w:rFonts w:ascii="Arial" w:hAnsi="Arial" w:cs="Arial"/>
        </w:rPr>
      </w:pPr>
      <w:r w:rsidRPr="00A0711E">
        <w:rPr>
          <w:rFonts w:ascii="Arial" w:hAnsi="Arial" w:cs="Arial"/>
        </w:rPr>
        <w:t>АГЦ Аутоматска контролна појачања</w:t>
      </w:r>
    </w:p>
    <w:p w:rsidR="00F466FF" w:rsidRPr="00A0711E" w:rsidRDefault="00F466FF" w:rsidP="00A0711E">
      <w:pPr>
        <w:pStyle w:val="ListParagraph"/>
        <w:numPr>
          <w:ilvl w:val="0"/>
          <w:numId w:val="40"/>
        </w:numPr>
        <w:rPr>
          <w:rFonts w:ascii="Arial" w:hAnsi="Arial" w:cs="Arial"/>
        </w:rPr>
      </w:pPr>
      <w:r w:rsidRPr="00A0711E">
        <w:rPr>
          <w:rFonts w:ascii="Arial" w:hAnsi="Arial" w:cs="Arial"/>
        </w:rPr>
        <w:t>Побољшање слике (наглашавање структура и ивица на ендоскопској слици) могућност избора три нивоа.</w:t>
      </w:r>
    </w:p>
    <w:p w:rsidR="00F466FF" w:rsidRPr="00A0711E" w:rsidRDefault="00F466FF" w:rsidP="00A0711E">
      <w:pPr>
        <w:pStyle w:val="ListParagraph"/>
        <w:numPr>
          <w:ilvl w:val="0"/>
          <w:numId w:val="40"/>
        </w:numPr>
        <w:rPr>
          <w:rFonts w:ascii="Arial" w:hAnsi="Arial" w:cs="Arial"/>
        </w:rPr>
      </w:pPr>
      <w:r w:rsidRPr="00A0711E">
        <w:rPr>
          <w:rFonts w:ascii="Arial" w:hAnsi="Arial" w:cs="Arial"/>
        </w:rPr>
        <w:t xml:space="preserve">Пре-фрезе функција за смањење </w:t>
      </w:r>
      <w:r w:rsidR="00EF70E6" w:rsidRPr="00A0711E">
        <w:rPr>
          <w:rFonts w:ascii="Arial" w:hAnsi="Arial" w:cs="Arial"/>
        </w:rPr>
        <w:t>замућености слике приликом замрзавања и фотографисања</w:t>
      </w:r>
    </w:p>
    <w:p w:rsidR="00EF70E6" w:rsidRPr="00A0711E" w:rsidRDefault="00EF70E6" w:rsidP="00A0711E">
      <w:pPr>
        <w:pStyle w:val="ListParagraph"/>
        <w:numPr>
          <w:ilvl w:val="0"/>
          <w:numId w:val="40"/>
        </w:numPr>
        <w:rPr>
          <w:rFonts w:ascii="Arial" w:hAnsi="Arial" w:cs="Arial"/>
        </w:rPr>
      </w:pPr>
      <w:r w:rsidRPr="00A0711E">
        <w:rPr>
          <w:rFonts w:ascii="Arial" w:hAnsi="Arial" w:cs="Arial"/>
        </w:rPr>
        <w:t>Меморисање података о пацијенту (име, пол, године, датум рођења, ИД број)</w:t>
      </w:r>
    </w:p>
    <w:p w:rsidR="00EF70E6" w:rsidRPr="00A0711E" w:rsidRDefault="00EF70E6" w:rsidP="00A0711E">
      <w:pPr>
        <w:pStyle w:val="ListParagraph"/>
        <w:numPr>
          <w:ilvl w:val="0"/>
          <w:numId w:val="40"/>
        </w:numPr>
        <w:rPr>
          <w:rFonts w:ascii="Arial" w:hAnsi="Arial" w:cs="Arial"/>
        </w:rPr>
      </w:pPr>
      <w:r w:rsidRPr="00A0711E">
        <w:rPr>
          <w:rFonts w:ascii="Arial" w:hAnsi="Arial" w:cs="Arial"/>
        </w:rPr>
        <w:t>Могућност чувања до 20 различитих корисничких подешавања</w:t>
      </w:r>
    </w:p>
    <w:p w:rsidR="00EF70E6" w:rsidRPr="00A0711E" w:rsidRDefault="00EF70E6" w:rsidP="00A0711E">
      <w:pPr>
        <w:pStyle w:val="ListParagraph"/>
        <w:numPr>
          <w:ilvl w:val="0"/>
          <w:numId w:val="40"/>
        </w:numPr>
        <w:rPr>
          <w:rFonts w:ascii="Arial" w:hAnsi="Arial" w:cs="Arial"/>
        </w:rPr>
      </w:pPr>
      <w:r w:rsidRPr="00A0711E">
        <w:rPr>
          <w:rFonts w:ascii="Arial" w:hAnsi="Arial" w:cs="Arial"/>
        </w:rPr>
        <w:t>Чување фотографија на УСб меморију</w:t>
      </w:r>
    </w:p>
    <w:p w:rsidR="00EF70E6" w:rsidRPr="00A0711E" w:rsidRDefault="00EF70E6" w:rsidP="00A0711E">
      <w:pPr>
        <w:pStyle w:val="ListParagraph"/>
        <w:numPr>
          <w:ilvl w:val="0"/>
          <w:numId w:val="40"/>
        </w:numPr>
        <w:rPr>
          <w:rFonts w:ascii="Arial" w:hAnsi="Arial" w:cs="Arial"/>
        </w:rPr>
      </w:pPr>
      <w:r w:rsidRPr="00A0711E">
        <w:rPr>
          <w:rFonts w:ascii="Arial" w:hAnsi="Arial" w:cs="Arial"/>
        </w:rPr>
        <w:t>Излази за видео сигнал:</w:t>
      </w:r>
    </w:p>
    <w:p w:rsidR="00EF70E6" w:rsidRDefault="00EF70E6" w:rsidP="00765026">
      <w:pPr>
        <w:rPr>
          <w:rFonts w:ascii="Arial" w:hAnsi="Arial" w:cs="Arial"/>
          <w:lang w:val="sr-Cyrl-CS"/>
        </w:rPr>
      </w:pPr>
      <w:r>
        <w:rPr>
          <w:rFonts w:ascii="Arial" w:hAnsi="Arial" w:cs="Arial"/>
        </w:rPr>
        <w:t>-Аналогни HDTV:RGB  или YpbPr</w:t>
      </w:r>
    </w:p>
    <w:p w:rsidR="00EF70E6" w:rsidRDefault="00EF70E6" w:rsidP="00765026">
      <w:pPr>
        <w:rPr>
          <w:rFonts w:ascii="Arial" w:hAnsi="Arial" w:cs="Arial"/>
        </w:rPr>
      </w:pPr>
      <w:r>
        <w:rPr>
          <w:rFonts w:ascii="Arial" w:hAnsi="Arial" w:cs="Arial"/>
          <w:lang w:val="sr-Cyrl-CS"/>
        </w:rPr>
        <w:t>-Аналогни S</w:t>
      </w:r>
      <w:r>
        <w:rPr>
          <w:rFonts w:ascii="Arial" w:hAnsi="Arial" w:cs="Arial"/>
        </w:rPr>
        <w:t>DTV: VBS</w:t>
      </w:r>
      <w:r w:rsidR="00673473">
        <w:rPr>
          <w:rFonts w:ascii="Arial" w:hAnsi="Arial" w:cs="Arial"/>
        </w:rPr>
        <w:t xml:space="preserve"> композитни ,</w:t>
      </w:r>
      <w:r>
        <w:rPr>
          <w:rFonts w:ascii="Arial" w:hAnsi="Arial" w:cs="Arial"/>
        </w:rPr>
        <w:t xml:space="preserve">Y/C </w:t>
      </w:r>
      <w:r w:rsidR="00673473">
        <w:rPr>
          <w:rFonts w:ascii="Arial" w:hAnsi="Arial" w:cs="Arial"/>
        </w:rPr>
        <w:t>и RGB</w:t>
      </w:r>
    </w:p>
    <w:p w:rsidR="00673473" w:rsidRDefault="00673473" w:rsidP="00765026">
      <w:pPr>
        <w:rPr>
          <w:rFonts w:ascii="Arial" w:hAnsi="Arial" w:cs="Arial"/>
        </w:rPr>
      </w:pPr>
      <w:r>
        <w:rPr>
          <w:rFonts w:ascii="Arial" w:hAnsi="Arial" w:cs="Arial"/>
        </w:rPr>
        <w:t>-Дигитални: HD-SDI, SD-SDI, DVI</w:t>
      </w:r>
    </w:p>
    <w:p w:rsidR="00673473" w:rsidRDefault="00673473" w:rsidP="00765026">
      <w:pPr>
        <w:rPr>
          <w:rFonts w:ascii="Arial" w:hAnsi="Arial" w:cs="Arial"/>
        </w:rPr>
      </w:pPr>
    </w:p>
    <w:p w:rsidR="00673473" w:rsidRDefault="00673473" w:rsidP="00765026">
      <w:pPr>
        <w:rPr>
          <w:rFonts w:ascii="Arial" w:hAnsi="Arial" w:cs="Arial"/>
          <w:b/>
          <w:u w:val="single"/>
          <w:lang w:val="sr-Cyrl-CS"/>
        </w:rPr>
      </w:pPr>
      <w:r w:rsidRPr="00673473">
        <w:rPr>
          <w:rFonts w:ascii="Arial" w:hAnsi="Arial" w:cs="Arial"/>
          <w:b/>
          <w:u w:val="single"/>
          <w:lang w:val="sr-Cyrl-CS"/>
        </w:rPr>
        <w:t>Бронхоскоп</w:t>
      </w:r>
    </w:p>
    <w:p w:rsidR="00673473" w:rsidRPr="00673473" w:rsidRDefault="00673473" w:rsidP="00765026">
      <w:pPr>
        <w:rPr>
          <w:rFonts w:ascii="Arial" w:hAnsi="Arial" w:cs="Arial"/>
          <w:lang w:val="sr-Cyrl-CS"/>
        </w:rPr>
      </w:pPr>
    </w:p>
    <w:p w:rsidR="00673473" w:rsidRPr="00CB5C77" w:rsidRDefault="00673473" w:rsidP="00CB5C77">
      <w:pPr>
        <w:pStyle w:val="ListParagraph"/>
        <w:numPr>
          <w:ilvl w:val="0"/>
          <w:numId w:val="41"/>
        </w:numPr>
        <w:rPr>
          <w:rFonts w:ascii="Arial" w:hAnsi="Arial" w:cs="Arial"/>
        </w:rPr>
      </w:pPr>
      <w:r w:rsidRPr="00CB5C77">
        <w:rPr>
          <w:rFonts w:ascii="Arial" w:hAnsi="Arial" w:cs="Arial"/>
        </w:rPr>
        <w:t>Компатибилан са понуђеним процесором</w:t>
      </w:r>
    </w:p>
    <w:p w:rsidR="00673473" w:rsidRPr="00CB5C77" w:rsidRDefault="00673473" w:rsidP="00CB5C77">
      <w:pPr>
        <w:pStyle w:val="ListParagraph"/>
        <w:numPr>
          <w:ilvl w:val="0"/>
          <w:numId w:val="41"/>
        </w:numPr>
        <w:rPr>
          <w:rFonts w:ascii="Arial" w:hAnsi="Arial" w:cs="Arial"/>
        </w:rPr>
      </w:pPr>
      <w:r w:rsidRPr="00CB5C77">
        <w:rPr>
          <w:rFonts w:ascii="Arial" w:hAnsi="Arial" w:cs="Arial"/>
        </w:rPr>
        <w:t>Наглашена визуализација крвних судова и мукозних структура уз помоћ оптичке тех</w:t>
      </w:r>
      <w:r w:rsidR="00CA6269" w:rsidRPr="00CB5C77">
        <w:rPr>
          <w:rFonts w:ascii="Arial" w:hAnsi="Arial" w:cs="Arial"/>
        </w:rPr>
        <w:t>нике светла уског опсега таласних  дужина</w:t>
      </w:r>
    </w:p>
    <w:p w:rsidR="00673473" w:rsidRPr="00CB5C77" w:rsidRDefault="00673473" w:rsidP="00CB5C77">
      <w:pPr>
        <w:pStyle w:val="ListParagraph"/>
        <w:numPr>
          <w:ilvl w:val="0"/>
          <w:numId w:val="41"/>
        </w:numPr>
        <w:rPr>
          <w:rFonts w:ascii="Arial" w:hAnsi="Arial" w:cs="Arial"/>
        </w:rPr>
      </w:pPr>
      <w:r w:rsidRPr="00CB5C77">
        <w:rPr>
          <w:rFonts w:ascii="Arial" w:hAnsi="Arial" w:cs="Arial"/>
        </w:rPr>
        <w:t>Угао видног поља мин 120 степени</w:t>
      </w:r>
    </w:p>
    <w:p w:rsidR="00673473" w:rsidRPr="00CB5C77" w:rsidRDefault="00673473" w:rsidP="00CB5C77">
      <w:pPr>
        <w:pStyle w:val="ListParagraph"/>
        <w:numPr>
          <w:ilvl w:val="0"/>
          <w:numId w:val="41"/>
        </w:numPr>
        <w:rPr>
          <w:rFonts w:ascii="Arial" w:hAnsi="Arial" w:cs="Arial"/>
        </w:rPr>
      </w:pPr>
      <w:r w:rsidRPr="00CB5C77">
        <w:rPr>
          <w:rFonts w:ascii="Arial" w:hAnsi="Arial" w:cs="Arial"/>
        </w:rPr>
        <w:t>Дубина видног поља 3-100 мм</w:t>
      </w:r>
    </w:p>
    <w:p w:rsidR="00673473" w:rsidRPr="00CB5C77" w:rsidRDefault="00673473" w:rsidP="00CB5C77">
      <w:pPr>
        <w:pStyle w:val="ListParagraph"/>
        <w:numPr>
          <w:ilvl w:val="0"/>
          <w:numId w:val="41"/>
        </w:numPr>
        <w:rPr>
          <w:rFonts w:ascii="Arial" w:hAnsi="Arial" w:cs="Arial"/>
        </w:rPr>
      </w:pPr>
      <w:r w:rsidRPr="00CB5C77">
        <w:rPr>
          <w:rFonts w:ascii="Arial" w:hAnsi="Arial" w:cs="Arial"/>
        </w:rPr>
        <w:t>Спољашњи пречник инсерционе тубе 6,0</w:t>
      </w:r>
      <w:r w:rsidR="00CA6269" w:rsidRPr="00CB5C77">
        <w:rPr>
          <w:rFonts w:ascii="Arial" w:hAnsi="Arial" w:cs="Arial"/>
        </w:rPr>
        <w:t xml:space="preserve"> </w:t>
      </w:r>
      <w:r w:rsidRPr="00CB5C77">
        <w:rPr>
          <w:rFonts w:ascii="Arial" w:hAnsi="Arial" w:cs="Arial"/>
        </w:rPr>
        <w:t>мм или мањи</w:t>
      </w:r>
    </w:p>
    <w:p w:rsidR="00673473" w:rsidRPr="00CB5C77" w:rsidRDefault="00673473" w:rsidP="00CB5C77">
      <w:pPr>
        <w:pStyle w:val="ListParagraph"/>
        <w:numPr>
          <w:ilvl w:val="0"/>
          <w:numId w:val="41"/>
        </w:numPr>
        <w:rPr>
          <w:rFonts w:ascii="Arial" w:hAnsi="Arial" w:cs="Arial"/>
        </w:rPr>
      </w:pPr>
      <w:r w:rsidRPr="00CB5C77">
        <w:rPr>
          <w:rFonts w:ascii="Arial" w:hAnsi="Arial" w:cs="Arial"/>
        </w:rPr>
        <w:t>Спољашњи пречник дисталног краја 5,9 мм или мањи</w:t>
      </w:r>
    </w:p>
    <w:p w:rsidR="00673473" w:rsidRPr="00CB5C77" w:rsidRDefault="00673473" w:rsidP="00CB5C77">
      <w:pPr>
        <w:pStyle w:val="ListParagraph"/>
        <w:numPr>
          <w:ilvl w:val="0"/>
          <w:numId w:val="41"/>
        </w:numPr>
        <w:rPr>
          <w:rFonts w:ascii="Arial" w:hAnsi="Arial" w:cs="Arial"/>
        </w:rPr>
      </w:pPr>
      <w:r w:rsidRPr="00CB5C77">
        <w:rPr>
          <w:rFonts w:ascii="Arial" w:hAnsi="Arial" w:cs="Arial"/>
        </w:rPr>
        <w:t>Пречник радног канала минимум 2,8 мм</w:t>
      </w:r>
    </w:p>
    <w:p w:rsidR="00673473" w:rsidRPr="00CB5C77" w:rsidRDefault="00673473" w:rsidP="00CB5C77">
      <w:pPr>
        <w:pStyle w:val="ListParagraph"/>
        <w:numPr>
          <w:ilvl w:val="0"/>
          <w:numId w:val="41"/>
        </w:numPr>
        <w:rPr>
          <w:rFonts w:ascii="Arial" w:hAnsi="Arial" w:cs="Arial"/>
        </w:rPr>
      </w:pPr>
      <w:r w:rsidRPr="00CB5C77">
        <w:rPr>
          <w:rFonts w:ascii="Arial" w:hAnsi="Arial" w:cs="Arial"/>
        </w:rPr>
        <w:t>Радна дужина 600 мм</w:t>
      </w:r>
    </w:p>
    <w:p w:rsidR="00673473" w:rsidRPr="00CB5C77" w:rsidRDefault="00673473" w:rsidP="00CB5C77">
      <w:pPr>
        <w:pStyle w:val="ListParagraph"/>
        <w:numPr>
          <w:ilvl w:val="0"/>
          <w:numId w:val="41"/>
        </w:numPr>
        <w:rPr>
          <w:rFonts w:ascii="Arial" w:hAnsi="Arial" w:cs="Arial"/>
        </w:rPr>
      </w:pPr>
      <w:r w:rsidRPr="00CB5C77">
        <w:rPr>
          <w:rFonts w:ascii="Arial" w:hAnsi="Arial" w:cs="Arial"/>
        </w:rPr>
        <w:lastRenderedPageBreak/>
        <w:t>Савитљивост-флексија врха апарата горе доле најмање 180/130 степени</w:t>
      </w:r>
    </w:p>
    <w:p w:rsidR="00673473" w:rsidRPr="00CB5C77" w:rsidRDefault="00673473" w:rsidP="00CB5C77">
      <w:pPr>
        <w:pStyle w:val="ListParagraph"/>
        <w:numPr>
          <w:ilvl w:val="0"/>
          <w:numId w:val="41"/>
        </w:numPr>
        <w:rPr>
          <w:rFonts w:ascii="Arial" w:hAnsi="Arial" w:cs="Arial"/>
        </w:rPr>
      </w:pPr>
      <w:r w:rsidRPr="00CB5C77">
        <w:rPr>
          <w:rFonts w:ascii="Arial" w:hAnsi="Arial" w:cs="Arial"/>
        </w:rPr>
        <w:t>Сви конектори водоотпорни, потпуно потопиви без поклопца и додатне заштите</w:t>
      </w:r>
    </w:p>
    <w:p w:rsidR="00673473" w:rsidRDefault="00673473" w:rsidP="00765026">
      <w:pPr>
        <w:rPr>
          <w:rFonts w:ascii="Arial" w:hAnsi="Arial" w:cs="Arial"/>
        </w:rPr>
      </w:pPr>
    </w:p>
    <w:p w:rsidR="00673473" w:rsidRDefault="00673473" w:rsidP="00765026">
      <w:pPr>
        <w:rPr>
          <w:rFonts w:ascii="Arial" w:hAnsi="Arial" w:cs="Arial"/>
          <w:b/>
          <w:u w:val="single"/>
        </w:rPr>
      </w:pPr>
      <w:r w:rsidRPr="00673473">
        <w:rPr>
          <w:rFonts w:ascii="Arial" w:hAnsi="Arial" w:cs="Arial"/>
          <w:b/>
          <w:u w:val="single"/>
        </w:rPr>
        <w:t>Покретно постоље</w:t>
      </w:r>
    </w:p>
    <w:p w:rsidR="00673473" w:rsidRDefault="00673473" w:rsidP="00765026">
      <w:pPr>
        <w:rPr>
          <w:rFonts w:ascii="Arial" w:hAnsi="Arial" w:cs="Arial"/>
        </w:rPr>
      </w:pPr>
    </w:p>
    <w:p w:rsidR="00673473" w:rsidRPr="00CB5C77" w:rsidRDefault="00673473" w:rsidP="00CB5C77">
      <w:pPr>
        <w:pStyle w:val="ListParagraph"/>
        <w:numPr>
          <w:ilvl w:val="0"/>
          <w:numId w:val="42"/>
        </w:numPr>
        <w:rPr>
          <w:rFonts w:ascii="Arial" w:hAnsi="Arial" w:cs="Arial"/>
        </w:rPr>
      </w:pPr>
      <w:r w:rsidRPr="00CB5C77">
        <w:rPr>
          <w:rFonts w:ascii="Arial" w:hAnsi="Arial" w:cs="Arial"/>
        </w:rPr>
        <w:t>Покретно постоље са носачем за монитор</w:t>
      </w:r>
    </w:p>
    <w:p w:rsidR="00673473" w:rsidRPr="00CB5C77" w:rsidRDefault="00673473" w:rsidP="00CB5C77">
      <w:pPr>
        <w:pStyle w:val="ListParagraph"/>
        <w:numPr>
          <w:ilvl w:val="0"/>
          <w:numId w:val="42"/>
        </w:numPr>
        <w:rPr>
          <w:rFonts w:ascii="Arial" w:hAnsi="Arial" w:cs="Arial"/>
        </w:rPr>
      </w:pPr>
      <w:r w:rsidRPr="00CB5C77">
        <w:rPr>
          <w:rFonts w:ascii="Arial" w:hAnsi="Arial" w:cs="Arial"/>
        </w:rPr>
        <w:t>Са фиоком за тастатуру</w:t>
      </w:r>
    </w:p>
    <w:p w:rsidR="00673473" w:rsidRPr="00CB5C77" w:rsidRDefault="00673473" w:rsidP="00CB5C77">
      <w:pPr>
        <w:pStyle w:val="ListParagraph"/>
        <w:numPr>
          <w:ilvl w:val="0"/>
          <w:numId w:val="42"/>
        </w:numPr>
        <w:rPr>
          <w:rFonts w:ascii="Arial" w:hAnsi="Arial" w:cs="Arial"/>
        </w:rPr>
      </w:pPr>
      <w:r w:rsidRPr="00CB5C77">
        <w:rPr>
          <w:rFonts w:ascii="Arial" w:hAnsi="Arial" w:cs="Arial"/>
        </w:rPr>
        <w:t>Држачем за два ендоскопа</w:t>
      </w:r>
    </w:p>
    <w:p w:rsidR="00673473" w:rsidRPr="00CB5C77" w:rsidRDefault="00673473" w:rsidP="00CB5C77">
      <w:pPr>
        <w:pStyle w:val="ListParagraph"/>
        <w:numPr>
          <w:ilvl w:val="0"/>
          <w:numId w:val="42"/>
        </w:numPr>
        <w:rPr>
          <w:rFonts w:ascii="Arial" w:hAnsi="Arial" w:cs="Arial"/>
        </w:rPr>
      </w:pPr>
      <w:r w:rsidRPr="00CB5C77">
        <w:rPr>
          <w:rFonts w:ascii="Arial" w:hAnsi="Arial" w:cs="Arial"/>
        </w:rPr>
        <w:t>Минимум три полице</w:t>
      </w:r>
    </w:p>
    <w:p w:rsidR="00673473" w:rsidRDefault="00673473" w:rsidP="00765026">
      <w:pPr>
        <w:rPr>
          <w:rFonts w:ascii="Arial" w:hAnsi="Arial" w:cs="Arial"/>
        </w:rPr>
      </w:pPr>
    </w:p>
    <w:p w:rsidR="00673473" w:rsidRDefault="00673473" w:rsidP="00765026">
      <w:pPr>
        <w:rPr>
          <w:rFonts w:ascii="Arial" w:hAnsi="Arial" w:cs="Arial"/>
          <w:b/>
          <w:u w:val="single"/>
        </w:rPr>
      </w:pPr>
      <w:r w:rsidRPr="00673473">
        <w:rPr>
          <w:rFonts w:ascii="Arial" w:hAnsi="Arial" w:cs="Arial"/>
          <w:b/>
          <w:u w:val="single"/>
        </w:rPr>
        <w:t>Монитор</w:t>
      </w:r>
    </w:p>
    <w:p w:rsidR="00673473" w:rsidRDefault="00673473" w:rsidP="00765026">
      <w:pPr>
        <w:rPr>
          <w:rFonts w:ascii="Arial" w:hAnsi="Arial" w:cs="Arial"/>
          <w:b/>
          <w:u w:val="single"/>
        </w:rPr>
      </w:pPr>
    </w:p>
    <w:p w:rsidR="00673473" w:rsidRPr="00CB5C77" w:rsidRDefault="00673473" w:rsidP="00CB5C77">
      <w:pPr>
        <w:pStyle w:val="ListParagraph"/>
        <w:numPr>
          <w:ilvl w:val="0"/>
          <w:numId w:val="43"/>
        </w:numPr>
        <w:rPr>
          <w:rFonts w:ascii="Arial" w:hAnsi="Arial" w:cs="Arial"/>
        </w:rPr>
      </w:pPr>
      <w:r w:rsidRPr="00CB5C77">
        <w:rPr>
          <w:rFonts w:ascii="Arial" w:hAnsi="Arial" w:cs="Arial"/>
        </w:rPr>
        <w:t>21</w:t>
      </w:r>
      <w:r w:rsidR="00A94DE0" w:rsidRPr="00CB5C77">
        <w:rPr>
          <w:rFonts w:ascii="Arial" w:hAnsi="Arial" w:cs="Arial"/>
        </w:rPr>
        <w:t>“ медицински монитор или већи</w:t>
      </w:r>
    </w:p>
    <w:p w:rsidR="00A94DE0" w:rsidRPr="00CB5C77" w:rsidRDefault="00A94DE0" w:rsidP="00CB5C77">
      <w:pPr>
        <w:pStyle w:val="ListParagraph"/>
        <w:numPr>
          <w:ilvl w:val="0"/>
          <w:numId w:val="43"/>
        </w:numPr>
        <w:rPr>
          <w:rFonts w:ascii="Arial" w:hAnsi="Arial" w:cs="Arial"/>
        </w:rPr>
      </w:pPr>
      <w:r w:rsidRPr="00CB5C77">
        <w:rPr>
          <w:rFonts w:ascii="Arial" w:hAnsi="Arial" w:cs="Arial"/>
        </w:rPr>
        <w:t>Фул ХД резолуција</w:t>
      </w:r>
    </w:p>
    <w:p w:rsidR="00A94DE0" w:rsidRPr="00CB5C77" w:rsidRDefault="00A94DE0" w:rsidP="00CB5C77">
      <w:pPr>
        <w:pStyle w:val="ListParagraph"/>
        <w:numPr>
          <w:ilvl w:val="0"/>
          <w:numId w:val="43"/>
        </w:numPr>
        <w:rPr>
          <w:rFonts w:ascii="Arial" w:hAnsi="Arial" w:cs="Arial"/>
        </w:rPr>
      </w:pPr>
      <w:r w:rsidRPr="00CB5C77">
        <w:rPr>
          <w:rFonts w:ascii="Arial" w:hAnsi="Arial" w:cs="Arial"/>
        </w:rPr>
        <w:t>Угао гледања 170/160</w:t>
      </w:r>
    </w:p>
    <w:p w:rsidR="00A94DE0" w:rsidRPr="00CB5C77" w:rsidRDefault="00A94DE0" w:rsidP="00CB5C77">
      <w:pPr>
        <w:pStyle w:val="ListParagraph"/>
        <w:numPr>
          <w:ilvl w:val="0"/>
          <w:numId w:val="43"/>
        </w:numPr>
        <w:rPr>
          <w:rFonts w:ascii="Arial" w:hAnsi="Arial" w:cs="Arial"/>
        </w:rPr>
      </w:pPr>
      <w:r w:rsidRPr="00CB5C77">
        <w:rPr>
          <w:rFonts w:ascii="Arial" w:hAnsi="Arial" w:cs="Arial"/>
        </w:rPr>
        <w:t>Број боја које може да прикаже минимум 16.770.000 боја</w:t>
      </w:r>
    </w:p>
    <w:p w:rsidR="00A94DE0" w:rsidRDefault="00A94DE0" w:rsidP="00765026">
      <w:pPr>
        <w:rPr>
          <w:rFonts w:ascii="Arial" w:hAnsi="Arial" w:cs="Arial"/>
        </w:rPr>
      </w:pPr>
    </w:p>
    <w:p w:rsidR="00A94DE0" w:rsidRDefault="00A94DE0" w:rsidP="00765026">
      <w:pPr>
        <w:rPr>
          <w:rFonts w:ascii="Arial" w:hAnsi="Arial" w:cs="Arial"/>
          <w:b/>
          <w:u w:val="single"/>
        </w:rPr>
      </w:pPr>
      <w:r>
        <w:rPr>
          <w:rFonts w:ascii="Arial" w:hAnsi="Arial" w:cs="Arial"/>
          <w:b/>
          <w:u w:val="single"/>
        </w:rPr>
        <w:t>Сукциона пумпа</w:t>
      </w:r>
    </w:p>
    <w:p w:rsidR="00A94DE0" w:rsidRDefault="00A94DE0" w:rsidP="00765026">
      <w:pPr>
        <w:rPr>
          <w:rFonts w:ascii="Arial" w:hAnsi="Arial" w:cs="Arial"/>
        </w:rPr>
      </w:pPr>
    </w:p>
    <w:p w:rsidR="00A94DE0" w:rsidRPr="00CB5C77" w:rsidRDefault="00A94DE0" w:rsidP="00CB5C77">
      <w:pPr>
        <w:pStyle w:val="ListParagraph"/>
        <w:numPr>
          <w:ilvl w:val="0"/>
          <w:numId w:val="44"/>
        </w:numPr>
        <w:rPr>
          <w:rFonts w:ascii="Arial" w:hAnsi="Arial" w:cs="Arial"/>
        </w:rPr>
      </w:pPr>
      <w:r w:rsidRPr="00CB5C77">
        <w:rPr>
          <w:rFonts w:ascii="Arial" w:hAnsi="Arial" w:cs="Arial"/>
        </w:rPr>
        <w:t>Сукциона пумпа за ендоскопске аспирације</w:t>
      </w:r>
    </w:p>
    <w:p w:rsidR="00A94DE0" w:rsidRPr="00CB5C77" w:rsidRDefault="00A94DE0" w:rsidP="00CB5C77">
      <w:pPr>
        <w:pStyle w:val="ListParagraph"/>
        <w:numPr>
          <w:ilvl w:val="0"/>
          <w:numId w:val="44"/>
        </w:numPr>
        <w:rPr>
          <w:rFonts w:ascii="Arial" w:hAnsi="Arial" w:cs="Arial"/>
        </w:rPr>
      </w:pPr>
      <w:r w:rsidRPr="00CB5C77">
        <w:rPr>
          <w:rFonts w:ascii="Arial" w:hAnsi="Arial" w:cs="Arial"/>
        </w:rPr>
        <w:t>Вакум- 85 kPa</w:t>
      </w:r>
    </w:p>
    <w:p w:rsidR="00A94DE0" w:rsidRPr="00CB5C77" w:rsidRDefault="00A94DE0" w:rsidP="00CB5C77">
      <w:pPr>
        <w:pStyle w:val="ListParagraph"/>
        <w:numPr>
          <w:ilvl w:val="0"/>
          <w:numId w:val="44"/>
        </w:numPr>
        <w:rPr>
          <w:rFonts w:ascii="Arial" w:hAnsi="Arial" w:cs="Arial"/>
          <w:lang w:val="sr-Cyrl-CS"/>
        </w:rPr>
      </w:pPr>
      <w:r w:rsidRPr="00CB5C77">
        <w:rPr>
          <w:rFonts w:ascii="Arial" w:hAnsi="Arial" w:cs="Arial"/>
          <w:lang w:val="sr-Cyrl-CS"/>
        </w:rPr>
        <w:t>Посуда 1,5 литара са поклопцем за заштиту од преливања</w:t>
      </w:r>
    </w:p>
    <w:p w:rsidR="00A94DE0" w:rsidRDefault="00A94DE0" w:rsidP="00765026">
      <w:pPr>
        <w:rPr>
          <w:rFonts w:ascii="Arial" w:hAnsi="Arial" w:cs="Arial"/>
          <w:lang w:val="sr-Cyrl-CS"/>
        </w:rPr>
      </w:pPr>
    </w:p>
    <w:p w:rsidR="00A94DE0" w:rsidRDefault="00A94DE0" w:rsidP="00765026">
      <w:pPr>
        <w:rPr>
          <w:rFonts w:ascii="Arial" w:hAnsi="Arial" w:cs="Arial"/>
          <w:b/>
          <w:u w:val="single"/>
          <w:lang w:val="sr-Cyrl-CS"/>
        </w:rPr>
      </w:pPr>
      <w:r w:rsidRPr="00A94DE0">
        <w:rPr>
          <w:rFonts w:ascii="Arial" w:hAnsi="Arial" w:cs="Arial"/>
          <w:b/>
          <w:u w:val="single"/>
          <w:lang w:val="sr-Cyrl-CS"/>
        </w:rPr>
        <w:t>Тестер цурења</w:t>
      </w:r>
    </w:p>
    <w:p w:rsidR="00A94DE0" w:rsidRDefault="00A94DE0" w:rsidP="00765026">
      <w:pPr>
        <w:rPr>
          <w:rFonts w:ascii="Arial" w:hAnsi="Arial" w:cs="Arial"/>
          <w:b/>
          <w:u w:val="single"/>
          <w:lang w:val="sr-Cyrl-CS"/>
        </w:rPr>
      </w:pPr>
    </w:p>
    <w:p w:rsidR="00A94DE0" w:rsidRPr="00CB5C77" w:rsidRDefault="00A94DE0" w:rsidP="00CB5C77">
      <w:pPr>
        <w:pStyle w:val="ListParagraph"/>
        <w:numPr>
          <w:ilvl w:val="0"/>
          <w:numId w:val="45"/>
        </w:numPr>
        <w:rPr>
          <w:rFonts w:ascii="Arial" w:hAnsi="Arial" w:cs="Arial"/>
          <w:lang w:val="sr-Cyrl-CS"/>
        </w:rPr>
      </w:pPr>
      <w:r w:rsidRPr="00CB5C77">
        <w:rPr>
          <w:rFonts w:ascii="Arial" w:hAnsi="Arial" w:cs="Arial"/>
          <w:lang w:val="sr-Cyrl-CS"/>
        </w:rPr>
        <w:t>Тестер цурења за проверу заптивености компатибилан са понуђеним ендоскопима и процесором.</w:t>
      </w:r>
    </w:p>
    <w:p w:rsidR="00673473" w:rsidRPr="00673473" w:rsidRDefault="00673473" w:rsidP="00765026">
      <w:pPr>
        <w:rPr>
          <w:rFonts w:ascii="Arial" w:hAnsi="Arial" w:cs="Arial"/>
          <w:b/>
          <w:u w:val="single"/>
        </w:rPr>
      </w:pPr>
    </w:p>
    <w:p w:rsidR="00F466FF" w:rsidRPr="00D31C29" w:rsidRDefault="00F466FF" w:rsidP="00765026">
      <w:pPr>
        <w:rPr>
          <w:rFonts w:ascii="Arial" w:hAnsi="Arial" w:cs="Arial"/>
          <w:b/>
          <w:u w:val="single"/>
          <w:lang w:val="sr-Cyrl-CS"/>
        </w:rPr>
      </w:pPr>
    </w:p>
    <w:p w:rsidR="00D31C29" w:rsidRPr="00D31C29" w:rsidRDefault="00D31C29" w:rsidP="00D31C29">
      <w:pPr>
        <w:suppressAutoHyphens w:val="0"/>
        <w:spacing w:line="240" w:lineRule="auto"/>
        <w:rPr>
          <w:rFonts w:ascii="Arial" w:eastAsia="Times New Roman" w:hAnsi="Arial" w:cs="Arial"/>
          <w:b/>
          <w:color w:val="auto"/>
          <w:kern w:val="0"/>
          <w:u w:val="single"/>
          <w:lang w:eastAsia="sr-Latn-CS"/>
        </w:rPr>
      </w:pPr>
      <w:r w:rsidRPr="00D31C29">
        <w:rPr>
          <w:rFonts w:ascii="Arial" w:eastAsia="Times New Roman" w:hAnsi="Arial" w:cs="Arial"/>
          <w:b/>
          <w:color w:val="auto"/>
          <w:kern w:val="0"/>
          <w:u w:val="single"/>
          <w:lang w:eastAsia="sr-Latn-CS"/>
        </w:rPr>
        <w:t>Услов за учешће:</w:t>
      </w:r>
    </w:p>
    <w:p w:rsidR="00D31C29" w:rsidRPr="00D31C29" w:rsidRDefault="00D31C29" w:rsidP="00D31C29">
      <w:pPr>
        <w:suppressAutoHyphens w:val="0"/>
        <w:spacing w:line="240" w:lineRule="auto"/>
        <w:rPr>
          <w:rFonts w:ascii="Arial" w:eastAsia="Times New Roman" w:hAnsi="Arial" w:cs="Arial"/>
          <w:b/>
          <w:color w:val="auto"/>
          <w:kern w:val="0"/>
          <w:u w:val="single"/>
          <w:lang w:val="sr-Cyrl-CS" w:eastAsia="sr-Latn-CS"/>
        </w:rPr>
      </w:pPr>
      <w:r w:rsidRPr="00D31C29">
        <w:rPr>
          <w:rFonts w:ascii="Arial" w:eastAsia="Times New Roman" w:hAnsi="Arial" w:cs="Arial"/>
          <w:b/>
          <w:color w:val="auto"/>
          <w:kern w:val="0"/>
          <w:u w:val="single"/>
          <w:lang w:eastAsia="sr-Latn-CS"/>
        </w:rPr>
        <w:t>Обавезно дос</w:t>
      </w:r>
      <w:r w:rsidR="008213A9">
        <w:rPr>
          <w:rFonts w:ascii="Arial" w:eastAsia="Times New Roman" w:hAnsi="Arial" w:cs="Arial"/>
          <w:b/>
          <w:color w:val="auto"/>
          <w:kern w:val="0"/>
          <w:u w:val="single"/>
          <w:lang w:eastAsia="sr-Latn-CS"/>
        </w:rPr>
        <w:t>тавити каталог</w:t>
      </w:r>
      <w:r w:rsidRPr="00D31C29">
        <w:rPr>
          <w:rFonts w:ascii="Arial" w:eastAsia="Times New Roman" w:hAnsi="Arial" w:cs="Arial"/>
          <w:b/>
          <w:color w:val="auto"/>
          <w:kern w:val="0"/>
          <w:u w:val="single"/>
          <w:lang w:eastAsia="sr-Latn-CS"/>
        </w:rPr>
        <w:t xml:space="preserve"> са техничким описом понуђеног апарата, из кога се може утврдити да понуђени апарат има све напред наведене техничке карактеристике.</w:t>
      </w:r>
    </w:p>
    <w:p w:rsidR="00BB2FE7" w:rsidRPr="00D31C29" w:rsidRDefault="00BB2FE7" w:rsidP="00765026">
      <w:pPr>
        <w:rPr>
          <w:rFonts w:ascii="Arial" w:hAnsi="Arial" w:cs="Arial"/>
          <w:b/>
          <w:u w:val="single"/>
        </w:rPr>
      </w:pPr>
    </w:p>
    <w:p w:rsidR="00BB2FE7" w:rsidRPr="00D31C29" w:rsidRDefault="00BB2FE7" w:rsidP="00765026">
      <w:pPr>
        <w:rPr>
          <w:rFonts w:ascii="Arial" w:hAnsi="Arial" w:cs="Arial"/>
          <w:b/>
          <w:u w:val="single"/>
        </w:rPr>
      </w:pPr>
    </w:p>
    <w:p w:rsidR="00BB2FE7" w:rsidRPr="00BB2FE7" w:rsidRDefault="00BB2FE7" w:rsidP="00765026">
      <w:pPr>
        <w:rPr>
          <w:rFonts w:ascii="Arial" w:hAnsi="Arial" w:cs="Arial"/>
        </w:rPr>
      </w:pPr>
    </w:p>
    <w:p w:rsidR="00765026" w:rsidRPr="00BB2FE7" w:rsidRDefault="00765026" w:rsidP="00765026">
      <w:pPr>
        <w:rPr>
          <w:rFonts w:ascii="Arial" w:hAnsi="Arial" w:cs="Arial"/>
          <w:i/>
          <w:iCs/>
        </w:rPr>
      </w:pPr>
    </w:p>
    <w:p w:rsidR="00765026" w:rsidRPr="00BB2FE7" w:rsidRDefault="00765026" w:rsidP="00765026">
      <w:pPr>
        <w:rPr>
          <w:rFonts w:ascii="Arial" w:hAnsi="Arial" w:cs="Arial"/>
          <w:i/>
          <w:iCs/>
          <w:sz w:val="18"/>
          <w:szCs w:val="18"/>
        </w:rPr>
      </w:pPr>
    </w:p>
    <w:p w:rsidR="00765026" w:rsidRPr="00BB2FE7" w:rsidRDefault="00765026" w:rsidP="00765026">
      <w:pPr>
        <w:rPr>
          <w:rFonts w:ascii="Arial" w:hAnsi="Arial" w:cs="Arial"/>
          <w:i/>
          <w:iCs/>
          <w:sz w:val="18"/>
          <w:szCs w:val="18"/>
        </w:rPr>
      </w:pPr>
    </w:p>
    <w:p w:rsidR="00765026" w:rsidRDefault="00765026" w:rsidP="00765026">
      <w:pPr>
        <w:rPr>
          <w:rFonts w:cs="TimesNewRomanPSMT"/>
          <w:i/>
          <w:iCs/>
          <w:sz w:val="18"/>
          <w:szCs w:val="18"/>
        </w:rPr>
      </w:pPr>
    </w:p>
    <w:p w:rsidR="00765026" w:rsidRDefault="00765026" w:rsidP="00765026">
      <w:pPr>
        <w:rPr>
          <w:rFonts w:cs="TimesNewRomanPSMT"/>
          <w:i/>
          <w:iCs/>
          <w:sz w:val="18"/>
          <w:szCs w:val="18"/>
        </w:rPr>
      </w:pPr>
    </w:p>
    <w:p w:rsidR="00765026" w:rsidRDefault="00765026" w:rsidP="00765026">
      <w:pPr>
        <w:rPr>
          <w:rFonts w:cs="TimesNewRomanPSMT"/>
          <w:i/>
          <w:iCs/>
          <w:sz w:val="18"/>
          <w:szCs w:val="18"/>
        </w:rPr>
      </w:pPr>
    </w:p>
    <w:p w:rsidR="00765026" w:rsidRDefault="00765026" w:rsidP="00765026">
      <w:pPr>
        <w:rPr>
          <w:rFonts w:cs="TimesNewRomanPSMT"/>
          <w:i/>
          <w:iCs/>
          <w:sz w:val="18"/>
          <w:szCs w:val="18"/>
        </w:rPr>
      </w:pPr>
    </w:p>
    <w:p w:rsidR="00765026" w:rsidRDefault="00765026" w:rsidP="00765026">
      <w:pPr>
        <w:rPr>
          <w:rFonts w:cs="TimesNewRomanPSMT"/>
          <w:i/>
          <w:iCs/>
          <w:sz w:val="18"/>
          <w:szCs w:val="18"/>
        </w:rPr>
      </w:pPr>
    </w:p>
    <w:p w:rsidR="00765026" w:rsidRDefault="00765026" w:rsidP="00765026">
      <w:pPr>
        <w:rPr>
          <w:rFonts w:cs="TimesNewRomanPSMT"/>
          <w:i/>
          <w:iCs/>
          <w:sz w:val="18"/>
          <w:szCs w:val="18"/>
        </w:rPr>
      </w:pPr>
    </w:p>
    <w:p w:rsidR="00765026" w:rsidRDefault="00765026" w:rsidP="00765026">
      <w:pPr>
        <w:rPr>
          <w:rFonts w:cs="TimesNewRomanPSMT"/>
          <w:i/>
          <w:iCs/>
          <w:sz w:val="18"/>
          <w:szCs w:val="18"/>
        </w:rPr>
      </w:pPr>
    </w:p>
    <w:p w:rsidR="00765026" w:rsidRDefault="00765026" w:rsidP="00765026">
      <w:pPr>
        <w:rPr>
          <w:rFonts w:cs="TimesNewRomanPSMT"/>
          <w:i/>
          <w:iCs/>
          <w:sz w:val="18"/>
          <w:szCs w:val="18"/>
        </w:rPr>
      </w:pPr>
    </w:p>
    <w:p w:rsidR="00765026" w:rsidRPr="007A43A6" w:rsidRDefault="00765026" w:rsidP="00765026">
      <w:pPr>
        <w:shd w:val="clear" w:color="auto" w:fill="C6D9F1"/>
        <w:jc w:val="center"/>
        <w:rPr>
          <w:rFonts w:ascii="Arial" w:hAnsi="Arial" w:cs="Arial"/>
          <w:b/>
          <w:bCs/>
          <w:i/>
          <w:iCs/>
          <w:sz w:val="28"/>
          <w:szCs w:val="28"/>
        </w:rPr>
      </w:pPr>
      <w:r>
        <w:rPr>
          <w:rFonts w:ascii="Arial" w:hAnsi="Arial" w:cs="Arial"/>
          <w:b/>
          <w:bCs/>
          <w:i/>
          <w:iCs/>
          <w:sz w:val="28"/>
          <w:szCs w:val="28"/>
        </w:rPr>
        <w:lastRenderedPageBreak/>
        <w:t>IV  УСЛОВИ ЗА УЧЕШЋЕ У ПОСТУПКУ ЈАВНЕ НАБАВКЕ ИЗ ЧЛ. 75. И 76. ЗЈН И УПУТСТВО КАКО СЕ ДОКАЗУЈЕ ИСПУЊЕНОСТ ТИХ УСЛОВА</w:t>
      </w:r>
    </w:p>
    <w:p w:rsidR="00765026" w:rsidRDefault="00765026" w:rsidP="00765026">
      <w:pPr>
        <w:jc w:val="center"/>
        <w:rPr>
          <w:rFonts w:ascii="Arial" w:eastAsia="TimesNewRomanPSMT" w:hAnsi="Arial" w:cs="Arial"/>
          <w:bCs/>
          <w:color w:val="auto"/>
          <w:sz w:val="32"/>
          <w:szCs w:val="32"/>
        </w:rPr>
      </w:pPr>
    </w:p>
    <w:p w:rsidR="00765026" w:rsidRPr="00096544" w:rsidRDefault="00765026" w:rsidP="00765026">
      <w:pPr>
        <w:jc w:val="center"/>
        <w:rPr>
          <w:rFonts w:ascii="Arial" w:eastAsia="TimesNewRomanPSMT" w:hAnsi="Arial" w:cs="Arial"/>
          <w:bCs/>
          <w:color w:val="auto"/>
          <w:sz w:val="28"/>
          <w:szCs w:val="28"/>
          <w:lang w:val="sr-Cyrl-CS"/>
        </w:rPr>
      </w:pPr>
      <w:r w:rsidRPr="00096544">
        <w:rPr>
          <w:rFonts w:ascii="Arial" w:eastAsia="TimesNewRomanPSMT" w:hAnsi="Arial" w:cs="Arial"/>
          <w:bCs/>
          <w:color w:val="auto"/>
          <w:sz w:val="28"/>
          <w:szCs w:val="28"/>
          <w:lang w:val="sr-Cyrl-CS"/>
        </w:rPr>
        <w:t>ОБАВЕЗНИ УСЛОВИ</w:t>
      </w:r>
    </w:p>
    <w:p w:rsidR="00765026" w:rsidRDefault="00765026" w:rsidP="00765026">
      <w:pPr>
        <w:jc w:val="center"/>
        <w:rPr>
          <w:rFonts w:ascii="Arial" w:hAnsi="Arial" w:cs="Arial"/>
          <w:b/>
          <w:bCs/>
          <w:i/>
          <w:iCs/>
          <w:sz w:val="28"/>
          <w:szCs w:val="28"/>
        </w:rPr>
      </w:pPr>
    </w:p>
    <w:p w:rsidR="00765026" w:rsidRDefault="00765026" w:rsidP="00765026">
      <w:pPr>
        <w:pStyle w:val="ListParagraph"/>
        <w:tabs>
          <w:tab w:val="left" w:pos="680"/>
        </w:tabs>
        <w:ind w:left="0"/>
        <w:jc w:val="both"/>
      </w:pPr>
      <w:r w:rsidRPr="00116F43">
        <w:rPr>
          <w:rFonts w:ascii="Arial" w:hAnsi="Arial" w:cs="Arial"/>
          <w:iCs/>
        </w:rPr>
        <w:t xml:space="preserve">Право на учешће у поступку предметне јавне набавке има понуђач који испуњава </w:t>
      </w:r>
      <w:r w:rsidRPr="00116F43">
        <w:rPr>
          <w:rFonts w:ascii="Arial" w:hAnsi="Arial" w:cs="Arial"/>
          <w:b/>
          <w:iCs/>
        </w:rPr>
        <w:t>обавезне услове</w:t>
      </w:r>
      <w:r w:rsidRPr="00116F43">
        <w:rPr>
          <w:rFonts w:ascii="Arial" w:hAnsi="Arial" w:cs="Arial"/>
          <w:iCs/>
        </w:rPr>
        <w:t xml:space="preserve"> за учешће</w:t>
      </w:r>
      <w:r>
        <w:rPr>
          <w:rFonts w:ascii="Arial" w:hAnsi="Arial" w:cs="Arial"/>
          <w:iCs/>
        </w:rPr>
        <w:t>,</w:t>
      </w:r>
      <w:r w:rsidRPr="00116F43">
        <w:rPr>
          <w:rFonts w:ascii="Arial" w:hAnsi="Arial" w:cs="Arial"/>
          <w:iCs/>
        </w:rPr>
        <w:t xml:space="preserve"> </w:t>
      </w:r>
      <w:r>
        <w:rPr>
          <w:rFonts w:ascii="Arial" w:hAnsi="Arial" w:cs="Arial"/>
          <w:iCs/>
        </w:rPr>
        <w:t xml:space="preserve">дефинисане чланом 75. ЗЈН, </w:t>
      </w:r>
      <w:r>
        <w:rPr>
          <w:rFonts w:ascii="Arial" w:hAnsi="Arial" w:cs="Arial"/>
          <w:iCs/>
          <w:lang w:val="sr-Cyrl-CS"/>
        </w:rPr>
        <w:t>а и</w:t>
      </w:r>
      <w:r>
        <w:rPr>
          <w:rFonts w:ascii="Arial" w:hAnsi="Arial" w:cs="Arial"/>
        </w:rPr>
        <w:t xml:space="preserve">спуњеност </w:t>
      </w:r>
      <w:r>
        <w:rPr>
          <w:rFonts w:ascii="Arial" w:hAnsi="Arial" w:cs="Arial"/>
          <w:b/>
        </w:rPr>
        <w:t xml:space="preserve">обавезних </w:t>
      </w:r>
      <w:r>
        <w:rPr>
          <w:rFonts w:ascii="Arial" w:hAnsi="Arial" w:cs="Arial"/>
          <w:b/>
          <w:lang w:val="sr-Cyrl-CS"/>
        </w:rPr>
        <w:t xml:space="preserve">услова </w:t>
      </w:r>
      <w:r>
        <w:rPr>
          <w:rFonts w:ascii="Arial" w:hAnsi="Arial" w:cs="Arial"/>
        </w:rPr>
        <w:t xml:space="preserve">за учешће у поступку предметне јавне набавке, </w:t>
      </w:r>
      <w:r>
        <w:rPr>
          <w:rFonts w:ascii="Arial" w:hAnsi="Arial" w:cs="Arial"/>
          <w:lang w:val="sr-Cyrl-CS"/>
        </w:rPr>
        <w:t xml:space="preserve">понуђач доказује на начин дефинисан у следећој табели, </w:t>
      </w:r>
      <w:r w:rsidRPr="005B2D5C">
        <w:rPr>
          <w:rFonts w:ascii="Arial" w:hAnsi="Arial" w:cs="Arial"/>
          <w:b/>
          <w:lang w:val="sr-Cyrl-CS"/>
        </w:rPr>
        <w:t>и то:</w:t>
      </w:r>
    </w:p>
    <w:p w:rsidR="00765026" w:rsidRPr="00035E0E" w:rsidRDefault="00765026" w:rsidP="00765026">
      <w:pPr>
        <w:pStyle w:val="ListParagraph"/>
        <w:tabs>
          <w:tab w:val="left" w:pos="680"/>
        </w:tabs>
        <w:ind w:left="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4123"/>
        <w:gridCol w:w="4526"/>
      </w:tblGrid>
      <w:tr w:rsidR="00765026" w:rsidRPr="0016619D" w:rsidTr="00335A4E">
        <w:trPr>
          <w:trHeight w:val="548"/>
        </w:trPr>
        <w:tc>
          <w:tcPr>
            <w:tcW w:w="593" w:type="dxa"/>
            <w:shd w:val="clear" w:color="auto" w:fill="C6D9F1"/>
          </w:tcPr>
          <w:p w:rsidR="00765026" w:rsidRPr="00271C78" w:rsidRDefault="00765026" w:rsidP="00335A4E">
            <w:pPr>
              <w:suppressAutoHyphens w:val="0"/>
              <w:spacing w:line="240" w:lineRule="auto"/>
              <w:contextualSpacing/>
              <w:rPr>
                <w:rFonts w:ascii="Arial" w:hAnsi="Arial" w:cs="Arial"/>
                <w:color w:val="auto"/>
                <w:sz w:val="20"/>
                <w:szCs w:val="20"/>
                <w:lang w:val="sr-Cyrl-CS"/>
              </w:rPr>
            </w:pPr>
          </w:p>
          <w:p w:rsidR="00765026" w:rsidRPr="00271C78" w:rsidRDefault="00765026" w:rsidP="00335A4E">
            <w:pPr>
              <w:suppressAutoHyphens w:val="0"/>
              <w:spacing w:line="240" w:lineRule="auto"/>
              <w:contextualSpacing/>
              <w:rPr>
                <w:rFonts w:ascii="Arial" w:hAnsi="Arial" w:cs="Arial"/>
                <w:color w:val="auto"/>
                <w:sz w:val="20"/>
                <w:szCs w:val="20"/>
                <w:lang w:val="sr-Cyrl-CS"/>
              </w:rPr>
            </w:pPr>
            <w:r w:rsidRPr="00271C78">
              <w:rPr>
                <w:rFonts w:ascii="Arial" w:hAnsi="Arial" w:cs="Arial"/>
                <w:color w:val="auto"/>
                <w:sz w:val="20"/>
                <w:szCs w:val="20"/>
                <w:lang w:val="sr-Cyrl-CS"/>
              </w:rPr>
              <w:t>Р.бр</w:t>
            </w:r>
          </w:p>
        </w:tc>
        <w:tc>
          <w:tcPr>
            <w:tcW w:w="4123" w:type="dxa"/>
            <w:shd w:val="clear" w:color="auto" w:fill="C6D9F1"/>
          </w:tcPr>
          <w:p w:rsidR="00765026" w:rsidRPr="00271C78" w:rsidRDefault="00765026" w:rsidP="00335A4E">
            <w:pPr>
              <w:jc w:val="center"/>
              <w:rPr>
                <w:rFonts w:ascii="Arial" w:hAnsi="Arial" w:cs="Arial"/>
                <w:color w:val="auto"/>
                <w:sz w:val="28"/>
                <w:szCs w:val="28"/>
                <w:lang w:val="sr-Cyrl-CS"/>
              </w:rPr>
            </w:pPr>
            <w:r w:rsidRPr="00271C78">
              <w:rPr>
                <w:rFonts w:ascii="Arial" w:hAnsi="Arial" w:cs="Arial"/>
                <w:color w:val="auto"/>
                <w:sz w:val="28"/>
                <w:szCs w:val="28"/>
                <w:lang w:val="sr-Cyrl-CS"/>
              </w:rPr>
              <w:t>ОБАВЕЗНИ УСЛОВИ</w:t>
            </w:r>
          </w:p>
        </w:tc>
        <w:tc>
          <w:tcPr>
            <w:tcW w:w="4526" w:type="dxa"/>
            <w:shd w:val="clear" w:color="auto" w:fill="C6D9F1"/>
          </w:tcPr>
          <w:p w:rsidR="00765026" w:rsidRPr="00271C78" w:rsidRDefault="00765026" w:rsidP="00335A4E">
            <w:pPr>
              <w:jc w:val="center"/>
              <w:rPr>
                <w:rFonts w:ascii="Arial" w:hAnsi="Arial" w:cs="Arial"/>
                <w:color w:val="auto"/>
                <w:sz w:val="28"/>
                <w:szCs w:val="28"/>
                <w:lang w:val="sr-Cyrl-CS"/>
              </w:rPr>
            </w:pPr>
            <w:r w:rsidRPr="00271C78">
              <w:rPr>
                <w:rFonts w:ascii="Arial" w:hAnsi="Arial" w:cs="Arial"/>
                <w:color w:val="auto"/>
                <w:sz w:val="28"/>
                <w:szCs w:val="28"/>
              </w:rPr>
              <w:t xml:space="preserve">НАЧИН </w:t>
            </w:r>
            <w:r w:rsidRPr="00271C78">
              <w:rPr>
                <w:rFonts w:ascii="Arial" w:hAnsi="Arial" w:cs="Arial"/>
                <w:color w:val="auto"/>
                <w:sz w:val="28"/>
                <w:szCs w:val="28"/>
                <w:lang w:val="sr-Cyrl-CS"/>
              </w:rPr>
              <w:t>ДОКАЗИВАЊА</w:t>
            </w:r>
          </w:p>
        </w:tc>
      </w:tr>
      <w:tr w:rsidR="00765026" w:rsidRPr="00332E80" w:rsidTr="00335A4E">
        <w:tc>
          <w:tcPr>
            <w:tcW w:w="593" w:type="dxa"/>
            <w:shd w:val="clear" w:color="auto" w:fill="auto"/>
          </w:tcPr>
          <w:p w:rsidR="00765026" w:rsidRPr="00271C78" w:rsidRDefault="00765026" w:rsidP="00335A4E">
            <w:pPr>
              <w:jc w:val="center"/>
              <w:rPr>
                <w:rFonts w:ascii="Arial" w:hAnsi="Arial" w:cs="Arial"/>
                <w:color w:val="auto"/>
                <w:lang w:val="sr-Cyrl-CS"/>
              </w:rPr>
            </w:pPr>
          </w:p>
          <w:p w:rsidR="00765026" w:rsidRPr="00271C78" w:rsidRDefault="00765026" w:rsidP="00335A4E">
            <w:pPr>
              <w:jc w:val="center"/>
              <w:rPr>
                <w:rFonts w:ascii="Arial" w:hAnsi="Arial" w:cs="Arial"/>
                <w:color w:val="auto"/>
                <w:lang w:val="sr-Cyrl-CS"/>
              </w:rPr>
            </w:pPr>
          </w:p>
          <w:p w:rsidR="00765026" w:rsidRPr="00271C78" w:rsidRDefault="00765026" w:rsidP="00335A4E">
            <w:pPr>
              <w:jc w:val="center"/>
              <w:rPr>
                <w:rFonts w:ascii="Arial" w:hAnsi="Arial" w:cs="Arial"/>
                <w:color w:val="auto"/>
                <w:lang w:val="sr-Cyrl-CS"/>
              </w:rPr>
            </w:pPr>
            <w:r w:rsidRPr="00271C78">
              <w:rPr>
                <w:rFonts w:ascii="Arial" w:hAnsi="Arial" w:cs="Arial"/>
                <w:color w:val="auto"/>
                <w:lang w:val="sr-Cyrl-CS"/>
              </w:rPr>
              <w:t>1.</w:t>
            </w:r>
          </w:p>
        </w:tc>
        <w:tc>
          <w:tcPr>
            <w:tcW w:w="4123" w:type="dxa"/>
            <w:shd w:val="clear" w:color="auto" w:fill="auto"/>
          </w:tcPr>
          <w:p w:rsidR="00765026" w:rsidRPr="00271C78" w:rsidRDefault="00765026" w:rsidP="00335A4E">
            <w:pPr>
              <w:jc w:val="both"/>
              <w:rPr>
                <w:rFonts w:ascii="Arial" w:hAnsi="Arial" w:cs="Arial"/>
                <w:iCs/>
              </w:rPr>
            </w:pPr>
          </w:p>
          <w:p w:rsidR="00765026" w:rsidRPr="00271C78" w:rsidRDefault="00765026" w:rsidP="00335A4E">
            <w:pPr>
              <w:jc w:val="both"/>
              <w:rPr>
                <w:rFonts w:ascii="Arial" w:hAnsi="Arial" w:cs="Arial"/>
                <w:i/>
                <w:iCs/>
                <w:lang w:val="sr-Cyrl-CS"/>
              </w:rPr>
            </w:pPr>
            <w:r w:rsidRPr="00271C78">
              <w:rPr>
                <w:rFonts w:ascii="Arial" w:hAnsi="Arial" w:cs="Arial"/>
                <w:iCs/>
              </w:rPr>
              <w:t>Да је регистрован код надлежног органа, односно уписан у одговарајући регистар</w:t>
            </w:r>
            <w:r w:rsidRPr="00271C78">
              <w:rPr>
                <w:rFonts w:ascii="Arial" w:hAnsi="Arial" w:cs="Arial"/>
                <w:iCs/>
                <w:lang w:val="sr-Cyrl-CS"/>
              </w:rPr>
              <w:t xml:space="preserve"> </w:t>
            </w:r>
            <w:r w:rsidRPr="00271C78">
              <w:rPr>
                <w:rFonts w:ascii="Arial" w:hAnsi="Arial" w:cs="Arial"/>
                <w:i/>
                <w:iCs/>
                <w:lang w:val="sr-Cyrl-CS"/>
              </w:rPr>
              <w:t>(чл. 75. ст. 1. тач. 1) ЗЈН);</w:t>
            </w:r>
          </w:p>
          <w:p w:rsidR="00765026" w:rsidRPr="00271C78" w:rsidRDefault="00765026" w:rsidP="00335A4E">
            <w:pPr>
              <w:rPr>
                <w:color w:val="FF0000"/>
                <w:lang w:val="sr-Cyrl-CS"/>
              </w:rPr>
            </w:pPr>
          </w:p>
        </w:tc>
        <w:tc>
          <w:tcPr>
            <w:tcW w:w="4526" w:type="dxa"/>
            <w:vMerge w:val="restart"/>
            <w:shd w:val="clear" w:color="auto" w:fill="auto"/>
          </w:tcPr>
          <w:p w:rsidR="00765026" w:rsidRPr="00271C78" w:rsidRDefault="00765026" w:rsidP="00335A4E">
            <w:pPr>
              <w:jc w:val="both"/>
              <w:rPr>
                <w:rFonts w:ascii="Arial" w:hAnsi="Arial" w:cs="Arial"/>
                <w:iCs/>
                <w:lang w:val="sr-Cyrl-CS"/>
              </w:rPr>
            </w:pPr>
          </w:p>
          <w:p w:rsidR="00765026" w:rsidRPr="00271C78" w:rsidRDefault="00765026" w:rsidP="00335A4E">
            <w:pPr>
              <w:pStyle w:val="ListParagraph"/>
              <w:ind w:left="0"/>
              <w:jc w:val="both"/>
              <w:rPr>
                <w:rFonts w:ascii="Arial" w:hAnsi="Arial" w:cs="Arial"/>
              </w:rPr>
            </w:pPr>
            <w:r w:rsidRPr="00271C78">
              <w:rPr>
                <w:rFonts w:ascii="Arial" w:hAnsi="Arial" w:cs="Arial"/>
                <w:b/>
              </w:rPr>
              <w:t>ИЗЈАВА</w:t>
            </w:r>
            <w:r w:rsidRPr="00271C78">
              <w:rPr>
                <w:rFonts w:ascii="Arial" w:hAnsi="Arial" w:cs="Arial"/>
                <w:color w:val="FF0000"/>
                <w:lang w:val="sr-Cyrl-CS"/>
              </w:rPr>
              <w:t xml:space="preserve"> </w:t>
            </w:r>
            <w:r w:rsidRPr="00FC07B5">
              <w:rPr>
                <w:rFonts w:ascii="Arial" w:hAnsi="Arial" w:cs="Arial"/>
                <w:color w:val="auto"/>
                <w:lang w:val="sr-Cyrl-CS"/>
              </w:rPr>
              <w:t>(</w:t>
            </w:r>
            <w:r w:rsidRPr="00FC07B5">
              <w:rPr>
                <w:rFonts w:ascii="Arial" w:hAnsi="Arial" w:cs="Arial"/>
                <w:i/>
                <w:color w:val="auto"/>
                <w:lang w:val="sr-Cyrl-CS"/>
              </w:rPr>
              <w:t>Образац 5.</w:t>
            </w:r>
            <w:r w:rsidRPr="00FC07B5">
              <w:rPr>
                <w:rFonts w:ascii="Arial" w:hAnsi="Arial" w:cs="Arial"/>
                <w:i/>
                <w:color w:val="auto"/>
                <w:lang w:val="ru-RU"/>
              </w:rPr>
              <w:t xml:space="preserve"> у </w:t>
            </w:r>
            <w:r w:rsidRPr="00FC07B5">
              <w:rPr>
                <w:rFonts w:ascii="Arial" w:hAnsi="Arial" w:cs="Arial"/>
                <w:i/>
                <w:color w:val="auto"/>
              </w:rPr>
              <w:t>поглављу</w:t>
            </w:r>
            <w:r w:rsidRPr="00FC07B5">
              <w:rPr>
                <w:rFonts w:ascii="Arial" w:hAnsi="Arial" w:cs="Arial"/>
                <w:i/>
                <w:color w:val="auto"/>
                <w:lang w:val="sr-Cyrl-CS"/>
              </w:rPr>
              <w:t xml:space="preserve"> </w:t>
            </w:r>
            <w:r w:rsidRPr="00FC07B5">
              <w:rPr>
                <w:rFonts w:ascii="Arial" w:hAnsi="Arial" w:cs="Arial"/>
                <w:i/>
                <w:color w:val="auto"/>
                <w:lang w:val="en-US"/>
              </w:rPr>
              <w:t>V</w:t>
            </w:r>
            <w:r w:rsidRPr="00FC07B5">
              <w:rPr>
                <w:rFonts w:ascii="Arial" w:hAnsi="Arial" w:cs="Arial"/>
                <w:i/>
                <w:color w:val="auto"/>
              </w:rPr>
              <w:t>I</w:t>
            </w:r>
            <w:r w:rsidRPr="00FC07B5">
              <w:rPr>
                <w:rFonts w:ascii="Arial" w:hAnsi="Arial" w:cs="Arial"/>
                <w:i/>
                <w:color w:val="auto"/>
                <w:lang w:val="ru-RU"/>
              </w:rPr>
              <w:t xml:space="preserve"> ове конкурсне документације</w:t>
            </w:r>
            <w:r w:rsidRPr="00FC07B5">
              <w:rPr>
                <w:rFonts w:ascii="Arial" w:hAnsi="Arial" w:cs="Arial"/>
                <w:color w:val="auto"/>
                <w:lang w:val="sr-Cyrl-CS"/>
              </w:rPr>
              <w:t xml:space="preserve">), </w:t>
            </w:r>
            <w:r w:rsidRPr="00271C78">
              <w:rPr>
                <w:rFonts w:ascii="Arial" w:hAnsi="Arial" w:cs="Arial"/>
              </w:rPr>
              <w:t>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p w:rsidR="00765026" w:rsidRPr="00271C78" w:rsidRDefault="00765026" w:rsidP="00335A4E">
            <w:pPr>
              <w:pStyle w:val="ListParagraph"/>
              <w:ind w:left="0"/>
              <w:jc w:val="both"/>
              <w:rPr>
                <w:rFonts w:ascii="Arial" w:hAnsi="Arial" w:cs="Arial"/>
              </w:rPr>
            </w:pPr>
          </w:p>
          <w:p w:rsidR="00765026" w:rsidRPr="00271C78" w:rsidRDefault="00765026" w:rsidP="00335A4E">
            <w:pPr>
              <w:pStyle w:val="ListParagraph"/>
              <w:ind w:left="0"/>
              <w:jc w:val="both"/>
              <w:rPr>
                <w:color w:val="FF0000"/>
              </w:rPr>
            </w:pPr>
          </w:p>
        </w:tc>
      </w:tr>
      <w:tr w:rsidR="00765026" w:rsidRPr="00332E80" w:rsidTr="00335A4E">
        <w:tc>
          <w:tcPr>
            <w:tcW w:w="593" w:type="dxa"/>
            <w:shd w:val="clear" w:color="auto" w:fill="auto"/>
            <w:vAlign w:val="center"/>
          </w:tcPr>
          <w:p w:rsidR="00765026" w:rsidRPr="00271C78" w:rsidRDefault="00765026" w:rsidP="00335A4E">
            <w:pPr>
              <w:jc w:val="center"/>
              <w:rPr>
                <w:rFonts w:ascii="Arial" w:hAnsi="Arial" w:cs="Arial"/>
                <w:color w:val="auto"/>
                <w:lang w:val="sr-Cyrl-CS"/>
              </w:rPr>
            </w:pPr>
            <w:r w:rsidRPr="00271C78">
              <w:rPr>
                <w:rFonts w:ascii="Arial" w:hAnsi="Arial" w:cs="Arial"/>
                <w:color w:val="auto"/>
                <w:lang w:val="sr-Cyrl-CS"/>
              </w:rPr>
              <w:t>2.</w:t>
            </w:r>
          </w:p>
        </w:tc>
        <w:tc>
          <w:tcPr>
            <w:tcW w:w="4123" w:type="dxa"/>
            <w:shd w:val="clear" w:color="auto" w:fill="auto"/>
          </w:tcPr>
          <w:p w:rsidR="00765026" w:rsidRPr="00271C78" w:rsidRDefault="00765026" w:rsidP="00335A4E">
            <w:pPr>
              <w:jc w:val="both"/>
              <w:rPr>
                <w:rFonts w:ascii="Arial" w:hAnsi="Arial" w:cs="Arial"/>
              </w:rPr>
            </w:pPr>
          </w:p>
          <w:p w:rsidR="00765026" w:rsidRPr="00271C78" w:rsidRDefault="00765026" w:rsidP="00335A4E">
            <w:pPr>
              <w:jc w:val="both"/>
              <w:rPr>
                <w:rFonts w:ascii="Arial" w:hAnsi="Arial" w:cs="Arial"/>
                <w:i/>
                <w:iCs/>
                <w:lang w:val="sr-Cyrl-CS"/>
              </w:rPr>
            </w:pPr>
            <w:r w:rsidRPr="00271C78">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271C78">
              <w:rPr>
                <w:rFonts w:ascii="Arial" w:hAnsi="Arial" w:cs="Arial"/>
                <w:lang w:val="sr-Cyrl-CS"/>
              </w:rPr>
              <w:t xml:space="preserve"> </w:t>
            </w:r>
            <w:r w:rsidRPr="00271C78">
              <w:rPr>
                <w:rFonts w:ascii="Arial" w:hAnsi="Arial" w:cs="Arial"/>
                <w:i/>
                <w:iCs/>
                <w:lang w:val="sr-Cyrl-CS"/>
              </w:rPr>
              <w:t>(чл. 75. ст. 1. тач. 2) ЗЈН);</w:t>
            </w:r>
          </w:p>
          <w:p w:rsidR="00765026" w:rsidRPr="00271C78" w:rsidRDefault="00765026" w:rsidP="00335A4E">
            <w:pPr>
              <w:jc w:val="both"/>
              <w:rPr>
                <w:color w:val="FF0000"/>
                <w:lang w:val="sr-Cyrl-CS"/>
              </w:rPr>
            </w:pPr>
          </w:p>
        </w:tc>
        <w:tc>
          <w:tcPr>
            <w:tcW w:w="4526" w:type="dxa"/>
            <w:vMerge/>
            <w:shd w:val="clear" w:color="auto" w:fill="auto"/>
          </w:tcPr>
          <w:p w:rsidR="00765026" w:rsidRPr="00271C78" w:rsidRDefault="00765026" w:rsidP="00335A4E">
            <w:pPr>
              <w:jc w:val="both"/>
              <w:rPr>
                <w:color w:val="FF0000"/>
              </w:rPr>
            </w:pPr>
          </w:p>
        </w:tc>
      </w:tr>
      <w:tr w:rsidR="00765026" w:rsidRPr="00332E80" w:rsidTr="00335A4E">
        <w:tc>
          <w:tcPr>
            <w:tcW w:w="593" w:type="dxa"/>
            <w:shd w:val="clear" w:color="auto" w:fill="auto"/>
            <w:vAlign w:val="center"/>
          </w:tcPr>
          <w:p w:rsidR="00765026" w:rsidRPr="00271C78" w:rsidRDefault="00765026" w:rsidP="00335A4E">
            <w:pPr>
              <w:jc w:val="center"/>
              <w:rPr>
                <w:rFonts w:ascii="Arial" w:hAnsi="Arial" w:cs="Arial"/>
                <w:color w:val="FF0000"/>
                <w:lang w:val="sr-Cyrl-CS"/>
              </w:rPr>
            </w:pPr>
            <w:r w:rsidRPr="00271C78">
              <w:rPr>
                <w:rFonts w:ascii="Arial" w:hAnsi="Arial" w:cs="Arial"/>
                <w:color w:val="auto"/>
                <w:lang w:val="sr-Cyrl-CS"/>
              </w:rPr>
              <w:t>3.</w:t>
            </w:r>
          </w:p>
        </w:tc>
        <w:tc>
          <w:tcPr>
            <w:tcW w:w="4123" w:type="dxa"/>
            <w:shd w:val="clear" w:color="auto" w:fill="auto"/>
          </w:tcPr>
          <w:p w:rsidR="00765026" w:rsidRPr="00271C78" w:rsidRDefault="00765026" w:rsidP="00335A4E">
            <w:pPr>
              <w:jc w:val="both"/>
              <w:rPr>
                <w:rFonts w:ascii="Arial" w:hAnsi="Arial" w:cs="Arial"/>
              </w:rPr>
            </w:pPr>
          </w:p>
          <w:p w:rsidR="00765026" w:rsidRPr="00271C78" w:rsidRDefault="00765026" w:rsidP="00335A4E">
            <w:pPr>
              <w:jc w:val="both"/>
              <w:rPr>
                <w:rFonts w:ascii="Arial" w:hAnsi="Arial" w:cs="Arial"/>
              </w:rPr>
            </w:pPr>
            <w:r w:rsidRPr="00271C78">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71C78">
              <w:rPr>
                <w:rFonts w:ascii="Arial" w:hAnsi="Arial" w:cs="Arial"/>
                <w:i/>
                <w:iCs/>
                <w:lang w:val="sr-Cyrl-CS"/>
              </w:rPr>
              <w:t>(чл. 75. ст. 1. тач. 4) ЗЈН);</w:t>
            </w:r>
          </w:p>
          <w:p w:rsidR="00765026" w:rsidRPr="00271C78" w:rsidRDefault="00765026" w:rsidP="00335A4E">
            <w:pPr>
              <w:rPr>
                <w:color w:val="FF0000"/>
              </w:rPr>
            </w:pPr>
          </w:p>
        </w:tc>
        <w:tc>
          <w:tcPr>
            <w:tcW w:w="4526" w:type="dxa"/>
            <w:vMerge/>
            <w:shd w:val="clear" w:color="auto" w:fill="auto"/>
          </w:tcPr>
          <w:p w:rsidR="00765026" w:rsidRPr="00271C78" w:rsidRDefault="00765026" w:rsidP="00335A4E">
            <w:pPr>
              <w:jc w:val="both"/>
              <w:rPr>
                <w:color w:val="FF0000"/>
              </w:rPr>
            </w:pPr>
          </w:p>
        </w:tc>
      </w:tr>
      <w:tr w:rsidR="00765026" w:rsidRPr="00332E80" w:rsidTr="00335A4E">
        <w:tc>
          <w:tcPr>
            <w:tcW w:w="593" w:type="dxa"/>
            <w:shd w:val="clear" w:color="auto" w:fill="auto"/>
            <w:vAlign w:val="center"/>
          </w:tcPr>
          <w:p w:rsidR="00765026" w:rsidRPr="00271C78" w:rsidRDefault="00765026" w:rsidP="00335A4E">
            <w:pPr>
              <w:jc w:val="center"/>
              <w:rPr>
                <w:rFonts w:ascii="Arial" w:hAnsi="Arial" w:cs="Arial"/>
                <w:color w:val="auto"/>
                <w:lang w:val="sr-Cyrl-CS"/>
              </w:rPr>
            </w:pPr>
            <w:r w:rsidRPr="00271C78">
              <w:rPr>
                <w:rFonts w:ascii="Arial" w:hAnsi="Arial" w:cs="Arial"/>
                <w:color w:val="auto"/>
                <w:lang w:val="sr-Cyrl-CS"/>
              </w:rPr>
              <w:t>4.</w:t>
            </w:r>
          </w:p>
        </w:tc>
        <w:tc>
          <w:tcPr>
            <w:tcW w:w="4123" w:type="dxa"/>
            <w:shd w:val="clear" w:color="auto" w:fill="auto"/>
          </w:tcPr>
          <w:p w:rsidR="00765026" w:rsidRPr="00271C78" w:rsidRDefault="00765026" w:rsidP="00335A4E">
            <w:pPr>
              <w:jc w:val="both"/>
              <w:rPr>
                <w:rFonts w:ascii="Arial" w:hAnsi="Arial" w:cs="Arial"/>
                <w:i/>
                <w:iCs/>
                <w:color w:val="auto"/>
                <w:lang w:val="sr-Cyrl-CS"/>
              </w:rPr>
            </w:pPr>
            <w:r w:rsidRPr="00271C78">
              <w:rPr>
                <w:rFonts w:ascii="Arial" w:hAnsi="Arial" w:cs="Arial"/>
                <w:color w:val="auto"/>
              </w:rPr>
              <w:t xml:space="preserve">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w:t>
            </w:r>
            <w:r w:rsidRPr="00271C78">
              <w:rPr>
                <w:rFonts w:ascii="Arial" w:hAnsi="Arial" w:cs="Arial"/>
                <w:color w:val="auto"/>
              </w:rPr>
              <w:lastRenderedPageBreak/>
              <w:t>снази у време. подношења понуде (</w:t>
            </w:r>
            <w:r w:rsidRPr="00271C78">
              <w:rPr>
                <w:rFonts w:ascii="Arial" w:hAnsi="Arial" w:cs="Arial"/>
                <w:i/>
                <w:iCs/>
                <w:color w:val="auto"/>
                <w:lang w:val="sr-Cyrl-CS"/>
              </w:rPr>
              <w:t>чл. 75. ст. 2. ЗЈН).</w:t>
            </w:r>
          </w:p>
          <w:p w:rsidR="00765026" w:rsidRPr="00271C78" w:rsidRDefault="00765026" w:rsidP="00335A4E">
            <w:pPr>
              <w:jc w:val="both"/>
              <w:rPr>
                <w:rFonts w:ascii="Arial" w:hAnsi="Arial" w:cs="Arial"/>
              </w:rPr>
            </w:pPr>
          </w:p>
        </w:tc>
        <w:tc>
          <w:tcPr>
            <w:tcW w:w="4526" w:type="dxa"/>
            <w:vMerge/>
            <w:shd w:val="clear" w:color="auto" w:fill="auto"/>
          </w:tcPr>
          <w:p w:rsidR="00765026" w:rsidRPr="00271C78" w:rsidRDefault="00765026" w:rsidP="00335A4E">
            <w:pPr>
              <w:jc w:val="both"/>
              <w:rPr>
                <w:color w:val="FF0000"/>
              </w:rPr>
            </w:pPr>
          </w:p>
        </w:tc>
      </w:tr>
      <w:tr w:rsidR="00765026" w:rsidRPr="00332E80" w:rsidTr="00335A4E">
        <w:tc>
          <w:tcPr>
            <w:tcW w:w="593" w:type="dxa"/>
            <w:shd w:val="clear" w:color="auto" w:fill="auto"/>
            <w:vAlign w:val="center"/>
          </w:tcPr>
          <w:p w:rsidR="00765026" w:rsidRPr="00271C78" w:rsidRDefault="00765026" w:rsidP="00335A4E">
            <w:pPr>
              <w:jc w:val="center"/>
              <w:rPr>
                <w:rFonts w:ascii="Arial" w:hAnsi="Arial" w:cs="Arial"/>
                <w:color w:val="auto"/>
                <w:lang w:val="sr-Cyrl-CS"/>
              </w:rPr>
            </w:pPr>
            <w:r w:rsidRPr="00271C78">
              <w:rPr>
                <w:rFonts w:ascii="Arial" w:hAnsi="Arial" w:cs="Arial"/>
                <w:color w:val="auto"/>
                <w:lang w:val="sr-Cyrl-CS"/>
              </w:rPr>
              <w:lastRenderedPageBreak/>
              <w:t>5.</w:t>
            </w:r>
          </w:p>
        </w:tc>
        <w:tc>
          <w:tcPr>
            <w:tcW w:w="4123" w:type="dxa"/>
            <w:shd w:val="clear" w:color="auto" w:fill="auto"/>
          </w:tcPr>
          <w:p w:rsidR="00765026" w:rsidRPr="00271C78" w:rsidRDefault="00765026" w:rsidP="00335A4E">
            <w:pPr>
              <w:rPr>
                <w:rFonts w:ascii="Arial" w:hAnsi="Arial" w:cs="Arial"/>
                <w:color w:val="auto"/>
              </w:rPr>
            </w:pPr>
          </w:p>
          <w:p w:rsidR="00F608F9" w:rsidRDefault="00765026" w:rsidP="00335A4E">
            <w:pPr>
              <w:pStyle w:val="ListParagraph"/>
              <w:ind w:left="0"/>
              <w:jc w:val="both"/>
              <w:rPr>
                <w:rFonts w:ascii="Arial" w:hAnsi="Arial" w:cs="Arial"/>
                <w:i/>
                <w:iCs/>
                <w:lang w:val="sr-Cyrl-CS"/>
              </w:rPr>
            </w:pPr>
            <w:r w:rsidRPr="00271C78">
              <w:rPr>
                <w:rFonts w:ascii="Arial" w:hAnsi="Arial" w:cs="Arial"/>
              </w:rPr>
              <w:t>Да има важећу дозволу надлежног органа за обављање делатности која је предмет јавне набавке</w:t>
            </w:r>
            <w:r w:rsidRPr="00271C78">
              <w:rPr>
                <w:rFonts w:ascii="Arial" w:hAnsi="Arial" w:cs="Arial"/>
                <w:lang w:val="sr-Cyrl-CS"/>
              </w:rPr>
              <w:t xml:space="preserve"> </w:t>
            </w:r>
            <w:r w:rsidRPr="00271C78">
              <w:rPr>
                <w:rFonts w:ascii="Arial" w:hAnsi="Arial" w:cs="Arial"/>
                <w:i/>
                <w:iCs/>
                <w:lang w:val="sr-Cyrl-CS"/>
              </w:rPr>
              <w:t>(чл. 75. ст. 1. тач. 5) ЗЈ</w:t>
            </w:r>
            <w:r w:rsidR="00D31C29">
              <w:rPr>
                <w:rFonts w:ascii="Arial" w:hAnsi="Arial" w:cs="Arial"/>
                <w:i/>
                <w:iCs/>
                <w:lang w:val="sr-Cyrl-CS"/>
              </w:rPr>
              <w:t>Н).</w:t>
            </w:r>
          </w:p>
          <w:p w:rsidR="00765026" w:rsidRDefault="00D31C29" w:rsidP="00335A4E">
            <w:pPr>
              <w:pStyle w:val="ListParagraph"/>
              <w:ind w:left="0"/>
              <w:jc w:val="both"/>
              <w:rPr>
                <w:rFonts w:ascii="Arial" w:hAnsi="Arial" w:cs="Arial"/>
                <w:iCs/>
                <w:lang w:val="sr-Cyrl-CS"/>
              </w:rPr>
            </w:pPr>
            <w:r>
              <w:rPr>
                <w:rFonts w:ascii="Arial" w:hAnsi="Arial" w:cs="Arial"/>
                <w:i/>
                <w:iCs/>
                <w:lang w:val="sr-Cyrl-CS"/>
              </w:rPr>
              <w:t>-</w:t>
            </w:r>
            <w:r>
              <w:rPr>
                <w:rFonts w:ascii="Arial" w:hAnsi="Arial" w:cs="Arial"/>
                <w:iCs/>
                <w:lang w:val="sr-Cyrl-CS"/>
              </w:rPr>
              <w:t>дозвола Министарства здра</w:t>
            </w:r>
            <w:r w:rsidR="008213A9">
              <w:rPr>
                <w:rFonts w:ascii="Arial" w:hAnsi="Arial" w:cs="Arial"/>
                <w:iCs/>
                <w:lang w:val="sr-Cyrl-CS"/>
              </w:rPr>
              <w:t>в</w:t>
            </w:r>
            <w:r>
              <w:rPr>
                <w:rFonts w:ascii="Arial" w:hAnsi="Arial" w:cs="Arial"/>
                <w:iCs/>
                <w:lang w:val="sr-Cyrl-CS"/>
              </w:rPr>
              <w:t>ља за обављање делатности</w:t>
            </w:r>
          </w:p>
          <w:p w:rsidR="00F608F9" w:rsidRPr="00F608F9" w:rsidRDefault="00F608F9" w:rsidP="00F608F9">
            <w:pPr>
              <w:rPr>
                <w:rFonts w:ascii="Arial" w:eastAsia="Times New Roman" w:hAnsi="Arial" w:cs="Arial"/>
                <w:color w:val="auto"/>
                <w:kern w:val="0"/>
                <w:lang w:eastAsia="sr-Latn-CS"/>
              </w:rPr>
            </w:pPr>
            <w:r w:rsidRPr="00F608F9">
              <w:rPr>
                <w:rFonts w:ascii="Arial" w:hAnsi="Arial" w:cs="Arial"/>
                <w:iCs/>
                <w:lang w:val="sr-Cyrl-CS"/>
              </w:rPr>
              <w:t>-</w:t>
            </w:r>
            <w:r w:rsidRPr="00F608F9">
              <w:rPr>
                <w:rFonts w:ascii="Arial" w:hAnsi="Arial" w:cs="Arial"/>
              </w:rPr>
              <w:t xml:space="preserve"> </w:t>
            </w:r>
            <w:r w:rsidRPr="00F608F9">
              <w:rPr>
                <w:rFonts w:ascii="Arial" w:eastAsia="Times New Roman" w:hAnsi="Arial" w:cs="Arial"/>
                <w:color w:val="auto"/>
                <w:kern w:val="0"/>
                <w:lang w:eastAsia="sr-Latn-CS"/>
              </w:rPr>
              <w:t>Понуђено добро мора</w:t>
            </w:r>
            <w:r>
              <w:rPr>
                <w:rFonts w:ascii="Arial" w:eastAsia="Times New Roman" w:hAnsi="Arial" w:cs="Arial"/>
                <w:color w:val="auto"/>
                <w:kern w:val="0"/>
                <w:lang w:val="sr-Cyrl-CS" w:eastAsia="sr-Latn-CS"/>
              </w:rPr>
              <w:t xml:space="preserve"> </w:t>
            </w:r>
            <w:r w:rsidRPr="00F608F9">
              <w:rPr>
                <w:rFonts w:ascii="Arial" w:eastAsia="Times New Roman" w:hAnsi="Arial" w:cs="Arial"/>
                <w:color w:val="auto"/>
                <w:kern w:val="0"/>
                <w:lang w:eastAsia="sr-Latn-CS"/>
              </w:rPr>
              <w:t xml:space="preserve">бити уписано у Регистар медицинских средстава, који води Агенција за лекове и медицинска средства, односно понуђач мора да </w:t>
            </w:r>
          </w:p>
          <w:p w:rsidR="00F608F9" w:rsidRPr="00F608F9" w:rsidRDefault="00F608F9" w:rsidP="00F608F9">
            <w:pPr>
              <w:suppressAutoHyphens w:val="0"/>
              <w:spacing w:line="240" w:lineRule="auto"/>
              <w:rPr>
                <w:rFonts w:ascii="Arial" w:eastAsia="Times New Roman" w:hAnsi="Arial" w:cs="Arial"/>
                <w:color w:val="auto"/>
                <w:kern w:val="0"/>
                <w:lang w:eastAsia="sr-Latn-CS"/>
              </w:rPr>
            </w:pPr>
            <w:r w:rsidRPr="00F608F9">
              <w:rPr>
                <w:rFonts w:ascii="Arial" w:eastAsia="Times New Roman" w:hAnsi="Arial" w:cs="Arial"/>
                <w:color w:val="auto"/>
                <w:kern w:val="0"/>
                <w:lang w:eastAsia="sr-Latn-CS"/>
              </w:rPr>
              <w:t xml:space="preserve">поседује дозволу за стављање </w:t>
            </w:r>
          </w:p>
          <w:p w:rsidR="00F608F9" w:rsidRPr="00F608F9" w:rsidRDefault="00F608F9" w:rsidP="00F608F9">
            <w:pPr>
              <w:suppressAutoHyphens w:val="0"/>
              <w:spacing w:line="240" w:lineRule="auto"/>
              <w:rPr>
                <w:rFonts w:ascii="Arial" w:eastAsia="Times New Roman" w:hAnsi="Arial" w:cs="Arial"/>
                <w:color w:val="auto"/>
                <w:kern w:val="0"/>
                <w:lang w:eastAsia="sr-Latn-CS"/>
              </w:rPr>
            </w:pPr>
            <w:r w:rsidRPr="00F608F9">
              <w:rPr>
                <w:rFonts w:ascii="Arial" w:eastAsia="Times New Roman" w:hAnsi="Arial" w:cs="Arial"/>
                <w:color w:val="auto"/>
                <w:kern w:val="0"/>
                <w:lang w:eastAsia="sr-Latn-CS"/>
              </w:rPr>
              <w:t xml:space="preserve">медицинских средстава у промет. </w:t>
            </w:r>
          </w:p>
          <w:p w:rsidR="00F608F9" w:rsidRPr="00D31C29" w:rsidRDefault="00F608F9" w:rsidP="00335A4E">
            <w:pPr>
              <w:pStyle w:val="ListParagraph"/>
              <w:ind w:left="0"/>
              <w:jc w:val="both"/>
              <w:rPr>
                <w:rFonts w:ascii="Arial" w:hAnsi="Arial" w:cs="Arial"/>
                <w:iCs/>
                <w:lang w:val="sr-Cyrl-CS"/>
              </w:rPr>
            </w:pPr>
          </w:p>
          <w:p w:rsidR="00765026" w:rsidRPr="00271C78" w:rsidRDefault="00765026" w:rsidP="00335A4E">
            <w:pPr>
              <w:pStyle w:val="ListParagraph"/>
              <w:ind w:left="0"/>
              <w:jc w:val="both"/>
              <w:rPr>
                <w:rFonts w:ascii="Arial" w:hAnsi="Arial" w:cs="Arial"/>
                <w:i/>
                <w:iCs/>
                <w:lang w:val="sr-Cyrl-CS"/>
              </w:rPr>
            </w:pPr>
          </w:p>
          <w:p w:rsidR="00765026" w:rsidRPr="00271C78" w:rsidRDefault="00765026" w:rsidP="00D31C29">
            <w:pPr>
              <w:pStyle w:val="ListParagraph"/>
              <w:ind w:left="0"/>
              <w:jc w:val="both"/>
              <w:rPr>
                <w:rFonts w:ascii="Arial" w:hAnsi="Arial" w:cs="Arial"/>
              </w:rPr>
            </w:pPr>
          </w:p>
        </w:tc>
        <w:tc>
          <w:tcPr>
            <w:tcW w:w="4526" w:type="dxa"/>
            <w:shd w:val="clear" w:color="auto" w:fill="auto"/>
          </w:tcPr>
          <w:p w:rsidR="00765026" w:rsidRPr="00271C78" w:rsidRDefault="00765026" w:rsidP="00335A4E">
            <w:pPr>
              <w:pStyle w:val="ListParagraph"/>
              <w:ind w:left="0"/>
              <w:jc w:val="both"/>
              <w:rPr>
                <w:rFonts w:ascii="Arial" w:hAnsi="Arial" w:cs="Arial"/>
              </w:rPr>
            </w:pPr>
          </w:p>
          <w:p w:rsidR="00765026" w:rsidRPr="00271C78" w:rsidRDefault="00765026" w:rsidP="00335A4E">
            <w:pPr>
              <w:pStyle w:val="ListParagraph"/>
              <w:ind w:left="0"/>
              <w:jc w:val="both"/>
              <w:rPr>
                <w:rFonts w:ascii="Arial" w:hAnsi="Arial" w:cs="Arial"/>
                <w:i/>
              </w:rPr>
            </w:pPr>
            <w:r w:rsidRPr="00271C78">
              <w:rPr>
                <w:rFonts w:ascii="Arial" w:hAnsi="Arial" w:cs="Arial"/>
                <w:b/>
              </w:rPr>
              <w:t>ДОЗВОЛА</w:t>
            </w:r>
            <w:r w:rsidRPr="00271C78">
              <w:rPr>
                <w:rFonts w:ascii="Arial" w:hAnsi="Arial" w:cs="Arial"/>
              </w:rPr>
              <w:t xml:space="preserve"> </w:t>
            </w:r>
            <w:r w:rsidR="00D31C29">
              <w:rPr>
                <w:rFonts w:ascii="Arial" w:hAnsi="Arial" w:cs="Arial"/>
              </w:rPr>
              <w:t xml:space="preserve"> -Решење Министарства здравља за обављање делатности у виду неоверене копије.</w:t>
            </w:r>
          </w:p>
          <w:p w:rsidR="00765026" w:rsidRPr="00271C78" w:rsidRDefault="00765026" w:rsidP="00335A4E">
            <w:pPr>
              <w:pStyle w:val="ListParagraph"/>
              <w:ind w:left="0"/>
              <w:jc w:val="both"/>
              <w:rPr>
                <w:rFonts w:ascii="Arial" w:hAnsi="Arial" w:cs="Arial"/>
              </w:rPr>
            </w:pPr>
          </w:p>
          <w:p w:rsidR="00F608F9" w:rsidRPr="00F608F9" w:rsidRDefault="000564EA" w:rsidP="00F608F9">
            <w:pPr>
              <w:suppressAutoHyphens w:val="0"/>
              <w:spacing w:line="240" w:lineRule="auto"/>
              <w:rPr>
                <w:rFonts w:ascii="Arial" w:eastAsia="Times New Roman" w:hAnsi="Arial" w:cs="Arial"/>
                <w:color w:val="auto"/>
                <w:kern w:val="0"/>
                <w:lang w:eastAsia="sr-Latn-CS"/>
              </w:rPr>
            </w:pPr>
            <w:r>
              <w:rPr>
                <w:rFonts w:ascii="Arial" w:eastAsia="Times New Roman" w:hAnsi="Arial" w:cs="Arial"/>
                <w:color w:val="auto"/>
                <w:kern w:val="0"/>
                <w:lang w:eastAsia="sr-Latn-CS"/>
              </w:rPr>
              <w:t>-</w:t>
            </w:r>
            <w:r w:rsidR="00F608F9" w:rsidRPr="00F608F9">
              <w:rPr>
                <w:rFonts w:ascii="Arial" w:eastAsia="Times New Roman" w:hAnsi="Arial" w:cs="Arial"/>
                <w:color w:val="auto"/>
                <w:kern w:val="0"/>
                <w:lang w:val="sr-Cyrl-CS" w:eastAsia="sr-Latn-CS"/>
              </w:rPr>
              <w:t>В</w:t>
            </w:r>
            <w:r w:rsidR="00F608F9" w:rsidRPr="00F608F9">
              <w:rPr>
                <w:rFonts w:ascii="Arial" w:eastAsia="Times New Roman" w:hAnsi="Arial" w:cs="Arial"/>
                <w:color w:val="auto"/>
                <w:kern w:val="0"/>
                <w:lang w:eastAsia="sr-Latn-CS"/>
              </w:rPr>
              <w:t xml:space="preserve">ажеће Решење АЛИМС </w:t>
            </w:r>
            <w:r>
              <w:rPr>
                <w:rFonts w:ascii="Arial" w:eastAsia="Times New Roman" w:hAnsi="Arial" w:cs="Arial"/>
                <w:color w:val="auto"/>
                <w:kern w:val="0"/>
                <w:lang w:eastAsia="sr-Latn-CS"/>
              </w:rPr>
              <w:t>- фотокопијa</w:t>
            </w:r>
            <w:r w:rsidR="00F608F9" w:rsidRPr="00F608F9">
              <w:rPr>
                <w:rFonts w:ascii="Arial" w:eastAsia="Times New Roman" w:hAnsi="Arial" w:cs="Arial"/>
                <w:color w:val="auto"/>
                <w:kern w:val="0"/>
                <w:lang w:eastAsia="sr-Latn-CS"/>
              </w:rPr>
              <w:t xml:space="preserve">. Уколико остављено решење АЛИМС има већи број медицинских средстава, понуђач је у обавези да маркира или да на други начин обележи понуђено добро у Решењу. </w:t>
            </w:r>
          </w:p>
          <w:p w:rsidR="00765026" w:rsidRPr="00271C78" w:rsidRDefault="00765026" w:rsidP="00335A4E">
            <w:pPr>
              <w:jc w:val="both"/>
              <w:rPr>
                <w:rFonts w:ascii="Arial" w:hAnsi="Arial" w:cs="Arial"/>
              </w:rPr>
            </w:pPr>
          </w:p>
        </w:tc>
      </w:tr>
    </w:tbl>
    <w:p w:rsidR="00765026" w:rsidRDefault="00765026" w:rsidP="00765026">
      <w:pPr>
        <w:pStyle w:val="ListParagraph"/>
        <w:tabs>
          <w:tab w:val="left" w:pos="680"/>
        </w:tabs>
        <w:ind w:left="0"/>
        <w:jc w:val="center"/>
        <w:rPr>
          <w:rFonts w:ascii="Arial" w:eastAsia="TimesNewRomanPSMT" w:hAnsi="Arial" w:cs="Arial"/>
          <w:bCs/>
          <w:color w:val="auto"/>
          <w:sz w:val="32"/>
          <w:szCs w:val="32"/>
          <w:lang w:val="sr-Cyrl-CS"/>
        </w:rPr>
      </w:pPr>
    </w:p>
    <w:p w:rsidR="00765026" w:rsidRDefault="00765026" w:rsidP="00765026">
      <w:pPr>
        <w:pStyle w:val="ListParagraph"/>
        <w:tabs>
          <w:tab w:val="left" w:pos="680"/>
        </w:tabs>
        <w:ind w:left="0"/>
        <w:jc w:val="center"/>
        <w:rPr>
          <w:rFonts w:ascii="Arial" w:eastAsia="TimesNewRomanPSMT" w:hAnsi="Arial" w:cs="Arial"/>
          <w:bCs/>
          <w:color w:val="auto"/>
          <w:sz w:val="32"/>
          <w:szCs w:val="32"/>
          <w:lang w:val="sr-Cyrl-CS"/>
        </w:rPr>
      </w:pPr>
    </w:p>
    <w:p w:rsidR="00765026" w:rsidRDefault="00765026" w:rsidP="00765026">
      <w:pPr>
        <w:pStyle w:val="ListParagraph"/>
        <w:tabs>
          <w:tab w:val="left" w:pos="680"/>
        </w:tabs>
        <w:ind w:left="0"/>
        <w:jc w:val="center"/>
        <w:rPr>
          <w:rFonts w:ascii="Arial" w:eastAsia="TimesNewRomanPSMT" w:hAnsi="Arial" w:cs="Arial"/>
          <w:bCs/>
          <w:color w:val="auto"/>
          <w:sz w:val="28"/>
          <w:szCs w:val="28"/>
          <w:lang w:val="sr-Cyrl-CS"/>
        </w:rPr>
      </w:pPr>
    </w:p>
    <w:p w:rsidR="00765026" w:rsidRPr="00876737" w:rsidRDefault="00765026" w:rsidP="00765026">
      <w:pPr>
        <w:pStyle w:val="ListParagraph"/>
        <w:tabs>
          <w:tab w:val="left" w:pos="680"/>
        </w:tabs>
        <w:ind w:left="0"/>
        <w:jc w:val="center"/>
        <w:rPr>
          <w:rFonts w:ascii="Arial" w:eastAsia="TimesNewRomanPSMT" w:hAnsi="Arial" w:cs="Arial"/>
          <w:bCs/>
          <w:color w:val="auto"/>
          <w:sz w:val="28"/>
          <w:szCs w:val="28"/>
          <w:lang w:val="sr-Cyrl-CS"/>
        </w:rPr>
      </w:pPr>
      <w:r w:rsidRPr="00876737">
        <w:rPr>
          <w:rFonts w:ascii="Arial" w:eastAsia="TimesNewRomanPSMT" w:hAnsi="Arial" w:cs="Arial"/>
          <w:bCs/>
          <w:color w:val="auto"/>
          <w:sz w:val="28"/>
          <w:szCs w:val="28"/>
          <w:lang w:val="sr-Cyrl-CS"/>
        </w:rPr>
        <w:t>ДОДАТНИ УСЛОВИ</w:t>
      </w:r>
    </w:p>
    <w:p w:rsidR="00765026" w:rsidRDefault="00765026" w:rsidP="00765026">
      <w:pPr>
        <w:pStyle w:val="ListParagraph"/>
        <w:tabs>
          <w:tab w:val="left" w:pos="680"/>
        </w:tabs>
        <w:ind w:left="0"/>
        <w:jc w:val="center"/>
        <w:rPr>
          <w:rFonts w:ascii="Arial" w:eastAsia="TimesNewRomanPSMT" w:hAnsi="Arial" w:cs="Arial"/>
          <w:b/>
          <w:bCs/>
          <w:color w:val="auto"/>
          <w:sz w:val="36"/>
          <w:szCs w:val="36"/>
          <w:lang w:val="sr-Cyrl-CS"/>
        </w:rPr>
      </w:pPr>
    </w:p>
    <w:p w:rsidR="00765026" w:rsidRPr="005B2D5C" w:rsidRDefault="00765026" w:rsidP="00765026">
      <w:pPr>
        <w:pStyle w:val="ListParagraph"/>
        <w:tabs>
          <w:tab w:val="left" w:pos="680"/>
        </w:tabs>
        <w:ind w:left="0"/>
        <w:jc w:val="both"/>
        <w:rPr>
          <w:rFonts w:ascii="Arial" w:eastAsia="TimesNewRomanPS-BoldMT" w:hAnsi="Arial" w:cs="Arial"/>
          <w:b/>
          <w:bCs/>
          <w:color w:val="auto"/>
          <w:lang w:val="sr-Cyrl-CS"/>
        </w:rPr>
      </w:pPr>
      <w:r w:rsidRPr="000D0CFD">
        <w:rPr>
          <w:rFonts w:ascii="Arial" w:hAnsi="Arial" w:cs="Arial"/>
          <w:bCs/>
          <w:iCs/>
          <w:color w:val="auto"/>
        </w:rPr>
        <w:t xml:space="preserve">Понуђач који </w:t>
      </w:r>
      <w:r w:rsidRPr="000D0CFD">
        <w:rPr>
          <w:rFonts w:ascii="Arial" w:hAnsi="Arial" w:cs="Arial"/>
          <w:iCs/>
          <w:color w:val="auto"/>
        </w:rPr>
        <w:t xml:space="preserve">учествује у поступку предметне јавне набавке мора испунити </w:t>
      </w:r>
      <w:r w:rsidRPr="000D0CFD">
        <w:rPr>
          <w:rFonts w:ascii="Arial" w:hAnsi="Arial" w:cs="Arial"/>
          <w:b/>
          <w:iCs/>
          <w:color w:val="auto"/>
        </w:rPr>
        <w:t>додатне услове</w:t>
      </w:r>
      <w:r w:rsidRPr="000D0CFD">
        <w:rPr>
          <w:rFonts w:ascii="Arial" w:hAnsi="Arial" w:cs="Arial"/>
          <w:iCs/>
          <w:color w:val="auto"/>
        </w:rPr>
        <w:t xml:space="preserve"> за учешће у поступку јавне набавке</w:t>
      </w:r>
      <w:r>
        <w:rPr>
          <w:rFonts w:ascii="Arial" w:hAnsi="Arial" w:cs="Arial"/>
          <w:iCs/>
          <w:color w:val="auto"/>
        </w:rPr>
        <w:t>, дефинисане овом конкурсном документацијом,</w:t>
      </w:r>
      <w:r w:rsidRPr="000D0CFD">
        <w:rPr>
          <w:rFonts w:ascii="Arial" w:eastAsia="TimesNewRomanPS-BoldMT" w:hAnsi="Arial" w:cs="Arial"/>
          <w:b/>
          <w:bCs/>
          <w:color w:val="auto"/>
          <w:lang w:val="sr-Cyrl-CS"/>
        </w:rPr>
        <w:t xml:space="preserve"> </w:t>
      </w:r>
      <w:r w:rsidRPr="000D0CFD">
        <w:rPr>
          <w:rFonts w:ascii="Arial" w:hAnsi="Arial" w:cs="Arial"/>
          <w:iCs/>
          <w:color w:val="auto"/>
          <w:lang w:val="sr-Cyrl-CS"/>
        </w:rPr>
        <w:t>а и</w:t>
      </w:r>
      <w:r w:rsidRPr="000D0CFD">
        <w:rPr>
          <w:rFonts w:ascii="Arial" w:eastAsia="TimesNewRomanPS-BoldMT" w:hAnsi="Arial" w:cs="Arial"/>
          <w:bCs/>
          <w:color w:val="auto"/>
          <w:lang w:val="sr-Cyrl-CS"/>
        </w:rPr>
        <w:t xml:space="preserve">спуњеност </w:t>
      </w:r>
      <w:r w:rsidRPr="000D0CFD">
        <w:rPr>
          <w:rFonts w:ascii="Arial" w:eastAsia="TimesNewRomanPS-BoldMT" w:hAnsi="Arial" w:cs="Arial"/>
          <w:b/>
          <w:bCs/>
          <w:color w:val="auto"/>
          <w:lang w:val="sr-Cyrl-CS"/>
        </w:rPr>
        <w:t xml:space="preserve">додатних услова </w:t>
      </w:r>
      <w:r w:rsidRPr="000D0CFD">
        <w:rPr>
          <w:rFonts w:ascii="Arial" w:eastAsia="TimesNewRomanPS-BoldMT" w:hAnsi="Arial" w:cs="Arial"/>
          <w:bCs/>
          <w:color w:val="auto"/>
          <w:lang w:val="sr-Cyrl-CS"/>
        </w:rPr>
        <w:t xml:space="preserve">понуђач доказује </w:t>
      </w:r>
      <w:r>
        <w:rPr>
          <w:rFonts w:ascii="Arial" w:hAnsi="Arial" w:cs="Arial"/>
          <w:lang w:val="sr-Cyrl-CS"/>
        </w:rPr>
        <w:t xml:space="preserve">на начин дефинисан у наредној табели, </w:t>
      </w:r>
      <w:r w:rsidRPr="005B2D5C">
        <w:rPr>
          <w:rFonts w:ascii="Arial" w:hAnsi="Arial" w:cs="Arial"/>
          <w:b/>
          <w:lang w:val="sr-Cyrl-CS"/>
        </w:rPr>
        <w:t>и то</w:t>
      </w:r>
      <w:r w:rsidRPr="005B2D5C">
        <w:rPr>
          <w:rFonts w:ascii="Arial" w:eastAsia="TimesNewRomanPS-BoldMT" w:hAnsi="Arial" w:cs="Arial"/>
          <w:b/>
          <w:bCs/>
          <w:color w:val="auto"/>
          <w:lang w:val="sr-Cyrl-CS"/>
        </w:rPr>
        <w:t>:</w:t>
      </w:r>
    </w:p>
    <w:p w:rsidR="00765026" w:rsidRPr="00257765" w:rsidRDefault="00765026" w:rsidP="00765026">
      <w:pPr>
        <w:pStyle w:val="ListParagraph"/>
        <w:tabs>
          <w:tab w:val="left" w:pos="680"/>
        </w:tabs>
        <w:ind w:left="0"/>
        <w:jc w:val="both"/>
        <w:rPr>
          <w:rFonts w:ascii="Arial" w:eastAsia="TimesNewRomanPS-BoldMT" w:hAnsi="Arial" w:cs="Arial"/>
          <w:bCs/>
          <w:color w:val="auto"/>
          <w:lang w:val="sr-Cyrl-CS"/>
        </w:rPr>
      </w:pP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3611"/>
        <w:gridCol w:w="189"/>
        <w:gridCol w:w="4914"/>
        <w:gridCol w:w="12"/>
      </w:tblGrid>
      <w:tr w:rsidR="000378D1" w:rsidRPr="00271C78" w:rsidTr="00F608F9">
        <w:tc>
          <w:tcPr>
            <w:tcW w:w="736" w:type="dxa"/>
            <w:vMerge w:val="restart"/>
            <w:shd w:val="clear" w:color="auto" w:fill="C6D9F1"/>
          </w:tcPr>
          <w:p w:rsidR="000378D1" w:rsidRPr="00271C78" w:rsidRDefault="000378D1" w:rsidP="00335A4E">
            <w:pPr>
              <w:jc w:val="center"/>
              <w:rPr>
                <w:rFonts w:ascii="Arial" w:hAnsi="Arial" w:cs="Arial"/>
                <w:color w:val="auto"/>
                <w:lang w:val="sr-Cyrl-CS"/>
              </w:rPr>
            </w:pPr>
            <w:r w:rsidRPr="00271C78">
              <w:rPr>
                <w:rFonts w:ascii="Arial" w:hAnsi="Arial" w:cs="Arial"/>
                <w:color w:val="auto"/>
                <w:lang w:val="sr-Cyrl-CS"/>
              </w:rPr>
              <w:t>Р.бр.</w:t>
            </w:r>
          </w:p>
        </w:tc>
        <w:tc>
          <w:tcPr>
            <w:tcW w:w="3800" w:type="dxa"/>
            <w:gridSpan w:val="2"/>
            <w:tcBorders>
              <w:bottom w:val="nil"/>
            </w:tcBorders>
            <w:shd w:val="clear" w:color="auto" w:fill="C6D9F1"/>
          </w:tcPr>
          <w:p w:rsidR="000378D1" w:rsidRPr="00271C78" w:rsidRDefault="000378D1" w:rsidP="000378D1">
            <w:pPr>
              <w:jc w:val="center"/>
              <w:rPr>
                <w:rFonts w:ascii="Arial" w:hAnsi="Arial" w:cs="Arial"/>
                <w:color w:val="auto"/>
                <w:sz w:val="28"/>
                <w:szCs w:val="28"/>
                <w:lang w:val="sr-Cyrl-CS"/>
              </w:rPr>
            </w:pPr>
            <w:r w:rsidRPr="00271C78">
              <w:rPr>
                <w:rFonts w:ascii="Arial" w:hAnsi="Arial" w:cs="Arial"/>
                <w:color w:val="auto"/>
                <w:sz w:val="28"/>
                <w:szCs w:val="28"/>
                <w:lang w:val="sr-Cyrl-CS"/>
              </w:rPr>
              <w:t>ДОДАТНИ УСЛОВИ</w:t>
            </w:r>
          </w:p>
        </w:tc>
        <w:tc>
          <w:tcPr>
            <w:tcW w:w="4926" w:type="dxa"/>
            <w:gridSpan w:val="2"/>
            <w:tcBorders>
              <w:bottom w:val="nil"/>
            </w:tcBorders>
            <w:shd w:val="clear" w:color="auto" w:fill="C6D9F1"/>
          </w:tcPr>
          <w:p w:rsidR="000378D1" w:rsidRPr="00271C78" w:rsidRDefault="000378D1" w:rsidP="00335A4E">
            <w:pPr>
              <w:jc w:val="center"/>
              <w:rPr>
                <w:rFonts w:ascii="Arial" w:hAnsi="Arial" w:cs="Arial"/>
                <w:color w:val="auto"/>
                <w:sz w:val="28"/>
                <w:szCs w:val="28"/>
                <w:lang w:val="sr-Cyrl-CS"/>
              </w:rPr>
            </w:pPr>
            <w:r w:rsidRPr="00271C78">
              <w:rPr>
                <w:rFonts w:ascii="Arial" w:hAnsi="Arial" w:cs="Arial"/>
                <w:color w:val="auto"/>
                <w:sz w:val="28"/>
                <w:szCs w:val="28"/>
                <w:lang w:val="sr-Cyrl-CS"/>
              </w:rPr>
              <w:t>НАЧИН ДОКАЗИВАЊА</w:t>
            </w:r>
          </w:p>
        </w:tc>
      </w:tr>
      <w:tr w:rsidR="000378D1" w:rsidRPr="00271C78" w:rsidTr="000378D1">
        <w:trPr>
          <w:gridAfter w:val="3"/>
          <w:wAfter w:w="5115" w:type="dxa"/>
          <w:trHeight w:val="375"/>
        </w:trPr>
        <w:tc>
          <w:tcPr>
            <w:tcW w:w="736" w:type="dxa"/>
            <w:vMerge/>
            <w:shd w:val="clear" w:color="auto" w:fill="FFFFFF"/>
          </w:tcPr>
          <w:p w:rsidR="000378D1" w:rsidRPr="00271C78" w:rsidRDefault="000378D1" w:rsidP="00335A4E">
            <w:pPr>
              <w:jc w:val="center"/>
              <w:rPr>
                <w:rFonts w:ascii="Arial" w:hAnsi="Arial" w:cs="Arial"/>
                <w:color w:val="auto"/>
                <w:sz w:val="28"/>
                <w:szCs w:val="28"/>
                <w:lang w:val="sr-Cyrl-CS"/>
              </w:rPr>
            </w:pPr>
          </w:p>
        </w:tc>
        <w:tc>
          <w:tcPr>
            <w:tcW w:w="3611" w:type="dxa"/>
            <w:tcBorders>
              <w:top w:val="nil"/>
              <w:right w:val="nil"/>
            </w:tcBorders>
            <w:shd w:val="clear" w:color="auto" w:fill="FFFFFF"/>
          </w:tcPr>
          <w:p w:rsidR="000378D1" w:rsidRPr="00271C78" w:rsidRDefault="000378D1" w:rsidP="00335A4E">
            <w:pPr>
              <w:jc w:val="center"/>
              <w:rPr>
                <w:rFonts w:ascii="Arial" w:hAnsi="Arial" w:cs="Arial"/>
                <w:color w:val="auto"/>
                <w:sz w:val="28"/>
                <w:szCs w:val="28"/>
                <w:lang w:val="sr-Cyrl-CS"/>
              </w:rPr>
            </w:pPr>
          </w:p>
        </w:tc>
      </w:tr>
      <w:tr w:rsidR="00F608F9" w:rsidRPr="00271C78" w:rsidTr="00F608F9">
        <w:trPr>
          <w:gridAfter w:val="1"/>
          <w:wAfter w:w="12" w:type="dxa"/>
          <w:trHeight w:val="270"/>
        </w:trPr>
        <w:tc>
          <w:tcPr>
            <w:tcW w:w="736" w:type="dxa"/>
            <w:vMerge w:val="restart"/>
            <w:shd w:val="clear" w:color="auto" w:fill="C6D9F1"/>
          </w:tcPr>
          <w:p w:rsidR="00F608F9" w:rsidRPr="00271C78" w:rsidRDefault="00F608F9" w:rsidP="00335A4E">
            <w:pPr>
              <w:jc w:val="center"/>
              <w:rPr>
                <w:rFonts w:ascii="Arial" w:hAnsi="Arial" w:cs="Arial"/>
                <w:color w:val="auto"/>
                <w:lang w:val="sr-Cyrl-CS"/>
              </w:rPr>
            </w:pPr>
            <w:r>
              <w:rPr>
                <w:rFonts w:ascii="Arial" w:hAnsi="Arial" w:cs="Arial"/>
                <w:color w:val="auto"/>
                <w:lang w:val="sr-Cyrl-CS"/>
              </w:rPr>
              <w:t>1.</w:t>
            </w:r>
          </w:p>
        </w:tc>
        <w:tc>
          <w:tcPr>
            <w:tcW w:w="3800" w:type="dxa"/>
            <w:gridSpan w:val="2"/>
            <w:shd w:val="clear" w:color="auto" w:fill="C6D9F1"/>
          </w:tcPr>
          <w:p w:rsidR="00F608F9" w:rsidRPr="00271C78" w:rsidRDefault="00F608F9" w:rsidP="00335A4E">
            <w:pPr>
              <w:jc w:val="center"/>
              <w:rPr>
                <w:rFonts w:ascii="Arial" w:hAnsi="Arial" w:cs="Arial"/>
                <w:color w:val="auto"/>
                <w:sz w:val="28"/>
                <w:szCs w:val="28"/>
                <w:lang w:val="sr-Cyrl-CS"/>
              </w:rPr>
            </w:pPr>
            <w:r w:rsidRPr="00271C78">
              <w:rPr>
                <w:rFonts w:ascii="Arial" w:hAnsi="Arial" w:cs="Arial"/>
                <w:color w:val="auto"/>
                <w:sz w:val="28"/>
                <w:szCs w:val="28"/>
                <w:lang w:val="sr-Cyrl-CS"/>
              </w:rPr>
              <w:t>ТЕХНИЧКИ КАПАЦИТЕТ</w:t>
            </w:r>
          </w:p>
        </w:tc>
        <w:tc>
          <w:tcPr>
            <w:tcW w:w="4914" w:type="dxa"/>
            <w:shd w:val="clear" w:color="auto" w:fill="FFFFFF"/>
          </w:tcPr>
          <w:p w:rsidR="00F608F9" w:rsidRPr="00271C78" w:rsidRDefault="00F608F9" w:rsidP="00335A4E">
            <w:pPr>
              <w:jc w:val="center"/>
              <w:rPr>
                <w:rFonts w:ascii="Arial" w:hAnsi="Arial" w:cs="Arial"/>
                <w:color w:val="auto"/>
                <w:sz w:val="28"/>
                <w:szCs w:val="28"/>
                <w:lang w:val="sr-Cyrl-CS"/>
              </w:rPr>
            </w:pPr>
          </w:p>
        </w:tc>
      </w:tr>
      <w:tr w:rsidR="00F608F9" w:rsidRPr="00271C78" w:rsidTr="00F608F9">
        <w:trPr>
          <w:gridAfter w:val="1"/>
          <w:wAfter w:w="12" w:type="dxa"/>
          <w:trHeight w:val="45"/>
        </w:trPr>
        <w:tc>
          <w:tcPr>
            <w:tcW w:w="736" w:type="dxa"/>
            <w:vMerge/>
            <w:shd w:val="clear" w:color="auto" w:fill="C6D9F1"/>
          </w:tcPr>
          <w:p w:rsidR="00F608F9" w:rsidRDefault="00F608F9" w:rsidP="00335A4E">
            <w:pPr>
              <w:jc w:val="center"/>
              <w:rPr>
                <w:rFonts w:ascii="Arial" w:hAnsi="Arial" w:cs="Arial"/>
                <w:color w:val="auto"/>
                <w:lang w:val="sr-Cyrl-CS"/>
              </w:rPr>
            </w:pPr>
          </w:p>
        </w:tc>
        <w:tc>
          <w:tcPr>
            <w:tcW w:w="3800" w:type="dxa"/>
            <w:gridSpan w:val="2"/>
            <w:shd w:val="clear" w:color="auto" w:fill="C6D9F1"/>
          </w:tcPr>
          <w:p w:rsidR="00F608F9" w:rsidRPr="00271C78" w:rsidRDefault="00F608F9" w:rsidP="00335A4E">
            <w:pPr>
              <w:jc w:val="center"/>
              <w:rPr>
                <w:rFonts w:ascii="Arial" w:hAnsi="Arial" w:cs="Arial"/>
                <w:color w:val="auto"/>
                <w:sz w:val="28"/>
                <w:szCs w:val="28"/>
                <w:lang w:val="sr-Cyrl-CS"/>
              </w:rPr>
            </w:pPr>
          </w:p>
        </w:tc>
        <w:tc>
          <w:tcPr>
            <w:tcW w:w="4914" w:type="dxa"/>
            <w:vMerge w:val="restart"/>
            <w:shd w:val="clear" w:color="auto" w:fill="FFFFFF"/>
          </w:tcPr>
          <w:p w:rsidR="000564EA" w:rsidRDefault="000564EA" w:rsidP="0092386A">
            <w:pPr>
              <w:suppressAutoHyphens w:val="0"/>
              <w:spacing w:line="240" w:lineRule="auto"/>
              <w:rPr>
                <w:rFonts w:ascii="Arial" w:eastAsia="Times New Roman" w:hAnsi="Arial" w:cs="Arial"/>
                <w:color w:val="auto"/>
                <w:kern w:val="0"/>
                <w:lang w:eastAsia="sr-Latn-CS"/>
              </w:rPr>
            </w:pPr>
          </w:p>
          <w:p w:rsidR="000564EA" w:rsidRDefault="000564EA" w:rsidP="0092386A">
            <w:pPr>
              <w:suppressAutoHyphens w:val="0"/>
              <w:spacing w:line="240" w:lineRule="auto"/>
              <w:rPr>
                <w:rFonts w:ascii="Arial" w:eastAsia="Times New Roman" w:hAnsi="Arial" w:cs="Arial"/>
                <w:color w:val="auto"/>
                <w:kern w:val="0"/>
                <w:lang w:eastAsia="sr-Latn-CS"/>
              </w:rPr>
            </w:pPr>
          </w:p>
          <w:p w:rsidR="0092386A" w:rsidRPr="00D31C29" w:rsidRDefault="0092386A" w:rsidP="0092386A">
            <w:pPr>
              <w:suppressAutoHyphens w:val="0"/>
              <w:spacing w:line="240" w:lineRule="auto"/>
              <w:rPr>
                <w:rFonts w:ascii="Arial" w:eastAsia="Times New Roman" w:hAnsi="Arial" w:cs="Arial"/>
                <w:color w:val="auto"/>
                <w:kern w:val="0"/>
                <w:lang w:val="sr-Cyrl-CS" w:eastAsia="sr-Latn-CS"/>
              </w:rPr>
            </w:pPr>
            <w:r>
              <w:rPr>
                <w:rFonts w:ascii="Arial" w:eastAsia="Times New Roman" w:hAnsi="Arial" w:cs="Arial"/>
                <w:color w:val="auto"/>
                <w:kern w:val="0"/>
                <w:lang w:val="sr-Cyrl-CS" w:eastAsia="sr-Latn-CS"/>
              </w:rPr>
              <w:t>К</w:t>
            </w:r>
            <w:r w:rsidR="008213A9">
              <w:rPr>
                <w:rFonts w:ascii="Arial" w:eastAsia="Times New Roman" w:hAnsi="Arial" w:cs="Arial"/>
                <w:color w:val="auto"/>
                <w:kern w:val="0"/>
                <w:lang w:eastAsia="sr-Latn-CS"/>
              </w:rPr>
              <w:t xml:space="preserve">аталог </w:t>
            </w:r>
            <w:r w:rsidRPr="00D31C29">
              <w:rPr>
                <w:rFonts w:ascii="Arial" w:eastAsia="Times New Roman" w:hAnsi="Arial" w:cs="Arial"/>
                <w:color w:val="auto"/>
                <w:kern w:val="0"/>
                <w:lang w:eastAsia="sr-Latn-CS"/>
              </w:rPr>
              <w:t xml:space="preserve"> са техничким описом понуђеног апарата, из кога се може утврдити да </w:t>
            </w:r>
            <w:r w:rsidRPr="0092386A">
              <w:rPr>
                <w:rFonts w:ascii="Arial" w:eastAsia="Times New Roman" w:hAnsi="Arial" w:cs="Arial"/>
                <w:color w:val="auto"/>
                <w:kern w:val="0"/>
                <w:lang w:eastAsia="sr-Latn-CS"/>
              </w:rPr>
              <w:t>понуђени апарат има све напред наведене техничке карактеристике.</w:t>
            </w:r>
          </w:p>
          <w:p w:rsidR="0092386A" w:rsidRPr="0092386A" w:rsidRDefault="0092386A" w:rsidP="0092386A">
            <w:pPr>
              <w:rPr>
                <w:rFonts w:ascii="Arial" w:hAnsi="Arial" w:cs="Arial"/>
              </w:rPr>
            </w:pPr>
          </w:p>
          <w:p w:rsidR="00F608F9" w:rsidRPr="00F608F9" w:rsidRDefault="00F608F9" w:rsidP="00F608F9">
            <w:pPr>
              <w:suppressAutoHyphens w:val="0"/>
              <w:spacing w:line="240" w:lineRule="auto"/>
              <w:rPr>
                <w:rFonts w:ascii="Arial" w:hAnsi="Arial" w:cs="Arial"/>
                <w:color w:val="auto"/>
                <w:sz w:val="28"/>
                <w:szCs w:val="28"/>
                <w:lang w:val="sr-Cyrl-CS"/>
              </w:rPr>
            </w:pPr>
          </w:p>
        </w:tc>
      </w:tr>
      <w:tr w:rsidR="00765026" w:rsidRPr="00271C78" w:rsidTr="00F608F9">
        <w:trPr>
          <w:gridAfter w:val="1"/>
          <w:wAfter w:w="12" w:type="dxa"/>
          <w:trHeight w:val="1120"/>
        </w:trPr>
        <w:tc>
          <w:tcPr>
            <w:tcW w:w="736" w:type="dxa"/>
            <w:shd w:val="clear" w:color="auto" w:fill="auto"/>
            <w:vAlign w:val="bottom"/>
          </w:tcPr>
          <w:p w:rsidR="00765026" w:rsidRDefault="00765026" w:rsidP="00335A4E">
            <w:pPr>
              <w:rPr>
                <w:rFonts w:ascii="Arial" w:hAnsi="Arial" w:cs="Arial"/>
                <w:color w:val="auto"/>
                <w:sz w:val="28"/>
                <w:szCs w:val="28"/>
              </w:rPr>
            </w:pPr>
          </w:p>
          <w:p w:rsidR="00F608F9" w:rsidRDefault="00F608F9" w:rsidP="00335A4E">
            <w:pPr>
              <w:rPr>
                <w:rFonts w:ascii="Arial" w:hAnsi="Arial" w:cs="Arial"/>
                <w:color w:val="auto"/>
                <w:sz w:val="28"/>
                <w:szCs w:val="28"/>
              </w:rPr>
            </w:pPr>
          </w:p>
          <w:p w:rsidR="00F608F9" w:rsidRDefault="00F608F9" w:rsidP="00335A4E">
            <w:pPr>
              <w:rPr>
                <w:rFonts w:ascii="Arial" w:hAnsi="Arial" w:cs="Arial"/>
                <w:color w:val="auto"/>
                <w:sz w:val="28"/>
                <w:szCs w:val="28"/>
              </w:rPr>
            </w:pPr>
          </w:p>
          <w:p w:rsidR="00F608F9" w:rsidRDefault="00F608F9" w:rsidP="00335A4E">
            <w:pPr>
              <w:rPr>
                <w:rFonts w:ascii="Arial" w:hAnsi="Arial" w:cs="Arial"/>
                <w:color w:val="auto"/>
                <w:sz w:val="28"/>
                <w:szCs w:val="28"/>
              </w:rPr>
            </w:pPr>
          </w:p>
          <w:p w:rsidR="00F608F9" w:rsidRPr="00271C78" w:rsidRDefault="00F608F9" w:rsidP="00335A4E">
            <w:pPr>
              <w:rPr>
                <w:rFonts w:ascii="Arial" w:hAnsi="Arial" w:cs="Arial"/>
                <w:color w:val="auto"/>
                <w:sz w:val="28"/>
                <w:szCs w:val="28"/>
              </w:rPr>
            </w:pPr>
          </w:p>
        </w:tc>
        <w:tc>
          <w:tcPr>
            <w:tcW w:w="3800" w:type="dxa"/>
            <w:gridSpan w:val="2"/>
            <w:shd w:val="clear" w:color="auto" w:fill="auto"/>
          </w:tcPr>
          <w:p w:rsidR="00765026" w:rsidRPr="0092386A" w:rsidRDefault="00765026" w:rsidP="00335A4E">
            <w:pPr>
              <w:snapToGrid w:val="0"/>
              <w:rPr>
                <w:rFonts w:ascii="Arial" w:hAnsi="Arial" w:cs="Arial"/>
                <w:color w:val="auto"/>
                <w:lang w:val="sr-Cyrl-CS"/>
              </w:rPr>
            </w:pPr>
          </w:p>
          <w:p w:rsidR="0092386A" w:rsidRPr="0092386A" w:rsidRDefault="0092386A" w:rsidP="0092386A">
            <w:pPr>
              <w:suppressAutoHyphens w:val="0"/>
              <w:spacing w:line="240" w:lineRule="auto"/>
              <w:rPr>
                <w:rFonts w:ascii="Arial" w:eastAsia="Times New Roman" w:hAnsi="Arial" w:cs="Arial"/>
                <w:color w:val="auto"/>
                <w:kern w:val="0"/>
                <w:lang w:eastAsia="sr-Latn-CS"/>
              </w:rPr>
            </w:pPr>
            <w:r w:rsidRPr="0092386A">
              <w:rPr>
                <w:rFonts w:ascii="Arial" w:eastAsia="Times New Roman" w:hAnsi="Arial" w:cs="Arial"/>
                <w:color w:val="auto"/>
                <w:kern w:val="0"/>
                <w:sz w:val="22"/>
                <w:szCs w:val="22"/>
                <w:lang w:val="sr-Cyrl-CS" w:eastAsia="sr-Latn-CS"/>
              </w:rPr>
              <w:t>П</w:t>
            </w:r>
            <w:r w:rsidRPr="0092386A">
              <w:rPr>
                <w:rFonts w:ascii="Arial" w:eastAsia="Times New Roman" w:hAnsi="Arial" w:cs="Arial"/>
                <w:color w:val="auto"/>
                <w:kern w:val="0"/>
                <w:sz w:val="22"/>
                <w:szCs w:val="22"/>
                <w:lang w:eastAsia="sr-Latn-CS"/>
              </w:rPr>
              <w:t xml:space="preserve">онуђач је у обавези да достави доказ да су понуђена добра </w:t>
            </w:r>
          </w:p>
          <w:p w:rsidR="0092386A" w:rsidRPr="0092386A" w:rsidRDefault="0092386A" w:rsidP="0092386A">
            <w:pPr>
              <w:suppressAutoHyphens w:val="0"/>
              <w:spacing w:line="240" w:lineRule="auto"/>
              <w:rPr>
                <w:rFonts w:ascii="Arial" w:eastAsia="Times New Roman" w:hAnsi="Arial" w:cs="Arial"/>
                <w:color w:val="auto"/>
                <w:kern w:val="0"/>
                <w:lang w:eastAsia="sr-Latn-CS"/>
              </w:rPr>
            </w:pPr>
            <w:r w:rsidRPr="0092386A">
              <w:rPr>
                <w:rFonts w:ascii="Arial" w:eastAsia="Times New Roman" w:hAnsi="Arial" w:cs="Arial"/>
                <w:color w:val="auto"/>
                <w:kern w:val="0"/>
                <w:sz w:val="22"/>
                <w:szCs w:val="22"/>
                <w:lang w:eastAsia="sr-Latn-CS"/>
              </w:rPr>
              <w:t xml:space="preserve">у складу са конкурсном </w:t>
            </w:r>
          </w:p>
          <w:p w:rsidR="0092386A" w:rsidRPr="0092386A" w:rsidRDefault="0092386A" w:rsidP="0092386A">
            <w:pPr>
              <w:suppressAutoHyphens w:val="0"/>
              <w:spacing w:line="240" w:lineRule="auto"/>
              <w:rPr>
                <w:rFonts w:ascii="Arial" w:eastAsia="Times New Roman" w:hAnsi="Arial" w:cs="Arial"/>
                <w:color w:val="auto"/>
                <w:kern w:val="0"/>
                <w:lang w:eastAsia="sr-Latn-CS"/>
              </w:rPr>
            </w:pPr>
            <w:r w:rsidRPr="0092386A">
              <w:rPr>
                <w:rFonts w:ascii="Arial" w:eastAsia="Times New Roman" w:hAnsi="Arial" w:cs="Arial"/>
                <w:color w:val="auto"/>
                <w:kern w:val="0"/>
                <w:sz w:val="22"/>
                <w:szCs w:val="22"/>
                <w:lang w:eastAsia="sr-Latn-CS"/>
              </w:rPr>
              <w:t xml:space="preserve">документацијом, односно да </w:t>
            </w:r>
          </w:p>
          <w:p w:rsidR="0092386A" w:rsidRPr="0092386A" w:rsidRDefault="0092386A" w:rsidP="0092386A">
            <w:pPr>
              <w:suppressAutoHyphens w:val="0"/>
              <w:spacing w:line="240" w:lineRule="auto"/>
              <w:rPr>
                <w:rFonts w:ascii="Arial" w:eastAsia="Times New Roman" w:hAnsi="Arial" w:cs="Arial"/>
                <w:color w:val="auto"/>
                <w:kern w:val="0"/>
                <w:lang w:eastAsia="sr-Latn-CS"/>
              </w:rPr>
            </w:pPr>
            <w:r w:rsidRPr="0092386A">
              <w:rPr>
                <w:rFonts w:ascii="Arial" w:eastAsia="Times New Roman" w:hAnsi="Arial" w:cs="Arial"/>
                <w:color w:val="auto"/>
                <w:kern w:val="0"/>
                <w:sz w:val="22"/>
                <w:szCs w:val="22"/>
                <w:lang w:eastAsia="sr-Latn-CS"/>
              </w:rPr>
              <w:t xml:space="preserve">одговарају техничким </w:t>
            </w:r>
          </w:p>
          <w:p w:rsidR="0092386A" w:rsidRPr="0092386A" w:rsidRDefault="0092386A" w:rsidP="0092386A">
            <w:pPr>
              <w:suppressAutoHyphens w:val="0"/>
              <w:spacing w:line="240" w:lineRule="auto"/>
              <w:rPr>
                <w:rFonts w:ascii="Arial" w:eastAsia="Times New Roman" w:hAnsi="Arial" w:cs="Arial"/>
                <w:color w:val="auto"/>
                <w:kern w:val="0"/>
                <w:lang w:eastAsia="sr-Latn-CS"/>
              </w:rPr>
            </w:pPr>
            <w:r w:rsidRPr="0092386A">
              <w:rPr>
                <w:rFonts w:ascii="Arial" w:eastAsia="Times New Roman" w:hAnsi="Arial" w:cs="Arial"/>
                <w:color w:val="auto"/>
                <w:kern w:val="0"/>
                <w:sz w:val="22"/>
                <w:szCs w:val="22"/>
                <w:lang w:eastAsia="sr-Latn-CS"/>
              </w:rPr>
              <w:t xml:space="preserve">карактеристикама датим у Обрасцу врста, техничке карактеристике, </w:t>
            </w:r>
          </w:p>
          <w:p w:rsidR="0092386A" w:rsidRPr="0092386A" w:rsidRDefault="0092386A" w:rsidP="0092386A">
            <w:pPr>
              <w:suppressAutoHyphens w:val="0"/>
              <w:spacing w:line="240" w:lineRule="auto"/>
              <w:rPr>
                <w:rFonts w:ascii="Arial" w:eastAsia="Times New Roman" w:hAnsi="Arial" w:cs="Arial"/>
                <w:color w:val="auto"/>
                <w:kern w:val="0"/>
                <w:lang w:eastAsia="sr-Latn-CS"/>
              </w:rPr>
            </w:pPr>
            <w:r w:rsidRPr="0092386A">
              <w:rPr>
                <w:rFonts w:ascii="Arial" w:eastAsia="Times New Roman" w:hAnsi="Arial" w:cs="Arial"/>
                <w:color w:val="auto"/>
                <w:kern w:val="0"/>
                <w:sz w:val="22"/>
                <w:szCs w:val="22"/>
                <w:lang w:eastAsia="sr-Latn-CS"/>
              </w:rPr>
              <w:t>квалитет, количина и опис добар</w:t>
            </w:r>
            <w:r w:rsidR="000564EA">
              <w:rPr>
                <w:rFonts w:ascii="Arial" w:eastAsia="Times New Roman" w:hAnsi="Arial" w:cs="Arial"/>
                <w:color w:val="auto"/>
                <w:kern w:val="0"/>
                <w:sz w:val="22"/>
                <w:szCs w:val="22"/>
                <w:lang w:eastAsia="sr-Latn-CS"/>
              </w:rPr>
              <w:t>a</w:t>
            </w:r>
          </w:p>
          <w:p w:rsidR="00F608F9" w:rsidRPr="0092386A" w:rsidRDefault="00F608F9" w:rsidP="00335A4E">
            <w:pPr>
              <w:snapToGrid w:val="0"/>
              <w:rPr>
                <w:rFonts w:ascii="Arial" w:hAnsi="Arial" w:cs="Arial"/>
                <w:color w:val="auto"/>
                <w:lang w:val="sr-Cyrl-CS"/>
              </w:rPr>
            </w:pPr>
          </w:p>
          <w:p w:rsidR="00F608F9" w:rsidRPr="00F608F9" w:rsidRDefault="00F608F9" w:rsidP="00335A4E">
            <w:pPr>
              <w:snapToGrid w:val="0"/>
              <w:rPr>
                <w:rFonts w:ascii="Arial" w:hAnsi="Arial" w:cs="Arial"/>
                <w:color w:val="auto"/>
                <w:lang w:val="sr-Cyrl-CS"/>
              </w:rPr>
            </w:pPr>
          </w:p>
        </w:tc>
        <w:tc>
          <w:tcPr>
            <w:tcW w:w="4914" w:type="dxa"/>
            <w:vMerge/>
            <w:shd w:val="clear" w:color="auto" w:fill="FFFFFF"/>
          </w:tcPr>
          <w:p w:rsidR="00765026" w:rsidRPr="00271C78" w:rsidRDefault="00765026" w:rsidP="00335A4E">
            <w:pPr>
              <w:jc w:val="both"/>
              <w:rPr>
                <w:rFonts w:ascii="Arial" w:hAnsi="Arial" w:cs="Arial"/>
                <w:color w:val="auto"/>
                <w:sz w:val="28"/>
                <w:szCs w:val="28"/>
                <w:lang w:val="sr-Cyrl-CS"/>
              </w:rPr>
            </w:pPr>
          </w:p>
        </w:tc>
      </w:tr>
      <w:tr w:rsidR="00D31C29" w:rsidRPr="00271C78" w:rsidTr="00F608F9">
        <w:trPr>
          <w:gridAfter w:val="1"/>
          <w:wAfter w:w="12" w:type="dxa"/>
          <w:trHeight w:val="105"/>
        </w:trPr>
        <w:tc>
          <w:tcPr>
            <w:tcW w:w="736" w:type="dxa"/>
            <w:vMerge w:val="restart"/>
            <w:shd w:val="clear" w:color="auto" w:fill="C6D9F1"/>
          </w:tcPr>
          <w:p w:rsidR="00D31C29" w:rsidRPr="00271C78" w:rsidRDefault="00F608F9" w:rsidP="00335A4E">
            <w:pPr>
              <w:jc w:val="center"/>
              <w:rPr>
                <w:rFonts w:ascii="Arial" w:hAnsi="Arial" w:cs="Arial"/>
                <w:color w:val="auto"/>
                <w:lang w:val="sr-Cyrl-CS"/>
              </w:rPr>
            </w:pPr>
            <w:r>
              <w:rPr>
                <w:rFonts w:ascii="Arial" w:hAnsi="Arial" w:cs="Arial"/>
                <w:color w:val="auto"/>
                <w:lang w:val="sr-Cyrl-CS"/>
              </w:rPr>
              <w:lastRenderedPageBreak/>
              <w:t>2.</w:t>
            </w:r>
          </w:p>
        </w:tc>
        <w:tc>
          <w:tcPr>
            <w:tcW w:w="3800" w:type="dxa"/>
            <w:gridSpan w:val="2"/>
            <w:shd w:val="clear" w:color="auto" w:fill="C6D9F1"/>
          </w:tcPr>
          <w:p w:rsidR="00D31C29" w:rsidRPr="00271C78" w:rsidRDefault="00D31C29" w:rsidP="00335A4E">
            <w:pPr>
              <w:jc w:val="center"/>
              <w:rPr>
                <w:rFonts w:ascii="Arial" w:hAnsi="Arial" w:cs="Arial"/>
                <w:color w:val="auto"/>
                <w:sz w:val="28"/>
                <w:szCs w:val="28"/>
                <w:lang w:val="sr-Cyrl-CS"/>
              </w:rPr>
            </w:pPr>
            <w:r w:rsidRPr="00271C78">
              <w:rPr>
                <w:rFonts w:ascii="Arial" w:hAnsi="Arial" w:cs="Arial"/>
                <w:color w:val="auto"/>
                <w:sz w:val="28"/>
                <w:szCs w:val="28"/>
                <w:lang w:val="sr-Cyrl-CS"/>
              </w:rPr>
              <w:t>КАДРОВСКИ КАПАЦИТЕТ</w:t>
            </w:r>
          </w:p>
        </w:tc>
        <w:tc>
          <w:tcPr>
            <w:tcW w:w="4914" w:type="dxa"/>
            <w:shd w:val="clear" w:color="auto" w:fill="FFFFFF"/>
          </w:tcPr>
          <w:p w:rsidR="00D31C29" w:rsidRPr="00271C78" w:rsidRDefault="00D31C29" w:rsidP="00335A4E">
            <w:pPr>
              <w:jc w:val="center"/>
              <w:rPr>
                <w:rFonts w:ascii="Arial" w:hAnsi="Arial" w:cs="Arial"/>
                <w:color w:val="auto"/>
                <w:sz w:val="28"/>
                <w:szCs w:val="28"/>
                <w:lang w:val="sr-Cyrl-CS"/>
              </w:rPr>
            </w:pPr>
          </w:p>
        </w:tc>
      </w:tr>
      <w:tr w:rsidR="00D31C29" w:rsidRPr="00271C78" w:rsidTr="00F608F9">
        <w:trPr>
          <w:gridAfter w:val="1"/>
          <w:wAfter w:w="12" w:type="dxa"/>
          <w:trHeight w:val="210"/>
        </w:trPr>
        <w:tc>
          <w:tcPr>
            <w:tcW w:w="736" w:type="dxa"/>
            <w:vMerge/>
            <w:shd w:val="clear" w:color="auto" w:fill="C6D9F1"/>
          </w:tcPr>
          <w:p w:rsidR="00D31C29" w:rsidRPr="00271C78" w:rsidRDefault="00D31C29" w:rsidP="00335A4E">
            <w:pPr>
              <w:jc w:val="center"/>
              <w:rPr>
                <w:rFonts w:ascii="Arial" w:hAnsi="Arial" w:cs="Arial"/>
                <w:color w:val="auto"/>
                <w:lang w:val="sr-Cyrl-CS"/>
              </w:rPr>
            </w:pPr>
          </w:p>
        </w:tc>
        <w:tc>
          <w:tcPr>
            <w:tcW w:w="3800" w:type="dxa"/>
            <w:gridSpan w:val="2"/>
            <w:shd w:val="clear" w:color="auto" w:fill="C6D9F1"/>
          </w:tcPr>
          <w:p w:rsidR="00D31C29" w:rsidRPr="00271C78" w:rsidRDefault="00D31C29" w:rsidP="00335A4E">
            <w:pPr>
              <w:jc w:val="center"/>
              <w:rPr>
                <w:rFonts w:ascii="Arial" w:hAnsi="Arial" w:cs="Arial"/>
                <w:color w:val="auto"/>
                <w:sz w:val="28"/>
                <w:szCs w:val="28"/>
                <w:lang w:val="sr-Cyrl-CS"/>
              </w:rPr>
            </w:pPr>
          </w:p>
        </w:tc>
        <w:tc>
          <w:tcPr>
            <w:tcW w:w="4914" w:type="dxa"/>
            <w:vMerge w:val="restart"/>
            <w:shd w:val="clear" w:color="auto" w:fill="FFFFFF"/>
          </w:tcPr>
          <w:p w:rsidR="00D31C29" w:rsidRDefault="00D31C29" w:rsidP="00335A4E">
            <w:pPr>
              <w:jc w:val="center"/>
              <w:rPr>
                <w:rFonts w:ascii="Arial" w:hAnsi="Arial" w:cs="Arial"/>
                <w:color w:val="auto"/>
                <w:sz w:val="28"/>
                <w:szCs w:val="28"/>
              </w:rPr>
            </w:pPr>
          </w:p>
          <w:p w:rsidR="000564EA" w:rsidRDefault="000564EA" w:rsidP="000564EA">
            <w:pPr>
              <w:pStyle w:val="ListParagraph"/>
              <w:ind w:left="0"/>
              <w:jc w:val="both"/>
              <w:rPr>
                <w:rFonts w:ascii="Arial" w:hAnsi="Arial" w:cs="Arial"/>
              </w:rPr>
            </w:pPr>
            <w:r w:rsidRPr="00FC07B5">
              <w:rPr>
                <w:rFonts w:ascii="Arial" w:hAnsi="Arial" w:cs="Arial"/>
                <w:b/>
                <w:color w:val="auto"/>
              </w:rPr>
              <w:t>ИЗЈАВА</w:t>
            </w:r>
            <w:r w:rsidRPr="00FC07B5">
              <w:rPr>
                <w:rFonts w:ascii="Arial" w:hAnsi="Arial" w:cs="Arial"/>
                <w:color w:val="auto"/>
              </w:rPr>
              <w:t xml:space="preserve"> </w:t>
            </w:r>
            <w:r w:rsidRPr="00FC07B5">
              <w:rPr>
                <w:rFonts w:ascii="Arial" w:hAnsi="Arial" w:cs="Arial"/>
                <w:color w:val="auto"/>
                <w:lang w:val="sr-Cyrl-CS"/>
              </w:rPr>
              <w:t>(</w:t>
            </w:r>
            <w:r w:rsidRPr="00FC07B5">
              <w:rPr>
                <w:rFonts w:ascii="Arial" w:hAnsi="Arial" w:cs="Arial"/>
                <w:i/>
                <w:color w:val="auto"/>
                <w:lang w:val="sr-Cyrl-CS"/>
              </w:rPr>
              <w:t>Образац 5.</w:t>
            </w:r>
            <w:r w:rsidRPr="00FC07B5">
              <w:rPr>
                <w:rFonts w:ascii="Arial" w:hAnsi="Arial" w:cs="Arial"/>
                <w:i/>
                <w:color w:val="auto"/>
                <w:lang w:val="ru-RU"/>
              </w:rPr>
              <w:t xml:space="preserve"> у </w:t>
            </w:r>
            <w:r w:rsidRPr="00FC07B5">
              <w:rPr>
                <w:rFonts w:ascii="Arial" w:hAnsi="Arial" w:cs="Arial"/>
                <w:i/>
                <w:color w:val="auto"/>
              </w:rPr>
              <w:t>поглављу</w:t>
            </w:r>
            <w:r w:rsidRPr="00FC07B5">
              <w:rPr>
                <w:rFonts w:ascii="Arial" w:hAnsi="Arial" w:cs="Arial"/>
                <w:i/>
                <w:color w:val="auto"/>
                <w:lang w:val="sr-Cyrl-CS"/>
              </w:rPr>
              <w:t xml:space="preserve"> </w:t>
            </w:r>
            <w:r w:rsidRPr="00FC07B5">
              <w:rPr>
                <w:rFonts w:ascii="Arial" w:hAnsi="Arial" w:cs="Arial"/>
                <w:i/>
                <w:color w:val="auto"/>
                <w:lang w:val="en-US"/>
              </w:rPr>
              <w:t>V</w:t>
            </w:r>
            <w:r w:rsidRPr="00FC07B5">
              <w:rPr>
                <w:rFonts w:ascii="Arial" w:hAnsi="Arial" w:cs="Arial"/>
                <w:i/>
                <w:color w:val="auto"/>
              </w:rPr>
              <w:t>I</w:t>
            </w:r>
            <w:r w:rsidRPr="00FC07B5">
              <w:rPr>
                <w:rFonts w:ascii="Arial" w:hAnsi="Arial" w:cs="Arial"/>
                <w:i/>
                <w:color w:val="auto"/>
                <w:lang w:val="ru-RU"/>
              </w:rPr>
              <w:t xml:space="preserve"> ове конкурсне документације</w:t>
            </w:r>
            <w:r w:rsidRPr="00FC07B5">
              <w:rPr>
                <w:rFonts w:ascii="Arial" w:hAnsi="Arial" w:cs="Arial"/>
                <w:color w:val="auto"/>
                <w:lang w:val="sr-Cyrl-CS"/>
              </w:rPr>
              <w:t xml:space="preserve">), </w:t>
            </w:r>
            <w:r w:rsidRPr="00271C78">
              <w:rPr>
                <w:rFonts w:ascii="Arial" w:hAnsi="Arial" w:cs="Arial"/>
              </w:rPr>
              <w:t xml:space="preserve">којом понуђач под пуном материјалном и кривичном одговорношћу потврђује да испуњава додатне услове за учешће у поступку јавне набавке из чл. 76. ЗЈН, дефинисане овом конкурсном документацијом. </w:t>
            </w:r>
          </w:p>
          <w:p w:rsidR="000564EA" w:rsidRPr="000564EA" w:rsidRDefault="000564EA" w:rsidP="000564EA">
            <w:pPr>
              <w:pStyle w:val="ListParagraph"/>
              <w:ind w:left="0"/>
              <w:jc w:val="both"/>
              <w:rPr>
                <w:rFonts w:ascii="Arial" w:hAnsi="Arial" w:cs="Arial"/>
                <w:color w:val="auto"/>
              </w:rPr>
            </w:pPr>
            <w:r>
              <w:rPr>
                <w:rFonts w:ascii="Arial" w:hAnsi="Arial" w:cs="Arial"/>
              </w:rPr>
              <w:t xml:space="preserve">-Фотокопија сертификата за најмање једног сервисера </w:t>
            </w:r>
            <w:r w:rsidR="004F2A15">
              <w:rPr>
                <w:rFonts w:ascii="Arial" w:hAnsi="Arial" w:cs="Arial"/>
              </w:rPr>
              <w:t>који је у радном односу код понуђача</w:t>
            </w:r>
            <w:r w:rsidR="002F7B24">
              <w:rPr>
                <w:rFonts w:ascii="Arial" w:hAnsi="Arial" w:cs="Arial"/>
              </w:rPr>
              <w:t xml:space="preserve"> и</w:t>
            </w:r>
            <w:r w:rsidR="004F2A15">
              <w:rPr>
                <w:rFonts w:ascii="Arial" w:hAnsi="Arial" w:cs="Arial"/>
              </w:rPr>
              <w:t xml:space="preserve"> који има сертификат за сервисирање понуђеног апарата, издат од стране произвођача, на српском језику</w:t>
            </w:r>
            <w:r w:rsidR="002F7B24">
              <w:rPr>
                <w:rFonts w:ascii="Arial" w:hAnsi="Arial" w:cs="Arial"/>
              </w:rPr>
              <w:t>, или фотокопија уговора о пословној сарадњи са овлашћеним сервисом</w:t>
            </w:r>
            <w:r w:rsidR="00DF5DD7">
              <w:rPr>
                <w:rFonts w:ascii="Arial" w:hAnsi="Arial" w:cs="Arial"/>
              </w:rPr>
              <w:t xml:space="preserve"> за сервис апарата који је предмет понуде који има тражени кадровски капацитет</w:t>
            </w:r>
          </w:p>
          <w:p w:rsidR="000564EA" w:rsidRPr="000564EA" w:rsidRDefault="000564EA" w:rsidP="000564EA">
            <w:pPr>
              <w:jc w:val="center"/>
              <w:rPr>
                <w:rFonts w:ascii="Arial" w:hAnsi="Arial" w:cs="Arial"/>
                <w:color w:val="auto"/>
              </w:rPr>
            </w:pPr>
          </w:p>
        </w:tc>
      </w:tr>
      <w:tr w:rsidR="00765026" w:rsidRPr="00E079DD" w:rsidTr="00F608F9">
        <w:trPr>
          <w:gridAfter w:val="1"/>
          <w:wAfter w:w="12" w:type="dxa"/>
          <w:trHeight w:val="1212"/>
        </w:trPr>
        <w:tc>
          <w:tcPr>
            <w:tcW w:w="736" w:type="dxa"/>
            <w:shd w:val="clear" w:color="auto" w:fill="auto"/>
          </w:tcPr>
          <w:p w:rsidR="00765026" w:rsidRPr="00271C78" w:rsidRDefault="00765026" w:rsidP="00335A4E">
            <w:pPr>
              <w:rPr>
                <w:rFonts w:ascii="Arial" w:hAnsi="Arial" w:cs="Arial"/>
                <w:color w:val="auto"/>
              </w:rPr>
            </w:pPr>
          </w:p>
          <w:p w:rsidR="00765026" w:rsidRPr="00271C78" w:rsidRDefault="00765026" w:rsidP="00335A4E">
            <w:pPr>
              <w:rPr>
                <w:rFonts w:ascii="Arial" w:hAnsi="Arial" w:cs="Arial"/>
                <w:color w:val="auto"/>
              </w:rPr>
            </w:pPr>
          </w:p>
        </w:tc>
        <w:tc>
          <w:tcPr>
            <w:tcW w:w="3800" w:type="dxa"/>
            <w:gridSpan w:val="2"/>
            <w:shd w:val="clear" w:color="auto" w:fill="auto"/>
          </w:tcPr>
          <w:p w:rsidR="00765026" w:rsidRPr="00271C78" w:rsidRDefault="00765026" w:rsidP="00335A4E">
            <w:pPr>
              <w:snapToGrid w:val="0"/>
              <w:rPr>
                <w:rFonts w:ascii="Arial" w:hAnsi="Arial" w:cs="Arial"/>
                <w:color w:val="auto"/>
                <w:lang w:val="sr-Cyrl-CS"/>
              </w:rPr>
            </w:pPr>
          </w:p>
          <w:p w:rsidR="002F7B24" w:rsidRPr="002F7B24" w:rsidRDefault="0092386A" w:rsidP="002F7B24">
            <w:pPr>
              <w:rPr>
                <w:rFonts w:ascii="Arial" w:eastAsia="Times New Roman" w:hAnsi="Arial" w:cs="Arial"/>
                <w:color w:val="auto"/>
                <w:kern w:val="0"/>
                <w:lang w:eastAsia="sr-Latn-CS"/>
              </w:rPr>
            </w:pPr>
            <w:r>
              <w:rPr>
                <w:rFonts w:ascii="Arial" w:hAnsi="Arial" w:cs="Arial"/>
                <w:color w:val="auto"/>
                <w:lang w:val="sr-Cyrl-CS"/>
              </w:rPr>
              <w:t>Да има у радном однос</w:t>
            </w:r>
            <w:r w:rsidR="002F7B24">
              <w:rPr>
                <w:rFonts w:ascii="Arial" w:hAnsi="Arial" w:cs="Arial"/>
                <w:color w:val="auto"/>
                <w:lang w:val="sr-Cyrl-CS"/>
              </w:rPr>
              <w:t xml:space="preserve">у </w:t>
            </w:r>
            <w:r w:rsidR="004F2A15">
              <w:rPr>
                <w:rFonts w:ascii="Arial" w:hAnsi="Arial" w:cs="Arial"/>
                <w:color w:val="auto"/>
                <w:lang w:val="sr-Cyrl-CS"/>
              </w:rPr>
              <w:t xml:space="preserve"> </w:t>
            </w:r>
            <w:r>
              <w:rPr>
                <w:rFonts w:ascii="Arial" w:hAnsi="Arial" w:cs="Arial"/>
                <w:color w:val="auto"/>
                <w:lang w:val="sr-Cyrl-CS"/>
              </w:rPr>
              <w:t>најмање једног сервисера који поседује сертификат за сервис апарата који је предмет понуде, издат од произвођача, на српском језику</w:t>
            </w:r>
            <w:r w:rsidR="002F7B24">
              <w:rPr>
                <w:rFonts w:ascii="Arial" w:hAnsi="Arial" w:cs="Arial"/>
                <w:sz w:val="28"/>
                <w:szCs w:val="28"/>
              </w:rPr>
              <w:t xml:space="preserve"> </w:t>
            </w:r>
            <w:r w:rsidR="002F7B24" w:rsidRPr="002F7B24">
              <w:rPr>
                <w:rFonts w:ascii="Arial" w:eastAsia="Times New Roman" w:hAnsi="Arial" w:cs="Arial"/>
                <w:color w:val="auto"/>
                <w:kern w:val="0"/>
                <w:lang w:eastAsia="sr-Latn-CS"/>
              </w:rPr>
              <w:t xml:space="preserve">или </w:t>
            </w:r>
          </w:p>
          <w:p w:rsidR="002F7B24" w:rsidRPr="002F7B24" w:rsidRDefault="002F7B24" w:rsidP="002F7B24">
            <w:pPr>
              <w:suppressAutoHyphens w:val="0"/>
              <w:spacing w:line="240" w:lineRule="auto"/>
              <w:rPr>
                <w:rFonts w:ascii="Arial" w:eastAsia="Times New Roman" w:hAnsi="Arial" w:cs="Arial"/>
                <w:color w:val="auto"/>
                <w:kern w:val="0"/>
                <w:lang w:eastAsia="sr-Latn-CS"/>
              </w:rPr>
            </w:pPr>
            <w:r w:rsidRPr="002F7B24">
              <w:rPr>
                <w:rFonts w:ascii="Arial" w:eastAsia="Times New Roman" w:hAnsi="Arial" w:cs="Arial"/>
                <w:color w:val="auto"/>
                <w:kern w:val="0"/>
                <w:lang w:eastAsia="sr-Latn-CS"/>
              </w:rPr>
              <w:t xml:space="preserve">има пословну сарадњу са </w:t>
            </w:r>
          </w:p>
          <w:p w:rsidR="002F7B24" w:rsidRPr="002F7B24" w:rsidRDefault="002F7B24" w:rsidP="002F7B24">
            <w:pPr>
              <w:suppressAutoHyphens w:val="0"/>
              <w:spacing w:line="240" w:lineRule="auto"/>
              <w:rPr>
                <w:rFonts w:ascii="Arial" w:eastAsia="Times New Roman" w:hAnsi="Arial" w:cs="Arial"/>
                <w:color w:val="auto"/>
                <w:kern w:val="0"/>
                <w:lang w:eastAsia="sr-Latn-CS"/>
              </w:rPr>
            </w:pPr>
            <w:r w:rsidRPr="002F7B24">
              <w:rPr>
                <w:rFonts w:ascii="Arial" w:eastAsia="Times New Roman" w:hAnsi="Arial" w:cs="Arial"/>
                <w:color w:val="auto"/>
                <w:kern w:val="0"/>
                <w:lang w:eastAsia="sr-Latn-CS"/>
              </w:rPr>
              <w:t xml:space="preserve">ауторизованим сервисом </w:t>
            </w:r>
          </w:p>
          <w:p w:rsidR="002F7B24" w:rsidRPr="002F7B24" w:rsidRDefault="002F7B24" w:rsidP="002F7B24">
            <w:pPr>
              <w:suppressAutoHyphens w:val="0"/>
              <w:spacing w:line="240" w:lineRule="auto"/>
              <w:rPr>
                <w:rFonts w:ascii="Arial" w:eastAsia="Times New Roman" w:hAnsi="Arial" w:cs="Arial"/>
                <w:color w:val="auto"/>
                <w:kern w:val="0"/>
                <w:lang w:eastAsia="sr-Latn-CS"/>
              </w:rPr>
            </w:pPr>
            <w:r w:rsidRPr="002F7B24">
              <w:rPr>
                <w:rFonts w:ascii="Arial" w:eastAsia="Times New Roman" w:hAnsi="Arial" w:cs="Arial"/>
                <w:color w:val="auto"/>
                <w:kern w:val="0"/>
                <w:lang w:eastAsia="sr-Latn-CS"/>
              </w:rPr>
              <w:t>произвођача добара, који располаже неопходним кадровским капацитетом</w:t>
            </w:r>
          </w:p>
          <w:p w:rsidR="0092386A" w:rsidRDefault="0092386A" w:rsidP="0092386A">
            <w:pPr>
              <w:snapToGrid w:val="0"/>
              <w:rPr>
                <w:rFonts w:ascii="Arial" w:hAnsi="Arial" w:cs="Arial"/>
                <w:color w:val="auto"/>
                <w:lang w:val="sr-Cyrl-CS"/>
              </w:rPr>
            </w:pPr>
          </w:p>
          <w:p w:rsidR="00765026" w:rsidRPr="00271C78" w:rsidRDefault="00765026" w:rsidP="00335A4E">
            <w:pPr>
              <w:snapToGrid w:val="0"/>
              <w:rPr>
                <w:rFonts w:ascii="Arial" w:hAnsi="Arial" w:cs="Arial"/>
                <w:color w:val="auto"/>
                <w:lang w:val="sr-Cyrl-CS"/>
              </w:rPr>
            </w:pPr>
          </w:p>
          <w:p w:rsidR="00765026" w:rsidRPr="00F608F9" w:rsidRDefault="00765026" w:rsidP="00335A4E">
            <w:pPr>
              <w:snapToGrid w:val="0"/>
              <w:rPr>
                <w:rFonts w:ascii="Arial" w:hAnsi="Arial" w:cs="Arial"/>
                <w:lang w:val="sr-Cyrl-CS"/>
              </w:rPr>
            </w:pPr>
          </w:p>
        </w:tc>
        <w:tc>
          <w:tcPr>
            <w:tcW w:w="4914" w:type="dxa"/>
            <w:vMerge/>
            <w:shd w:val="clear" w:color="auto" w:fill="FFFFFF"/>
          </w:tcPr>
          <w:p w:rsidR="00765026" w:rsidRPr="00271C78" w:rsidRDefault="00765026" w:rsidP="00335A4E">
            <w:pPr>
              <w:jc w:val="both"/>
              <w:rPr>
                <w:rFonts w:ascii="Arial" w:hAnsi="Arial" w:cs="Arial"/>
                <w:color w:val="auto"/>
                <w:lang w:val="sr-Cyrl-CS"/>
              </w:rPr>
            </w:pPr>
          </w:p>
        </w:tc>
      </w:tr>
    </w:tbl>
    <w:p w:rsidR="00765026" w:rsidRDefault="00765026" w:rsidP="00765026">
      <w:pPr>
        <w:rPr>
          <w:rFonts w:ascii="Arial" w:hAnsi="Arial" w:cs="Arial"/>
          <w:color w:val="FF0000"/>
        </w:rPr>
      </w:pPr>
    </w:p>
    <w:p w:rsidR="00765026" w:rsidRDefault="00765026" w:rsidP="00765026">
      <w:pPr>
        <w:pStyle w:val="ListParagraph"/>
        <w:tabs>
          <w:tab w:val="left" w:pos="680"/>
        </w:tabs>
        <w:ind w:left="0"/>
        <w:jc w:val="center"/>
        <w:rPr>
          <w:rFonts w:ascii="Arial" w:eastAsia="TimesNewRomanPS-BoldMT" w:hAnsi="Arial" w:cs="Arial"/>
          <w:b/>
          <w:bCs/>
          <w:color w:val="auto"/>
          <w:sz w:val="28"/>
          <w:szCs w:val="28"/>
          <w:lang w:val="sr-Cyrl-CS"/>
        </w:rPr>
      </w:pPr>
    </w:p>
    <w:p w:rsidR="00F608F9" w:rsidRDefault="00F608F9" w:rsidP="00765026">
      <w:pPr>
        <w:pStyle w:val="ListParagraph"/>
        <w:tabs>
          <w:tab w:val="left" w:pos="680"/>
        </w:tabs>
        <w:ind w:left="0"/>
        <w:jc w:val="center"/>
        <w:rPr>
          <w:rFonts w:ascii="Arial" w:eastAsia="TimesNewRomanPS-BoldMT" w:hAnsi="Arial" w:cs="Arial"/>
          <w:b/>
          <w:bCs/>
          <w:color w:val="auto"/>
          <w:sz w:val="28"/>
          <w:szCs w:val="28"/>
          <w:lang w:val="sr-Cyrl-CS"/>
        </w:rPr>
      </w:pPr>
    </w:p>
    <w:p w:rsidR="00F608F9" w:rsidRDefault="00F608F9" w:rsidP="00765026">
      <w:pPr>
        <w:pStyle w:val="ListParagraph"/>
        <w:tabs>
          <w:tab w:val="left" w:pos="680"/>
        </w:tabs>
        <w:ind w:left="0"/>
        <w:jc w:val="center"/>
        <w:rPr>
          <w:rFonts w:ascii="Arial" w:eastAsia="TimesNewRomanPS-BoldMT" w:hAnsi="Arial" w:cs="Arial"/>
          <w:b/>
          <w:bCs/>
          <w:color w:val="auto"/>
          <w:sz w:val="28"/>
          <w:szCs w:val="28"/>
          <w:lang w:val="sr-Cyrl-CS"/>
        </w:rPr>
      </w:pPr>
    </w:p>
    <w:p w:rsidR="00F608F9" w:rsidRDefault="00F608F9" w:rsidP="00765026">
      <w:pPr>
        <w:pStyle w:val="ListParagraph"/>
        <w:tabs>
          <w:tab w:val="left" w:pos="680"/>
        </w:tabs>
        <w:ind w:left="0"/>
        <w:jc w:val="center"/>
        <w:rPr>
          <w:rFonts w:ascii="Arial" w:eastAsia="TimesNewRomanPS-BoldMT" w:hAnsi="Arial" w:cs="Arial"/>
          <w:b/>
          <w:bCs/>
          <w:color w:val="auto"/>
          <w:sz w:val="28"/>
          <w:szCs w:val="28"/>
          <w:lang w:val="sr-Cyrl-CS"/>
        </w:rPr>
      </w:pPr>
    </w:p>
    <w:p w:rsidR="00F608F9" w:rsidRDefault="00F608F9" w:rsidP="00765026">
      <w:pPr>
        <w:pStyle w:val="ListParagraph"/>
        <w:tabs>
          <w:tab w:val="left" w:pos="680"/>
        </w:tabs>
        <w:ind w:left="0"/>
        <w:jc w:val="center"/>
        <w:rPr>
          <w:rFonts w:ascii="Arial" w:eastAsia="TimesNewRomanPS-BoldMT" w:hAnsi="Arial" w:cs="Arial"/>
          <w:b/>
          <w:bCs/>
          <w:color w:val="auto"/>
          <w:sz w:val="28"/>
          <w:szCs w:val="28"/>
          <w:lang w:val="sr-Cyrl-CS"/>
        </w:rPr>
      </w:pPr>
    </w:p>
    <w:p w:rsidR="00765026" w:rsidRDefault="00765026" w:rsidP="00765026">
      <w:pPr>
        <w:pStyle w:val="ListParagraph"/>
        <w:tabs>
          <w:tab w:val="left" w:pos="680"/>
        </w:tabs>
        <w:ind w:left="0"/>
        <w:jc w:val="center"/>
        <w:rPr>
          <w:rFonts w:ascii="Arial" w:eastAsia="TimesNewRomanPS-BoldMT" w:hAnsi="Arial" w:cs="Arial"/>
          <w:b/>
          <w:bCs/>
          <w:color w:val="auto"/>
          <w:sz w:val="28"/>
          <w:szCs w:val="28"/>
          <w:lang w:val="sr-Cyrl-CS"/>
        </w:rPr>
      </w:pPr>
      <w:r w:rsidRPr="004305DB">
        <w:rPr>
          <w:rFonts w:ascii="Arial" w:eastAsia="TimesNewRomanPS-BoldMT" w:hAnsi="Arial" w:cs="Arial"/>
          <w:b/>
          <w:bCs/>
          <w:color w:val="auto"/>
          <w:sz w:val="28"/>
          <w:szCs w:val="28"/>
          <w:lang w:val="sr-Cyrl-CS"/>
        </w:rPr>
        <w:t>УПУТСТВО КАКО СЕ ДОКАЗУЈЕ ИСПУЊЕНОСТ УСЛОВА</w:t>
      </w:r>
    </w:p>
    <w:p w:rsidR="00765026" w:rsidRDefault="00765026" w:rsidP="00765026">
      <w:pPr>
        <w:pStyle w:val="ListParagraph"/>
        <w:tabs>
          <w:tab w:val="left" w:pos="680"/>
        </w:tabs>
        <w:ind w:left="0"/>
        <w:jc w:val="center"/>
        <w:rPr>
          <w:rFonts w:ascii="Arial" w:eastAsia="TimesNewRomanPS-BoldMT" w:hAnsi="Arial" w:cs="Arial"/>
          <w:b/>
          <w:bCs/>
          <w:color w:val="auto"/>
          <w:sz w:val="28"/>
          <w:szCs w:val="28"/>
          <w:lang w:val="sr-Cyrl-CS"/>
        </w:rPr>
      </w:pPr>
    </w:p>
    <w:p w:rsidR="00765026" w:rsidRPr="004305DB" w:rsidRDefault="00765026" w:rsidP="00765026">
      <w:pPr>
        <w:pStyle w:val="ListParagraph"/>
        <w:tabs>
          <w:tab w:val="left" w:pos="680"/>
        </w:tabs>
        <w:ind w:left="0"/>
        <w:jc w:val="center"/>
        <w:rPr>
          <w:rFonts w:ascii="Arial" w:eastAsia="TimesNewRomanPS-BoldMT" w:hAnsi="Arial" w:cs="Arial"/>
          <w:b/>
          <w:bCs/>
          <w:color w:val="auto"/>
          <w:sz w:val="28"/>
          <w:szCs w:val="28"/>
          <w:lang w:val="sr-Cyrl-CS"/>
        </w:rPr>
      </w:pPr>
    </w:p>
    <w:p w:rsidR="00765026" w:rsidRDefault="00765026" w:rsidP="00765026">
      <w:pPr>
        <w:pStyle w:val="ListParagraph"/>
        <w:numPr>
          <w:ilvl w:val="0"/>
          <w:numId w:val="32"/>
        </w:numPr>
        <w:jc w:val="both"/>
        <w:rPr>
          <w:rFonts w:ascii="Arial" w:hAnsi="Arial" w:cs="Arial"/>
        </w:rPr>
      </w:pPr>
      <w:r w:rsidRPr="001B07E6">
        <w:rPr>
          <w:rFonts w:ascii="Arial" w:hAnsi="Arial" w:cs="Arial"/>
        </w:rPr>
        <w:t xml:space="preserve">Испуњеност </w:t>
      </w:r>
      <w:r w:rsidRPr="001B07E6">
        <w:rPr>
          <w:rFonts w:ascii="Arial" w:hAnsi="Arial" w:cs="Arial"/>
          <w:b/>
        </w:rPr>
        <w:t xml:space="preserve">обавезних услова </w:t>
      </w:r>
      <w:r w:rsidRPr="001B07E6">
        <w:rPr>
          <w:rFonts w:ascii="Arial" w:hAnsi="Arial" w:cs="Arial"/>
        </w:rPr>
        <w:t xml:space="preserve">за учешће у поступку предметне јавне набавке наведних у табеларном приказу обавезних услова </w:t>
      </w:r>
      <w:r>
        <w:rPr>
          <w:rFonts w:ascii="Arial" w:hAnsi="Arial" w:cs="Arial"/>
        </w:rPr>
        <w:t>под редним бројем 1, 2, 3 и 4</w:t>
      </w:r>
      <w:r w:rsidRPr="001B07E6">
        <w:rPr>
          <w:rFonts w:ascii="Arial" w:hAnsi="Arial" w:cs="Arial"/>
        </w:rPr>
        <w:t xml:space="preserve">. и </w:t>
      </w:r>
      <w:r w:rsidRPr="001B07E6">
        <w:rPr>
          <w:rFonts w:ascii="Arial" w:hAnsi="Arial" w:cs="Arial"/>
          <w:b/>
        </w:rPr>
        <w:t>додатних услова</w:t>
      </w:r>
      <w:r w:rsidRPr="001B07E6">
        <w:rPr>
          <w:rFonts w:ascii="Arial" w:hAnsi="Arial" w:cs="Arial"/>
        </w:rPr>
        <w:t xml:space="preserve"> за учешће у поступку предметне јавне набавке наведних у табеларном приказу додатних услова под редним бројем 1, 2, 3. и 4, </w:t>
      </w:r>
      <w:r w:rsidRPr="001B07E6">
        <w:rPr>
          <w:rFonts w:ascii="Arial" w:hAnsi="Arial" w:cs="Arial"/>
          <w:lang w:val="sr-Cyrl-CS"/>
        </w:rPr>
        <w:t>у складу са чл. 77. ст</w:t>
      </w:r>
      <w:r>
        <w:rPr>
          <w:rFonts w:ascii="Arial" w:hAnsi="Arial" w:cs="Arial"/>
          <w:lang w:val="sr-Cyrl-CS"/>
        </w:rPr>
        <w:t>.</w:t>
      </w:r>
      <w:r w:rsidRPr="001B07E6">
        <w:rPr>
          <w:rFonts w:ascii="Arial" w:hAnsi="Arial" w:cs="Arial"/>
          <w:lang w:val="sr-Cyrl-CS"/>
        </w:rPr>
        <w:t xml:space="preserve"> 4. ЗЈН, </w:t>
      </w:r>
      <w:r w:rsidRPr="001B07E6">
        <w:rPr>
          <w:rFonts w:ascii="Arial" w:hAnsi="Arial" w:cs="Arial"/>
        </w:rPr>
        <w:t xml:space="preserve">понуђач доказује достављањем </w:t>
      </w:r>
      <w:r w:rsidRPr="00FF0708">
        <w:rPr>
          <w:rFonts w:ascii="Arial" w:hAnsi="Arial" w:cs="Arial"/>
          <w:b/>
        </w:rPr>
        <w:t>ИЗЈАВЕ</w:t>
      </w:r>
      <w:r w:rsidRPr="001B07E6">
        <w:rPr>
          <w:rFonts w:ascii="Arial" w:hAnsi="Arial" w:cs="Arial"/>
        </w:rPr>
        <w:t xml:space="preserve"> </w:t>
      </w:r>
      <w:r w:rsidRPr="002640E8">
        <w:rPr>
          <w:rFonts w:ascii="Arial" w:hAnsi="Arial" w:cs="Arial"/>
          <w:color w:val="auto"/>
          <w:lang w:val="sr-Cyrl-CS"/>
        </w:rPr>
        <w:t>(</w:t>
      </w:r>
      <w:r w:rsidRPr="002640E8">
        <w:rPr>
          <w:rFonts w:ascii="Arial" w:hAnsi="Arial" w:cs="Arial"/>
          <w:i/>
          <w:color w:val="auto"/>
          <w:lang w:val="sr-Cyrl-CS"/>
        </w:rPr>
        <w:t>Образац 5.</w:t>
      </w:r>
      <w:r w:rsidRPr="002640E8">
        <w:rPr>
          <w:rFonts w:ascii="Arial" w:hAnsi="Arial" w:cs="Arial"/>
          <w:i/>
          <w:color w:val="auto"/>
          <w:lang w:val="ru-RU"/>
        </w:rPr>
        <w:t xml:space="preserve"> у </w:t>
      </w:r>
      <w:r w:rsidRPr="002640E8">
        <w:rPr>
          <w:rFonts w:ascii="Arial" w:hAnsi="Arial" w:cs="Arial"/>
          <w:i/>
          <w:color w:val="auto"/>
        </w:rPr>
        <w:t>поглављу</w:t>
      </w:r>
      <w:r w:rsidRPr="002640E8">
        <w:rPr>
          <w:rFonts w:ascii="Arial" w:hAnsi="Arial" w:cs="Arial"/>
          <w:i/>
          <w:color w:val="auto"/>
          <w:lang w:val="sr-Cyrl-CS"/>
        </w:rPr>
        <w:t xml:space="preserve"> </w:t>
      </w:r>
      <w:r w:rsidRPr="002640E8">
        <w:rPr>
          <w:rFonts w:ascii="Arial" w:hAnsi="Arial" w:cs="Arial"/>
          <w:i/>
          <w:color w:val="auto"/>
          <w:lang w:val="en-US"/>
        </w:rPr>
        <w:t>V</w:t>
      </w:r>
      <w:r w:rsidRPr="002640E8">
        <w:rPr>
          <w:rFonts w:ascii="Arial" w:hAnsi="Arial" w:cs="Arial"/>
          <w:i/>
          <w:color w:val="auto"/>
        </w:rPr>
        <w:t>I</w:t>
      </w:r>
      <w:r w:rsidRPr="002640E8">
        <w:rPr>
          <w:rFonts w:ascii="Arial" w:hAnsi="Arial" w:cs="Arial"/>
          <w:i/>
          <w:color w:val="auto"/>
          <w:lang w:val="ru-RU"/>
        </w:rPr>
        <w:t xml:space="preserve"> ове конкурсне документације</w:t>
      </w:r>
      <w:r w:rsidRPr="002640E8">
        <w:rPr>
          <w:rFonts w:ascii="Arial" w:hAnsi="Arial" w:cs="Arial"/>
          <w:color w:val="auto"/>
          <w:lang w:val="sr-Cyrl-CS"/>
        </w:rPr>
        <w:t>),</w:t>
      </w:r>
      <w:r w:rsidRPr="001B07E6">
        <w:rPr>
          <w:rFonts w:ascii="Arial" w:hAnsi="Arial" w:cs="Arial"/>
          <w:color w:val="FF0000"/>
          <w:lang w:val="sr-Cyrl-CS"/>
        </w:rPr>
        <w:t xml:space="preserve"> </w:t>
      </w:r>
      <w:r w:rsidRPr="001B07E6">
        <w:rPr>
          <w:rFonts w:ascii="Arial" w:hAnsi="Arial" w:cs="Arial"/>
        </w:rPr>
        <w:t>којом под пуном материјалном и кривичном одговорношћу потврђује да испуњава услове за учешће у поступку јавне набавке из чл. 75. ст.</w:t>
      </w:r>
      <w:r>
        <w:rPr>
          <w:rFonts w:ascii="Arial" w:hAnsi="Arial" w:cs="Arial"/>
        </w:rPr>
        <w:t xml:space="preserve"> 1. тач. 1) до 4), чл. 75. ст. 2. </w:t>
      </w:r>
      <w:r w:rsidRPr="001B07E6">
        <w:rPr>
          <w:rFonts w:ascii="Arial" w:hAnsi="Arial" w:cs="Arial"/>
        </w:rPr>
        <w:t xml:space="preserve">и чл. 76. ЗЈН, дефинисане овом конкурсном документацијом. </w:t>
      </w:r>
    </w:p>
    <w:p w:rsidR="00765026" w:rsidRDefault="00765026" w:rsidP="00765026">
      <w:pPr>
        <w:pStyle w:val="ListParagraph"/>
        <w:jc w:val="both"/>
        <w:rPr>
          <w:rFonts w:ascii="Arial" w:hAnsi="Arial" w:cs="Arial"/>
        </w:rPr>
      </w:pPr>
    </w:p>
    <w:p w:rsidR="0092386A" w:rsidRPr="00F608F9" w:rsidRDefault="00765026" w:rsidP="0092386A">
      <w:pPr>
        <w:pStyle w:val="ListParagraph"/>
        <w:ind w:left="0"/>
        <w:jc w:val="both"/>
        <w:rPr>
          <w:rFonts w:ascii="Arial" w:eastAsia="Times New Roman" w:hAnsi="Arial" w:cs="Arial"/>
          <w:color w:val="auto"/>
          <w:kern w:val="0"/>
          <w:lang w:eastAsia="sr-Latn-CS"/>
        </w:rPr>
      </w:pPr>
      <w:r w:rsidRPr="00172C2B">
        <w:rPr>
          <w:rFonts w:ascii="Arial" w:hAnsi="Arial" w:cs="Arial"/>
        </w:rPr>
        <w:lastRenderedPageBreak/>
        <w:t xml:space="preserve">Испуњеност </w:t>
      </w:r>
      <w:r w:rsidRPr="00172C2B">
        <w:rPr>
          <w:rFonts w:ascii="Arial" w:hAnsi="Arial" w:cs="Arial"/>
          <w:b/>
        </w:rPr>
        <w:t xml:space="preserve">обавезног услова </w:t>
      </w:r>
      <w:r w:rsidRPr="00172C2B">
        <w:rPr>
          <w:rFonts w:ascii="Arial" w:hAnsi="Arial" w:cs="Arial"/>
        </w:rPr>
        <w:t xml:space="preserve">за учешће у поступку предметне јавне набавке </w:t>
      </w:r>
      <w:r>
        <w:rPr>
          <w:rFonts w:ascii="Arial" w:hAnsi="Arial" w:cs="Arial"/>
        </w:rPr>
        <w:t xml:space="preserve">из чл. 75. ст. 1. тач 5) ЗЈН, </w:t>
      </w:r>
      <w:r w:rsidRPr="00172C2B">
        <w:rPr>
          <w:rFonts w:ascii="Arial" w:hAnsi="Arial" w:cs="Arial"/>
        </w:rPr>
        <w:t xml:space="preserve">наведеног под редним бројем </w:t>
      </w:r>
      <w:r>
        <w:rPr>
          <w:rFonts w:ascii="Arial" w:hAnsi="Arial" w:cs="Arial"/>
        </w:rPr>
        <w:t>5</w:t>
      </w:r>
      <w:r w:rsidRPr="00172C2B">
        <w:rPr>
          <w:rFonts w:ascii="Arial" w:hAnsi="Arial" w:cs="Arial"/>
        </w:rPr>
        <w:t xml:space="preserve">. у табеларном приказу обавезних услова, понуђач доказује достављањем </w:t>
      </w:r>
      <w:r w:rsidRPr="00A04B7F">
        <w:rPr>
          <w:rFonts w:ascii="Arial" w:hAnsi="Arial" w:cs="Arial"/>
          <w:b/>
        </w:rPr>
        <w:t>ДОЗВОЛЕ</w:t>
      </w:r>
      <w:r w:rsidRPr="00172C2B">
        <w:rPr>
          <w:rFonts w:ascii="Arial" w:hAnsi="Arial" w:cs="Arial"/>
        </w:rPr>
        <w:t xml:space="preserve"> </w:t>
      </w:r>
      <w:r w:rsidR="0092386A" w:rsidRPr="00271C78">
        <w:rPr>
          <w:rFonts w:ascii="Arial" w:hAnsi="Arial" w:cs="Arial"/>
          <w:b/>
        </w:rPr>
        <w:t>ДОЗВОЛА</w:t>
      </w:r>
      <w:r w:rsidR="0092386A" w:rsidRPr="00271C78">
        <w:rPr>
          <w:rFonts w:ascii="Arial" w:hAnsi="Arial" w:cs="Arial"/>
        </w:rPr>
        <w:t xml:space="preserve"> </w:t>
      </w:r>
      <w:r w:rsidR="0092386A">
        <w:rPr>
          <w:rFonts w:ascii="Arial" w:hAnsi="Arial" w:cs="Arial"/>
        </w:rPr>
        <w:t xml:space="preserve"> -Решење Министарства здравља за обављање делатности у виду неоверене копије и </w:t>
      </w:r>
      <w:r w:rsidR="0092386A" w:rsidRPr="00F608F9">
        <w:rPr>
          <w:rFonts w:ascii="Arial" w:eastAsia="Times New Roman" w:hAnsi="Arial" w:cs="Arial"/>
          <w:color w:val="auto"/>
          <w:kern w:val="0"/>
          <w:lang w:val="sr-Cyrl-CS" w:eastAsia="sr-Latn-CS"/>
        </w:rPr>
        <w:t>В</w:t>
      </w:r>
      <w:r w:rsidR="0092386A" w:rsidRPr="00F608F9">
        <w:rPr>
          <w:rFonts w:ascii="Arial" w:eastAsia="Times New Roman" w:hAnsi="Arial" w:cs="Arial"/>
          <w:color w:val="auto"/>
          <w:kern w:val="0"/>
          <w:lang w:eastAsia="sr-Latn-CS"/>
        </w:rPr>
        <w:t xml:space="preserve">ажеће Решење АЛИМС у </w:t>
      </w:r>
      <w:r w:rsidR="0092386A">
        <w:rPr>
          <w:rFonts w:ascii="Arial" w:eastAsia="Times New Roman" w:hAnsi="Arial" w:cs="Arial"/>
          <w:color w:val="auto"/>
          <w:kern w:val="0"/>
          <w:lang w:eastAsia="sr-Latn-CS"/>
        </w:rPr>
        <w:t>форми фотокопије</w:t>
      </w:r>
      <w:r w:rsidR="0092386A" w:rsidRPr="00F608F9">
        <w:rPr>
          <w:rFonts w:ascii="Arial" w:eastAsia="Times New Roman" w:hAnsi="Arial" w:cs="Arial"/>
          <w:color w:val="auto"/>
          <w:kern w:val="0"/>
          <w:lang w:eastAsia="sr-Latn-CS"/>
        </w:rPr>
        <w:t xml:space="preserve">. Уколико остављено решење АЛИМС има већи број медицинских средстава, понуђач је у обавези да маркира или да на други начин обележи понуђено добро у Решењу. </w:t>
      </w:r>
    </w:p>
    <w:p w:rsidR="00765026" w:rsidRPr="0092386A" w:rsidRDefault="00765026" w:rsidP="0092386A">
      <w:pPr>
        <w:jc w:val="both"/>
        <w:rPr>
          <w:rFonts w:ascii="Arial" w:hAnsi="Arial" w:cs="Arial"/>
        </w:rPr>
      </w:pPr>
      <w:r w:rsidRPr="0092386A">
        <w:rPr>
          <w:rFonts w:ascii="Arial" w:hAnsi="Arial" w:cs="Arial"/>
        </w:rPr>
        <w:t>у виду неоверене копије</w:t>
      </w:r>
      <w:r w:rsidRPr="0092386A">
        <w:rPr>
          <w:rFonts w:ascii="Arial" w:hAnsi="Arial" w:cs="Arial"/>
          <w:i/>
        </w:rPr>
        <w:t xml:space="preserve">. </w:t>
      </w:r>
    </w:p>
    <w:p w:rsidR="00765026" w:rsidRDefault="00765026" w:rsidP="00765026">
      <w:pPr>
        <w:pStyle w:val="ListParagraph"/>
        <w:tabs>
          <w:tab w:val="left" w:pos="680"/>
        </w:tabs>
        <w:ind w:left="0"/>
        <w:jc w:val="both"/>
        <w:rPr>
          <w:rFonts w:ascii="Arial" w:hAnsi="Arial" w:cs="Arial"/>
          <w:iCs/>
          <w:lang w:val="sr-Cyrl-CS"/>
        </w:rPr>
      </w:pPr>
      <w:r>
        <w:rPr>
          <w:rFonts w:ascii="Arial" w:hAnsi="Arial" w:cs="Arial"/>
          <w:iCs/>
          <w:lang w:val="sr-Cyrl-CS"/>
        </w:rPr>
        <w:t xml:space="preserve">  </w:t>
      </w:r>
    </w:p>
    <w:p w:rsidR="00765026" w:rsidRPr="004F54F1" w:rsidRDefault="00765026" w:rsidP="00765026">
      <w:pPr>
        <w:pStyle w:val="ListParagraph"/>
        <w:tabs>
          <w:tab w:val="left" w:pos="680"/>
        </w:tabs>
        <w:ind w:left="0"/>
        <w:jc w:val="both"/>
        <w:rPr>
          <w:rFonts w:ascii="Arial" w:hAnsi="Arial" w:cs="Arial"/>
          <w:i/>
          <w:color w:val="auto"/>
        </w:rPr>
      </w:pPr>
      <w:r w:rsidRPr="004F54F1">
        <w:rPr>
          <w:rFonts w:ascii="Arial" w:hAnsi="Arial" w:cs="Arial"/>
          <w:iCs/>
          <w:color w:val="auto"/>
          <w:lang w:val="sr-Cyrl-CS"/>
        </w:rPr>
        <w:t xml:space="preserve">   </w:t>
      </w:r>
    </w:p>
    <w:p w:rsidR="00765026" w:rsidRPr="00412CBE" w:rsidRDefault="00765026" w:rsidP="00765026">
      <w:pPr>
        <w:pStyle w:val="ListParagraph"/>
        <w:numPr>
          <w:ilvl w:val="0"/>
          <w:numId w:val="29"/>
        </w:numPr>
        <w:jc w:val="both"/>
        <w:rPr>
          <w:rFonts w:ascii="Arial" w:hAnsi="Arial" w:cs="Arial"/>
          <w:bCs/>
          <w:iCs/>
          <w:lang w:val="sr-Cyrl-CS"/>
        </w:rPr>
      </w:pPr>
      <w:r w:rsidRPr="00412CBE">
        <w:rPr>
          <w:rFonts w:ascii="Arial" w:hAnsi="Arial" w:cs="Arial"/>
          <w:b/>
          <w:bCs/>
          <w:iCs/>
        </w:rPr>
        <w:t>Уколико понуђач подноси понуду са подизвођачем</w:t>
      </w:r>
      <w:r w:rsidRPr="00E079DD">
        <w:rPr>
          <w:rFonts w:ascii="Arial" w:hAnsi="Arial" w:cs="Arial"/>
          <w:bCs/>
          <w:iCs/>
        </w:rPr>
        <w:t xml:space="preserve">, у складу са чланом 80. </w:t>
      </w:r>
      <w:r>
        <w:rPr>
          <w:rFonts w:ascii="Arial" w:hAnsi="Arial" w:cs="Arial"/>
          <w:bCs/>
          <w:iCs/>
        </w:rPr>
        <w:t>ЗЈН</w:t>
      </w:r>
      <w:r w:rsidRPr="00E079DD">
        <w:rPr>
          <w:rFonts w:ascii="Arial" w:hAnsi="Arial" w:cs="Arial"/>
          <w:bCs/>
          <w:iCs/>
        </w:rPr>
        <w:t xml:space="preserve">, подизвођач мора да испуњава обавезне услове из члана 75. став 1. тач. 1) до 4) </w:t>
      </w:r>
      <w:r>
        <w:rPr>
          <w:rFonts w:ascii="Arial" w:hAnsi="Arial" w:cs="Arial"/>
          <w:bCs/>
          <w:iCs/>
        </w:rPr>
        <w:t>ЗЈН</w:t>
      </w:r>
      <w:r w:rsidRPr="00E079DD">
        <w:rPr>
          <w:rFonts w:ascii="Arial" w:hAnsi="Arial" w:cs="Arial"/>
          <w:bCs/>
          <w:iCs/>
        </w:rPr>
        <w:t>. У том с</w:t>
      </w:r>
      <w:r>
        <w:rPr>
          <w:rFonts w:ascii="Arial" w:hAnsi="Arial" w:cs="Arial"/>
          <w:bCs/>
          <w:iCs/>
        </w:rPr>
        <w:t xml:space="preserve">лучају понуђач је дужан да </w:t>
      </w:r>
      <w:r>
        <w:rPr>
          <w:rFonts w:ascii="Arial" w:hAnsi="Arial" w:cs="Arial"/>
          <w:bCs/>
          <w:iCs/>
          <w:lang w:val="sr-Cyrl-CS"/>
        </w:rPr>
        <w:t xml:space="preserve">за подизвођача достави </w:t>
      </w:r>
      <w:r w:rsidRPr="00FF0708">
        <w:rPr>
          <w:rFonts w:ascii="Arial" w:hAnsi="Arial" w:cs="Arial"/>
          <w:b/>
          <w:bCs/>
          <w:iCs/>
        </w:rPr>
        <w:t>ИЗЈАВУ</w:t>
      </w:r>
      <w:r>
        <w:rPr>
          <w:rFonts w:ascii="Arial" w:hAnsi="Arial" w:cs="Arial"/>
          <w:bCs/>
          <w:iCs/>
        </w:rPr>
        <w:t xml:space="preserve"> подизвођача </w:t>
      </w:r>
      <w:r w:rsidRPr="004F54F1">
        <w:rPr>
          <w:rFonts w:ascii="Arial" w:hAnsi="Arial" w:cs="Arial"/>
          <w:color w:val="auto"/>
          <w:lang w:val="sr-Cyrl-CS"/>
        </w:rPr>
        <w:t>(</w:t>
      </w:r>
      <w:r w:rsidRPr="004F54F1">
        <w:rPr>
          <w:rFonts w:ascii="Arial" w:hAnsi="Arial" w:cs="Arial"/>
          <w:i/>
          <w:color w:val="auto"/>
          <w:lang w:val="sr-Cyrl-CS"/>
        </w:rPr>
        <w:t>Образац 6</w:t>
      </w:r>
      <w:r w:rsidRPr="004F54F1">
        <w:rPr>
          <w:rFonts w:ascii="Arial" w:hAnsi="Arial" w:cs="Arial"/>
          <w:i/>
          <w:color w:val="auto"/>
        </w:rPr>
        <w:t>. у поглављу</w:t>
      </w:r>
      <w:r w:rsidRPr="004F54F1">
        <w:rPr>
          <w:rFonts w:ascii="Arial" w:hAnsi="Arial" w:cs="Arial"/>
          <w:i/>
          <w:color w:val="auto"/>
          <w:lang w:val="ru-RU"/>
        </w:rPr>
        <w:t xml:space="preserve"> </w:t>
      </w:r>
      <w:r w:rsidRPr="004F54F1">
        <w:rPr>
          <w:rFonts w:ascii="Arial" w:hAnsi="Arial" w:cs="Arial"/>
          <w:i/>
          <w:color w:val="auto"/>
          <w:lang w:val="en-US"/>
        </w:rPr>
        <w:t xml:space="preserve">VI </w:t>
      </w:r>
      <w:r w:rsidRPr="004F54F1">
        <w:rPr>
          <w:rFonts w:ascii="Arial" w:hAnsi="Arial" w:cs="Arial"/>
          <w:i/>
          <w:color w:val="auto"/>
        </w:rPr>
        <w:t>ове конкурсне документације</w:t>
      </w:r>
      <w:r w:rsidRPr="004F54F1">
        <w:rPr>
          <w:rFonts w:ascii="Arial" w:hAnsi="Arial" w:cs="Arial"/>
          <w:i/>
          <w:color w:val="auto"/>
          <w:lang w:val="en-US"/>
        </w:rPr>
        <w:t>)</w:t>
      </w:r>
      <w:r w:rsidRPr="004F54F1">
        <w:rPr>
          <w:rFonts w:ascii="Arial" w:hAnsi="Arial" w:cs="Arial"/>
          <w:color w:val="auto"/>
          <w:lang w:val="sr-Cyrl-CS"/>
        </w:rPr>
        <w:t>,</w:t>
      </w:r>
      <w:r w:rsidRPr="004F54F1">
        <w:rPr>
          <w:rFonts w:ascii="Arial" w:hAnsi="Arial" w:cs="Arial"/>
          <w:bCs/>
          <w:iCs/>
          <w:color w:val="auto"/>
        </w:rPr>
        <w:t xml:space="preserve"> </w:t>
      </w:r>
      <w:r>
        <w:rPr>
          <w:rFonts w:ascii="Arial" w:hAnsi="Arial" w:cs="Arial"/>
          <w:bCs/>
          <w:iCs/>
        </w:rPr>
        <w:t xml:space="preserve">потписану од стране овлашћеног лица подизвођача и оверену печатом. </w:t>
      </w:r>
    </w:p>
    <w:p w:rsidR="00765026" w:rsidRDefault="00765026" w:rsidP="00765026">
      <w:pPr>
        <w:pStyle w:val="ListParagraph"/>
        <w:jc w:val="both"/>
        <w:rPr>
          <w:rFonts w:ascii="Arial" w:hAnsi="Arial" w:cs="Arial"/>
          <w:bCs/>
          <w:iCs/>
          <w:lang w:val="sr-Cyrl-CS"/>
        </w:rPr>
      </w:pPr>
    </w:p>
    <w:p w:rsidR="00765026" w:rsidRPr="007929A9" w:rsidRDefault="00765026" w:rsidP="00765026">
      <w:pPr>
        <w:pStyle w:val="ListParagraph"/>
        <w:numPr>
          <w:ilvl w:val="0"/>
          <w:numId w:val="29"/>
        </w:numPr>
        <w:jc w:val="both"/>
        <w:rPr>
          <w:rFonts w:ascii="Arial" w:hAnsi="Arial" w:cs="Arial"/>
          <w:bCs/>
          <w:iCs/>
          <w:lang w:val="sr-Cyrl-CS"/>
        </w:rPr>
      </w:pPr>
      <w:r w:rsidRPr="00412CBE">
        <w:rPr>
          <w:rFonts w:ascii="Arial" w:hAnsi="Arial" w:cs="Arial"/>
          <w:b/>
          <w:bCs/>
          <w:iCs/>
        </w:rPr>
        <w:t>Уколико понуду подноси група понуђача</w:t>
      </w:r>
      <w:r w:rsidRPr="00412CBE">
        <w:rPr>
          <w:rFonts w:ascii="Arial" w:hAnsi="Arial" w:cs="Arial"/>
          <w:bCs/>
          <w:iCs/>
        </w:rPr>
        <w:t xml:space="preserve">, сваки понуђач из групе понуђача мора да испуни обавезне услове из члана 75. став 1. тач. 1) до 4) </w:t>
      </w:r>
      <w:r>
        <w:rPr>
          <w:rFonts w:ascii="Arial" w:hAnsi="Arial" w:cs="Arial"/>
          <w:bCs/>
          <w:iCs/>
        </w:rPr>
        <w:t>ЗЈН</w:t>
      </w:r>
      <w:r w:rsidRPr="00412CBE">
        <w:rPr>
          <w:rFonts w:ascii="Arial" w:hAnsi="Arial" w:cs="Arial"/>
          <w:bCs/>
          <w:iCs/>
        </w:rPr>
        <w:t xml:space="preserve">, а додатне услове испуњавају заједно. У том случају </w:t>
      </w:r>
      <w:r w:rsidRPr="00FF0708">
        <w:rPr>
          <w:rFonts w:ascii="Arial" w:hAnsi="Arial" w:cs="Arial"/>
          <w:b/>
          <w:bCs/>
          <w:iCs/>
          <w:color w:val="auto"/>
        </w:rPr>
        <w:t>ИЗЈАВА</w:t>
      </w:r>
      <w:r w:rsidRPr="00412CBE">
        <w:rPr>
          <w:rFonts w:ascii="Arial" w:hAnsi="Arial" w:cs="Arial"/>
          <w:bCs/>
          <w:iCs/>
          <w:color w:val="auto"/>
        </w:rPr>
        <w:t xml:space="preserve"> </w:t>
      </w:r>
      <w:r w:rsidRPr="004F54F1">
        <w:rPr>
          <w:rFonts w:ascii="Arial" w:hAnsi="Arial" w:cs="Arial"/>
          <w:color w:val="auto"/>
          <w:lang w:val="sr-Cyrl-CS"/>
        </w:rPr>
        <w:t>(</w:t>
      </w:r>
      <w:r w:rsidRPr="004F54F1">
        <w:rPr>
          <w:rFonts w:ascii="Arial" w:hAnsi="Arial" w:cs="Arial"/>
          <w:i/>
          <w:color w:val="auto"/>
          <w:lang w:val="sr-Cyrl-CS"/>
        </w:rPr>
        <w:t>Образац 5.</w:t>
      </w:r>
      <w:r w:rsidRPr="004F54F1">
        <w:rPr>
          <w:rFonts w:ascii="Arial" w:hAnsi="Arial" w:cs="Arial"/>
          <w:i/>
          <w:color w:val="auto"/>
          <w:lang w:val="ru-RU"/>
        </w:rPr>
        <w:t xml:space="preserve"> у </w:t>
      </w:r>
      <w:r w:rsidRPr="004F54F1">
        <w:rPr>
          <w:rFonts w:ascii="Arial" w:hAnsi="Arial" w:cs="Arial"/>
          <w:i/>
          <w:color w:val="auto"/>
        </w:rPr>
        <w:t>поглављу</w:t>
      </w:r>
      <w:r w:rsidRPr="004F54F1">
        <w:rPr>
          <w:rFonts w:ascii="Arial" w:hAnsi="Arial" w:cs="Arial"/>
          <w:i/>
          <w:color w:val="auto"/>
          <w:lang w:val="sr-Cyrl-CS"/>
        </w:rPr>
        <w:t xml:space="preserve"> </w:t>
      </w:r>
      <w:r w:rsidRPr="004F54F1">
        <w:rPr>
          <w:rFonts w:ascii="Arial" w:hAnsi="Arial" w:cs="Arial"/>
          <w:i/>
          <w:color w:val="auto"/>
          <w:lang w:val="en-US"/>
        </w:rPr>
        <w:t>V</w:t>
      </w:r>
      <w:r w:rsidRPr="004F54F1">
        <w:rPr>
          <w:rFonts w:ascii="Arial" w:hAnsi="Arial" w:cs="Arial"/>
          <w:i/>
          <w:color w:val="auto"/>
        </w:rPr>
        <w:t>I</w:t>
      </w:r>
      <w:r w:rsidRPr="004F54F1">
        <w:rPr>
          <w:rFonts w:ascii="Arial" w:hAnsi="Arial" w:cs="Arial"/>
          <w:i/>
          <w:color w:val="auto"/>
          <w:lang w:val="ru-RU"/>
        </w:rPr>
        <w:t xml:space="preserve"> ове конкурсне документације</w:t>
      </w:r>
      <w:r w:rsidRPr="004F54F1">
        <w:rPr>
          <w:rFonts w:ascii="Arial" w:hAnsi="Arial" w:cs="Arial"/>
          <w:color w:val="auto"/>
          <w:lang w:val="sr-Cyrl-CS"/>
        </w:rPr>
        <w:t xml:space="preserve">), </w:t>
      </w:r>
      <w:r w:rsidRPr="00412CBE">
        <w:rPr>
          <w:rFonts w:ascii="Arial" w:hAnsi="Arial" w:cs="Arial"/>
          <w:bCs/>
          <w:iCs/>
          <w:color w:val="auto"/>
        </w:rPr>
        <w:t xml:space="preserve">мора бити потписана од стране овлашћеног лица сваког понуђача из групе понуђача и оверена печатом. </w:t>
      </w:r>
    </w:p>
    <w:p w:rsidR="00765026" w:rsidRPr="007929A9" w:rsidRDefault="00765026" w:rsidP="00765026">
      <w:pPr>
        <w:pStyle w:val="ListParagraph"/>
        <w:jc w:val="both"/>
        <w:rPr>
          <w:rFonts w:ascii="Arial" w:hAnsi="Arial" w:cs="Arial"/>
          <w:bCs/>
          <w:iCs/>
          <w:lang w:val="sr-Cyrl-CS"/>
        </w:rPr>
      </w:pPr>
    </w:p>
    <w:p w:rsidR="00765026" w:rsidRDefault="00765026" w:rsidP="00765026">
      <w:pPr>
        <w:pStyle w:val="ListParagraph"/>
        <w:rPr>
          <w:rFonts w:ascii="Arial" w:eastAsia="TimesNewRomanPSMT" w:hAnsi="Arial" w:cs="Arial"/>
          <w:bCs/>
        </w:rPr>
      </w:pPr>
    </w:p>
    <w:p w:rsidR="00765026" w:rsidRPr="007929A9" w:rsidRDefault="00765026" w:rsidP="00765026">
      <w:pPr>
        <w:pStyle w:val="ListParagraph"/>
        <w:numPr>
          <w:ilvl w:val="0"/>
          <w:numId w:val="29"/>
        </w:numPr>
        <w:jc w:val="both"/>
        <w:rPr>
          <w:rFonts w:ascii="Arial" w:hAnsi="Arial" w:cs="Arial"/>
          <w:bCs/>
          <w:iCs/>
          <w:lang w:val="sr-Cyrl-CS"/>
        </w:rPr>
      </w:pPr>
      <w:r w:rsidRPr="007929A9">
        <w:rPr>
          <w:rFonts w:ascii="Arial" w:eastAsia="TimesNewRomanPSMT" w:hAnsi="Arial" w:cs="Arial"/>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765026" w:rsidRPr="006815A0" w:rsidRDefault="00765026" w:rsidP="00765026">
      <w:pPr>
        <w:pStyle w:val="ListParagraph"/>
        <w:jc w:val="both"/>
        <w:rPr>
          <w:rFonts w:ascii="Arial" w:hAnsi="Arial" w:cs="Arial"/>
          <w:bCs/>
          <w:iCs/>
          <w:lang w:val="sr-Cyrl-CS"/>
        </w:rPr>
      </w:pPr>
    </w:p>
    <w:p w:rsidR="00765026" w:rsidRDefault="00765026" w:rsidP="00765026">
      <w:pPr>
        <w:pStyle w:val="ListParagraph"/>
        <w:numPr>
          <w:ilvl w:val="0"/>
          <w:numId w:val="30"/>
        </w:numPr>
        <w:jc w:val="both"/>
        <w:rPr>
          <w:rFonts w:ascii="Arial" w:hAnsi="Arial" w:cs="Arial"/>
          <w:bCs/>
          <w:iCs/>
          <w:lang w:val="sr-Cyrl-CS"/>
        </w:rPr>
      </w:pPr>
      <w:r w:rsidRPr="006815A0">
        <w:rPr>
          <w:rFonts w:ascii="Arial" w:hAnsi="Arial" w:cs="Arial"/>
          <w:bCs/>
          <w:iCs/>
        </w:rPr>
        <w:t xml:space="preserve">Наручилац може пре доношења одлуке о додели уговора да </w:t>
      </w:r>
      <w:r>
        <w:rPr>
          <w:rFonts w:ascii="Arial" w:hAnsi="Arial" w:cs="Arial"/>
          <w:bCs/>
          <w:iCs/>
        </w:rPr>
        <w:t>зат</w:t>
      </w:r>
      <w:r w:rsidRPr="006815A0">
        <w:rPr>
          <w:rFonts w:ascii="Arial" w:hAnsi="Arial" w:cs="Arial"/>
          <w:bCs/>
          <w:iCs/>
          <w:lang w:val="sr-Cyrl-CS"/>
        </w:rPr>
        <w:t xml:space="preserve">ражи </w:t>
      </w:r>
      <w:r w:rsidRPr="006815A0">
        <w:rPr>
          <w:rFonts w:ascii="Arial" w:hAnsi="Arial" w:cs="Arial"/>
          <w:bCs/>
          <w:iCs/>
        </w:rPr>
        <w:t xml:space="preserve">од понуђача, чија је понуда оцењена као најповољнија, да достави </w:t>
      </w:r>
      <w:r>
        <w:rPr>
          <w:rFonts w:ascii="Arial" w:hAnsi="Arial" w:cs="Arial"/>
          <w:bCs/>
          <w:iCs/>
        </w:rPr>
        <w:t xml:space="preserve">копију доказа о испуњености услова, а може и да затражи </w:t>
      </w:r>
      <w:r w:rsidRPr="006815A0">
        <w:rPr>
          <w:rFonts w:ascii="Arial" w:hAnsi="Arial" w:cs="Arial"/>
          <w:bCs/>
          <w:iCs/>
        </w:rPr>
        <w:t>на увид оригинал или оверену копију свих или појединих доказа о испуњености услова.</w:t>
      </w:r>
      <w:r w:rsidRPr="006815A0">
        <w:rPr>
          <w:rFonts w:ascii="Arial" w:hAnsi="Arial" w:cs="Arial"/>
          <w:bCs/>
          <w:iCs/>
          <w:lang w:val="sr-Cyrl-CS"/>
        </w:rPr>
        <w:t xml:space="preserve"> </w:t>
      </w:r>
      <w:r w:rsidRPr="006815A0">
        <w:rPr>
          <w:rFonts w:ascii="Arial" w:hAnsi="Arial" w:cs="Arial"/>
          <w:bCs/>
          <w:lang w:val="sr-Cyrl-CS"/>
        </w:rPr>
        <w:t xml:space="preserve">Ако понуђач у остављеном, примереном року који не може бити краћи од пет дана, не достави </w:t>
      </w:r>
      <w:r>
        <w:rPr>
          <w:rFonts w:ascii="Arial" w:hAnsi="Arial" w:cs="Arial"/>
          <w:bCs/>
          <w:lang w:val="sr-Cyrl-CS"/>
        </w:rPr>
        <w:t>тражене доказе</w:t>
      </w:r>
      <w:r w:rsidRPr="006815A0">
        <w:rPr>
          <w:rFonts w:ascii="Arial" w:hAnsi="Arial" w:cs="Arial"/>
          <w:bCs/>
          <w:lang w:val="sr-Cyrl-CS"/>
        </w:rPr>
        <w:t>, наручилац ће његову понуду одбити као неприхва</w:t>
      </w:r>
      <w:r w:rsidRPr="006815A0">
        <w:rPr>
          <w:rFonts w:ascii="Arial" w:hAnsi="Arial" w:cs="Arial"/>
          <w:bCs/>
        </w:rPr>
        <w:t>т</w:t>
      </w:r>
      <w:r w:rsidRPr="006815A0">
        <w:rPr>
          <w:rFonts w:ascii="Arial" w:hAnsi="Arial" w:cs="Arial"/>
          <w:bCs/>
          <w:lang w:val="sr-Cyrl-CS"/>
        </w:rPr>
        <w:t>љиву.</w:t>
      </w:r>
      <w:r w:rsidRPr="006815A0">
        <w:rPr>
          <w:rFonts w:ascii="Arial" w:hAnsi="Arial" w:cs="Arial"/>
          <w:bCs/>
          <w:iCs/>
          <w:lang w:val="sr-Cyrl-CS"/>
        </w:rPr>
        <w:t xml:space="preserve"> </w:t>
      </w:r>
    </w:p>
    <w:p w:rsidR="00765026" w:rsidRPr="00523A31" w:rsidRDefault="00765026" w:rsidP="00765026">
      <w:pPr>
        <w:pStyle w:val="ListParagraph"/>
        <w:jc w:val="both"/>
        <w:rPr>
          <w:rFonts w:ascii="Arial" w:eastAsia="TimesNewRomanPSMT" w:hAnsi="Arial" w:cs="Arial"/>
          <w:bCs/>
          <w:color w:val="auto"/>
        </w:rPr>
      </w:pPr>
      <w:r w:rsidRPr="00523A31">
        <w:rPr>
          <w:rFonts w:ascii="Arial" w:eastAsia="TimesNewRomanPSMT" w:hAnsi="Arial" w:cs="Arial"/>
          <w:bCs/>
          <w:color w:val="auto"/>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523A31">
        <w:rPr>
          <w:rFonts w:ascii="Arial" w:hAnsi="Arial" w:cs="Arial"/>
          <w:bCs/>
          <w:iCs/>
          <w:color w:val="auto"/>
        </w:rPr>
        <w:t>(свих или појединих доказа о испуњености услова)</w:t>
      </w:r>
      <w:r w:rsidRPr="00523A31">
        <w:rPr>
          <w:rFonts w:ascii="Arial" w:eastAsia="TimesNewRomanPSMT" w:hAnsi="Arial" w:cs="Arial"/>
          <w:bCs/>
          <w:color w:val="auto"/>
        </w:rPr>
        <w:t>, понуђач ће бити дужан да достави:</w:t>
      </w:r>
    </w:p>
    <w:p w:rsidR="00765026" w:rsidRPr="00523A31" w:rsidRDefault="00765026" w:rsidP="00765026">
      <w:pPr>
        <w:pStyle w:val="ListParagraph"/>
        <w:jc w:val="both"/>
        <w:rPr>
          <w:rFonts w:ascii="Arial" w:eastAsia="TimesNewRomanPSMT" w:hAnsi="Arial" w:cs="Arial"/>
          <w:bCs/>
          <w:color w:val="auto"/>
        </w:rPr>
      </w:pPr>
    </w:p>
    <w:p w:rsidR="00765026" w:rsidRPr="00523A31" w:rsidRDefault="00765026" w:rsidP="00765026">
      <w:pPr>
        <w:pStyle w:val="ListParagraph"/>
        <w:numPr>
          <w:ilvl w:val="0"/>
          <w:numId w:val="31"/>
        </w:numPr>
        <w:jc w:val="both"/>
        <w:rPr>
          <w:rFonts w:ascii="Arial" w:hAnsi="Arial" w:cs="Arial"/>
          <w:b/>
          <w:bCs/>
          <w:iCs/>
          <w:color w:val="auto"/>
          <w:lang w:val="sr-Cyrl-CS"/>
        </w:rPr>
      </w:pPr>
      <w:r w:rsidRPr="00523A31">
        <w:rPr>
          <w:rFonts w:ascii="Arial" w:eastAsia="TimesNewRomanPSMT" w:hAnsi="Arial" w:cs="Arial"/>
          <w:b/>
          <w:bCs/>
          <w:color w:val="auto"/>
        </w:rPr>
        <w:t>ОБАВЕЗНИ УСЛОВИ</w:t>
      </w:r>
    </w:p>
    <w:p w:rsidR="00765026" w:rsidRPr="00523A31" w:rsidRDefault="00765026" w:rsidP="00765026">
      <w:pPr>
        <w:pStyle w:val="ListParagraph"/>
        <w:numPr>
          <w:ilvl w:val="0"/>
          <w:numId w:val="21"/>
        </w:numPr>
        <w:tabs>
          <w:tab w:val="left" w:pos="680"/>
        </w:tabs>
        <w:ind w:left="1701"/>
        <w:jc w:val="both"/>
        <w:rPr>
          <w:rFonts w:ascii="Arial" w:eastAsia="TimesNewRomanPSMT" w:hAnsi="Arial" w:cs="Arial"/>
          <w:bCs/>
          <w:color w:val="auto"/>
        </w:rPr>
      </w:pPr>
      <w:r w:rsidRPr="00523A31">
        <w:rPr>
          <w:rFonts w:ascii="Arial" w:eastAsia="TimesNewRomanPSMT" w:hAnsi="Arial" w:cs="Arial"/>
          <w:bCs/>
          <w:color w:val="auto"/>
        </w:rPr>
        <w:t xml:space="preserve">Чл. 75. ст. 1. тач. 1) ЗЈН, услов под редним бројем 1. наведен у табеларном приказу </w:t>
      </w:r>
      <w:r w:rsidRPr="00523A31">
        <w:rPr>
          <w:rFonts w:ascii="Arial" w:eastAsia="TimesNewRomanPSMT" w:hAnsi="Arial" w:cs="Arial"/>
          <w:b/>
          <w:bCs/>
          <w:color w:val="auto"/>
        </w:rPr>
        <w:t>обавезних услова</w:t>
      </w:r>
      <w:r w:rsidRPr="00523A31">
        <w:rPr>
          <w:rFonts w:ascii="Arial" w:eastAsia="TimesNewRomanPSMT" w:hAnsi="Arial" w:cs="Arial"/>
          <w:bCs/>
          <w:color w:val="auto"/>
        </w:rPr>
        <w:t xml:space="preserve"> –</w:t>
      </w:r>
      <w:r w:rsidRPr="00523A31">
        <w:rPr>
          <w:rFonts w:ascii="Arial" w:eastAsia="TimesNewRomanPSMT" w:hAnsi="Arial" w:cs="Arial"/>
          <w:b/>
          <w:bCs/>
          <w:color w:val="auto"/>
        </w:rPr>
        <w:t xml:space="preserve"> Доказ:</w:t>
      </w:r>
      <w:r w:rsidRPr="00523A31">
        <w:rPr>
          <w:rFonts w:ascii="Arial" w:eastAsia="TimesNewRomanPSMT" w:hAnsi="Arial" w:cs="Arial"/>
          <w:bCs/>
          <w:color w:val="auto"/>
        </w:rPr>
        <w:t xml:space="preserve"> </w:t>
      </w:r>
    </w:p>
    <w:p w:rsidR="00765026" w:rsidRPr="00523A31" w:rsidRDefault="00765026" w:rsidP="00765026">
      <w:pPr>
        <w:pStyle w:val="ListParagraph"/>
        <w:tabs>
          <w:tab w:val="left" w:pos="680"/>
        </w:tabs>
        <w:ind w:left="1701"/>
        <w:jc w:val="both"/>
        <w:rPr>
          <w:rFonts w:ascii="Arial" w:hAnsi="Arial" w:cs="Arial"/>
          <w:color w:val="auto"/>
        </w:rPr>
      </w:pPr>
      <w:r w:rsidRPr="00523A31">
        <w:rPr>
          <w:rFonts w:ascii="Arial" w:eastAsia="TimesNewRomanPSMT" w:hAnsi="Arial" w:cs="Arial"/>
          <w:b/>
          <w:bCs/>
          <w:color w:val="auto"/>
          <w:u w:val="single"/>
        </w:rPr>
        <w:lastRenderedPageBreak/>
        <w:t>Правна лица</w:t>
      </w:r>
      <w:r w:rsidRPr="00523A31">
        <w:rPr>
          <w:rFonts w:ascii="Arial" w:eastAsia="TimesNewRomanPSMT" w:hAnsi="Arial" w:cs="Arial"/>
          <w:bCs/>
          <w:color w:val="auto"/>
          <w:u w:val="single"/>
        </w:rPr>
        <w:t xml:space="preserve">: </w:t>
      </w:r>
      <w:r w:rsidRPr="00523A31">
        <w:rPr>
          <w:rFonts w:ascii="Arial" w:eastAsia="TimesNewRomanPSMT" w:hAnsi="Arial" w:cs="Arial"/>
          <w:bCs/>
          <w:color w:val="auto"/>
        </w:rPr>
        <w:t>И</w:t>
      </w:r>
      <w:r w:rsidRPr="00523A31">
        <w:rPr>
          <w:rFonts w:ascii="Arial" w:hAnsi="Arial" w:cs="Arial"/>
          <w:iCs/>
          <w:color w:val="auto"/>
          <w:lang w:val="sr-Cyrl-CS"/>
        </w:rPr>
        <w:t xml:space="preserve">звод </w:t>
      </w:r>
      <w:r w:rsidRPr="00523A31">
        <w:rPr>
          <w:rFonts w:ascii="Arial" w:hAnsi="Arial" w:cs="Arial"/>
          <w:color w:val="auto"/>
        </w:rPr>
        <w:t xml:space="preserve">из регистра Агенције за привредне регистре, односно извод из регистра надлежног привредног суда; </w:t>
      </w:r>
    </w:p>
    <w:p w:rsidR="00765026" w:rsidRPr="00523A31" w:rsidRDefault="00765026" w:rsidP="00765026">
      <w:pPr>
        <w:pStyle w:val="ListParagraph"/>
        <w:tabs>
          <w:tab w:val="left" w:pos="680"/>
        </w:tabs>
        <w:ind w:left="1701"/>
        <w:jc w:val="both"/>
        <w:rPr>
          <w:rFonts w:ascii="Arial" w:eastAsia="TimesNewRomanPSMT" w:hAnsi="Arial" w:cs="Arial"/>
          <w:bCs/>
          <w:color w:val="auto"/>
        </w:rPr>
      </w:pPr>
      <w:r w:rsidRPr="00523A31">
        <w:rPr>
          <w:rFonts w:ascii="Arial" w:hAnsi="Arial" w:cs="Arial"/>
          <w:b/>
          <w:color w:val="auto"/>
          <w:u w:val="single"/>
        </w:rPr>
        <w:t>Предузетници:</w:t>
      </w:r>
      <w:r w:rsidRPr="00523A31">
        <w:rPr>
          <w:rFonts w:ascii="Arial" w:eastAsia="TimesNewRomanPSMT" w:hAnsi="Arial" w:cs="Arial"/>
          <w:bCs/>
          <w:color w:val="auto"/>
        </w:rPr>
        <w:t xml:space="preserve"> И</w:t>
      </w:r>
      <w:r w:rsidRPr="00523A31">
        <w:rPr>
          <w:rFonts w:ascii="Arial" w:hAnsi="Arial" w:cs="Arial"/>
          <w:iCs/>
          <w:color w:val="auto"/>
          <w:lang w:val="sr-Cyrl-CS"/>
        </w:rPr>
        <w:t xml:space="preserve">звод </w:t>
      </w:r>
      <w:r w:rsidRPr="00523A31">
        <w:rPr>
          <w:rFonts w:ascii="Arial" w:hAnsi="Arial" w:cs="Arial"/>
          <w:color w:val="auto"/>
        </w:rPr>
        <w:t>из регистра Агенције за привредне регистре,, односно извод из одговарајућег регистра.</w:t>
      </w:r>
    </w:p>
    <w:p w:rsidR="00765026" w:rsidRPr="00523A31" w:rsidRDefault="00765026" w:rsidP="00765026">
      <w:pPr>
        <w:pStyle w:val="ListParagraph"/>
        <w:numPr>
          <w:ilvl w:val="0"/>
          <w:numId w:val="21"/>
        </w:numPr>
        <w:tabs>
          <w:tab w:val="left" w:pos="680"/>
        </w:tabs>
        <w:autoSpaceDE w:val="0"/>
        <w:autoSpaceDN w:val="0"/>
        <w:adjustRightInd w:val="0"/>
        <w:ind w:left="1701"/>
        <w:jc w:val="both"/>
        <w:rPr>
          <w:rFonts w:ascii="Arial" w:hAnsi="Arial" w:cs="Arial"/>
          <w:color w:val="auto"/>
        </w:rPr>
      </w:pPr>
      <w:r w:rsidRPr="00523A31">
        <w:rPr>
          <w:rFonts w:ascii="Arial" w:eastAsia="TimesNewRomanPSMT" w:hAnsi="Arial" w:cs="Arial"/>
          <w:bCs/>
          <w:color w:val="auto"/>
        </w:rPr>
        <w:t xml:space="preserve">Чл. 75. ст. 1. тач. 2) ЗЈН, услов под редним бројем 2. наведен у табеларном приказу </w:t>
      </w:r>
      <w:r w:rsidRPr="00523A31">
        <w:rPr>
          <w:rFonts w:ascii="Arial" w:eastAsia="TimesNewRomanPSMT" w:hAnsi="Arial" w:cs="Arial"/>
          <w:b/>
          <w:bCs/>
          <w:color w:val="auto"/>
        </w:rPr>
        <w:t xml:space="preserve">обавезних услова </w:t>
      </w:r>
      <w:r w:rsidRPr="00523A31">
        <w:rPr>
          <w:rFonts w:ascii="Arial" w:eastAsia="TimesNewRomanPSMT" w:hAnsi="Arial" w:cs="Arial"/>
          <w:bCs/>
          <w:color w:val="auto"/>
        </w:rPr>
        <w:t xml:space="preserve">– </w:t>
      </w:r>
      <w:r w:rsidRPr="00523A31">
        <w:rPr>
          <w:rFonts w:ascii="Arial" w:eastAsia="TimesNewRomanPSMT" w:hAnsi="Arial" w:cs="Arial"/>
          <w:b/>
          <w:bCs/>
          <w:color w:val="auto"/>
        </w:rPr>
        <w:t>Доказ:</w:t>
      </w:r>
    </w:p>
    <w:p w:rsidR="00765026" w:rsidRPr="00523A31" w:rsidRDefault="00765026" w:rsidP="00765026">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u w:val="single"/>
        </w:rPr>
        <w:t>П</w:t>
      </w:r>
      <w:r w:rsidRPr="00523A31">
        <w:rPr>
          <w:rFonts w:ascii="Arial" w:hAnsi="Arial" w:cs="Arial"/>
          <w:b/>
          <w:color w:val="auto"/>
          <w:u w:val="single"/>
          <w:lang w:val="sr-Cyrl-CS"/>
        </w:rPr>
        <w:t>р</w:t>
      </w:r>
      <w:r w:rsidRPr="00523A31">
        <w:rPr>
          <w:rFonts w:ascii="Arial" w:hAnsi="Arial" w:cs="Arial"/>
          <w:b/>
          <w:bCs/>
          <w:color w:val="auto"/>
          <w:u w:val="single"/>
        </w:rPr>
        <w:t>авна лица:</w:t>
      </w:r>
      <w:r w:rsidRPr="00523A31">
        <w:rPr>
          <w:rFonts w:ascii="Arial" w:hAnsi="Arial" w:cs="Arial"/>
          <w:bCs/>
          <w:color w:val="auto"/>
        </w:rPr>
        <w:t xml:space="preserve"> 1) </w:t>
      </w:r>
      <w:r w:rsidRPr="00523A31">
        <w:rPr>
          <w:rFonts w:ascii="Arial" w:hAnsi="Arial" w:cs="Arial"/>
          <w:color w:val="auto"/>
        </w:rPr>
        <w:t>Извод из казнене евиденције, односно уверењe</w:t>
      </w:r>
      <w:r w:rsidRPr="00523A31">
        <w:rPr>
          <w:rFonts w:ascii="Arial" w:hAnsi="Arial" w:cs="Arial"/>
          <w:b/>
          <w:color w:val="auto"/>
        </w:rPr>
        <w:t xml:space="preserve"> основног суда </w:t>
      </w:r>
      <w:r w:rsidRPr="00523A31">
        <w:rPr>
          <w:rFonts w:ascii="Arial" w:hAnsi="Arial" w:cs="Arial"/>
          <w:color w:val="auto"/>
        </w:rPr>
        <w:t>на чијем подручју се налази седиште домаћег правног лица</w:t>
      </w:r>
      <w:r w:rsidRPr="00523A31">
        <w:rPr>
          <w:rFonts w:ascii="Arial" w:hAnsi="Arial" w:cs="Arial"/>
          <w:color w:val="auto"/>
          <w:lang w:val="ru-RU"/>
        </w:rPr>
        <w:t>,</w:t>
      </w:r>
      <w:r w:rsidRPr="00523A31">
        <w:rPr>
          <w:rFonts w:ascii="Arial" w:hAnsi="Arial" w:cs="Arial"/>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523A31">
        <w:rPr>
          <w:rFonts w:ascii="Arial" w:hAnsi="Arial" w:cs="Arial"/>
          <w:color w:val="auto"/>
          <w:u w:val="single"/>
        </w:rPr>
        <w:t>Напомена</w:t>
      </w:r>
      <w:r w:rsidRPr="00523A31">
        <w:rPr>
          <w:rFonts w:ascii="Arial" w:hAnsi="Arial" w:cs="Arial"/>
          <w:color w:val="auto"/>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523A31">
        <w:rPr>
          <w:rFonts w:ascii="Arial" w:hAnsi="Arial" w:cs="Arial"/>
          <w:b/>
          <w:color w:val="auto"/>
          <w:u w:val="single"/>
        </w:rPr>
        <w:t>И</w:t>
      </w:r>
      <w:r w:rsidRPr="00523A31">
        <w:rPr>
          <w:rFonts w:ascii="Arial" w:hAnsi="Arial" w:cs="Arial"/>
          <w:color w:val="auto"/>
        </w:rPr>
        <w:t xml:space="preserve"> </w:t>
      </w:r>
      <w:r w:rsidRPr="00523A31">
        <w:rPr>
          <w:rFonts w:ascii="Arial" w:hAnsi="Arial" w:cs="Arial"/>
          <w:b/>
          <w:color w:val="auto"/>
        </w:rPr>
        <w:t xml:space="preserve">УВЕРЕЊЕ ВИШЕГ СУДА </w:t>
      </w:r>
      <w:r w:rsidRPr="00523A31">
        <w:rPr>
          <w:rFonts w:ascii="Arial" w:hAnsi="Arial" w:cs="Arial"/>
          <w:color w:val="auto"/>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523A31">
        <w:rPr>
          <w:rFonts w:ascii="Arial" w:hAnsi="Arial" w:cs="Arial"/>
          <w:b/>
          <w:color w:val="auto"/>
        </w:rPr>
        <w:t>Посебног одељења за организовани криминал Вишег суда у Београду</w:t>
      </w:r>
      <w:r w:rsidRPr="00523A31">
        <w:rPr>
          <w:rFonts w:ascii="Arial" w:hAnsi="Arial" w:cs="Arial"/>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523A31">
        <w:rPr>
          <w:rFonts w:ascii="Arial" w:hAnsi="Arial" w:cs="Arial"/>
          <w:b/>
          <w:color w:val="auto"/>
        </w:rPr>
        <w:t xml:space="preserve"> надлежне полицијске управе МУП-а</w:t>
      </w:r>
      <w:r w:rsidRPr="00523A31">
        <w:rPr>
          <w:rFonts w:ascii="Arial" w:hAnsi="Arial" w:cs="Arial"/>
          <w:color w:val="auto"/>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765026" w:rsidRPr="00523A31" w:rsidRDefault="00765026" w:rsidP="00765026">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u w:val="single"/>
        </w:rPr>
        <w:t>П</w:t>
      </w:r>
      <w:r w:rsidRPr="00523A31">
        <w:rPr>
          <w:rFonts w:ascii="Arial" w:hAnsi="Arial" w:cs="Arial"/>
          <w:b/>
          <w:bCs/>
          <w:color w:val="auto"/>
          <w:u w:val="single"/>
        </w:rPr>
        <w:t>редузетници и физичка лица</w:t>
      </w:r>
      <w:r w:rsidRPr="00523A31">
        <w:rPr>
          <w:rFonts w:ascii="Arial" w:hAnsi="Arial" w:cs="Arial"/>
          <w:color w:val="auto"/>
          <w:u w:val="single"/>
        </w:rPr>
        <w:t>:</w:t>
      </w:r>
      <w:r w:rsidRPr="00523A31">
        <w:rPr>
          <w:rFonts w:ascii="Arial" w:hAnsi="Arial" w:cs="Arial"/>
          <w:color w:val="auto"/>
        </w:rPr>
        <w:t xml:space="preserve"> Извод из казнене евиденције, односно уверење </w:t>
      </w:r>
      <w:r w:rsidRPr="00523A31">
        <w:rPr>
          <w:rFonts w:ascii="Arial" w:hAnsi="Arial" w:cs="Arial"/>
          <w:b/>
          <w:color w:val="auto"/>
        </w:rPr>
        <w:t>надлежне полицијске управе МУП-а</w:t>
      </w:r>
      <w:r w:rsidRPr="00523A31">
        <w:rPr>
          <w:rFonts w:ascii="Arial" w:hAnsi="Arial" w:cs="Arial"/>
          <w:color w:val="auto"/>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765026" w:rsidRPr="00523A31" w:rsidRDefault="00765026" w:rsidP="00765026">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rPr>
        <w:t>Докази не могу бити старији од два месеца пре отварања понуда.</w:t>
      </w:r>
    </w:p>
    <w:p w:rsidR="00765026" w:rsidRPr="00523A31" w:rsidRDefault="00765026" w:rsidP="00765026">
      <w:pPr>
        <w:pStyle w:val="ListParagraph"/>
        <w:numPr>
          <w:ilvl w:val="0"/>
          <w:numId w:val="21"/>
        </w:numPr>
        <w:tabs>
          <w:tab w:val="left" w:pos="680"/>
        </w:tabs>
        <w:autoSpaceDE w:val="0"/>
        <w:autoSpaceDN w:val="0"/>
        <w:adjustRightInd w:val="0"/>
        <w:ind w:left="1701"/>
        <w:jc w:val="both"/>
        <w:rPr>
          <w:rFonts w:ascii="Arial" w:hAnsi="Arial" w:cs="Arial"/>
          <w:color w:val="auto"/>
        </w:rPr>
      </w:pPr>
      <w:r w:rsidRPr="00523A31">
        <w:rPr>
          <w:rFonts w:ascii="Arial" w:eastAsia="TimesNewRomanPSMT" w:hAnsi="Arial" w:cs="Arial"/>
          <w:bCs/>
          <w:color w:val="auto"/>
        </w:rPr>
        <w:t xml:space="preserve">Чл. 75. ст. 1. тач. 4) ЗЈН, услов под редним бројем 3. наведен у табеларном приказу </w:t>
      </w:r>
      <w:r w:rsidRPr="00523A31">
        <w:rPr>
          <w:rFonts w:ascii="Arial" w:eastAsia="TimesNewRomanPSMT" w:hAnsi="Arial" w:cs="Arial"/>
          <w:b/>
          <w:bCs/>
          <w:color w:val="auto"/>
        </w:rPr>
        <w:t xml:space="preserve">обавезних услова  </w:t>
      </w:r>
      <w:r w:rsidRPr="00523A31">
        <w:rPr>
          <w:rFonts w:ascii="Arial" w:eastAsia="TimesNewRomanPSMT" w:hAnsi="Arial" w:cs="Arial"/>
          <w:bCs/>
          <w:color w:val="auto"/>
        </w:rPr>
        <w:t>-</w:t>
      </w:r>
      <w:r w:rsidRPr="00523A31">
        <w:rPr>
          <w:rFonts w:ascii="Arial" w:hAnsi="Arial" w:cs="Arial"/>
          <w:b/>
          <w:color w:val="auto"/>
          <w:lang w:val="sr-Cyrl-CS"/>
        </w:rPr>
        <w:t xml:space="preserve"> Доказ: </w:t>
      </w:r>
    </w:p>
    <w:p w:rsidR="00765026" w:rsidRPr="00523A31" w:rsidRDefault="00765026" w:rsidP="00765026">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color w:val="auto"/>
        </w:rPr>
        <w:lastRenderedPageBreak/>
        <w:t xml:space="preserve">Уверење </w:t>
      </w:r>
      <w:r w:rsidRPr="00523A31">
        <w:rPr>
          <w:rFonts w:ascii="Arial" w:hAnsi="Arial" w:cs="Arial"/>
          <w:bCs/>
          <w:color w:val="auto"/>
        </w:rPr>
        <w:t xml:space="preserve">Пореске управе Министарства финансија </w:t>
      </w:r>
      <w:r w:rsidRPr="00523A31">
        <w:rPr>
          <w:rFonts w:ascii="Arial" w:hAnsi="Arial" w:cs="Arial"/>
          <w:color w:val="auto"/>
        </w:rPr>
        <w:t xml:space="preserve">да је измирио доспеле порезе и доприносе и уверење надлежне управе </w:t>
      </w:r>
      <w:r w:rsidRPr="00523A31">
        <w:rPr>
          <w:rFonts w:ascii="Arial" w:hAnsi="Arial" w:cs="Arial"/>
          <w:bCs/>
          <w:color w:val="auto"/>
        </w:rPr>
        <w:t xml:space="preserve">локалне самоуправе </w:t>
      </w:r>
      <w:r w:rsidRPr="00523A31">
        <w:rPr>
          <w:rFonts w:ascii="Arial" w:hAnsi="Arial" w:cs="Arial"/>
          <w:color w:val="auto"/>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765026" w:rsidRPr="00523A31" w:rsidRDefault="00765026" w:rsidP="00765026">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rPr>
        <w:t>Докази не могу бити старији од два месеца пре отварања понуда.</w:t>
      </w:r>
    </w:p>
    <w:p w:rsidR="00765026" w:rsidRPr="00523A31" w:rsidRDefault="00765026" w:rsidP="00765026">
      <w:pPr>
        <w:pStyle w:val="ListParagraph"/>
        <w:tabs>
          <w:tab w:val="left" w:pos="680"/>
        </w:tabs>
        <w:autoSpaceDE w:val="0"/>
        <w:autoSpaceDN w:val="0"/>
        <w:adjustRightInd w:val="0"/>
        <w:ind w:left="1701"/>
        <w:jc w:val="both"/>
        <w:rPr>
          <w:rFonts w:ascii="Arial" w:hAnsi="Arial" w:cs="Arial"/>
          <w:color w:val="auto"/>
        </w:rPr>
      </w:pPr>
    </w:p>
    <w:p w:rsidR="00765026" w:rsidRPr="00523A31" w:rsidRDefault="00765026" w:rsidP="00765026">
      <w:pPr>
        <w:pStyle w:val="ListParagraph"/>
        <w:numPr>
          <w:ilvl w:val="0"/>
          <w:numId w:val="31"/>
        </w:numPr>
        <w:tabs>
          <w:tab w:val="left" w:pos="680"/>
        </w:tabs>
        <w:autoSpaceDE w:val="0"/>
        <w:autoSpaceDN w:val="0"/>
        <w:adjustRightInd w:val="0"/>
        <w:jc w:val="both"/>
        <w:rPr>
          <w:rFonts w:ascii="Arial" w:hAnsi="Arial" w:cs="Arial"/>
          <w:b/>
          <w:color w:val="auto"/>
        </w:rPr>
      </w:pPr>
      <w:r w:rsidRPr="00523A31">
        <w:rPr>
          <w:rFonts w:ascii="Arial" w:hAnsi="Arial" w:cs="Arial"/>
          <w:b/>
          <w:color w:val="auto"/>
        </w:rPr>
        <w:t>ДОДАТНИ УСЛОВИ</w:t>
      </w:r>
    </w:p>
    <w:p w:rsidR="004F2A15" w:rsidRPr="004F2A15" w:rsidRDefault="004F2A15" w:rsidP="004F2A15">
      <w:pPr>
        <w:pStyle w:val="ListParagraph"/>
        <w:numPr>
          <w:ilvl w:val="0"/>
          <w:numId w:val="31"/>
        </w:numPr>
        <w:tabs>
          <w:tab w:val="left" w:pos="680"/>
        </w:tabs>
        <w:autoSpaceDE w:val="0"/>
        <w:autoSpaceDN w:val="0"/>
        <w:adjustRightInd w:val="0"/>
        <w:jc w:val="both"/>
        <w:rPr>
          <w:rFonts w:ascii="Arial" w:eastAsia="Times New Roman" w:hAnsi="Arial" w:cs="Arial"/>
          <w:color w:val="auto"/>
          <w:kern w:val="0"/>
          <w:szCs w:val="20"/>
          <w:lang w:val="sr-Cyrl-CS" w:eastAsia="en-US"/>
        </w:rPr>
      </w:pPr>
      <w:r w:rsidRPr="004F2A15">
        <w:rPr>
          <w:rFonts w:ascii="Arial" w:eastAsia="Times New Roman" w:hAnsi="Arial" w:cs="Arial"/>
          <w:color w:val="auto"/>
          <w:kern w:val="0"/>
          <w:szCs w:val="20"/>
          <w:lang w:val="sr-Cyrl-CS" w:eastAsia="en-US"/>
        </w:rPr>
        <w:t xml:space="preserve">  </w:t>
      </w:r>
      <w:r w:rsidR="00CC3C0B">
        <w:rPr>
          <w:rFonts w:ascii="Arial" w:eastAsia="Times New Roman" w:hAnsi="Arial" w:cs="Arial"/>
          <w:b/>
          <w:color w:val="auto"/>
          <w:kern w:val="0"/>
          <w:szCs w:val="20"/>
          <w:lang w:val="sr-Cyrl-CS" w:eastAsia="en-US"/>
        </w:rPr>
        <w:t xml:space="preserve">Доказ </w:t>
      </w:r>
      <w:r w:rsidRPr="004F2A15">
        <w:rPr>
          <w:rFonts w:ascii="Arial" w:eastAsia="Times New Roman" w:hAnsi="Arial" w:cs="Arial"/>
          <w:b/>
          <w:color w:val="auto"/>
          <w:kern w:val="0"/>
          <w:szCs w:val="20"/>
          <w:lang w:val="sr-Cyrl-CS" w:eastAsia="en-US"/>
        </w:rPr>
        <w:t>о радном стат</w:t>
      </w:r>
      <w:r>
        <w:rPr>
          <w:rFonts w:ascii="Arial" w:eastAsia="Times New Roman" w:hAnsi="Arial" w:cs="Arial"/>
          <w:b/>
          <w:color w:val="auto"/>
          <w:kern w:val="0"/>
          <w:szCs w:val="20"/>
          <w:lang w:val="sr-Cyrl-CS" w:eastAsia="en-US"/>
        </w:rPr>
        <w:t xml:space="preserve">усу: за </w:t>
      </w:r>
      <w:r w:rsidRPr="004F2A15">
        <w:rPr>
          <w:rFonts w:ascii="Arial" w:eastAsia="Times New Roman" w:hAnsi="Arial" w:cs="Arial"/>
          <w:b/>
          <w:color w:val="auto"/>
          <w:kern w:val="0"/>
          <w:szCs w:val="20"/>
          <w:lang w:val="sr-Cyrl-CS" w:eastAsia="en-US"/>
        </w:rPr>
        <w:t xml:space="preserve">                                                                  извршиоце који су код понуђача запослени </w:t>
      </w:r>
      <w:r w:rsidRPr="004F2A15">
        <w:rPr>
          <w:rFonts w:ascii="Arial" w:eastAsia="Times New Roman" w:hAnsi="Arial" w:cs="Arial"/>
          <w:color w:val="auto"/>
          <w:kern w:val="0"/>
          <w:szCs w:val="20"/>
          <w:lang w:val="sr-Cyrl-CS" w:eastAsia="en-US"/>
        </w:rPr>
        <w:t>– фотоко</w:t>
      </w:r>
      <w:r w:rsidR="007830BB">
        <w:rPr>
          <w:rFonts w:ascii="Arial" w:eastAsia="Times New Roman" w:hAnsi="Arial" w:cs="Arial"/>
          <w:color w:val="auto"/>
          <w:kern w:val="0"/>
          <w:szCs w:val="20"/>
          <w:lang w:val="sr-Cyrl-CS" w:eastAsia="en-US"/>
        </w:rPr>
        <w:t>пију уговора о раду и М образац за запосленог сервисера који има сертификат за сервисирање апарата који је предмет понуде.</w:t>
      </w:r>
    </w:p>
    <w:p w:rsidR="00765026" w:rsidRPr="00DF5DD7" w:rsidRDefault="00765026" w:rsidP="00765026">
      <w:pPr>
        <w:pStyle w:val="ListParagraph"/>
        <w:tabs>
          <w:tab w:val="left" w:pos="680"/>
        </w:tabs>
        <w:autoSpaceDE w:val="0"/>
        <w:autoSpaceDN w:val="0"/>
        <w:adjustRightInd w:val="0"/>
        <w:jc w:val="both"/>
        <w:rPr>
          <w:rFonts w:ascii="Arial" w:eastAsia="TimesNewRomanPS-BoldMT" w:hAnsi="Arial" w:cs="Arial"/>
          <w:bCs/>
          <w:color w:val="auto"/>
        </w:rPr>
      </w:pPr>
    </w:p>
    <w:p w:rsidR="00765026" w:rsidRPr="00523A31" w:rsidRDefault="00765026" w:rsidP="00765026">
      <w:pPr>
        <w:pStyle w:val="ListParagraph"/>
        <w:tabs>
          <w:tab w:val="left" w:pos="680"/>
        </w:tabs>
        <w:autoSpaceDE w:val="0"/>
        <w:autoSpaceDN w:val="0"/>
        <w:adjustRightInd w:val="0"/>
        <w:jc w:val="both"/>
        <w:rPr>
          <w:rFonts w:ascii="Arial" w:eastAsia="TimesNewRomanPS-BoldMT" w:hAnsi="Arial" w:cs="Arial"/>
          <w:bCs/>
          <w:color w:val="auto"/>
        </w:rPr>
      </w:pPr>
      <w:r w:rsidRPr="00523A31">
        <w:rPr>
          <w:rFonts w:ascii="Arial" w:eastAsia="TimesNewRomanPS-BoldMT" w:hAnsi="Arial" w:cs="Arial"/>
          <w:bCs/>
          <w:color w:val="auto"/>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sidRPr="00523A31">
        <w:rPr>
          <w:rFonts w:ascii="Arial" w:hAnsi="Arial" w:cs="Arial"/>
          <w:bCs/>
          <w:iCs/>
          <w:color w:val="auto"/>
        </w:rPr>
        <w:t xml:space="preserve">1) до 4) </w:t>
      </w:r>
      <w:r w:rsidRPr="00523A31">
        <w:rPr>
          <w:rFonts w:ascii="Arial" w:eastAsia="TimesNewRomanPS-BoldMT" w:hAnsi="Arial" w:cs="Arial"/>
          <w:bCs/>
          <w:color w:val="auto"/>
        </w:rPr>
        <w:t>ЗЈН, сходно чл. 78. ЗЈН.</w:t>
      </w:r>
    </w:p>
    <w:p w:rsidR="00765026" w:rsidRDefault="00765026" w:rsidP="00765026">
      <w:pPr>
        <w:pStyle w:val="ListParagraph"/>
        <w:tabs>
          <w:tab w:val="left" w:pos="680"/>
        </w:tabs>
        <w:autoSpaceDE w:val="0"/>
        <w:autoSpaceDN w:val="0"/>
        <w:adjustRightInd w:val="0"/>
        <w:jc w:val="both"/>
        <w:rPr>
          <w:rFonts w:ascii="Arial" w:eastAsia="TimesNewRomanPS-BoldMT" w:hAnsi="Arial" w:cs="Arial"/>
          <w:bCs/>
          <w:color w:val="FF0000"/>
        </w:rPr>
      </w:pPr>
    </w:p>
    <w:p w:rsidR="00765026" w:rsidRPr="007830BB" w:rsidRDefault="00765026" w:rsidP="00765026">
      <w:pPr>
        <w:pStyle w:val="ListParagraph"/>
        <w:tabs>
          <w:tab w:val="left" w:pos="680"/>
        </w:tabs>
        <w:autoSpaceDE w:val="0"/>
        <w:autoSpaceDN w:val="0"/>
        <w:adjustRightInd w:val="0"/>
        <w:jc w:val="both"/>
        <w:rPr>
          <w:rFonts w:ascii="Arial" w:eastAsia="TimesNewRomanPS-BoldMT" w:hAnsi="Arial" w:cs="Arial"/>
          <w:bCs/>
          <w:color w:val="auto"/>
        </w:rPr>
      </w:pPr>
      <w:r w:rsidRPr="00FC07B5">
        <w:rPr>
          <w:rFonts w:ascii="Arial" w:hAnsi="Arial" w:cs="Arial"/>
          <w:color w:val="auto"/>
        </w:rPr>
        <w:t>Понуђач није дужан да доставља доказе који су јавно доступни на интернет страницама н</w:t>
      </w:r>
      <w:r w:rsidR="007830BB">
        <w:rPr>
          <w:rFonts w:ascii="Arial" w:hAnsi="Arial" w:cs="Arial"/>
          <w:color w:val="auto"/>
        </w:rPr>
        <w:t>адлежних органа.</w:t>
      </w:r>
    </w:p>
    <w:p w:rsidR="00765026" w:rsidRDefault="00765026" w:rsidP="00765026">
      <w:pPr>
        <w:pStyle w:val="ListParagraph"/>
        <w:tabs>
          <w:tab w:val="left" w:pos="0"/>
          <w:tab w:val="left" w:pos="1080"/>
        </w:tabs>
        <w:ind w:left="0"/>
        <w:jc w:val="both"/>
        <w:rPr>
          <w:rFonts w:ascii="Arial" w:eastAsia="TimesNewRomanPS-BoldMT" w:hAnsi="Arial" w:cs="Arial"/>
          <w:bCs/>
        </w:rPr>
      </w:pPr>
    </w:p>
    <w:p w:rsidR="00765026" w:rsidRPr="0020712B" w:rsidRDefault="00765026" w:rsidP="00765026">
      <w:pPr>
        <w:pStyle w:val="ListParagraph"/>
        <w:jc w:val="both"/>
        <w:rPr>
          <w:rFonts w:ascii="Arial" w:hAnsi="Arial" w:cs="Arial"/>
          <w:color w:val="auto"/>
        </w:rPr>
      </w:pPr>
      <w:r w:rsidRPr="0020712B">
        <w:rPr>
          <w:rFonts w:ascii="Arial" w:hAnsi="Arial" w:cs="Arial"/>
          <w:color w:val="auto"/>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765026" w:rsidRPr="0020712B" w:rsidRDefault="00765026" w:rsidP="00765026">
      <w:pPr>
        <w:pStyle w:val="ListParagraph"/>
        <w:jc w:val="both"/>
        <w:rPr>
          <w:rFonts w:ascii="Arial" w:hAnsi="Arial" w:cs="Arial"/>
          <w:color w:val="auto"/>
        </w:rPr>
      </w:pPr>
    </w:p>
    <w:p w:rsidR="00765026" w:rsidRPr="0020712B" w:rsidRDefault="00765026" w:rsidP="00765026">
      <w:pPr>
        <w:pStyle w:val="ListParagraph"/>
        <w:tabs>
          <w:tab w:val="left" w:pos="680"/>
        </w:tabs>
        <w:autoSpaceDE w:val="0"/>
        <w:autoSpaceDN w:val="0"/>
        <w:adjustRightInd w:val="0"/>
        <w:jc w:val="both"/>
        <w:rPr>
          <w:rFonts w:ascii="Arial" w:eastAsia="TimesNewRomanPSMT" w:hAnsi="Arial" w:cs="Arial"/>
          <w:bCs/>
          <w:color w:val="auto"/>
        </w:rPr>
      </w:pPr>
      <w:r w:rsidRPr="0020712B">
        <w:rPr>
          <w:rFonts w:ascii="Arial" w:eastAsia="TimesNewRomanPSMT" w:hAnsi="Arial" w:cs="Arial"/>
          <w:bCs/>
          <w:color w:val="auto"/>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765026" w:rsidRPr="0020712B" w:rsidRDefault="00765026" w:rsidP="00765026">
      <w:pPr>
        <w:pStyle w:val="ListParagraph"/>
        <w:tabs>
          <w:tab w:val="left" w:pos="680"/>
        </w:tabs>
        <w:autoSpaceDE w:val="0"/>
        <w:autoSpaceDN w:val="0"/>
        <w:adjustRightInd w:val="0"/>
        <w:jc w:val="both"/>
        <w:rPr>
          <w:rFonts w:ascii="Arial" w:hAnsi="Arial" w:cs="Arial"/>
          <w:color w:val="auto"/>
        </w:rPr>
      </w:pPr>
    </w:p>
    <w:p w:rsidR="00765026" w:rsidRPr="0020712B" w:rsidRDefault="00765026" w:rsidP="00765026">
      <w:pPr>
        <w:pStyle w:val="ListParagraph"/>
        <w:tabs>
          <w:tab w:val="left" w:pos="680"/>
        </w:tabs>
        <w:autoSpaceDE w:val="0"/>
        <w:autoSpaceDN w:val="0"/>
        <w:adjustRightInd w:val="0"/>
        <w:jc w:val="both"/>
        <w:rPr>
          <w:rFonts w:ascii="Arial" w:hAnsi="Arial" w:cs="Arial"/>
          <w:color w:val="auto"/>
        </w:rPr>
      </w:pPr>
      <w:r w:rsidRPr="0020712B">
        <w:rPr>
          <w:rFonts w:ascii="Arial" w:eastAsia="TimesNewRomanPS-BoldMT" w:hAnsi="Arial" w:cs="Arial"/>
          <w:bCs/>
          <w:color w:val="auto"/>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20712B">
        <w:rPr>
          <w:rFonts w:ascii="Arial" w:eastAsia="TimesNewRomanPSMT" w:hAnsi="Arial" w:cs="Arial"/>
          <w:bCs/>
          <w:color w:val="auto"/>
        </w:rPr>
        <w:t>.</w:t>
      </w:r>
    </w:p>
    <w:p w:rsidR="00765026" w:rsidRPr="0020712B" w:rsidRDefault="00765026" w:rsidP="00765026">
      <w:pPr>
        <w:tabs>
          <w:tab w:val="left" w:pos="0"/>
          <w:tab w:val="left" w:pos="1080"/>
        </w:tabs>
        <w:ind w:firstLine="720"/>
        <w:jc w:val="both"/>
        <w:rPr>
          <w:rFonts w:ascii="Arial" w:eastAsia="TimesNewRomanPSMT" w:hAnsi="Arial" w:cs="Arial"/>
          <w:b/>
          <w:bCs/>
          <w:color w:val="auto"/>
        </w:rPr>
      </w:pPr>
    </w:p>
    <w:p w:rsidR="00765026" w:rsidRPr="0065530E" w:rsidRDefault="00765026" w:rsidP="00765026">
      <w:pPr>
        <w:pStyle w:val="ListParagraph"/>
        <w:tabs>
          <w:tab w:val="left" w:pos="0"/>
          <w:tab w:val="left" w:pos="1080"/>
        </w:tabs>
        <w:ind w:left="0" w:firstLine="720"/>
        <w:jc w:val="both"/>
        <w:rPr>
          <w:rFonts w:ascii="Arial" w:eastAsia="TimesNewRomanPSMT" w:hAnsi="Arial" w:cs="Arial"/>
          <w:bCs/>
          <w:lang w:val="sr-Cyrl-CS"/>
        </w:rPr>
      </w:pPr>
    </w:p>
    <w:p w:rsidR="00765026" w:rsidRDefault="00765026" w:rsidP="00765026">
      <w:pPr>
        <w:ind w:left="630"/>
        <w:jc w:val="both"/>
        <w:rPr>
          <w:rFonts w:ascii="Arial" w:hAnsi="Arial" w:cs="Arial"/>
          <w:iCs/>
          <w:lang w:val="sr-Cyrl-CS"/>
        </w:rPr>
      </w:pPr>
    </w:p>
    <w:p w:rsidR="00765026" w:rsidRDefault="00765026" w:rsidP="00765026">
      <w:pPr>
        <w:pStyle w:val="ListParagraph"/>
        <w:jc w:val="both"/>
        <w:rPr>
          <w:rFonts w:ascii="Arial" w:hAnsi="Arial" w:cs="Arial"/>
          <w:bCs/>
          <w:iCs/>
          <w:lang w:val="sr-Cyrl-CS"/>
        </w:rPr>
      </w:pPr>
    </w:p>
    <w:p w:rsidR="00765026" w:rsidRDefault="00765026" w:rsidP="00765026">
      <w:pPr>
        <w:pStyle w:val="ListParagraph"/>
        <w:jc w:val="both"/>
        <w:rPr>
          <w:rFonts w:ascii="Arial" w:hAnsi="Arial" w:cs="Arial"/>
          <w:bCs/>
          <w:iCs/>
          <w:lang w:val="sr-Cyrl-CS"/>
        </w:rPr>
      </w:pPr>
    </w:p>
    <w:p w:rsidR="00765026" w:rsidRDefault="00765026" w:rsidP="00765026">
      <w:pPr>
        <w:pStyle w:val="ListParagraph"/>
        <w:jc w:val="both"/>
        <w:rPr>
          <w:rFonts w:ascii="Arial" w:hAnsi="Arial" w:cs="Arial"/>
          <w:bCs/>
          <w:iCs/>
          <w:lang w:val="sr-Cyrl-CS"/>
        </w:rPr>
      </w:pPr>
    </w:p>
    <w:p w:rsidR="00765026" w:rsidRDefault="00765026" w:rsidP="00765026">
      <w:pPr>
        <w:pStyle w:val="ListParagraph"/>
        <w:jc w:val="both"/>
        <w:rPr>
          <w:rFonts w:ascii="Arial" w:hAnsi="Arial" w:cs="Arial"/>
          <w:bCs/>
          <w:iCs/>
          <w:lang w:val="sr-Cyrl-CS"/>
        </w:rPr>
      </w:pPr>
    </w:p>
    <w:p w:rsidR="00CC3C0B" w:rsidRDefault="00CC3C0B" w:rsidP="00765026">
      <w:pPr>
        <w:pStyle w:val="ListParagraph"/>
        <w:jc w:val="both"/>
        <w:rPr>
          <w:rFonts w:ascii="Arial" w:hAnsi="Arial" w:cs="Arial"/>
          <w:bCs/>
          <w:iCs/>
          <w:lang w:val="sr-Cyrl-CS"/>
        </w:rPr>
      </w:pPr>
    </w:p>
    <w:p w:rsidR="00765026" w:rsidRDefault="00765026" w:rsidP="00765026">
      <w:pPr>
        <w:pStyle w:val="ListParagraph"/>
        <w:jc w:val="both"/>
        <w:rPr>
          <w:rFonts w:ascii="Arial" w:hAnsi="Arial" w:cs="Arial"/>
          <w:bCs/>
          <w:iCs/>
          <w:lang w:val="sr-Cyrl-CS"/>
        </w:rPr>
      </w:pPr>
    </w:p>
    <w:p w:rsidR="00765026" w:rsidRDefault="00765026" w:rsidP="00765026">
      <w:pPr>
        <w:pStyle w:val="ListParagraph"/>
        <w:jc w:val="both"/>
        <w:rPr>
          <w:rFonts w:ascii="Arial" w:hAnsi="Arial" w:cs="Arial"/>
          <w:bCs/>
          <w:iCs/>
          <w:lang w:val="sr-Cyrl-CS"/>
        </w:rPr>
      </w:pPr>
    </w:p>
    <w:p w:rsidR="00DF5DD7" w:rsidRDefault="00DF5DD7" w:rsidP="00765026">
      <w:pPr>
        <w:pStyle w:val="ListParagraph"/>
        <w:jc w:val="both"/>
        <w:rPr>
          <w:rFonts w:ascii="Arial" w:hAnsi="Arial" w:cs="Arial"/>
          <w:bCs/>
          <w:iCs/>
          <w:lang w:val="sr-Cyrl-CS"/>
        </w:rPr>
      </w:pPr>
    </w:p>
    <w:p w:rsidR="00DF5DD7" w:rsidRDefault="00DF5DD7" w:rsidP="00765026">
      <w:pPr>
        <w:pStyle w:val="ListParagraph"/>
        <w:jc w:val="both"/>
        <w:rPr>
          <w:rFonts w:ascii="Arial" w:hAnsi="Arial" w:cs="Arial"/>
          <w:bCs/>
          <w:iCs/>
          <w:lang w:val="sr-Cyrl-CS"/>
        </w:rPr>
      </w:pPr>
    </w:p>
    <w:p w:rsidR="00765026" w:rsidRDefault="00765026" w:rsidP="00765026">
      <w:pPr>
        <w:pStyle w:val="ListParagraph"/>
        <w:jc w:val="both"/>
        <w:rPr>
          <w:rFonts w:ascii="Arial" w:hAnsi="Arial" w:cs="Arial"/>
          <w:bCs/>
          <w:iCs/>
          <w:lang w:val="sr-Cyrl-CS"/>
        </w:rPr>
      </w:pPr>
    </w:p>
    <w:p w:rsidR="00DF5DD7" w:rsidRDefault="00DF5DD7" w:rsidP="00765026">
      <w:pPr>
        <w:pStyle w:val="ListParagraph"/>
        <w:shd w:val="clear" w:color="auto" w:fill="C6D9F1"/>
        <w:ind w:left="0"/>
        <w:jc w:val="center"/>
        <w:rPr>
          <w:rFonts w:ascii="Arial" w:hAnsi="Arial" w:cs="Arial"/>
          <w:bCs/>
          <w:iCs/>
          <w:lang w:val="sr-Cyrl-CS"/>
        </w:rPr>
      </w:pPr>
    </w:p>
    <w:p w:rsidR="00765026" w:rsidRPr="005C476E" w:rsidRDefault="00765026" w:rsidP="00765026">
      <w:pPr>
        <w:pStyle w:val="ListParagraph"/>
        <w:shd w:val="clear" w:color="auto" w:fill="C6D9F1"/>
        <w:ind w:left="0"/>
        <w:jc w:val="center"/>
        <w:rPr>
          <w:rFonts w:ascii="Arial" w:hAnsi="Arial" w:cs="Arial"/>
          <w:b/>
          <w:bCs/>
          <w:i/>
          <w:iCs/>
          <w:sz w:val="28"/>
          <w:szCs w:val="28"/>
          <w:lang w:val="ru-RU"/>
        </w:rPr>
      </w:pPr>
      <w:r w:rsidRPr="00A14C9E">
        <w:rPr>
          <w:rFonts w:ascii="Arial" w:hAnsi="Arial" w:cs="Arial"/>
          <w:b/>
          <w:i/>
          <w:sz w:val="28"/>
          <w:szCs w:val="28"/>
        </w:rPr>
        <w:t>V</w:t>
      </w:r>
      <w:r w:rsidRPr="00A14C9E">
        <w:rPr>
          <w:rFonts w:ascii="Arial" w:hAnsi="Arial" w:cs="Arial"/>
          <w:b/>
          <w:bCs/>
          <w:i/>
          <w:iCs/>
          <w:sz w:val="28"/>
          <w:szCs w:val="28"/>
          <w:lang w:val="ru-RU"/>
        </w:rPr>
        <w:t xml:space="preserve"> </w:t>
      </w:r>
      <w:r w:rsidRPr="005C476E">
        <w:rPr>
          <w:rFonts w:ascii="Arial" w:hAnsi="Arial" w:cs="Arial"/>
          <w:b/>
          <w:bCs/>
          <w:i/>
          <w:iCs/>
          <w:sz w:val="28"/>
          <w:szCs w:val="28"/>
          <w:lang w:val="ru-RU"/>
        </w:rPr>
        <w:t>КРИТЕРИЈУМ ЗА ИЗБОР НАЈПОВОЉНИЈЕ ПОНУДЕ</w:t>
      </w:r>
    </w:p>
    <w:p w:rsidR="00765026" w:rsidRDefault="00765026" w:rsidP="00765026">
      <w:pPr>
        <w:jc w:val="center"/>
        <w:rPr>
          <w:rFonts w:ascii="Arial" w:hAnsi="Arial" w:cs="Arial"/>
          <w:b/>
          <w:bCs/>
        </w:rPr>
      </w:pPr>
    </w:p>
    <w:p w:rsidR="00765026" w:rsidRPr="00A14C9E" w:rsidRDefault="00765026" w:rsidP="00765026">
      <w:pPr>
        <w:numPr>
          <w:ilvl w:val="0"/>
          <w:numId w:val="24"/>
        </w:numPr>
        <w:jc w:val="both"/>
        <w:rPr>
          <w:rFonts w:ascii="Arial" w:hAnsi="Arial" w:cs="Arial"/>
          <w:b/>
        </w:rPr>
      </w:pPr>
      <w:r w:rsidRPr="00A14C9E">
        <w:rPr>
          <w:rFonts w:ascii="Arial" w:hAnsi="Arial" w:cs="Arial"/>
          <w:b/>
        </w:rPr>
        <w:t xml:space="preserve">Критеријум за доделу уговора: </w:t>
      </w:r>
    </w:p>
    <w:p w:rsidR="00765026" w:rsidRDefault="00765026" w:rsidP="00765026">
      <w:pPr>
        <w:ind w:left="720"/>
        <w:jc w:val="both"/>
        <w:rPr>
          <w:rFonts w:ascii="Arial" w:hAnsi="Arial" w:cs="Arial"/>
        </w:rPr>
      </w:pPr>
    </w:p>
    <w:p w:rsidR="00765026" w:rsidRDefault="00765026" w:rsidP="00765026">
      <w:pPr>
        <w:ind w:left="720"/>
        <w:jc w:val="both"/>
        <w:rPr>
          <w:rFonts w:ascii="Arial" w:hAnsi="Arial" w:cs="Arial"/>
        </w:rPr>
      </w:pPr>
      <w:r w:rsidRPr="00A14C9E">
        <w:rPr>
          <w:rFonts w:ascii="Arial" w:hAnsi="Arial" w:cs="Arial"/>
        </w:rPr>
        <w:t xml:space="preserve">Избор најповољније понуде наручилац ће извршити применом критеријума ,,најнижа понуђена цена“. </w:t>
      </w:r>
      <w:r w:rsidRPr="005716F1">
        <w:rPr>
          <w:rFonts w:ascii="Arial" w:hAnsi="Arial" w:cs="Arial"/>
        </w:rPr>
        <w:t>Приликом оцене понуда као релевантна узимаће се укупна понуђена цена без ПДВ-</w:t>
      </w:r>
      <w:r>
        <w:rPr>
          <w:rFonts w:ascii="Arial" w:hAnsi="Arial" w:cs="Arial"/>
        </w:rPr>
        <w:t>а</w:t>
      </w:r>
      <w:r w:rsidRPr="00FC5A87">
        <w:rPr>
          <w:rFonts w:ascii="Arial" w:hAnsi="Arial" w:cs="Arial"/>
        </w:rPr>
        <w:t>.</w:t>
      </w:r>
    </w:p>
    <w:p w:rsidR="00765026" w:rsidRDefault="00765026" w:rsidP="00765026">
      <w:pPr>
        <w:ind w:left="720"/>
        <w:jc w:val="both"/>
        <w:rPr>
          <w:rFonts w:ascii="Arial" w:hAnsi="Arial" w:cs="Arial"/>
        </w:rPr>
      </w:pPr>
    </w:p>
    <w:p w:rsidR="00765026" w:rsidRPr="00295CCB" w:rsidRDefault="00765026" w:rsidP="00765026">
      <w:pPr>
        <w:pStyle w:val="ListParagraph"/>
        <w:jc w:val="both"/>
        <w:rPr>
          <w:rFonts w:ascii="Arial" w:hAnsi="Arial" w:cs="Arial"/>
          <w:b/>
          <w:bCs/>
        </w:rPr>
      </w:pPr>
    </w:p>
    <w:p w:rsidR="00765026" w:rsidRPr="00A14C9E" w:rsidRDefault="00765026" w:rsidP="00765026">
      <w:pPr>
        <w:pStyle w:val="ListParagraph"/>
        <w:numPr>
          <w:ilvl w:val="0"/>
          <w:numId w:val="24"/>
        </w:numPr>
        <w:jc w:val="both"/>
        <w:rPr>
          <w:rFonts w:ascii="Arial" w:hAnsi="Arial" w:cs="Arial"/>
          <w:b/>
          <w:bCs/>
        </w:rPr>
      </w:pPr>
      <w:r w:rsidRPr="00A14C9E">
        <w:rPr>
          <w:rFonts w:ascii="Arial" w:hAnsi="Arial" w:cs="Arial"/>
          <w:b/>
        </w:rPr>
        <w:t>Е</w:t>
      </w:r>
      <w:r w:rsidRPr="00A14C9E">
        <w:rPr>
          <w:rFonts w:ascii="Arial" w:hAnsi="Arial" w:cs="Arial"/>
          <w:b/>
          <w:bCs/>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765026" w:rsidRDefault="00765026" w:rsidP="00765026">
      <w:pPr>
        <w:jc w:val="both"/>
        <w:rPr>
          <w:rFonts w:ascii="Arial" w:hAnsi="Arial" w:cs="Arial"/>
          <w:b/>
          <w:bCs/>
        </w:rPr>
      </w:pPr>
    </w:p>
    <w:p w:rsidR="00765026" w:rsidRPr="00382F03" w:rsidRDefault="00765026" w:rsidP="00765026">
      <w:pPr>
        <w:jc w:val="both"/>
        <w:rPr>
          <w:rFonts w:ascii="Arial" w:eastAsia="Times New Roman" w:hAnsi="Arial" w:cs="Arial"/>
          <w:i/>
          <w:color w:val="auto"/>
          <w:kern w:val="0"/>
          <w:lang w:eastAsia="en-US"/>
        </w:rPr>
      </w:pPr>
      <w:r w:rsidRPr="00382F03">
        <w:rPr>
          <w:rFonts w:ascii="Arial" w:hAnsi="Arial" w:cs="Arial"/>
          <w:iCs/>
          <w:color w:val="auto"/>
        </w:rPr>
        <w:t>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w:t>
      </w:r>
      <w:r w:rsidRPr="00382F03">
        <w:rPr>
          <w:rFonts w:ascii="Arial" w:eastAsia="Times New Roman" w:hAnsi="Arial" w:cs="Arial"/>
          <w:i/>
          <w:color w:val="auto"/>
          <w:kern w:val="0"/>
          <w:lang w:eastAsia="en-US"/>
        </w:rPr>
        <w:t xml:space="preserve"> </w:t>
      </w:r>
    </w:p>
    <w:p w:rsidR="00765026" w:rsidRPr="00382F03" w:rsidRDefault="00765026" w:rsidP="00765026">
      <w:pPr>
        <w:jc w:val="both"/>
        <w:rPr>
          <w:rFonts w:ascii="Arial" w:hAnsi="Arial" w:cs="Arial"/>
          <w:b/>
          <w:bCs/>
          <w:iCs/>
          <w:color w:val="auto"/>
        </w:rPr>
      </w:pPr>
      <w:r w:rsidRPr="00382F03">
        <w:rPr>
          <w:rFonts w:ascii="Arial" w:eastAsia="Times New Roman" w:hAnsi="Arial" w:cs="Arial"/>
          <w:color w:val="auto"/>
          <w:kern w:val="0"/>
          <w:lang w:eastAsia="en-US"/>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w:t>
      </w:r>
      <w:r w:rsidRPr="00382F03">
        <w:rPr>
          <w:rFonts w:ascii="Arial" w:eastAsia="Times New Roman" w:hAnsi="Arial" w:cs="Arial"/>
          <w:color w:val="auto"/>
        </w:rPr>
        <w:t xml:space="preserve">Наручилац ће писмено обавестити све понуђаче који су поднели понуде о датуму када ће се одржати извлачење путем жреба. </w:t>
      </w:r>
      <w:r w:rsidRPr="00382F03">
        <w:rPr>
          <w:rFonts w:ascii="Arial" w:eastAsia="Times New Roman" w:hAnsi="Arial" w:cs="Arial"/>
          <w:color w:val="auto"/>
          <w:kern w:val="0"/>
          <w:lang w:eastAsia="en-US"/>
        </w:rPr>
        <w:t xml:space="preserve">Жребом ће бити обухваћене само оне понуде које имају једнаку најнижу понуђену цену исти гарантни рок и исти рок испоруке.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382F03">
        <w:rPr>
          <w:rFonts w:ascii="Arial" w:hAnsi="Arial" w:cs="Arial"/>
          <w:color w:val="auto"/>
        </w:rPr>
        <w:t>Понуђачима који не присуствују овом поступку, наручилац ће доставити записник извлачења путем жреба.</w:t>
      </w:r>
    </w:p>
    <w:p w:rsidR="00765026" w:rsidRPr="00A14C9E" w:rsidRDefault="00765026" w:rsidP="00765026">
      <w:pPr>
        <w:jc w:val="both"/>
        <w:rPr>
          <w:rFonts w:ascii="Arial" w:hAnsi="Arial" w:cs="Arial"/>
          <w:b/>
          <w:bCs/>
          <w:i/>
          <w:iCs/>
        </w:rPr>
      </w:pPr>
    </w:p>
    <w:p w:rsidR="00765026" w:rsidRDefault="00765026" w:rsidP="00765026">
      <w:pPr>
        <w:pStyle w:val="ListParagraph"/>
        <w:ind w:left="0"/>
        <w:jc w:val="both"/>
        <w:rPr>
          <w:rFonts w:ascii="Arial" w:hAnsi="Arial" w:cs="Arial"/>
        </w:rPr>
      </w:pPr>
    </w:p>
    <w:p w:rsidR="00765026" w:rsidRDefault="00765026" w:rsidP="00765026">
      <w:pPr>
        <w:pStyle w:val="ListParagraph"/>
        <w:ind w:left="0"/>
        <w:jc w:val="both"/>
        <w:rPr>
          <w:rFonts w:ascii="Arial" w:hAnsi="Arial" w:cs="Arial"/>
        </w:rPr>
      </w:pPr>
    </w:p>
    <w:p w:rsidR="00765026" w:rsidRDefault="00765026" w:rsidP="00765026">
      <w:pPr>
        <w:pStyle w:val="ListParagraph"/>
        <w:ind w:left="0"/>
        <w:jc w:val="both"/>
        <w:rPr>
          <w:rFonts w:ascii="Arial" w:hAnsi="Arial" w:cs="Arial"/>
        </w:rPr>
      </w:pPr>
    </w:p>
    <w:p w:rsidR="00765026" w:rsidRDefault="00765026" w:rsidP="00765026">
      <w:pPr>
        <w:pStyle w:val="ListParagraph"/>
        <w:ind w:left="0"/>
        <w:jc w:val="both"/>
        <w:rPr>
          <w:rFonts w:ascii="Arial" w:hAnsi="Arial" w:cs="Arial"/>
        </w:rPr>
      </w:pPr>
    </w:p>
    <w:p w:rsidR="00765026" w:rsidRDefault="00765026" w:rsidP="00765026">
      <w:pPr>
        <w:pStyle w:val="ListParagraph"/>
        <w:ind w:left="0"/>
        <w:jc w:val="both"/>
        <w:rPr>
          <w:rFonts w:ascii="Arial" w:hAnsi="Arial" w:cs="Arial"/>
        </w:rPr>
      </w:pPr>
    </w:p>
    <w:p w:rsidR="00765026" w:rsidRDefault="00765026" w:rsidP="00765026">
      <w:pPr>
        <w:pStyle w:val="ListParagraph"/>
        <w:ind w:left="0"/>
        <w:jc w:val="both"/>
        <w:rPr>
          <w:rFonts w:ascii="Arial" w:hAnsi="Arial" w:cs="Arial"/>
        </w:rPr>
      </w:pPr>
    </w:p>
    <w:p w:rsidR="00765026" w:rsidRDefault="00765026" w:rsidP="00765026">
      <w:pPr>
        <w:pStyle w:val="ListParagraph"/>
        <w:ind w:left="0"/>
        <w:jc w:val="both"/>
        <w:rPr>
          <w:rFonts w:ascii="Arial" w:hAnsi="Arial" w:cs="Arial"/>
        </w:rPr>
      </w:pPr>
    </w:p>
    <w:p w:rsidR="00DF5DD7" w:rsidRDefault="00DF5DD7" w:rsidP="00765026">
      <w:pPr>
        <w:pStyle w:val="ListParagraph"/>
        <w:ind w:left="0"/>
        <w:jc w:val="both"/>
        <w:rPr>
          <w:rFonts w:ascii="Arial" w:hAnsi="Arial" w:cs="Arial"/>
        </w:rPr>
      </w:pPr>
    </w:p>
    <w:p w:rsidR="00DF5DD7" w:rsidRDefault="00DF5DD7" w:rsidP="00765026">
      <w:pPr>
        <w:pStyle w:val="ListParagraph"/>
        <w:ind w:left="0"/>
        <w:jc w:val="both"/>
        <w:rPr>
          <w:rFonts w:ascii="Arial" w:hAnsi="Arial" w:cs="Arial"/>
        </w:rPr>
      </w:pPr>
    </w:p>
    <w:p w:rsidR="00DF5DD7" w:rsidRDefault="00DF5DD7" w:rsidP="00765026">
      <w:pPr>
        <w:pStyle w:val="ListParagraph"/>
        <w:ind w:left="0"/>
        <w:jc w:val="both"/>
        <w:rPr>
          <w:rFonts w:ascii="Arial" w:hAnsi="Arial" w:cs="Arial"/>
        </w:rPr>
      </w:pPr>
    </w:p>
    <w:p w:rsidR="00DF5DD7" w:rsidRDefault="00DF5DD7" w:rsidP="00765026">
      <w:pPr>
        <w:pStyle w:val="ListParagraph"/>
        <w:ind w:left="0"/>
        <w:jc w:val="both"/>
        <w:rPr>
          <w:rFonts w:ascii="Arial" w:hAnsi="Arial" w:cs="Arial"/>
        </w:rPr>
      </w:pPr>
    </w:p>
    <w:p w:rsidR="00DF5DD7" w:rsidRPr="00DF5DD7" w:rsidRDefault="00DF5DD7" w:rsidP="00765026">
      <w:pPr>
        <w:pStyle w:val="ListParagraph"/>
        <w:ind w:left="0"/>
        <w:jc w:val="both"/>
        <w:rPr>
          <w:rFonts w:ascii="Arial" w:hAnsi="Arial" w:cs="Arial"/>
        </w:rPr>
      </w:pPr>
    </w:p>
    <w:p w:rsidR="00765026" w:rsidRDefault="00765026" w:rsidP="00765026">
      <w:pPr>
        <w:pStyle w:val="ListParagraph"/>
        <w:ind w:left="0"/>
        <w:jc w:val="both"/>
        <w:rPr>
          <w:rFonts w:ascii="Arial" w:hAnsi="Arial" w:cs="Arial"/>
        </w:rPr>
      </w:pPr>
    </w:p>
    <w:p w:rsidR="00765026" w:rsidRDefault="00765026" w:rsidP="00765026">
      <w:pPr>
        <w:pStyle w:val="ListParagraph"/>
        <w:ind w:left="0"/>
        <w:jc w:val="both"/>
        <w:rPr>
          <w:rFonts w:ascii="Arial" w:hAnsi="Arial" w:cs="Arial"/>
        </w:rPr>
      </w:pPr>
    </w:p>
    <w:p w:rsidR="00765026" w:rsidRDefault="00765026" w:rsidP="00765026">
      <w:pPr>
        <w:pStyle w:val="ListParagraph"/>
        <w:ind w:left="0"/>
        <w:jc w:val="both"/>
        <w:rPr>
          <w:rFonts w:ascii="Arial" w:hAnsi="Arial" w:cs="Arial"/>
        </w:rPr>
      </w:pPr>
    </w:p>
    <w:p w:rsidR="00765026" w:rsidRPr="005C476E" w:rsidRDefault="00765026" w:rsidP="00765026">
      <w:pPr>
        <w:pStyle w:val="ListParagraph"/>
        <w:shd w:val="clear" w:color="auto" w:fill="C6D9F1"/>
        <w:ind w:left="0"/>
        <w:jc w:val="center"/>
        <w:rPr>
          <w:rFonts w:ascii="Arial" w:hAnsi="Arial" w:cs="Arial"/>
          <w:b/>
          <w:bCs/>
          <w:i/>
          <w:iCs/>
          <w:sz w:val="28"/>
          <w:szCs w:val="28"/>
          <w:lang w:val="ru-RU"/>
        </w:rPr>
      </w:pPr>
      <w:r w:rsidRPr="00A14C9E">
        <w:rPr>
          <w:rFonts w:ascii="Arial" w:hAnsi="Arial" w:cs="Arial"/>
          <w:b/>
          <w:i/>
          <w:sz w:val="28"/>
          <w:szCs w:val="28"/>
        </w:rPr>
        <w:t>V</w:t>
      </w:r>
      <w:r>
        <w:rPr>
          <w:rFonts w:ascii="Arial" w:hAnsi="Arial" w:cs="Arial"/>
          <w:b/>
          <w:i/>
          <w:sz w:val="28"/>
          <w:szCs w:val="28"/>
        </w:rPr>
        <w:t>I ОБРАЦИ КОЈИ ЧИНЕ САСТАВНИ ДЕО ПОНУДЕ</w:t>
      </w:r>
    </w:p>
    <w:p w:rsidR="00765026" w:rsidRDefault="00765026" w:rsidP="00765026">
      <w:pPr>
        <w:pStyle w:val="ListParagraph"/>
        <w:ind w:left="0"/>
        <w:jc w:val="both"/>
      </w:pPr>
    </w:p>
    <w:p w:rsidR="00765026" w:rsidRDefault="00765026" w:rsidP="00765026">
      <w:pPr>
        <w:pStyle w:val="ListParagraph"/>
        <w:ind w:left="0"/>
        <w:jc w:val="both"/>
      </w:pPr>
    </w:p>
    <w:p w:rsidR="00765026" w:rsidRDefault="00765026" w:rsidP="00765026">
      <w:pPr>
        <w:pStyle w:val="ListParagraph"/>
        <w:ind w:left="0"/>
        <w:jc w:val="both"/>
        <w:rPr>
          <w:rFonts w:ascii="Arial" w:hAnsi="Arial" w:cs="Arial"/>
        </w:rPr>
      </w:pPr>
      <w:r>
        <w:rPr>
          <w:rFonts w:ascii="Arial" w:hAnsi="Arial" w:cs="Arial"/>
        </w:rPr>
        <w:t>С</w:t>
      </w:r>
      <w:r w:rsidRPr="00C27833">
        <w:rPr>
          <w:rFonts w:ascii="Arial" w:hAnsi="Arial" w:cs="Arial"/>
        </w:rPr>
        <w:t>аставни део понуде</w:t>
      </w:r>
      <w:r>
        <w:rPr>
          <w:rFonts w:ascii="Arial" w:hAnsi="Arial" w:cs="Arial"/>
        </w:rPr>
        <w:t xml:space="preserve"> чине следећи обрасци:</w:t>
      </w:r>
    </w:p>
    <w:p w:rsidR="00765026" w:rsidRDefault="00765026" w:rsidP="00765026">
      <w:pPr>
        <w:pStyle w:val="ListParagraph"/>
        <w:numPr>
          <w:ilvl w:val="0"/>
          <w:numId w:val="25"/>
        </w:numPr>
        <w:jc w:val="both"/>
        <w:rPr>
          <w:rFonts w:ascii="Arial" w:hAnsi="Arial" w:cs="Arial"/>
        </w:rPr>
      </w:pPr>
      <w:r w:rsidRPr="00C27833">
        <w:rPr>
          <w:rFonts w:ascii="Arial" w:hAnsi="Arial" w:cs="Arial"/>
        </w:rPr>
        <w:t>Образац понуде (Образац 1);</w:t>
      </w:r>
    </w:p>
    <w:p w:rsidR="00765026" w:rsidRDefault="00765026" w:rsidP="00765026">
      <w:pPr>
        <w:pStyle w:val="ListParagraph"/>
        <w:numPr>
          <w:ilvl w:val="0"/>
          <w:numId w:val="25"/>
        </w:numPr>
        <w:jc w:val="both"/>
        <w:rPr>
          <w:rFonts w:ascii="Arial" w:hAnsi="Arial" w:cs="Arial"/>
        </w:rPr>
      </w:pPr>
      <w:r w:rsidRPr="00BD5C71">
        <w:rPr>
          <w:rFonts w:ascii="Arial" w:hAnsi="Arial" w:cs="Arial"/>
        </w:rPr>
        <w:t xml:space="preserve">Образац структуре понуђене цене, са упутством како да се попуни (Образац 2); </w:t>
      </w:r>
    </w:p>
    <w:p w:rsidR="00765026" w:rsidRDefault="00765026" w:rsidP="00765026">
      <w:pPr>
        <w:pStyle w:val="ListParagraph"/>
        <w:numPr>
          <w:ilvl w:val="0"/>
          <w:numId w:val="25"/>
        </w:numPr>
        <w:jc w:val="both"/>
        <w:rPr>
          <w:rFonts w:ascii="Arial" w:hAnsi="Arial" w:cs="Arial"/>
        </w:rPr>
      </w:pPr>
      <w:r w:rsidRPr="00BD5C71">
        <w:rPr>
          <w:rFonts w:ascii="Arial" w:hAnsi="Arial" w:cs="Arial"/>
        </w:rPr>
        <w:t xml:space="preserve">Образац трошкова припреме понуде (Образац 3); </w:t>
      </w:r>
    </w:p>
    <w:p w:rsidR="00765026" w:rsidRDefault="00765026" w:rsidP="00765026">
      <w:pPr>
        <w:pStyle w:val="ListParagraph"/>
        <w:numPr>
          <w:ilvl w:val="0"/>
          <w:numId w:val="25"/>
        </w:numPr>
        <w:jc w:val="both"/>
        <w:rPr>
          <w:rFonts w:ascii="Arial" w:hAnsi="Arial" w:cs="Arial"/>
        </w:rPr>
      </w:pPr>
      <w:r w:rsidRPr="00BD5C71">
        <w:rPr>
          <w:rFonts w:ascii="Arial" w:hAnsi="Arial" w:cs="Arial"/>
        </w:rPr>
        <w:t>Образац изјаве о независној понуди (Образац 4);</w:t>
      </w:r>
    </w:p>
    <w:p w:rsidR="00765026" w:rsidRDefault="00765026" w:rsidP="00765026">
      <w:pPr>
        <w:pStyle w:val="ListParagraph"/>
        <w:numPr>
          <w:ilvl w:val="0"/>
          <w:numId w:val="25"/>
        </w:numPr>
        <w:jc w:val="both"/>
        <w:rPr>
          <w:rFonts w:ascii="Arial" w:hAnsi="Arial" w:cs="Arial"/>
        </w:rPr>
      </w:pPr>
      <w:r w:rsidRPr="00BD5C71">
        <w:rPr>
          <w:rFonts w:ascii="Arial" w:hAnsi="Arial" w:cs="Arial"/>
        </w:rPr>
        <w:t xml:space="preserve">Образац изјаве понуђача о испуњености услова за учешће у поступку јавне набавке - чл. 75. и 76. </w:t>
      </w:r>
      <w:r>
        <w:rPr>
          <w:rFonts w:ascii="Arial" w:hAnsi="Arial" w:cs="Arial"/>
        </w:rPr>
        <w:t>ЗЈН</w:t>
      </w:r>
      <w:r w:rsidRPr="00BD5C71">
        <w:rPr>
          <w:rFonts w:ascii="Arial" w:hAnsi="Arial" w:cs="Arial"/>
        </w:rPr>
        <w:t>, наведених овом конур</w:t>
      </w:r>
      <w:r>
        <w:rPr>
          <w:rFonts w:ascii="Arial" w:hAnsi="Arial" w:cs="Arial"/>
        </w:rPr>
        <w:t>сном докумнтацијом, (Образац 5);</w:t>
      </w:r>
    </w:p>
    <w:p w:rsidR="00765026" w:rsidRPr="006F74BD" w:rsidRDefault="00765026" w:rsidP="00765026">
      <w:pPr>
        <w:numPr>
          <w:ilvl w:val="0"/>
          <w:numId w:val="25"/>
        </w:numPr>
        <w:spacing w:before="100" w:beforeAutospacing="1" w:line="210" w:lineRule="atLeast"/>
        <w:jc w:val="both"/>
        <w:rPr>
          <w:rFonts w:ascii="Arial" w:eastAsia="Times New Roman" w:hAnsi="Arial" w:cs="Arial"/>
          <w:color w:val="auto"/>
        </w:rPr>
      </w:pPr>
      <w:r w:rsidRPr="006F74BD">
        <w:rPr>
          <w:rFonts w:ascii="Arial" w:eastAsia="Times New Roman" w:hAnsi="Arial" w:cs="Arial"/>
          <w:color w:val="auto"/>
        </w:rPr>
        <w:t xml:space="preserve">Образац изјаве подизвођача о испуњености услова за учешће у поступку јавне набавке  - чл. 75. </w:t>
      </w:r>
      <w:r>
        <w:rPr>
          <w:rFonts w:ascii="Arial" w:eastAsia="Times New Roman" w:hAnsi="Arial" w:cs="Arial"/>
          <w:color w:val="auto"/>
        </w:rPr>
        <w:t>ЗЈН</w:t>
      </w:r>
      <w:r w:rsidRPr="006F74BD">
        <w:rPr>
          <w:rFonts w:ascii="Arial" w:eastAsia="Times New Roman" w:hAnsi="Arial" w:cs="Arial"/>
          <w:color w:val="auto"/>
        </w:rPr>
        <w:t xml:space="preserve">, </w:t>
      </w:r>
      <w:r w:rsidRPr="006F74BD">
        <w:rPr>
          <w:rFonts w:ascii="Arial" w:hAnsi="Arial" w:cs="Arial"/>
          <w:iCs/>
          <w:color w:val="auto"/>
        </w:rPr>
        <w:t>наведених овом конкурсном докум</w:t>
      </w:r>
      <w:r>
        <w:rPr>
          <w:rFonts w:ascii="Arial" w:hAnsi="Arial" w:cs="Arial"/>
          <w:iCs/>
          <w:color w:val="auto"/>
        </w:rPr>
        <w:t>ентацијом</w:t>
      </w:r>
      <w:r w:rsidRPr="006F74BD">
        <w:rPr>
          <w:rFonts w:ascii="Arial" w:eastAsia="Times New Roman" w:hAnsi="Arial" w:cs="Arial"/>
          <w:color w:val="auto"/>
        </w:rPr>
        <w:t xml:space="preserve"> (Образац 6).</w:t>
      </w:r>
    </w:p>
    <w:p w:rsidR="00765026" w:rsidRPr="00462EA8" w:rsidRDefault="00765026" w:rsidP="00765026">
      <w:pPr>
        <w:pStyle w:val="ListParagraph"/>
        <w:ind w:left="360"/>
        <w:jc w:val="both"/>
        <w:rPr>
          <w:rFonts w:ascii="Arial" w:hAnsi="Arial" w:cs="Arial"/>
        </w:rPr>
      </w:pPr>
    </w:p>
    <w:p w:rsidR="00765026" w:rsidRDefault="00765026" w:rsidP="00765026">
      <w:pPr>
        <w:pStyle w:val="ListParagraph"/>
        <w:ind w:left="0"/>
        <w:jc w:val="both"/>
        <w:rPr>
          <w:rFonts w:ascii="Arial" w:hAnsi="Arial" w:cs="Arial"/>
        </w:rPr>
      </w:pPr>
    </w:p>
    <w:p w:rsidR="00765026" w:rsidRDefault="00765026" w:rsidP="00765026">
      <w:pPr>
        <w:pStyle w:val="ListParagraph"/>
        <w:ind w:left="0"/>
        <w:jc w:val="both"/>
        <w:rPr>
          <w:rFonts w:ascii="Arial" w:hAnsi="Arial" w:cs="Arial"/>
        </w:rPr>
      </w:pPr>
    </w:p>
    <w:p w:rsidR="00765026" w:rsidRDefault="00765026" w:rsidP="00765026">
      <w:pPr>
        <w:pStyle w:val="ListParagraph"/>
        <w:ind w:left="0"/>
        <w:jc w:val="both"/>
        <w:rPr>
          <w:rFonts w:ascii="Arial" w:hAnsi="Arial" w:cs="Arial"/>
        </w:rPr>
      </w:pPr>
    </w:p>
    <w:p w:rsidR="00765026" w:rsidRDefault="00765026" w:rsidP="00765026">
      <w:pPr>
        <w:pStyle w:val="ListParagraph"/>
        <w:ind w:left="0"/>
        <w:jc w:val="both"/>
        <w:rPr>
          <w:rFonts w:ascii="Arial" w:hAnsi="Arial" w:cs="Arial"/>
        </w:rPr>
      </w:pPr>
    </w:p>
    <w:p w:rsidR="00765026" w:rsidRDefault="00765026" w:rsidP="00765026">
      <w:pPr>
        <w:pStyle w:val="ListParagraph"/>
        <w:ind w:left="0"/>
        <w:jc w:val="both"/>
        <w:rPr>
          <w:rFonts w:ascii="Arial" w:hAnsi="Arial" w:cs="Arial"/>
        </w:rPr>
      </w:pPr>
    </w:p>
    <w:p w:rsidR="00765026" w:rsidRDefault="00765026" w:rsidP="00765026">
      <w:pPr>
        <w:pStyle w:val="ListParagraph"/>
        <w:ind w:left="0"/>
        <w:jc w:val="both"/>
        <w:rPr>
          <w:rFonts w:ascii="Arial" w:hAnsi="Arial" w:cs="Arial"/>
        </w:rPr>
      </w:pPr>
    </w:p>
    <w:p w:rsidR="00765026" w:rsidRDefault="00765026" w:rsidP="00765026">
      <w:pPr>
        <w:pStyle w:val="ListParagraph"/>
        <w:ind w:left="0"/>
        <w:jc w:val="both"/>
        <w:rPr>
          <w:rFonts w:ascii="Arial" w:hAnsi="Arial" w:cs="Arial"/>
        </w:rPr>
      </w:pPr>
    </w:p>
    <w:p w:rsidR="00765026" w:rsidRDefault="00765026" w:rsidP="00765026">
      <w:pPr>
        <w:pStyle w:val="ListParagraph"/>
        <w:ind w:left="0"/>
        <w:jc w:val="both"/>
        <w:rPr>
          <w:rFonts w:ascii="Arial" w:hAnsi="Arial" w:cs="Arial"/>
        </w:rPr>
      </w:pPr>
    </w:p>
    <w:p w:rsidR="00765026" w:rsidRDefault="00765026" w:rsidP="00765026">
      <w:pPr>
        <w:pStyle w:val="ListParagraph"/>
        <w:ind w:left="0"/>
        <w:jc w:val="both"/>
        <w:rPr>
          <w:rFonts w:ascii="Arial" w:hAnsi="Arial" w:cs="Arial"/>
        </w:rPr>
      </w:pPr>
    </w:p>
    <w:p w:rsidR="00765026" w:rsidRDefault="00765026" w:rsidP="00765026">
      <w:pPr>
        <w:pStyle w:val="ListParagraph"/>
        <w:ind w:left="0"/>
        <w:jc w:val="both"/>
        <w:rPr>
          <w:rFonts w:ascii="Arial" w:hAnsi="Arial" w:cs="Arial"/>
        </w:rPr>
      </w:pPr>
    </w:p>
    <w:p w:rsidR="00765026" w:rsidRDefault="00765026" w:rsidP="00765026">
      <w:pPr>
        <w:pStyle w:val="ListParagraph"/>
        <w:ind w:left="0"/>
        <w:jc w:val="both"/>
        <w:rPr>
          <w:rFonts w:ascii="Arial" w:hAnsi="Arial" w:cs="Arial"/>
        </w:rPr>
      </w:pPr>
    </w:p>
    <w:p w:rsidR="00765026" w:rsidRDefault="00765026" w:rsidP="00765026">
      <w:pPr>
        <w:pStyle w:val="ListParagraph"/>
        <w:ind w:left="0"/>
        <w:jc w:val="both"/>
        <w:rPr>
          <w:rFonts w:ascii="Arial" w:hAnsi="Arial" w:cs="Arial"/>
        </w:rPr>
      </w:pPr>
    </w:p>
    <w:p w:rsidR="00765026" w:rsidRDefault="00765026" w:rsidP="00765026">
      <w:pPr>
        <w:pStyle w:val="ListParagraph"/>
        <w:ind w:left="0"/>
        <w:jc w:val="both"/>
        <w:rPr>
          <w:rFonts w:ascii="Arial" w:hAnsi="Arial" w:cs="Arial"/>
        </w:rPr>
      </w:pPr>
    </w:p>
    <w:p w:rsidR="00765026" w:rsidRDefault="00765026" w:rsidP="00765026">
      <w:pPr>
        <w:pStyle w:val="ListParagraph"/>
        <w:ind w:left="0"/>
        <w:jc w:val="both"/>
        <w:rPr>
          <w:rFonts w:ascii="Arial" w:hAnsi="Arial" w:cs="Arial"/>
        </w:rPr>
      </w:pPr>
    </w:p>
    <w:p w:rsidR="00765026" w:rsidRDefault="00765026" w:rsidP="00765026">
      <w:pPr>
        <w:pStyle w:val="ListParagraph"/>
        <w:ind w:left="0"/>
        <w:jc w:val="both"/>
        <w:rPr>
          <w:rFonts w:ascii="Arial" w:hAnsi="Arial" w:cs="Arial"/>
        </w:rPr>
      </w:pPr>
    </w:p>
    <w:p w:rsidR="00765026" w:rsidRDefault="00765026" w:rsidP="00765026">
      <w:pPr>
        <w:pStyle w:val="ListParagraph"/>
        <w:ind w:left="0"/>
        <w:jc w:val="both"/>
        <w:rPr>
          <w:rFonts w:ascii="Arial" w:hAnsi="Arial" w:cs="Arial"/>
        </w:rPr>
      </w:pPr>
    </w:p>
    <w:p w:rsidR="00765026" w:rsidRDefault="00765026" w:rsidP="00765026">
      <w:pPr>
        <w:pStyle w:val="ListParagraph"/>
        <w:ind w:left="0"/>
        <w:jc w:val="both"/>
        <w:rPr>
          <w:rFonts w:ascii="Arial" w:hAnsi="Arial" w:cs="Arial"/>
        </w:rPr>
      </w:pPr>
    </w:p>
    <w:p w:rsidR="00765026" w:rsidRDefault="00765026" w:rsidP="00765026">
      <w:pPr>
        <w:pStyle w:val="ListParagraph"/>
        <w:ind w:left="0"/>
        <w:jc w:val="both"/>
        <w:rPr>
          <w:rFonts w:ascii="Arial" w:hAnsi="Arial" w:cs="Arial"/>
        </w:rPr>
      </w:pPr>
    </w:p>
    <w:p w:rsidR="00765026" w:rsidRDefault="00765026" w:rsidP="00765026">
      <w:pPr>
        <w:pStyle w:val="ListParagraph"/>
        <w:ind w:left="0"/>
        <w:jc w:val="both"/>
        <w:rPr>
          <w:rFonts w:ascii="Arial" w:hAnsi="Arial" w:cs="Arial"/>
        </w:rPr>
      </w:pPr>
    </w:p>
    <w:p w:rsidR="00765026" w:rsidRDefault="00765026" w:rsidP="00765026">
      <w:pPr>
        <w:pStyle w:val="ListParagraph"/>
        <w:ind w:left="0"/>
        <w:jc w:val="both"/>
        <w:rPr>
          <w:rFonts w:ascii="Arial" w:hAnsi="Arial" w:cs="Arial"/>
        </w:rPr>
      </w:pPr>
    </w:p>
    <w:p w:rsidR="00765026" w:rsidRDefault="00765026" w:rsidP="00765026">
      <w:pPr>
        <w:pStyle w:val="ListParagraph"/>
        <w:ind w:left="0"/>
        <w:jc w:val="both"/>
        <w:rPr>
          <w:rFonts w:ascii="Arial" w:hAnsi="Arial" w:cs="Arial"/>
        </w:rPr>
      </w:pPr>
    </w:p>
    <w:p w:rsidR="00765026" w:rsidRDefault="00765026" w:rsidP="00765026">
      <w:pPr>
        <w:pStyle w:val="ListParagraph"/>
        <w:ind w:left="0"/>
        <w:jc w:val="both"/>
        <w:rPr>
          <w:rFonts w:ascii="Arial" w:hAnsi="Arial" w:cs="Arial"/>
        </w:rPr>
      </w:pPr>
    </w:p>
    <w:p w:rsidR="00765026" w:rsidRDefault="00765026" w:rsidP="00765026">
      <w:pPr>
        <w:pStyle w:val="ListParagraph"/>
        <w:ind w:left="0"/>
        <w:jc w:val="both"/>
        <w:rPr>
          <w:rFonts w:ascii="Arial" w:hAnsi="Arial" w:cs="Arial"/>
        </w:rPr>
      </w:pPr>
    </w:p>
    <w:p w:rsidR="00765026" w:rsidRDefault="00765026" w:rsidP="00765026">
      <w:pPr>
        <w:pStyle w:val="ListParagraph"/>
        <w:ind w:left="0"/>
        <w:jc w:val="both"/>
        <w:rPr>
          <w:rFonts w:ascii="Arial" w:hAnsi="Arial" w:cs="Arial"/>
        </w:rPr>
      </w:pPr>
    </w:p>
    <w:p w:rsidR="00765026" w:rsidRDefault="00765026" w:rsidP="00765026">
      <w:pPr>
        <w:pStyle w:val="ListParagraph"/>
        <w:ind w:left="0"/>
        <w:jc w:val="both"/>
        <w:rPr>
          <w:rFonts w:ascii="Arial" w:hAnsi="Arial" w:cs="Arial"/>
        </w:rPr>
      </w:pPr>
    </w:p>
    <w:p w:rsidR="00765026" w:rsidRDefault="00765026" w:rsidP="00765026">
      <w:pPr>
        <w:pStyle w:val="ListParagraph"/>
        <w:ind w:left="0"/>
        <w:jc w:val="both"/>
        <w:rPr>
          <w:rFonts w:ascii="Arial" w:hAnsi="Arial" w:cs="Arial"/>
        </w:rPr>
      </w:pPr>
    </w:p>
    <w:p w:rsidR="00765026" w:rsidRDefault="00765026" w:rsidP="00765026">
      <w:pPr>
        <w:pStyle w:val="ListParagraph"/>
        <w:ind w:left="0"/>
        <w:jc w:val="both"/>
        <w:rPr>
          <w:rFonts w:ascii="Arial" w:hAnsi="Arial" w:cs="Arial"/>
        </w:rPr>
      </w:pPr>
    </w:p>
    <w:p w:rsidR="00765026" w:rsidRDefault="00765026" w:rsidP="00765026">
      <w:pPr>
        <w:pStyle w:val="ListParagraph"/>
        <w:ind w:left="0"/>
        <w:jc w:val="both"/>
        <w:rPr>
          <w:rFonts w:ascii="Arial" w:hAnsi="Arial" w:cs="Arial"/>
        </w:rPr>
      </w:pPr>
    </w:p>
    <w:p w:rsidR="00765026" w:rsidRDefault="00765026" w:rsidP="00765026">
      <w:pPr>
        <w:pStyle w:val="ListParagraph"/>
        <w:ind w:left="0"/>
        <w:jc w:val="both"/>
        <w:rPr>
          <w:rFonts w:ascii="Arial" w:hAnsi="Arial" w:cs="Arial"/>
        </w:rPr>
      </w:pPr>
    </w:p>
    <w:p w:rsidR="00765026" w:rsidRDefault="00765026" w:rsidP="00765026">
      <w:pPr>
        <w:pStyle w:val="ListParagraph"/>
        <w:ind w:left="0"/>
        <w:jc w:val="both"/>
        <w:rPr>
          <w:rFonts w:ascii="Arial" w:hAnsi="Arial" w:cs="Arial"/>
        </w:rPr>
      </w:pPr>
    </w:p>
    <w:p w:rsidR="00765026" w:rsidRDefault="00765026" w:rsidP="00765026">
      <w:pPr>
        <w:ind w:left="720"/>
        <w:jc w:val="right"/>
        <w:rPr>
          <w:rFonts w:ascii="Arial" w:hAnsi="Arial" w:cs="Arial"/>
          <w:b/>
          <w:bCs/>
          <w:iCs/>
          <w:sz w:val="28"/>
          <w:szCs w:val="28"/>
        </w:rPr>
      </w:pPr>
      <w:r>
        <w:rPr>
          <w:rFonts w:ascii="Arial" w:hAnsi="Arial" w:cs="Arial"/>
          <w:b/>
          <w:bCs/>
          <w:iCs/>
          <w:sz w:val="28"/>
          <w:szCs w:val="28"/>
        </w:rPr>
        <w:t>(ОБРАЗАЦ 1)</w:t>
      </w:r>
    </w:p>
    <w:p w:rsidR="00765026" w:rsidRDefault="00765026" w:rsidP="00765026">
      <w:pPr>
        <w:ind w:left="720"/>
        <w:jc w:val="center"/>
        <w:rPr>
          <w:rFonts w:ascii="Arial" w:hAnsi="Arial" w:cs="Arial"/>
          <w:b/>
          <w:bCs/>
          <w:iCs/>
          <w:sz w:val="28"/>
          <w:szCs w:val="28"/>
        </w:rPr>
      </w:pPr>
    </w:p>
    <w:p w:rsidR="00765026" w:rsidRDefault="00765026" w:rsidP="00765026">
      <w:pPr>
        <w:ind w:left="720"/>
        <w:jc w:val="center"/>
        <w:rPr>
          <w:rFonts w:ascii="Arial" w:hAnsi="Arial" w:cs="Arial"/>
          <w:b/>
          <w:bCs/>
          <w:iCs/>
          <w:sz w:val="28"/>
          <w:szCs w:val="28"/>
        </w:rPr>
      </w:pPr>
      <w:r w:rsidRPr="00E34504">
        <w:rPr>
          <w:rFonts w:ascii="Arial" w:hAnsi="Arial" w:cs="Arial"/>
          <w:b/>
          <w:bCs/>
          <w:iCs/>
          <w:sz w:val="28"/>
          <w:szCs w:val="28"/>
        </w:rPr>
        <w:t>ОБРАЗАЦ ПОНУДЕ</w:t>
      </w:r>
    </w:p>
    <w:p w:rsidR="00765026" w:rsidRDefault="00765026" w:rsidP="00765026">
      <w:pPr>
        <w:rPr>
          <w:rFonts w:ascii="Arial" w:hAnsi="Arial" w:cs="Arial"/>
          <w:b/>
          <w:bCs/>
          <w:i/>
          <w:iCs/>
          <w:sz w:val="28"/>
          <w:szCs w:val="28"/>
          <w:u w:val="single"/>
        </w:rPr>
      </w:pPr>
    </w:p>
    <w:p w:rsidR="00765026" w:rsidRDefault="00765026" w:rsidP="00765026">
      <w:pPr>
        <w:jc w:val="both"/>
        <w:rPr>
          <w:rFonts w:ascii="Arial" w:hAnsi="Arial" w:cs="Arial"/>
          <w:i/>
          <w:iCs/>
        </w:rPr>
      </w:pPr>
      <w:r>
        <w:rPr>
          <w:rFonts w:ascii="Arial" w:hAnsi="Arial" w:cs="Arial"/>
          <w:iCs/>
        </w:rPr>
        <w:t>Понуда бр ________________ од __________________ за јавну набавку</w:t>
      </w:r>
      <w:r w:rsidR="00F3613B">
        <w:rPr>
          <w:rFonts w:ascii="Arial" w:hAnsi="Arial" w:cs="Arial"/>
          <w:iCs/>
        </w:rPr>
        <w:t xml:space="preserve"> фибероптичког бронхоскопа са видеосистемом </w:t>
      </w:r>
      <w:r>
        <w:rPr>
          <w:rFonts w:ascii="Arial" w:hAnsi="Arial" w:cs="Arial"/>
          <w:b/>
          <w:bCs/>
          <w:i/>
          <w:iCs/>
        </w:rPr>
        <w:t>,</w:t>
      </w:r>
      <w:r>
        <w:rPr>
          <w:rFonts w:ascii="Arial" w:hAnsi="Arial" w:cs="Arial"/>
          <w:b/>
          <w:bCs/>
          <w:iCs/>
        </w:rPr>
        <w:t xml:space="preserve"> </w:t>
      </w:r>
      <w:r w:rsidR="00F3613B">
        <w:rPr>
          <w:rFonts w:ascii="Arial" w:hAnsi="Arial" w:cs="Arial"/>
          <w:iCs/>
        </w:rPr>
        <w:t>ЈН број 18/2018</w:t>
      </w:r>
      <w:r>
        <w:rPr>
          <w:rFonts w:ascii="Arial" w:hAnsi="Arial" w:cs="Arial"/>
          <w:iCs/>
        </w:rPr>
        <w:t xml:space="preserve">. </w:t>
      </w:r>
    </w:p>
    <w:p w:rsidR="00765026" w:rsidRDefault="00765026" w:rsidP="00765026">
      <w:pPr>
        <w:jc w:val="both"/>
        <w:rPr>
          <w:rFonts w:ascii="Arial" w:hAnsi="Arial" w:cs="Arial"/>
          <w:i/>
          <w:iCs/>
        </w:rPr>
      </w:pPr>
    </w:p>
    <w:p w:rsidR="00765026" w:rsidRDefault="00765026" w:rsidP="00765026">
      <w:pPr>
        <w:rPr>
          <w:rFonts w:ascii="Arial" w:hAnsi="Arial" w:cs="Arial"/>
          <w:i/>
          <w:iCs/>
          <w:lang w:val="en-US"/>
        </w:rPr>
      </w:pPr>
      <w:r>
        <w:rPr>
          <w:rFonts w:ascii="Arial" w:hAnsi="Arial" w:cs="Arial"/>
          <w:b/>
          <w:bCs/>
          <w:i/>
          <w:iCs/>
        </w:rPr>
        <w:t>1)ОПШТИ ПОДАЦИ О ПОНУЂАЧУ</w:t>
      </w:r>
    </w:p>
    <w:tbl>
      <w:tblPr>
        <w:tblW w:w="0" w:type="auto"/>
        <w:tblInd w:w="-20" w:type="dxa"/>
        <w:tblLayout w:type="fixed"/>
        <w:tblLook w:val="0000"/>
      </w:tblPr>
      <w:tblGrid>
        <w:gridCol w:w="4621"/>
        <w:gridCol w:w="4660"/>
      </w:tblGrid>
      <w:tr w:rsidR="00765026" w:rsidTr="00335A4E">
        <w:tc>
          <w:tcPr>
            <w:tcW w:w="4621" w:type="dxa"/>
            <w:tcBorders>
              <w:top w:val="single" w:sz="4" w:space="0" w:color="000000"/>
              <w:left w:val="single" w:sz="4" w:space="0" w:color="000000"/>
              <w:bottom w:val="single" w:sz="4" w:space="0" w:color="000000"/>
            </w:tcBorders>
            <w:shd w:val="clear" w:color="auto" w:fill="auto"/>
          </w:tcPr>
          <w:p w:rsidR="00765026" w:rsidRDefault="00765026" w:rsidP="00335A4E">
            <w:pPr>
              <w:jc w:val="both"/>
              <w:rPr>
                <w:rFonts w:ascii="Arial" w:hAnsi="Arial" w:cs="Arial"/>
                <w:b/>
                <w:bCs/>
                <w:i/>
                <w:iCs/>
                <w:lang w:val="en-US"/>
              </w:rPr>
            </w:pPr>
            <w:r>
              <w:rPr>
                <w:rFonts w:ascii="Arial" w:hAnsi="Arial" w:cs="Arial"/>
                <w:i/>
                <w:iCs/>
                <w:lang w:val="en-US"/>
              </w:rPr>
              <w:t>Назив понуђача:</w:t>
            </w:r>
          </w:p>
          <w:p w:rsidR="00765026" w:rsidRDefault="00765026" w:rsidP="00335A4E">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65026" w:rsidRDefault="00765026" w:rsidP="00335A4E">
            <w:pPr>
              <w:snapToGrid w:val="0"/>
              <w:rPr>
                <w:rFonts w:ascii="Arial" w:hAnsi="Arial" w:cs="Arial"/>
                <w:b/>
                <w:bCs/>
                <w:i/>
                <w:iCs/>
                <w:lang w:val="en-US"/>
              </w:rPr>
            </w:pPr>
          </w:p>
          <w:p w:rsidR="00765026" w:rsidRDefault="00765026" w:rsidP="00335A4E">
            <w:pPr>
              <w:rPr>
                <w:rFonts w:ascii="Arial" w:hAnsi="Arial" w:cs="Arial"/>
                <w:b/>
                <w:bCs/>
                <w:i/>
                <w:iCs/>
                <w:lang w:val="en-US"/>
              </w:rPr>
            </w:pPr>
          </w:p>
          <w:p w:rsidR="00765026" w:rsidRDefault="00765026" w:rsidP="00335A4E">
            <w:pPr>
              <w:rPr>
                <w:rFonts w:ascii="Arial" w:hAnsi="Arial" w:cs="Arial"/>
                <w:b/>
                <w:bCs/>
                <w:i/>
                <w:iCs/>
                <w:lang w:val="en-US"/>
              </w:rPr>
            </w:pPr>
          </w:p>
        </w:tc>
      </w:tr>
      <w:tr w:rsidR="00765026" w:rsidTr="00335A4E">
        <w:tc>
          <w:tcPr>
            <w:tcW w:w="4621" w:type="dxa"/>
            <w:tcBorders>
              <w:top w:val="single" w:sz="4" w:space="0" w:color="000000"/>
              <w:left w:val="single" w:sz="4" w:space="0" w:color="000000"/>
              <w:bottom w:val="single" w:sz="4" w:space="0" w:color="000000"/>
            </w:tcBorders>
            <w:shd w:val="clear" w:color="auto" w:fill="auto"/>
          </w:tcPr>
          <w:p w:rsidR="00765026" w:rsidRDefault="00765026" w:rsidP="00335A4E">
            <w:pPr>
              <w:jc w:val="both"/>
              <w:rPr>
                <w:rFonts w:ascii="Arial" w:hAnsi="Arial" w:cs="Arial"/>
                <w:b/>
                <w:bCs/>
                <w:i/>
                <w:iCs/>
                <w:lang w:val="en-US"/>
              </w:rPr>
            </w:pPr>
            <w:r>
              <w:rPr>
                <w:rFonts w:ascii="Arial" w:hAnsi="Arial" w:cs="Arial"/>
                <w:i/>
                <w:iCs/>
                <w:lang w:val="en-US"/>
              </w:rPr>
              <w:t>Адреса понуђача:</w:t>
            </w:r>
          </w:p>
          <w:p w:rsidR="00765026" w:rsidRDefault="00765026" w:rsidP="00335A4E">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65026" w:rsidRDefault="00765026" w:rsidP="00335A4E">
            <w:pPr>
              <w:snapToGrid w:val="0"/>
              <w:rPr>
                <w:rFonts w:ascii="Arial" w:hAnsi="Arial" w:cs="Arial"/>
                <w:b/>
                <w:bCs/>
                <w:i/>
                <w:iCs/>
                <w:lang w:val="en-US"/>
              </w:rPr>
            </w:pPr>
          </w:p>
          <w:p w:rsidR="00765026" w:rsidRDefault="00765026" w:rsidP="00335A4E">
            <w:pPr>
              <w:rPr>
                <w:rFonts w:ascii="Arial" w:hAnsi="Arial" w:cs="Arial"/>
                <w:b/>
                <w:bCs/>
                <w:i/>
                <w:iCs/>
                <w:lang w:val="en-US"/>
              </w:rPr>
            </w:pPr>
          </w:p>
          <w:p w:rsidR="00765026" w:rsidRDefault="00765026" w:rsidP="00335A4E">
            <w:pPr>
              <w:rPr>
                <w:rFonts w:ascii="Arial" w:hAnsi="Arial" w:cs="Arial"/>
                <w:b/>
                <w:bCs/>
                <w:i/>
                <w:iCs/>
                <w:lang w:val="en-US"/>
              </w:rPr>
            </w:pPr>
          </w:p>
        </w:tc>
      </w:tr>
      <w:tr w:rsidR="00765026" w:rsidTr="00335A4E">
        <w:tc>
          <w:tcPr>
            <w:tcW w:w="4621" w:type="dxa"/>
            <w:tcBorders>
              <w:top w:val="single" w:sz="4" w:space="0" w:color="000000"/>
              <w:left w:val="single" w:sz="4" w:space="0" w:color="000000"/>
              <w:bottom w:val="single" w:sz="4" w:space="0" w:color="000000"/>
            </w:tcBorders>
            <w:shd w:val="clear" w:color="auto" w:fill="auto"/>
          </w:tcPr>
          <w:p w:rsidR="00765026" w:rsidRDefault="00765026" w:rsidP="00335A4E">
            <w:pPr>
              <w:jc w:val="both"/>
              <w:rPr>
                <w:rFonts w:ascii="Arial" w:hAnsi="Arial" w:cs="Arial"/>
                <w:b/>
                <w:bCs/>
                <w:i/>
                <w:iCs/>
                <w:lang w:val="en-US"/>
              </w:rPr>
            </w:pPr>
            <w:r>
              <w:rPr>
                <w:rFonts w:ascii="Arial" w:hAnsi="Arial" w:cs="Arial"/>
                <w:i/>
                <w:iCs/>
                <w:lang w:val="en-US"/>
              </w:rPr>
              <w:t>Матични број понуђача:</w:t>
            </w:r>
          </w:p>
          <w:p w:rsidR="00765026" w:rsidRDefault="00765026" w:rsidP="00335A4E">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65026" w:rsidRDefault="00765026" w:rsidP="00335A4E">
            <w:pPr>
              <w:snapToGrid w:val="0"/>
              <w:rPr>
                <w:rFonts w:ascii="Arial" w:hAnsi="Arial" w:cs="Arial"/>
                <w:b/>
                <w:bCs/>
                <w:i/>
                <w:iCs/>
                <w:lang w:val="en-US"/>
              </w:rPr>
            </w:pPr>
          </w:p>
          <w:p w:rsidR="00765026" w:rsidRDefault="00765026" w:rsidP="00335A4E">
            <w:pPr>
              <w:rPr>
                <w:rFonts w:ascii="Arial" w:hAnsi="Arial" w:cs="Arial"/>
                <w:b/>
                <w:bCs/>
                <w:i/>
                <w:iCs/>
                <w:lang w:val="en-US"/>
              </w:rPr>
            </w:pPr>
          </w:p>
          <w:p w:rsidR="00765026" w:rsidRDefault="00765026" w:rsidP="00335A4E">
            <w:pPr>
              <w:rPr>
                <w:rFonts w:ascii="Arial" w:hAnsi="Arial" w:cs="Arial"/>
                <w:b/>
                <w:bCs/>
                <w:i/>
                <w:iCs/>
                <w:lang w:val="en-US"/>
              </w:rPr>
            </w:pPr>
          </w:p>
        </w:tc>
      </w:tr>
      <w:tr w:rsidR="00765026" w:rsidRPr="00221130" w:rsidTr="00335A4E">
        <w:tc>
          <w:tcPr>
            <w:tcW w:w="4621" w:type="dxa"/>
            <w:tcBorders>
              <w:top w:val="single" w:sz="4" w:space="0" w:color="000000"/>
              <w:left w:val="single" w:sz="4" w:space="0" w:color="000000"/>
              <w:bottom w:val="single" w:sz="4" w:space="0" w:color="000000"/>
            </w:tcBorders>
            <w:shd w:val="clear" w:color="auto" w:fill="auto"/>
          </w:tcPr>
          <w:p w:rsidR="00765026" w:rsidRDefault="00765026" w:rsidP="00335A4E">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765026" w:rsidRDefault="00765026" w:rsidP="00335A4E">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65026" w:rsidRDefault="00765026" w:rsidP="00335A4E">
            <w:pPr>
              <w:snapToGrid w:val="0"/>
              <w:rPr>
                <w:rFonts w:ascii="Arial" w:hAnsi="Arial" w:cs="Arial"/>
                <w:b/>
                <w:bCs/>
                <w:i/>
                <w:iCs/>
                <w:lang w:val="ru-RU"/>
              </w:rPr>
            </w:pPr>
          </w:p>
        </w:tc>
      </w:tr>
      <w:tr w:rsidR="00765026" w:rsidTr="00335A4E">
        <w:tc>
          <w:tcPr>
            <w:tcW w:w="4621" w:type="dxa"/>
            <w:tcBorders>
              <w:top w:val="single" w:sz="4" w:space="0" w:color="000000"/>
              <w:left w:val="single" w:sz="4" w:space="0" w:color="000000"/>
              <w:bottom w:val="single" w:sz="4" w:space="0" w:color="000000"/>
            </w:tcBorders>
            <w:shd w:val="clear" w:color="auto" w:fill="auto"/>
          </w:tcPr>
          <w:p w:rsidR="00765026" w:rsidRDefault="00765026" w:rsidP="00335A4E">
            <w:pPr>
              <w:jc w:val="both"/>
              <w:rPr>
                <w:rFonts w:ascii="Arial" w:hAnsi="Arial" w:cs="Arial"/>
                <w:b/>
                <w:bCs/>
                <w:i/>
                <w:iCs/>
                <w:lang w:val="en-US"/>
              </w:rPr>
            </w:pPr>
            <w:r>
              <w:rPr>
                <w:rFonts w:ascii="Arial" w:hAnsi="Arial" w:cs="Arial"/>
                <w:i/>
                <w:iCs/>
                <w:lang w:val="en-US"/>
              </w:rPr>
              <w:t>Име особе за контакт:</w:t>
            </w:r>
          </w:p>
          <w:p w:rsidR="00765026" w:rsidRDefault="00765026" w:rsidP="00335A4E">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65026" w:rsidRDefault="00765026" w:rsidP="00335A4E">
            <w:pPr>
              <w:snapToGrid w:val="0"/>
              <w:rPr>
                <w:rFonts w:ascii="Arial" w:hAnsi="Arial" w:cs="Arial"/>
                <w:b/>
                <w:bCs/>
                <w:i/>
                <w:iCs/>
                <w:lang w:val="en-US"/>
              </w:rPr>
            </w:pPr>
          </w:p>
          <w:p w:rsidR="00765026" w:rsidRDefault="00765026" w:rsidP="00335A4E">
            <w:pPr>
              <w:rPr>
                <w:rFonts w:ascii="Arial" w:hAnsi="Arial" w:cs="Arial"/>
                <w:b/>
                <w:bCs/>
                <w:i/>
                <w:iCs/>
                <w:lang w:val="en-US"/>
              </w:rPr>
            </w:pPr>
          </w:p>
          <w:p w:rsidR="00765026" w:rsidRDefault="00765026" w:rsidP="00335A4E">
            <w:pPr>
              <w:rPr>
                <w:rFonts w:ascii="Arial" w:hAnsi="Arial" w:cs="Arial"/>
                <w:b/>
                <w:bCs/>
                <w:i/>
                <w:iCs/>
                <w:lang w:val="en-US"/>
              </w:rPr>
            </w:pPr>
          </w:p>
        </w:tc>
      </w:tr>
      <w:tr w:rsidR="00765026" w:rsidRPr="00221130" w:rsidTr="00335A4E">
        <w:tc>
          <w:tcPr>
            <w:tcW w:w="4621" w:type="dxa"/>
            <w:tcBorders>
              <w:top w:val="single" w:sz="4" w:space="0" w:color="000000"/>
              <w:left w:val="single" w:sz="4" w:space="0" w:color="000000"/>
              <w:bottom w:val="single" w:sz="4" w:space="0" w:color="000000"/>
            </w:tcBorders>
            <w:shd w:val="clear" w:color="auto" w:fill="auto"/>
          </w:tcPr>
          <w:p w:rsidR="00765026" w:rsidRDefault="00765026" w:rsidP="00335A4E">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lang w:val="en-US"/>
              </w:rPr>
              <w:t>e</w:t>
            </w:r>
            <w:r>
              <w:rPr>
                <w:rFonts w:ascii="Arial" w:hAnsi="Arial" w:cs="Arial"/>
                <w:i/>
                <w:iCs/>
                <w:lang w:val="ru-RU"/>
              </w:rPr>
              <w:t>-</w:t>
            </w:r>
            <w:r>
              <w:rPr>
                <w:rFonts w:ascii="Arial" w:hAnsi="Arial" w:cs="Arial"/>
                <w:i/>
                <w:iCs/>
                <w:lang w:val="en-US"/>
              </w:rPr>
              <w:t>mail</w:t>
            </w:r>
            <w:r>
              <w:rPr>
                <w:rFonts w:ascii="Arial" w:hAnsi="Arial" w:cs="Arial"/>
                <w:i/>
                <w:iCs/>
                <w:lang w:val="ru-RU"/>
              </w:rPr>
              <w:t>):</w:t>
            </w:r>
          </w:p>
          <w:p w:rsidR="00765026" w:rsidRDefault="00765026" w:rsidP="00335A4E">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65026" w:rsidRDefault="00765026" w:rsidP="00335A4E">
            <w:pPr>
              <w:snapToGrid w:val="0"/>
              <w:rPr>
                <w:rFonts w:ascii="Arial" w:hAnsi="Arial" w:cs="Arial"/>
                <w:b/>
                <w:bCs/>
                <w:i/>
                <w:iCs/>
                <w:lang w:val="ru-RU"/>
              </w:rPr>
            </w:pPr>
          </w:p>
        </w:tc>
      </w:tr>
      <w:tr w:rsidR="00765026" w:rsidTr="00335A4E">
        <w:tc>
          <w:tcPr>
            <w:tcW w:w="4621" w:type="dxa"/>
            <w:tcBorders>
              <w:top w:val="single" w:sz="4" w:space="0" w:color="000000"/>
              <w:left w:val="single" w:sz="4" w:space="0" w:color="000000"/>
              <w:bottom w:val="single" w:sz="4" w:space="0" w:color="000000"/>
            </w:tcBorders>
            <w:shd w:val="clear" w:color="auto" w:fill="auto"/>
          </w:tcPr>
          <w:p w:rsidR="00765026" w:rsidRDefault="00765026" w:rsidP="00335A4E">
            <w:pPr>
              <w:jc w:val="both"/>
              <w:rPr>
                <w:rFonts w:ascii="Arial" w:hAnsi="Arial" w:cs="Arial"/>
                <w:b/>
                <w:bCs/>
                <w:i/>
                <w:iCs/>
                <w:lang w:val="en-US"/>
              </w:rPr>
            </w:pPr>
            <w:r>
              <w:rPr>
                <w:rFonts w:ascii="Arial" w:hAnsi="Arial" w:cs="Arial"/>
                <w:i/>
                <w:iCs/>
                <w:lang w:val="en-US"/>
              </w:rPr>
              <w:t>Телефон:</w:t>
            </w:r>
          </w:p>
          <w:p w:rsidR="00765026" w:rsidRDefault="00765026" w:rsidP="00335A4E">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65026" w:rsidRDefault="00765026" w:rsidP="00335A4E">
            <w:pPr>
              <w:snapToGrid w:val="0"/>
              <w:rPr>
                <w:rFonts w:ascii="Arial" w:hAnsi="Arial" w:cs="Arial"/>
                <w:b/>
                <w:bCs/>
                <w:i/>
                <w:iCs/>
                <w:lang w:val="en-US"/>
              </w:rPr>
            </w:pPr>
          </w:p>
          <w:p w:rsidR="00765026" w:rsidRDefault="00765026" w:rsidP="00335A4E">
            <w:pPr>
              <w:rPr>
                <w:rFonts w:ascii="Arial" w:hAnsi="Arial" w:cs="Arial"/>
                <w:b/>
                <w:bCs/>
                <w:i/>
                <w:iCs/>
                <w:lang w:val="en-US"/>
              </w:rPr>
            </w:pPr>
          </w:p>
          <w:p w:rsidR="00765026" w:rsidRDefault="00765026" w:rsidP="00335A4E">
            <w:pPr>
              <w:rPr>
                <w:rFonts w:ascii="Arial" w:hAnsi="Arial" w:cs="Arial"/>
                <w:b/>
                <w:bCs/>
                <w:i/>
                <w:iCs/>
                <w:lang w:val="en-US"/>
              </w:rPr>
            </w:pPr>
          </w:p>
        </w:tc>
      </w:tr>
      <w:tr w:rsidR="00765026" w:rsidTr="00335A4E">
        <w:tc>
          <w:tcPr>
            <w:tcW w:w="4621" w:type="dxa"/>
            <w:tcBorders>
              <w:top w:val="single" w:sz="4" w:space="0" w:color="000000"/>
              <w:left w:val="single" w:sz="4" w:space="0" w:color="000000"/>
              <w:bottom w:val="single" w:sz="4" w:space="0" w:color="000000"/>
            </w:tcBorders>
            <w:shd w:val="clear" w:color="auto" w:fill="auto"/>
          </w:tcPr>
          <w:p w:rsidR="00765026" w:rsidRDefault="00765026" w:rsidP="00335A4E">
            <w:pPr>
              <w:jc w:val="both"/>
              <w:rPr>
                <w:rFonts w:ascii="Arial" w:hAnsi="Arial" w:cs="Arial"/>
                <w:b/>
                <w:bCs/>
                <w:i/>
                <w:iCs/>
                <w:lang w:val="en-US"/>
              </w:rPr>
            </w:pPr>
            <w:r>
              <w:rPr>
                <w:rFonts w:ascii="Arial" w:hAnsi="Arial" w:cs="Arial"/>
                <w:i/>
                <w:iCs/>
                <w:lang w:val="en-US"/>
              </w:rPr>
              <w:t>Телефакс:</w:t>
            </w:r>
          </w:p>
          <w:p w:rsidR="00765026" w:rsidRDefault="00765026" w:rsidP="00335A4E">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65026" w:rsidRDefault="00765026" w:rsidP="00335A4E">
            <w:pPr>
              <w:snapToGrid w:val="0"/>
              <w:rPr>
                <w:rFonts w:ascii="Arial" w:hAnsi="Arial" w:cs="Arial"/>
                <w:b/>
                <w:bCs/>
                <w:i/>
                <w:iCs/>
                <w:lang w:val="en-US"/>
              </w:rPr>
            </w:pPr>
          </w:p>
          <w:p w:rsidR="00765026" w:rsidRDefault="00765026" w:rsidP="00335A4E">
            <w:pPr>
              <w:rPr>
                <w:rFonts w:ascii="Arial" w:hAnsi="Arial" w:cs="Arial"/>
                <w:b/>
                <w:bCs/>
                <w:i/>
                <w:iCs/>
                <w:lang w:val="en-US"/>
              </w:rPr>
            </w:pPr>
          </w:p>
          <w:p w:rsidR="00765026" w:rsidRDefault="00765026" w:rsidP="00335A4E">
            <w:pPr>
              <w:rPr>
                <w:rFonts w:ascii="Arial" w:hAnsi="Arial" w:cs="Arial"/>
                <w:b/>
                <w:bCs/>
                <w:i/>
                <w:iCs/>
                <w:lang w:val="en-US"/>
              </w:rPr>
            </w:pPr>
          </w:p>
        </w:tc>
      </w:tr>
      <w:tr w:rsidR="00765026" w:rsidTr="00335A4E">
        <w:tc>
          <w:tcPr>
            <w:tcW w:w="4621" w:type="dxa"/>
            <w:tcBorders>
              <w:top w:val="single" w:sz="4" w:space="0" w:color="000000"/>
              <w:left w:val="single" w:sz="4" w:space="0" w:color="000000"/>
              <w:bottom w:val="single" w:sz="4" w:space="0" w:color="000000"/>
            </w:tcBorders>
            <w:shd w:val="clear" w:color="auto" w:fill="auto"/>
          </w:tcPr>
          <w:p w:rsidR="00765026" w:rsidRDefault="00765026" w:rsidP="00335A4E">
            <w:pPr>
              <w:jc w:val="both"/>
              <w:rPr>
                <w:rFonts w:ascii="Arial" w:hAnsi="Arial" w:cs="Arial"/>
                <w:b/>
                <w:bCs/>
                <w:i/>
                <w:iCs/>
                <w:lang w:val="ru-RU"/>
              </w:rPr>
            </w:pPr>
            <w:r>
              <w:rPr>
                <w:rFonts w:ascii="Arial" w:hAnsi="Arial" w:cs="Arial"/>
                <w:i/>
                <w:iCs/>
                <w:lang w:val="ru-RU"/>
              </w:rPr>
              <w:t>Број рачуна понуђача и назив банке:</w:t>
            </w:r>
          </w:p>
          <w:p w:rsidR="00765026" w:rsidRDefault="00765026" w:rsidP="00335A4E">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65026" w:rsidRDefault="00765026" w:rsidP="00335A4E">
            <w:pPr>
              <w:snapToGrid w:val="0"/>
              <w:rPr>
                <w:rFonts w:ascii="Arial" w:hAnsi="Arial" w:cs="Arial"/>
                <w:b/>
                <w:bCs/>
                <w:i/>
                <w:iCs/>
                <w:lang w:val="ru-RU"/>
              </w:rPr>
            </w:pPr>
          </w:p>
          <w:p w:rsidR="00765026" w:rsidRDefault="00765026" w:rsidP="00335A4E">
            <w:pPr>
              <w:rPr>
                <w:rFonts w:ascii="Arial" w:hAnsi="Arial" w:cs="Arial"/>
                <w:b/>
                <w:bCs/>
                <w:i/>
                <w:iCs/>
                <w:lang w:val="ru-RU"/>
              </w:rPr>
            </w:pPr>
          </w:p>
          <w:p w:rsidR="00765026" w:rsidRDefault="00765026" w:rsidP="00335A4E">
            <w:pPr>
              <w:rPr>
                <w:rFonts w:ascii="Arial" w:hAnsi="Arial" w:cs="Arial"/>
                <w:b/>
                <w:bCs/>
                <w:i/>
                <w:iCs/>
                <w:lang w:val="ru-RU"/>
              </w:rPr>
            </w:pPr>
          </w:p>
        </w:tc>
      </w:tr>
      <w:tr w:rsidR="00765026" w:rsidTr="00335A4E">
        <w:tc>
          <w:tcPr>
            <w:tcW w:w="4621" w:type="dxa"/>
            <w:tcBorders>
              <w:top w:val="single" w:sz="4" w:space="0" w:color="000000"/>
              <w:left w:val="single" w:sz="4" w:space="0" w:color="000000"/>
              <w:bottom w:val="single" w:sz="4" w:space="0" w:color="000000"/>
            </w:tcBorders>
            <w:shd w:val="clear" w:color="auto" w:fill="auto"/>
          </w:tcPr>
          <w:p w:rsidR="00765026" w:rsidRDefault="00765026" w:rsidP="00335A4E">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65026" w:rsidRDefault="00765026" w:rsidP="00335A4E">
            <w:pPr>
              <w:snapToGrid w:val="0"/>
              <w:ind w:firstLine="708"/>
              <w:rPr>
                <w:rFonts w:ascii="Arial" w:hAnsi="Arial" w:cs="Arial"/>
                <w:b/>
                <w:bCs/>
                <w:i/>
                <w:iCs/>
                <w:lang w:val="ru-RU"/>
              </w:rPr>
            </w:pPr>
          </w:p>
          <w:p w:rsidR="00765026" w:rsidRDefault="00765026" w:rsidP="00335A4E">
            <w:pPr>
              <w:ind w:firstLine="708"/>
              <w:rPr>
                <w:rFonts w:ascii="Arial" w:hAnsi="Arial" w:cs="Arial"/>
                <w:b/>
                <w:bCs/>
                <w:i/>
                <w:iCs/>
                <w:lang w:val="ru-RU"/>
              </w:rPr>
            </w:pPr>
          </w:p>
          <w:p w:rsidR="00765026" w:rsidRDefault="00765026" w:rsidP="00335A4E">
            <w:pPr>
              <w:ind w:firstLine="708"/>
              <w:rPr>
                <w:rFonts w:ascii="Arial" w:hAnsi="Arial" w:cs="Arial"/>
                <w:b/>
                <w:bCs/>
                <w:i/>
                <w:iCs/>
                <w:lang w:val="ru-RU"/>
              </w:rPr>
            </w:pPr>
          </w:p>
        </w:tc>
      </w:tr>
    </w:tbl>
    <w:p w:rsidR="00765026" w:rsidRDefault="00765026" w:rsidP="00765026">
      <w:pPr>
        <w:rPr>
          <w:rFonts w:ascii="Arial" w:hAnsi="Arial" w:cs="Arial"/>
          <w:b/>
          <w:bCs/>
          <w:i/>
          <w:iCs/>
        </w:rPr>
      </w:pPr>
    </w:p>
    <w:p w:rsidR="00765026" w:rsidRDefault="00765026" w:rsidP="00765026">
      <w:r>
        <w:rPr>
          <w:rFonts w:ascii="Arial" w:eastAsia="TimesNewRomanPSMT" w:hAnsi="Arial" w:cs="Arial"/>
          <w:b/>
          <w:bCs/>
          <w:i/>
          <w:iCs/>
          <w:lang w:val="en-US"/>
        </w:rPr>
        <w:t xml:space="preserve">2) ПОНУДУ ПОДНОСИ: </w:t>
      </w:r>
    </w:p>
    <w:tbl>
      <w:tblPr>
        <w:tblW w:w="0" w:type="auto"/>
        <w:tblInd w:w="-20" w:type="dxa"/>
        <w:tblLayout w:type="fixed"/>
        <w:tblLook w:val="0000"/>
      </w:tblPr>
      <w:tblGrid>
        <w:gridCol w:w="9282"/>
      </w:tblGrid>
      <w:tr w:rsidR="00765026" w:rsidTr="00335A4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765026" w:rsidRDefault="00765026" w:rsidP="00335A4E">
            <w:pPr>
              <w:snapToGrid w:val="0"/>
              <w:jc w:val="center"/>
            </w:pPr>
          </w:p>
          <w:p w:rsidR="00765026" w:rsidRDefault="00765026" w:rsidP="00335A4E">
            <w:pPr>
              <w:jc w:val="center"/>
              <w:rPr>
                <w:rFonts w:ascii="Arial" w:eastAsia="TimesNewRomanPSMT" w:hAnsi="Arial" w:cs="Arial"/>
                <w:b/>
                <w:bCs/>
                <w:lang w:val="en-US"/>
              </w:rPr>
            </w:pPr>
            <w:r>
              <w:rPr>
                <w:rFonts w:ascii="Arial" w:eastAsia="TimesNewRomanPSMT" w:hAnsi="Arial" w:cs="Arial"/>
                <w:b/>
                <w:bCs/>
                <w:lang w:val="en-US"/>
              </w:rPr>
              <w:t xml:space="preserve">А) САМОСТАЛНО </w:t>
            </w:r>
          </w:p>
        </w:tc>
      </w:tr>
      <w:tr w:rsidR="00765026" w:rsidTr="00335A4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765026" w:rsidRDefault="00765026" w:rsidP="00335A4E">
            <w:pPr>
              <w:snapToGrid w:val="0"/>
              <w:jc w:val="center"/>
              <w:rPr>
                <w:rFonts w:ascii="Arial" w:eastAsia="TimesNewRomanPSMT" w:hAnsi="Arial" w:cs="Arial"/>
                <w:b/>
                <w:bCs/>
                <w:lang w:val="en-US"/>
              </w:rPr>
            </w:pPr>
          </w:p>
          <w:p w:rsidR="00765026" w:rsidRDefault="00765026" w:rsidP="00335A4E">
            <w:pPr>
              <w:jc w:val="center"/>
              <w:rPr>
                <w:rFonts w:ascii="Arial" w:eastAsia="TimesNewRomanPSMT" w:hAnsi="Arial" w:cs="Arial"/>
                <w:b/>
                <w:bCs/>
                <w:lang w:val="en-US"/>
              </w:rPr>
            </w:pPr>
            <w:r>
              <w:rPr>
                <w:rFonts w:ascii="Arial" w:eastAsia="TimesNewRomanPSMT" w:hAnsi="Arial" w:cs="Arial"/>
                <w:b/>
                <w:bCs/>
                <w:lang w:val="en-US"/>
              </w:rPr>
              <w:t>Б) СА ПОДИЗВОЂАЧЕМ</w:t>
            </w:r>
          </w:p>
        </w:tc>
      </w:tr>
      <w:tr w:rsidR="00765026" w:rsidTr="00335A4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765026" w:rsidRDefault="00765026" w:rsidP="00335A4E">
            <w:pPr>
              <w:snapToGrid w:val="0"/>
              <w:jc w:val="center"/>
              <w:rPr>
                <w:rFonts w:ascii="Arial" w:eastAsia="TimesNewRomanPSMT" w:hAnsi="Arial" w:cs="Arial"/>
                <w:b/>
                <w:bCs/>
                <w:lang w:val="en-US"/>
              </w:rPr>
            </w:pPr>
          </w:p>
          <w:p w:rsidR="00765026" w:rsidRDefault="00765026" w:rsidP="00335A4E">
            <w:pPr>
              <w:jc w:val="center"/>
              <w:rPr>
                <w:rFonts w:ascii="Arial" w:hAnsi="Arial" w:cs="Arial"/>
                <w:b/>
                <w:i/>
                <w:iCs/>
                <w:lang w:val="ru-RU"/>
              </w:rPr>
            </w:pPr>
            <w:r>
              <w:rPr>
                <w:rFonts w:ascii="Arial" w:eastAsia="TimesNewRomanPSMT" w:hAnsi="Arial" w:cs="Arial"/>
                <w:b/>
                <w:bCs/>
                <w:lang w:val="en-US"/>
              </w:rPr>
              <w:lastRenderedPageBreak/>
              <w:t>В) КАО ЗАЈЕДНИЧКУ ПОНУДУ</w:t>
            </w:r>
          </w:p>
        </w:tc>
      </w:tr>
    </w:tbl>
    <w:p w:rsidR="00765026" w:rsidRDefault="00765026" w:rsidP="00765026">
      <w:pPr>
        <w:jc w:val="both"/>
        <w:rPr>
          <w:rFonts w:eastAsia="TimesNewRomanPSMT"/>
          <w:bCs/>
        </w:rPr>
      </w:pPr>
      <w:r w:rsidRPr="007929A9">
        <w:rPr>
          <w:rFonts w:ascii="Arial" w:hAnsi="Arial" w:cs="Arial"/>
          <w:b/>
          <w:i/>
          <w:iCs/>
          <w:u w:val="single"/>
          <w:lang w:val="ru-RU"/>
        </w:rPr>
        <w:lastRenderedPageBreak/>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765026" w:rsidRDefault="00765026" w:rsidP="00765026">
      <w:pPr>
        <w:jc w:val="both"/>
        <w:rPr>
          <w:rFonts w:ascii="Arial" w:eastAsia="TimesNewRomanPSMT" w:hAnsi="Arial" w:cs="Arial"/>
          <w:b/>
          <w:bCs/>
          <w:i/>
          <w:lang w:val="en-US"/>
        </w:rPr>
      </w:pPr>
      <w:r>
        <w:rPr>
          <w:rFonts w:ascii="Arial" w:eastAsia="TimesNewRomanPSMT" w:hAnsi="Arial" w:cs="Arial"/>
          <w:b/>
          <w:bCs/>
          <w:i/>
          <w:lang w:val="sr-Cyrl-CS"/>
        </w:rPr>
        <w:t xml:space="preserve">3) </w:t>
      </w:r>
      <w:r>
        <w:rPr>
          <w:rFonts w:ascii="Arial" w:eastAsia="TimesNewRomanPSMT" w:hAnsi="Arial" w:cs="Arial"/>
          <w:b/>
          <w:bCs/>
          <w:i/>
          <w:lang w:val="en-US"/>
        </w:rPr>
        <w:t xml:space="preserve">ПОДАЦИ О ПОДИЗВОЂАЧУ </w:t>
      </w:r>
    </w:p>
    <w:p w:rsidR="00765026" w:rsidRDefault="00765026" w:rsidP="00765026">
      <w:pPr>
        <w:jc w:val="both"/>
      </w:pPr>
      <w:r>
        <w:rPr>
          <w:rFonts w:ascii="Arial" w:eastAsia="TimesNewRomanPSMT" w:hAnsi="Arial" w:cs="Arial"/>
          <w:b/>
          <w:bCs/>
          <w:i/>
          <w:lang w:val="en-US"/>
        </w:rPr>
        <w:tab/>
      </w:r>
    </w:p>
    <w:tbl>
      <w:tblPr>
        <w:tblW w:w="0" w:type="auto"/>
        <w:tblInd w:w="-20" w:type="dxa"/>
        <w:tblLayout w:type="fixed"/>
        <w:tblLook w:val="0000"/>
      </w:tblPr>
      <w:tblGrid>
        <w:gridCol w:w="465"/>
        <w:gridCol w:w="4219"/>
        <w:gridCol w:w="4598"/>
      </w:tblGrid>
      <w:tr w:rsidR="00765026" w:rsidTr="00335A4E">
        <w:tc>
          <w:tcPr>
            <w:tcW w:w="465" w:type="dxa"/>
            <w:tcBorders>
              <w:top w:val="single" w:sz="4" w:space="0" w:color="000000"/>
              <w:left w:val="single" w:sz="4" w:space="0" w:color="000000"/>
              <w:bottom w:val="single" w:sz="4" w:space="0" w:color="000000"/>
            </w:tcBorders>
            <w:shd w:val="clear" w:color="auto" w:fill="auto"/>
          </w:tcPr>
          <w:p w:rsidR="00765026" w:rsidRDefault="00765026" w:rsidP="00335A4E">
            <w:pPr>
              <w:snapToGrid w:val="0"/>
              <w:jc w:val="both"/>
            </w:pPr>
          </w:p>
          <w:p w:rsidR="00765026" w:rsidRDefault="00765026" w:rsidP="00335A4E">
            <w:pPr>
              <w:jc w:val="both"/>
              <w:rPr>
                <w:rFonts w:ascii="Arial" w:eastAsia="TimesNewRomanPSMT" w:hAnsi="Arial" w:cs="Arial"/>
                <w:bCs/>
                <w:i/>
                <w:lang w:val="en-US"/>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765026" w:rsidRDefault="00765026" w:rsidP="00335A4E">
            <w:pPr>
              <w:snapToGrid w:val="0"/>
              <w:jc w:val="both"/>
              <w:rPr>
                <w:rFonts w:ascii="Arial" w:eastAsia="TimesNewRomanPSMT" w:hAnsi="Arial" w:cs="Arial"/>
                <w:bCs/>
                <w:i/>
                <w:lang w:val="en-US"/>
              </w:rPr>
            </w:pPr>
          </w:p>
          <w:p w:rsidR="00765026" w:rsidRDefault="00765026" w:rsidP="00335A4E">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65026" w:rsidRDefault="00765026" w:rsidP="00335A4E">
            <w:pPr>
              <w:snapToGrid w:val="0"/>
              <w:jc w:val="both"/>
              <w:rPr>
                <w:rFonts w:ascii="Arial" w:eastAsia="TimesNewRomanPSMT" w:hAnsi="Arial" w:cs="Arial"/>
                <w:b/>
                <w:bCs/>
                <w:lang w:val="en-US"/>
              </w:rPr>
            </w:pPr>
          </w:p>
        </w:tc>
      </w:tr>
      <w:tr w:rsidR="00765026" w:rsidTr="00335A4E">
        <w:tc>
          <w:tcPr>
            <w:tcW w:w="465" w:type="dxa"/>
            <w:tcBorders>
              <w:top w:val="single" w:sz="4" w:space="0" w:color="000000"/>
              <w:left w:val="single" w:sz="4" w:space="0" w:color="000000"/>
              <w:bottom w:val="single" w:sz="4" w:space="0" w:color="000000"/>
            </w:tcBorders>
            <w:shd w:val="clear" w:color="auto" w:fill="auto"/>
          </w:tcPr>
          <w:p w:rsidR="00765026" w:rsidRDefault="00765026" w:rsidP="00335A4E">
            <w:pPr>
              <w:snapToGrid w:val="0"/>
              <w:jc w:val="both"/>
              <w:rPr>
                <w:rFonts w:ascii="Arial" w:eastAsia="TimesNewRomanPSMT" w:hAnsi="Arial" w:cs="Arial"/>
                <w:bCs/>
                <w:i/>
                <w:lang w:val="en-US"/>
              </w:rPr>
            </w:pPr>
          </w:p>
          <w:p w:rsidR="00765026" w:rsidRDefault="00765026" w:rsidP="00335A4E">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765026" w:rsidRDefault="00765026" w:rsidP="00335A4E">
            <w:pPr>
              <w:snapToGrid w:val="0"/>
              <w:jc w:val="both"/>
              <w:rPr>
                <w:rFonts w:ascii="Arial" w:eastAsia="TimesNewRomanPSMT" w:hAnsi="Arial" w:cs="Arial"/>
                <w:bCs/>
                <w:i/>
                <w:lang w:val="en-US"/>
              </w:rPr>
            </w:pPr>
          </w:p>
          <w:p w:rsidR="00765026" w:rsidRDefault="00765026" w:rsidP="00335A4E">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65026" w:rsidRDefault="00765026" w:rsidP="00335A4E">
            <w:pPr>
              <w:snapToGrid w:val="0"/>
              <w:jc w:val="both"/>
              <w:rPr>
                <w:rFonts w:ascii="Arial" w:eastAsia="TimesNewRomanPSMT" w:hAnsi="Arial" w:cs="Arial"/>
                <w:b/>
                <w:bCs/>
                <w:lang w:val="en-US"/>
              </w:rPr>
            </w:pPr>
          </w:p>
        </w:tc>
      </w:tr>
      <w:tr w:rsidR="00765026" w:rsidTr="00335A4E">
        <w:tc>
          <w:tcPr>
            <w:tcW w:w="465" w:type="dxa"/>
            <w:tcBorders>
              <w:top w:val="single" w:sz="4" w:space="0" w:color="000000"/>
              <w:left w:val="single" w:sz="4" w:space="0" w:color="000000"/>
              <w:bottom w:val="single" w:sz="4" w:space="0" w:color="000000"/>
            </w:tcBorders>
            <w:shd w:val="clear" w:color="auto" w:fill="auto"/>
          </w:tcPr>
          <w:p w:rsidR="00765026" w:rsidRDefault="00765026" w:rsidP="00335A4E">
            <w:pPr>
              <w:snapToGrid w:val="0"/>
              <w:jc w:val="both"/>
              <w:rPr>
                <w:rFonts w:ascii="Arial" w:eastAsia="TimesNewRomanPSMT" w:hAnsi="Arial" w:cs="Arial"/>
                <w:bCs/>
                <w:i/>
                <w:lang w:val="en-US"/>
              </w:rPr>
            </w:pPr>
          </w:p>
          <w:p w:rsidR="00765026" w:rsidRDefault="00765026" w:rsidP="00335A4E">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765026" w:rsidRDefault="00765026" w:rsidP="00335A4E">
            <w:pPr>
              <w:snapToGrid w:val="0"/>
              <w:jc w:val="both"/>
              <w:rPr>
                <w:rFonts w:ascii="Arial" w:eastAsia="TimesNewRomanPSMT" w:hAnsi="Arial" w:cs="Arial"/>
                <w:bCs/>
                <w:i/>
                <w:lang w:val="en-US"/>
              </w:rPr>
            </w:pPr>
          </w:p>
          <w:p w:rsidR="00765026" w:rsidRDefault="00765026" w:rsidP="00335A4E">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65026" w:rsidRDefault="00765026" w:rsidP="00335A4E">
            <w:pPr>
              <w:snapToGrid w:val="0"/>
              <w:jc w:val="both"/>
              <w:rPr>
                <w:rFonts w:ascii="Arial" w:eastAsia="TimesNewRomanPSMT" w:hAnsi="Arial" w:cs="Arial"/>
                <w:b/>
                <w:bCs/>
                <w:lang w:val="en-US"/>
              </w:rPr>
            </w:pPr>
          </w:p>
        </w:tc>
      </w:tr>
      <w:tr w:rsidR="00765026" w:rsidTr="00335A4E">
        <w:tc>
          <w:tcPr>
            <w:tcW w:w="465" w:type="dxa"/>
            <w:tcBorders>
              <w:top w:val="single" w:sz="4" w:space="0" w:color="000000"/>
              <w:left w:val="single" w:sz="4" w:space="0" w:color="000000"/>
              <w:bottom w:val="single" w:sz="4" w:space="0" w:color="000000"/>
            </w:tcBorders>
            <w:shd w:val="clear" w:color="auto" w:fill="auto"/>
          </w:tcPr>
          <w:p w:rsidR="00765026" w:rsidRDefault="00765026" w:rsidP="00335A4E">
            <w:pPr>
              <w:snapToGrid w:val="0"/>
              <w:jc w:val="both"/>
              <w:rPr>
                <w:rFonts w:ascii="Arial" w:eastAsia="TimesNewRomanPSMT" w:hAnsi="Arial" w:cs="Arial"/>
                <w:bCs/>
                <w:i/>
                <w:lang w:val="en-US"/>
              </w:rPr>
            </w:pPr>
          </w:p>
          <w:p w:rsidR="00765026" w:rsidRDefault="00765026" w:rsidP="00335A4E">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765026" w:rsidRDefault="00765026" w:rsidP="00335A4E">
            <w:pPr>
              <w:snapToGrid w:val="0"/>
              <w:jc w:val="both"/>
              <w:rPr>
                <w:rFonts w:ascii="Arial" w:eastAsia="TimesNewRomanPSMT" w:hAnsi="Arial" w:cs="Arial"/>
                <w:bCs/>
                <w:i/>
                <w:lang w:val="en-US"/>
              </w:rPr>
            </w:pPr>
          </w:p>
          <w:p w:rsidR="00765026" w:rsidRDefault="00765026" w:rsidP="00335A4E">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65026" w:rsidRDefault="00765026" w:rsidP="00335A4E">
            <w:pPr>
              <w:snapToGrid w:val="0"/>
              <w:jc w:val="both"/>
              <w:rPr>
                <w:rFonts w:ascii="Arial" w:eastAsia="TimesNewRomanPSMT" w:hAnsi="Arial" w:cs="Arial"/>
                <w:b/>
                <w:bCs/>
                <w:lang w:val="en-US"/>
              </w:rPr>
            </w:pPr>
          </w:p>
        </w:tc>
      </w:tr>
      <w:tr w:rsidR="00765026" w:rsidTr="00335A4E">
        <w:tc>
          <w:tcPr>
            <w:tcW w:w="465" w:type="dxa"/>
            <w:tcBorders>
              <w:top w:val="single" w:sz="4" w:space="0" w:color="000000"/>
              <w:left w:val="single" w:sz="4" w:space="0" w:color="000000"/>
              <w:bottom w:val="single" w:sz="4" w:space="0" w:color="000000"/>
            </w:tcBorders>
            <w:shd w:val="clear" w:color="auto" w:fill="auto"/>
          </w:tcPr>
          <w:p w:rsidR="00765026" w:rsidRDefault="00765026" w:rsidP="00335A4E">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765026" w:rsidRDefault="00765026" w:rsidP="00335A4E">
            <w:pPr>
              <w:snapToGrid w:val="0"/>
              <w:jc w:val="both"/>
              <w:rPr>
                <w:rFonts w:ascii="Arial" w:eastAsia="TimesNewRomanPSMT" w:hAnsi="Arial" w:cs="Arial"/>
                <w:bCs/>
                <w:i/>
                <w:lang w:val="en-US"/>
              </w:rPr>
            </w:pPr>
          </w:p>
          <w:p w:rsidR="00765026" w:rsidRDefault="00765026" w:rsidP="00335A4E">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65026" w:rsidRDefault="00765026" w:rsidP="00335A4E">
            <w:pPr>
              <w:snapToGrid w:val="0"/>
              <w:jc w:val="both"/>
              <w:rPr>
                <w:rFonts w:ascii="Arial" w:eastAsia="TimesNewRomanPSMT" w:hAnsi="Arial" w:cs="Arial"/>
                <w:b/>
                <w:bCs/>
                <w:lang w:val="en-US"/>
              </w:rPr>
            </w:pPr>
          </w:p>
        </w:tc>
      </w:tr>
      <w:tr w:rsidR="00765026" w:rsidTr="00335A4E">
        <w:tc>
          <w:tcPr>
            <w:tcW w:w="465" w:type="dxa"/>
            <w:tcBorders>
              <w:top w:val="single" w:sz="4" w:space="0" w:color="000000"/>
              <w:left w:val="single" w:sz="4" w:space="0" w:color="000000"/>
              <w:bottom w:val="single" w:sz="4" w:space="0" w:color="000000"/>
            </w:tcBorders>
            <w:shd w:val="clear" w:color="auto" w:fill="auto"/>
          </w:tcPr>
          <w:p w:rsidR="00765026" w:rsidRDefault="00765026" w:rsidP="00335A4E">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765026" w:rsidRDefault="00765026" w:rsidP="00335A4E">
            <w:pPr>
              <w:snapToGrid w:val="0"/>
              <w:jc w:val="both"/>
              <w:rPr>
                <w:rFonts w:ascii="Arial" w:eastAsia="TimesNewRomanPSMT" w:hAnsi="Arial" w:cs="Arial"/>
                <w:bCs/>
                <w:i/>
                <w:lang w:val="ru-RU"/>
              </w:rPr>
            </w:pPr>
          </w:p>
          <w:p w:rsidR="00765026" w:rsidRDefault="00765026" w:rsidP="00335A4E">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65026" w:rsidRDefault="00765026" w:rsidP="00335A4E">
            <w:pPr>
              <w:snapToGrid w:val="0"/>
              <w:jc w:val="both"/>
              <w:rPr>
                <w:rFonts w:ascii="Arial" w:eastAsia="TimesNewRomanPSMT" w:hAnsi="Arial" w:cs="Arial"/>
                <w:b/>
                <w:bCs/>
                <w:lang w:val="ru-RU"/>
              </w:rPr>
            </w:pPr>
          </w:p>
        </w:tc>
      </w:tr>
      <w:tr w:rsidR="00765026" w:rsidTr="00335A4E">
        <w:tc>
          <w:tcPr>
            <w:tcW w:w="465" w:type="dxa"/>
            <w:tcBorders>
              <w:top w:val="single" w:sz="4" w:space="0" w:color="000000"/>
              <w:left w:val="single" w:sz="4" w:space="0" w:color="000000"/>
              <w:bottom w:val="single" w:sz="4" w:space="0" w:color="000000"/>
            </w:tcBorders>
            <w:shd w:val="clear" w:color="auto" w:fill="auto"/>
          </w:tcPr>
          <w:p w:rsidR="00765026" w:rsidRDefault="00765026" w:rsidP="00335A4E">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65026" w:rsidRDefault="00765026" w:rsidP="00335A4E">
            <w:pPr>
              <w:snapToGrid w:val="0"/>
              <w:jc w:val="both"/>
              <w:rPr>
                <w:rFonts w:ascii="Arial" w:eastAsia="TimesNewRomanPSMT" w:hAnsi="Arial" w:cs="Arial"/>
                <w:bCs/>
                <w:i/>
                <w:lang w:val="ru-RU"/>
              </w:rPr>
            </w:pPr>
          </w:p>
          <w:p w:rsidR="00765026" w:rsidRDefault="00765026" w:rsidP="00335A4E">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65026" w:rsidRDefault="00765026" w:rsidP="00335A4E">
            <w:pPr>
              <w:snapToGrid w:val="0"/>
              <w:jc w:val="both"/>
              <w:rPr>
                <w:rFonts w:ascii="Arial" w:eastAsia="TimesNewRomanPSMT" w:hAnsi="Arial" w:cs="Arial"/>
                <w:b/>
                <w:bCs/>
                <w:lang w:val="ru-RU"/>
              </w:rPr>
            </w:pPr>
          </w:p>
        </w:tc>
      </w:tr>
      <w:tr w:rsidR="00765026" w:rsidTr="00335A4E">
        <w:tc>
          <w:tcPr>
            <w:tcW w:w="465" w:type="dxa"/>
            <w:tcBorders>
              <w:top w:val="single" w:sz="4" w:space="0" w:color="000000"/>
              <w:left w:val="single" w:sz="4" w:space="0" w:color="000000"/>
              <w:bottom w:val="single" w:sz="4" w:space="0" w:color="000000"/>
            </w:tcBorders>
            <w:shd w:val="clear" w:color="auto" w:fill="auto"/>
          </w:tcPr>
          <w:p w:rsidR="00765026" w:rsidRDefault="00765026" w:rsidP="00335A4E">
            <w:pPr>
              <w:snapToGrid w:val="0"/>
              <w:jc w:val="both"/>
              <w:rPr>
                <w:rFonts w:ascii="Arial" w:eastAsia="TimesNewRomanPSMT" w:hAnsi="Arial" w:cs="Arial"/>
                <w:bCs/>
                <w:i/>
                <w:lang w:val="ru-RU"/>
              </w:rPr>
            </w:pPr>
          </w:p>
          <w:p w:rsidR="00765026" w:rsidRDefault="00765026" w:rsidP="00335A4E">
            <w:pPr>
              <w:jc w:val="both"/>
              <w:rPr>
                <w:rFonts w:ascii="Arial" w:eastAsia="TimesNewRomanPSMT" w:hAnsi="Arial" w:cs="Arial"/>
                <w:bCs/>
                <w:i/>
                <w:lang w:val="en-US"/>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765026" w:rsidRDefault="00765026" w:rsidP="00335A4E">
            <w:pPr>
              <w:snapToGrid w:val="0"/>
              <w:jc w:val="both"/>
              <w:rPr>
                <w:rFonts w:ascii="Arial" w:eastAsia="TimesNewRomanPSMT" w:hAnsi="Arial" w:cs="Arial"/>
                <w:bCs/>
                <w:i/>
                <w:lang w:val="en-US"/>
              </w:rPr>
            </w:pPr>
          </w:p>
          <w:p w:rsidR="00765026" w:rsidRDefault="00765026" w:rsidP="00335A4E">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65026" w:rsidRDefault="00765026" w:rsidP="00335A4E">
            <w:pPr>
              <w:snapToGrid w:val="0"/>
              <w:jc w:val="both"/>
              <w:rPr>
                <w:rFonts w:ascii="Arial" w:eastAsia="TimesNewRomanPSMT" w:hAnsi="Arial" w:cs="Arial"/>
                <w:b/>
                <w:bCs/>
                <w:lang w:val="en-US"/>
              </w:rPr>
            </w:pPr>
          </w:p>
        </w:tc>
      </w:tr>
      <w:tr w:rsidR="00765026" w:rsidTr="00335A4E">
        <w:tc>
          <w:tcPr>
            <w:tcW w:w="465" w:type="dxa"/>
            <w:tcBorders>
              <w:top w:val="single" w:sz="4" w:space="0" w:color="000000"/>
              <w:left w:val="single" w:sz="4" w:space="0" w:color="000000"/>
              <w:bottom w:val="single" w:sz="4" w:space="0" w:color="000000"/>
            </w:tcBorders>
            <w:shd w:val="clear" w:color="auto" w:fill="auto"/>
          </w:tcPr>
          <w:p w:rsidR="00765026" w:rsidRDefault="00765026" w:rsidP="00335A4E">
            <w:pPr>
              <w:snapToGrid w:val="0"/>
              <w:jc w:val="both"/>
              <w:rPr>
                <w:rFonts w:ascii="Arial" w:eastAsia="TimesNewRomanPSMT" w:hAnsi="Arial" w:cs="Arial"/>
                <w:bCs/>
                <w:i/>
                <w:lang w:val="en-US"/>
              </w:rPr>
            </w:pPr>
          </w:p>
          <w:p w:rsidR="00765026" w:rsidRDefault="00765026" w:rsidP="00335A4E">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765026" w:rsidRDefault="00765026" w:rsidP="00335A4E">
            <w:pPr>
              <w:snapToGrid w:val="0"/>
              <w:jc w:val="both"/>
              <w:rPr>
                <w:rFonts w:ascii="Arial" w:eastAsia="TimesNewRomanPSMT" w:hAnsi="Arial" w:cs="Arial"/>
                <w:bCs/>
                <w:i/>
                <w:lang w:val="en-US"/>
              </w:rPr>
            </w:pPr>
          </w:p>
          <w:p w:rsidR="00765026" w:rsidRDefault="00765026" w:rsidP="00335A4E">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65026" w:rsidRDefault="00765026" w:rsidP="00335A4E">
            <w:pPr>
              <w:snapToGrid w:val="0"/>
              <w:jc w:val="both"/>
              <w:rPr>
                <w:rFonts w:ascii="Arial" w:eastAsia="TimesNewRomanPSMT" w:hAnsi="Arial" w:cs="Arial"/>
                <w:b/>
                <w:bCs/>
                <w:lang w:val="en-US"/>
              </w:rPr>
            </w:pPr>
          </w:p>
        </w:tc>
      </w:tr>
      <w:tr w:rsidR="00765026" w:rsidTr="00335A4E">
        <w:tc>
          <w:tcPr>
            <w:tcW w:w="465" w:type="dxa"/>
            <w:tcBorders>
              <w:top w:val="single" w:sz="4" w:space="0" w:color="000000"/>
              <w:left w:val="single" w:sz="4" w:space="0" w:color="000000"/>
              <w:bottom w:val="single" w:sz="4" w:space="0" w:color="000000"/>
            </w:tcBorders>
            <w:shd w:val="clear" w:color="auto" w:fill="auto"/>
          </w:tcPr>
          <w:p w:rsidR="00765026" w:rsidRDefault="00765026" w:rsidP="00335A4E">
            <w:pPr>
              <w:snapToGrid w:val="0"/>
              <w:jc w:val="both"/>
              <w:rPr>
                <w:rFonts w:ascii="Arial" w:eastAsia="TimesNewRomanPSMT" w:hAnsi="Arial" w:cs="Arial"/>
                <w:bCs/>
                <w:i/>
                <w:lang w:val="en-US"/>
              </w:rPr>
            </w:pPr>
          </w:p>
          <w:p w:rsidR="00765026" w:rsidRDefault="00765026" w:rsidP="00335A4E">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765026" w:rsidRDefault="00765026" w:rsidP="00335A4E">
            <w:pPr>
              <w:snapToGrid w:val="0"/>
              <w:jc w:val="both"/>
              <w:rPr>
                <w:rFonts w:ascii="Arial" w:eastAsia="TimesNewRomanPSMT" w:hAnsi="Arial" w:cs="Arial"/>
                <w:bCs/>
                <w:i/>
                <w:lang w:val="en-US"/>
              </w:rPr>
            </w:pPr>
          </w:p>
          <w:p w:rsidR="00765026" w:rsidRDefault="00765026" w:rsidP="00335A4E">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65026" w:rsidRDefault="00765026" w:rsidP="00335A4E">
            <w:pPr>
              <w:snapToGrid w:val="0"/>
              <w:jc w:val="both"/>
              <w:rPr>
                <w:rFonts w:ascii="Arial" w:eastAsia="TimesNewRomanPSMT" w:hAnsi="Arial" w:cs="Arial"/>
                <w:b/>
                <w:bCs/>
                <w:lang w:val="en-US"/>
              </w:rPr>
            </w:pPr>
          </w:p>
        </w:tc>
      </w:tr>
      <w:tr w:rsidR="00765026" w:rsidTr="00335A4E">
        <w:tc>
          <w:tcPr>
            <w:tcW w:w="465" w:type="dxa"/>
            <w:tcBorders>
              <w:top w:val="single" w:sz="4" w:space="0" w:color="000000"/>
              <w:left w:val="single" w:sz="4" w:space="0" w:color="000000"/>
              <w:bottom w:val="single" w:sz="4" w:space="0" w:color="000000"/>
            </w:tcBorders>
            <w:shd w:val="clear" w:color="auto" w:fill="auto"/>
          </w:tcPr>
          <w:p w:rsidR="00765026" w:rsidRDefault="00765026" w:rsidP="00335A4E">
            <w:pPr>
              <w:snapToGrid w:val="0"/>
              <w:jc w:val="both"/>
              <w:rPr>
                <w:rFonts w:ascii="Arial" w:eastAsia="TimesNewRomanPSMT" w:hAnsi="Arial" w:cs="Arial"/>
                <w:bCs/>
                <w:i/>
                <w:lang w:val="en-US"/>
              </w:rPr>
            </w:pPr>
          </w:p>
          <w:p w:rsidR="00765026" w:rsidRDefault="00765026" w:rsidP="00335A4E">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765026" w:rsidRDefault="00765026" w:rsidP="00335A4E">
            <w:pPr>
              <w:snapToGrid w:val="0"/>
              <w:jc w:val="both"/>
              <w:rPr>
                <w:rFonts w:ascii="Arial" w:eastAsia="TimesNewRomanPSMT" w:hAnsi="Arial" w:cs="Arial"/>
                <w:bCs/>
                <w:i/>
                <w:lang w:val="en-US"/>
              </w:rPr>
            </w:pPr>
          </w:p>
          <w:p w:rsidR="00765026" w:rsidRDefault="00765026" w:rsidP="00335A4E">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65026" w:rsidRDefault="00765026" w:rsidP="00335A4E">
            <w:pPr>
              <w:snapToGrid w:val="0"/>
              <w:jc w:val="both"/>
              <w:rPr>
                <w:rFonts w:ascii="Arial" w:eastAsia="TimesNewRomanPSMT" w:hAnsi="Arial" w:cs="Arial"/>
                <w:b/>
                <w:bCs/>
                <w:lang w:val="en-US"/>
              </w:rPr>
            </w:pPr>
          </w:p>
        </w:tc>
      </w:tr>
      <w:tr w:rsidR="00765026" w:rsidTr="00335A4E">
        <w:tc>
          <w:tcPr>
            <w:tcW w:w="465" w:type="dxa"/>
            <w:tcBorders>
              <w:top w:val="single" w:sz="4" w:space="0" w:color="000000"/>
              <w:left w:val="single" w:sz="4" w:space="0" w:color="000000"/>
              <w:bottom w:val="single" w:sz="4" w:space="0" w:color="000000"/>
            </w:tcBorders>
            <w:shd w:val="clear" w:color="auto" w:fill="auto"/>
          </w:tcPr>
          <w:p w:rsidR="00765026" w:rsidRDefault="00765026" w:rsidP="00335A4E">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765026" w:rsidRDefault="00765026" w:rsidP="00335A4E">
            <w:pPr>
              <w:snapToGrid w:val="0"/>
              <w:jc w:val="both"/>
              <w:rPr>
                <w:rFonts w:ascii="Arial" w:eastAsia="TimesNewRomanPSMT" w:hAnsi="Arial" w:cs="Arial"/>
                <w:bCs/>
                <w:i/>
                <w:lang w:val="en-US"/>
              </w:rPr>
            </w:pPr>
          </w:p>
          <w:p w:rsidR="00765026" w:rsidRDefault="00765026" w:rsidP="00335A4E">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65026" w:rsidRDefault="00765026" w:rsidP="00335A4E">
            <w:pPr>
              <w:snapToGrid w:val="0"/>
              <w:jc w:val="both"/>
              <w:rPr>
                <w:rFonts w:ascii="Arial" w:eastAsia="TimesNewRomanPSMT" w:hAnsi="Arial" w:cs="Arial"/>
                <w:b/>
                <w:bCs/>
                <w:lang w:val="en-US"/>
              </w:rPr>
            </w:pPr>
          </w:p>
        </w:tc>
      </w:tr>
      <w:tr w:rsidR="00765026" w:rsidTr="00335A4E">
        <w:tc>
          <w:tcPr>
            <w:tcW w:w="465" w:type="dxa"/>
            <w:tcBorders>
              <w:top w:val="single" w:sz="4" w:space="0" w:color="000000"/>
              <w:left w:val="single" w:sz="4" w:space="0" w:color="000000"/>
              <w:bottom w:val="single" w:sz="4" w:space="0" w:color="000000"/>
            </w:tcBorders>
            <w:shd w:val="clear" w:color="auto" w:fill="auto"/>
          </w:tcPr>
          <w:p w:rsidR="00765026" w:rsidRDefault="00765026" w:rsidP="00335A4E">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765026" w:rsidRDefault="00765026" w:rsidP="00335A4E">
            <w:pPr>
              <w:snapToGrid w:val="0"/>
              <w:jc w:val="both"/>
              <w:rPr>
                <w:rFonts w:ascii="Arial" w:eastAsia="TimesNewRomanPSMT" w:hAnsi="Arial" w:cs="Arial"/>
                <w:bCs/>
                <w:i/>
                <w:lang w:val="ru-RU"/>
              </w:rPr>
            </w:pPr>
          </w:p>
          <w:p w:rsidR="00765026" w:rsidRDefault="00765026" w:rsidP="00335A4E">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65026" w:rsidRDefault="00765026" w:rsidP="00335A4E">
            <w:pPr>
              <w:snapToGrid w:val="0"/>
              <w:jc w:val="both"/>
              <w:rPr>
                <w:rFonts w:ascii="Arial" w:eastAsia="TimesNewRomanPSMT" w:hAnsi="Arial" w:cs="Arial"/>
                <w:b/>
                <w:bCs/>
                <w:lang w:val="ru-RU"/>
              </w:rPr>
            </w:pPr>
          </w:p>
        </w:tc>
      </w:tr>
      <w:tr w:rsidR="00765026" w:rsidTr="00335A4E">
        <w:tc>
          <w:tcPr>
            <w:tcW w:w="465" w:type="dxa"/>
            <w:tcBorders>
              <w:top w:val="single" w:sz="4" w:space="0" w:color="000000"/>
              <w:left w:val="single" w:sz="4" w:space="0" w:color="000000"/>
              <w:bottom w:val="single" w:sz="4" w:space="0" w:color="000000"/>
            </w:tcBorders>
            <w:shd w:val="clear" w:color="auto" w:fill="auto"/>
          </w:tcPr>
          <w:p w:rsidR="00765026" w:rsidRDefault="00765026" w:rsidP="00335A4E">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65026" w:rsidRDefault="00765026" w:rsidP="00335A4E">
            <w:pPr>
              <w:snapToGrid w:val="0"/>
              <w:jc w:val="both"/>
              <w:rPr>
                <w:rFonts w:ascii="Arial" w:eastAsia="TimesNewRomanPSMT" w:hAnsi="Arial" w:cs="Arial"/>
                <w:bCs/>
                <w:i/>
                <w:lang w:val="ru-RU"/>
              </w:rPr>
            </w:pPr>
          </w:p>
          <w:p w:rsidR="00765026" w:rsidRDefault="00765026" w:rsidP="00335A4E">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65026" w:rsidRDefault="00765026" w:rsidP="00335A4E">
            <w:pPr>
              <w:snapToGrid w:val="0"/>
              <w:jc w:val="both"/>
              <w:rPr>
                <w:rFonts w:ascii="Arial" w:eastAsia="TimesNewRomanPSMT" w:hAnsi="Arial" w:cs="Arial"/>
                <w:b/>
                <w:bCs/>
                <w:lang w:val="ru-RU"/>
              </w:rPr>
            </w:pPr>
          </w:p>
        </w:tc>
      </w:tr>
    </w:tbl>
    <w:p w:rsidR="00765026" w:rsidRDefault="00765026" w:rsidP="00765026">
      <w:pPr>
        <w:jc w:val="both"/>
        <w:rPr>
          <w:rFonts w:ascii="Arial" w:hAnsi="Arial" w:cs="Arial"/>
          <w:b/>
          <w:bCs/>
          <w:i/>
          <w:iCs/>
          <w:u w:val="single"/>
          <w:lang w:val="ru-RU"/>
        </w:rPr>
      </w:pPr>
    </w:p>
    <w:p w:rsidR="00765026" w:rsidRDefault="00765026" w:rsidP="00765026">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765026" w:rsidRDefault="00765026" w:rsidP="00765026">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65026" w:rsidRDefault="00765026" w:rsidP="00765026">
      <w:pPr>
        <w:jc w:val="both"/>
        <w:rPr>
          <w:rFonts w:ascii="Arial" w:eastAsia="TimesNewRomanPSMT" w:hAnsi="Arial" w:cs="Arial"/>
          <w:b/>
          <w:bCs/>
          <w:lang w:val="ru-RU"/>
        </w:rPr>
      </w:pPr>
    </w:p>
    <w:p w:rsidR="00765026" w:rsidRDefault="00765026" w:rsidP="00765026">
      <w:pPr>
        <w:jc w:val="both"/>
        <w:rPr>
          <w:rFonts w:ascii="Arial" w:eastAsia="TimesNewRomanPSMT" w:hAnsi="Arial" w:cs="Arial"/>
          <w:b/>
          <w:bCs/>
          <w:i/>
          <w:lang w:val="ru-RU"/>
        </w:rPr>
      </w:pPr>
      <w:r>
        <w:rPr>
          <w:rFonts w:ascii="Arial" w:eastAsia="TimesNewRomanPSMT" w:hAnsi="Arial" w:cs="Arial"/>
          <w:b/>
          <w:bCs/>
          <w:i/>
          <w:lang w:val="sr-Cyrl-CS"/>
        </w:rPr>
        <w:t xml:space="preserve">4) </w:t>
      </w:r>
      <w:r>
        <w:rPr>
          <w:rFonts w:ascii="Arial" w:eastAsia="TimesNewRomanPSMT" w:hAnsi="Arial" w:cs="Arial"/>
          <w:b/>
          <w:bCs/>
          <w:i/>
          <w:lang w:val="ru-RU"/>
        </w:rPr>
        <w:t>ПОДАЦИ О УЧЕСНИКУ  У ЗАЈЕДНИЧКОЈ ПОНУДИ</w:t>
      </w:r>
    </w:p>
    <w:p w:rsidR="00765026" w:rsidRDefault="00765026" w:rsidP="00765026">
      <w:pPr>
        <w:jc w:val="both"/>
      </w:pPr>
      <w:r>
        <w:rPr>
          <w:rFonts w:ascii="Arial" w:eastAsia="TimesNewRomanPSMT" w:hAnsi="Arial" w:cs="Arial"/>
          <w:b/>
          <w:bCs/>
          <w:i/>
          <w:lang w:val="ru-RU"/>
        </w:rPr>
        <w:tab/>
      </w:r>
    </w:p>
    <w:tbl>
      <w:tblPr>
        <w:tblW w:w="0" w:type="auto"/>
        <w:tblInd w:w="-20" w:type="dxa"/>
        <w:tblLayout w:type="fixed"/>
        <w:tblLook w:val="0000"/>
      </w:tblPr>
      <w:tblGrid>
        <w:gridCol w:w="465"/>
        <w:gridCol w:w="4219"/>
        <w:gridCol w:w="4598"/>
      </w:tblGrid>
      <w:tr w:rsidR="00765026" w:rsidTr="00335A4E">
        <w:tc>
          <w:tcPr>
            <w:tcW w:w="465" w:type="dxa"/>
            <w:tcBorders>
              <w:top w:val="single" w:sz="4" w:space="0" w:color="000000"/>
              <w:left w:val="single" w:sz="4" w:space="0" w:color="000000"/>
              <w:bottom w:val="single" w:sz="4" w:space="0" w:color="000000"/>
            </w:tcBorders>
            <w:shd w:val="clear" w:color="auto" w:fill="auto"/>
          </w:tcPr>
          <w:p w:rsidR="00765026" w:rsidRDefault="00765026" w:rsidP="00335A4E">
            <w:pPr>
              <w:snapToGrid w:val="0"/>
              <w:jc w:val="both"/>
            </w:pPr>
          </w:p>
          <w:p w:rsidR="00765026" w:rsidRDefault="00765026" w:rsidP="00335A4E">
            <w:pPr>
              <w:jc w:val="both"/>
              <w:rPr>
                <w:rFonts w:ascii="Arial" w:eastAsia="TimesNewRomanPSMT" w:hAnsi="Arial" w:cs="Arial"/>
                <w:bCs/>
                <w:i/>
                <w:lang w:val="ru-RU"/>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765026" w:rsidRDefault="00765026" w:rsidP="00335A4E">
            <w:pPr>
              <w:snapToGrid w:val="0"/>
              <w:jc w:val="both"/>
              <w:rPr>
                <w:rFonts w:ascii="Arial" w:eastAsia="TimesNewRomanPSMT" w:hAnsi="Arial" w:cs="Arial"/>
                <w:bCs/>
                <w:i/>
                <w:lang w:val="ru-RU"/>
              </w:rPr>
            </w:pPr>
          </w:p>
          <w:p w:rsidR="00765026" w:rsidRDefault="00765026" w:rsidP="00335A4E">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65026" w:rsidRDefault="00765026" w:rsidP="00335A4E">
            <w:pPr>
              <w:snapToGrid w:val="0"/>
              <w:jc w:val="both"/>
              <w:rPr>
                <w:rFonts w:ascii="Arial" w:eastAsia="TimesNewRomanPSMT" w:hAnsi="Arial" w:cs="Arial"/>
                <w:b/>
                <w:bCs/>
                <w:lang w:val="ru-RU"/>
              </w:rPr>
            </w:pPr>
          </w:p>
        </w:tc>
      </w:tr>
      <w:tr w:rsidR="00765026" w:rsidTr="00335A4E">
        <w:tc>
          <w:tcPr>
            <w:tcW w:w="465" w:type="dxa"/>
            <w:tcBorders>
              <w:top w:val="single" w:sz="4" w:space="0" w:color="000000"/>
              <w:left w:val="single" w:sz="4" w:space="0" w:color="000000"/>
              <w:bottom w:val="single" w:sz="4" w:space="0" w:color="000000"/>
            </w:tcBorders>
            <w:shd w:val="clear" w:color="auto" w:fill="auto"/>
          </w:tcPr>
          <w:p w:rsidR="00765026" w:rsidRDefault="00765026" w:rsidP="00335A4E">
            <w:pPr>
              <w:snapToGrid w:val="0"/>
              <w:jc w:val="both"/>
              <w:rPr>
                <w:rFonts w:ascii="Arial" w:eastAsia="TimesNewRomanPSMT" w:hAnsi="Arial" w:cs="Arial"/>
                <w:bCs/>
                <w:i/>
                <w:lang w:val="ru-RU"/>
              </w:rPr>
            </w:pPr>
          </w:p>
          <w:p w:rsidR="00765026" w:rsidRDefault="00765026" w:rsidP="00335A4E">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65026" w:rsidRDefault="00765026" w:rsidP="00335A4E">
            <w:pPr>
              <w:snapToGrid w:val="0"/>
              <w:jc w:val="both"/>
              <w:rPr>
                <w:rFonts w:ascii="Arial" w:eastAsia="TimesNewRomanPSMT" w:hAnsi="Arial" w:cs="Arial"/>
                <w:bCs/>
                <w:i/>
                <w:lang w:val="ru-RU"/>
              </w:rPr>
            </w:pPr>
          </w:p>
          <w:p w:rsidR="00765026" w:rsidRDefault="00765026" w:rsidP="00335A4E">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65026" w:rsidRDefault="00765026" w:rsidP="00335A4E">
            <w:pPr>
              <w:snapToGrid w:val="0"/>
              <w:jc w:val="both"/>
              <w:rPr>
                <w:rFonts w:ascii="Arial" w:eastAsia="TimesNewRomanPSMT" w:hAnsi="Arial" w:cs="Arial"/>
                <w:b/>
                <w:bCs/>
                <w:lang w:val="en-US"/>
              </w:rPr>
            </w:pPr>
          </w:p>
        </w:tc>
      </w:tr>
      <w:tr w:rsidR="00765026" w:rsidTr="00335A4E">
        <w:tc>
          <w:tcPr>
            <w:tcW w:w="465" w:type="dxa"/>
            <w:tcBorders>
              <w:top w:val="single" w:sz="4" w:space="0" w:color="000000"/>
              <w:left w:val="single" w:sz="4" w:space="0" w:color="000000"/>
              <w:bottom w:val="single" w:sz="4" w:space="0" w:color="000000"/>
            </w:tcBorders>
            <w:shd w:val="clear" w:color="auto" w:fill="auto"/>
          </w:tcPr>
          <w:p w:rsidR="00765026" w:rsidRDefault="00765026" w:rsidP="00335A4E">
            <w:pPr>
              <w:snapToGrid w:val="0"/>
              <w:jc w:val="both"/>
              <w:rPr>
                <w:rFonts w:ascii="Arial" w:eastAsia="TimesNewRomanPSMT" w:hAnsi="Arial" w:cs="Arial"/>
                <w:bCs/>
                <w:i/>
                <w:lang w:val="en-US"/>
              </w:rPr>
            </w:pPr>
          </w:p>
          <w:p w:rsidR="00765026" w:rsidRDefault="00765026" w:rsidP="00335A4E">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765026" w:rsidRDefault="00765026" w:rsidP="00335A4E">
            <w:pPr>
              <w:snapToGrid w:val="0"/>
              <w:jc w:val="both"/>
              <w:rPr>
                <w:rFonts w:ascii="Arial" w:eastAsia="TimesNewRomanPSMT" w:hAnsi="Arial" w:cs="Arial"/>
                <w:bCs/>
                <w:i/>
                <w:lang w:val="en-US"/>
              </w:rPr>
            </w:pPr>
          </w:p>
          <w:p w:rsidR="00765026" w:rsidRDefault="00765026" w:rsidP="00335A4E">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65026" w:rsidRDefault="00765026" w:rsidP="00335A4E">
            <w:pPr>
              <w:snapToGrid w:val="0"/>
              <w:jc w:val="both"/>
              <w:rPr>
                <w:rFonts w:ascii="Arial" w:eastAsia="TimesNewRomanPSMT" w:hAnsi="Arial" w:cs="Arial"/>
                <w:b/>
                <w:bCs/>
                <w:lang w:val="en-US"/>
              </w:rPr>
            </w:pPr>
          </w:p>
        </w:tc>
      </w:tr>
      <w:tr w:rsidR="00765026" w:rsidTr="00335A4E">
        <w:tc>
          <w:tcPr>
            <w:tcW w:w="465" w:type="dxa"/>
            <w:tcBorders>
              <w:top w:val="single" w:sz="4" w:space="0" w:color="000000"/>
              <w:left w:val="single" w:sz="4" w:space="0" w:color="000000"/>
              <w:bottom w:val="single" w:sz="4" w:space="0" w:color="000000"/>
            </w:tcBorders>
            <w:shd w:val="clear" w:color="auto" w:fill="auto"/>
          </w:tcPr>
          <w:p w:rsidR="00765026" w:rsidRDefault="00765026" w:rsidP="00335A4E">
            <w:pPr>
              <w:snapToGrid w:val="0"/>
              <w:jc w:val="both"/>
              <w:rPr>
                <w:rFonts w:ascii="Arial" w:eastAsia="TimesNewRomanPSMT" w:hAnsi="Arial" w:cs="Arial"/>
                <w:bCs/>
                <w:i/>
                <w:lang w:val="en-US"/>
              </w:rPr>
            </w:pPr>
          </w:p>
          <w:p w:rsidR="00765026" w:rsidRDefault="00765026" w:rsidP="00335A4E">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765026" w:rsidRDefault="00765026" w:rsidP="00335A4E">
            <w:pPr>
              <w:snapToGrid w:val="0"/>
              <w:jc w:val="both"/>
              <w:rPr>
                <w:rFonts w:ascii="Arial" w:eastAsia="TimesNewRomanPSMT" w:hAnsi="Arial" w:cs="Arial"/>
                <w:bCs/>
                <w:i/>
                <w:lang w:val="en-US"/>
              </w:rPr>
            </w:pPr>
          </w:p>
          <w:p w:rsidR="00765026" w:rsidRDefault="00765026" w:rsidP="00335A4E">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65026" w:rsidRDefault="00765026" w:rsidP="00335A4E">
            <w:pPr>
              <w:snapToGrid w:val="0"/>
              <w:jc w:val="both"/>
              <w:rPr>
                <w:rFonts w:ascii="Arial" w:eastAsia="TimesNewRomanPSMT" w:hAnsi="Arial" w:cs="Arial"/>
                <w:b/>
                <w:bCs/>
                <w:lang w:val="en-US"/>
              </w:rPr>
            </w:pPr>
          </w:p>
        </w:tc>
      </w:tr>
      <w:tr w:rsidR="00765026" w:rsidTr="00335A4E">
        <w:tc>
          <w:tcPr>
            <w:tcW w:w="465" w:type="dxa"/>
            <w:tcBorders>
              <w:top w:val="single" w:sz="4" w:space="0" w:color="000000"/>
              <w:left w:val="single" w:sz="4" w:space="0" w:color="000000"/>
              <w:bottom w:val="single" w:sz="4" w:space="0" w:color="000000"/>
            </w:tcBorders>
            <w:shd w:val="clear" w:color="auto" w:fill="auto"/>
          </w:tcPr>
          <w:p w:rsidR="00765026" w:rsidRDefault="00765026" w:rsidP="00335A4E">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765026" w:rsidRDefault="00765026" w:rsidP="00335A4E">
            <w:pPr>
              <w:snapToGrid w:val="0"/>
              <w:jc w:val="both"/>
              <w:rPr>
                <w:rFonts w:ascii="Arial" w:eastAsia="TimesNewRomanPSMT" w:hAnsi="Arial" w:cs="Arial"/>
                <w:bCs/>
                <w:i/>
                <w:lang w:val="en-US"/>
              </w:rPr>
            </w:pPr>
          </w:p>
          <w:p w:rsidR="00765026" w:rsidRDefault="00765026" w:rsidP="00335A4E">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65026" w:rsidRDefault="00765026" w:rsidP="00335A4E">
            <w:pPr>
              <w:snapToGrid w:val="0"/>
              <w:jc w:val="both"/>
              <w:rPr>
                <w:rFonts w:ascii="Arial" w:eastAsia="TimesNewRomanPSMT" w:hAnsi="Arial" w:cs="Arial"/>
                <w:b/>
                <w:bCs/>
                <w:lang w:val="en-US"/>
              </w:rPr>
            </w:pPr>
          </w:p>
        </w:tc>
      </w:tr>
      <w:tr w:rsidR="00765026" w:rsidTr="00335A4E">
        <w:tc>
          <w:tcPr>
            <w:tcW w:w="465" w:type="dxa"/>
            <w:tcBorders>
              <w:top w:val="single" w:sz="4" w:space="0" w:color="000000"/>
              <w:left w:val="single" w:sz="4" w:space="0" w:color="000000"/>
              <w:bottom w:val="single" w:sz="4" w:space="0" w:color="000000"/>
            </w:tcBorders>
            <w:shd w:val="clear" w:color="auto" w:fill="auto"/>
          </w:tcPr>
          <w:p w:rsidR="00765026" w:rsidRDefault="00765026" w:rsidP="00335A4E">
            <w:pPr>
              <w:snapToGrid w:val="0"/>
              <w:jc w:val="both"/>
              <w:rPr>
                <w:rFonts w:ascii="Arial" w:eastAsia="TimesNewRomanPSMT" w:hAnsi="Arial" w:cs="Arial"/>
                <w:bCs/>
                <w:i/>
                <w:lang w:val="en-US"/>
              </w:rPr>
            </w:pPr>
          </w:p>
          <w:p w:rsidR="00765026" w:rsidRDefault="00765026" w:rsidP="00335A4E">
            <w:pPr>
              <w:jc w:val="both"/>
              <w:rPr>
                <w:rFonts w:ascii="Arial" w:eastAsia="TimesNewRomanPSMT" w:hAnsi="Arial" w:cs="Arial"/>
                <w:bCs/>
                <w:i/>
                <w:lang w:val="ru-RU"/>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765026" w:rsidRDefault="00765026" w:rsidP="00335A4E">
            <w:pPr>
              <w:snapToGrid w:val="0"/>
              <w:jc w:val="both"/>
              <w:rPr>
                <w:rFonts w:ascii="Arial" w:eastAsia="TimesNewRomanPSMT" w:hAnsi="Arial" w:cs="Arial"/>
                <w:bCs/>
                <w:i/>
                <w:lang w:val="ru-RU"/>
              </w:rPr>
            </w:pPr>
          </w:p>
          <w:p w:rsidR="00765026" w:rsidRDefault="00765026" w:rsidP="00335A4E">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65026" w:rsidRDefault="00765026" w:rsidP="00335A4E">
            <w:pPr>
              <w:snapToGrid w:val="0"/>
              <w:jc w:val="both"/>
              <w:rPr>
                <w:rFonts w:ascii="Arial" w:eastAsia="TimesNewRomanPSMT" w:hAnsi="Arial" w:cs="Arial"/>
                <w:b/>
                <w:bCs/>
                <w:lang w:val="ru-RU"/>
              </w:rPr>
            </w:pPr>
          </w:p>
        </w:tc>
      </w:tr>
      <w:tr w:rsidR="00765026" w:rsidTr="00335A4E">
        <w:tc>
          <w:tcPr>
            <w:tcW w:w="465" w:type="dxa"/>
            <w:tcBorders>
              <w:top w:val="single" w:sz="4" w:space="0" w:color="000000"/>
              <w:left w:val="single" w:sz="4" w:space="0" w:color="000000"/>
              <w:bottom w:val="single" w:sz="4" w:space="0" w:color="000000"/>
            </w:tcBorders>
            <w:shd w:val="clear" w:color="auto" w:fill="auto"/>
          </w:tcPr>
          <w:p w:rsidR="00765026" w:rsidRDefault="00765026" w:rsidP="00335A4E">
            <w:pPr>
              <w:snapToGrid w:val="0"/>
              <w:jc w:val="both"/>
              <w:rPr>
                <w:rFonts w:ascii="Arial" w:eastAsia="TimesNewRomanPSMT" w:hAnsi="Arial" w:cs="Arial"/>
                <w:bCs/>
                <w:i/>
                <w:lang w:val="ru-RU"/>
              </w:rPr>
            </w:pPr>
          </w:p>
          <w:p w:rsidR="00765026" w:rsidRDefault="00765026" w:rsidP="00335A4E">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65026" w:rsidRDefault="00765026" w:rsidP="00335A4E">
            <w:pPr>
              <w:snapToGrid w:val="0"/>
              <w:jc w:val="both"/>
              <w:rPr>
                <w:rFonts w:ascii="Arial" w:eastAsia="TimesNewRomanPSMT" w:hAnsi="Arial" w:cs="Arial"/>
                <w:bCs/>
                <w:i/>
                <w:lang w:val="ru-RU"/>
              </w:rPr>
            </w:pPr>
          </w:p>
          <w:p w:rsidR="00765026" w:rsidRDefault="00765026" w:rsidP="00335A4E">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65026" w:rsidRDefault="00765026" w:rsidP="00335A4E">
            <w:pPr>
              <w:snapToGrid w:val="0"/>
              <w:jc w:val="both"/>
              <w:rPr>
                <w:rFonts w:ascii="Arial" w:eastAsia="TimesNewRomanPSMT" w:hAnsi="Arial" w:cs="Arial"/>
                <w:b/>
                <w:bCs/>
                <w:lang w:val="en-US"/>
              </w:rPr>
            </w:pPr>
          </w:p>
        </w:tc>
      </w:tr>
      <w:tr w:rsidR="00765026" w:rsidTr="00335A4E">
        <w:tc>
          <w:tcPr>
            <w:tcW w:w="465" w:type="dxa"/>
            <w:tcBorders>
              <w:top w:val="single" w:sz="4" w:space="0" w:color="000000"/>
              <w:left w:val="single" w:sz="4" w:space="0" w:color="000000"/>
              <w:bottom w:val="single" w:sz="4" w:space="0" w:color="000000"/>
            </w:tcBorders>
            <w:shd w:val="clear" w:color="auto" w:fill="auto"/>
          </w:tcPr>
          <w:p w:rsidR="00765026" w:rsidRDefault="00765026" w:rsidP="00335A4E">
            <w:pPr>
              <w:snapToGrid w:val="0"/>
              <w:jc w:val="both"/>
              <w:rPr>
                <w:rFonts w:ascii="Arial" w:eastAsia="TimesNewRomanPSMT" w:hAnsi="Arial" w:cs="Arial"/>
                <w:bCs/>
                <w:i/>
                <w:lang w:val="en-US"/>
              </w:rPr>
            </w:pPr>
          </w:p>
          <w:p w:rsidR="00765026" w:rsidRDefault="00765026" w:rsidP="00335A4E">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765026" w:rsidRDefault="00765026" w:rsidP="00335A4E">
            <w:pPr>
              <w:snapToGrid w:val="0"/>
              <w:jc w:val="both"/>
              <w:rPr>
                <w:rFonts w:ascii="Arial" w:eastAsia="TimesNewRomanPSMT" w:hAnsi="Arial" w:cs="Arial"/>
                <w:bCs/>
                <w:i/>
                <w:lang w:val="en-US"/>
              </w:rPr>
            </w:pPr>
          </w:p>
          <w:p w:rsidR="00765026" w:rsidRDefault="00765026" w:rsidP="00335A4E">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65026" w:rsidRDefault="00765026" w:rsidP="00335A4E">
            <w:pPr>
              <w:snapToGrid w:val="0"/>
              <w:jc w:val="both"/>
              <w:rPr>
                <w:rFonts w:ascii="Arial" w:eastAsia="TimesNewRomanPSMT" w:hAnsi="Arial" w:cs="Arial"/>
                <w:b/>
                <w:bCs/>
                <w:lang w:val="en-US"/>
              </w:rPr>
            </w:pPr>
          </w:p>
        </w:tc>
      </w:tr>
      <w:tr w:rsidR="00765026" w:rsidTr="00335A4E">
        <w:tc>
          <w:tcPr>
            <w:tcW w:w="465" w:type="dxa"/>
            <w:tcBorders>
              <w:top w:val="single" w:sz="4" w:space="0" w:color="000000"/>
              <w:left w:val="single" w:sz="4" w:space="0" w:color="000000"/>
              <w:bottom w:val="single" w:sz="4" w:space="0" w:color="000000"/>
            </w:tcBorders>
            <w:shd w:val="clear" w:color="auto" w:fill="auto"/>
          </w:tcPr>
          <w:p w:rsidR="00765026" w:rsidRDefault="00765026" w:rsidP="00335A4E">
            <w:pPr>
              <w:snapToGrid w:val="0"/>
              <w:jc w:val="both"/>
              <w:rPr>
                <w:rFonts w:ascii="Arial" w:eastAsia="TimesNewRomanPSMT" w:hAnsi="Arial" w:cs="Arial"/>
                <w:bCs/>
                <w:i/>
                <w:lang w:val="en-US"/>
              </w:rPr>
            </w:pPr>
          </w:p>
          <w:p w:rsidR="00765026" w:rsidRDefault="00765026" w:rsidP="00335A4E">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765026" w:rsidRDefault="00765026" w:rsidP="00335A4E">
            <w:pPr>
              <w:snapToGrid w:val="0"/>
              <w:jc w:val="both"/>
              <w:rPr>
                <w:rFonts w:ascii="Arial" w:eastAsia="TimesNewRomanPSMT" w:hAnsi="Arial" w:cs="Arial"/>
                <w:bCs/>
                <w:i/>
                <w:lang w:val="en-US"/>
              </w:rPr>
            </w:pPr>
          </w:p>
          <w:p w:rsidR="00765026" w:rsidRDefault="00765026" w:rsidP="00335A4E">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65026" w:rsidRDefault="00765026" w:rsidP="00335A4E">
            <w:pPr>
              <w:snapToGrid w:val="0"/>
              <w:jc w:val="both"/>
              <w:rPr>
                <w:rFonts w:ascii="Arial" w:eastAsia="TimesNewRomanPSMT" w:hAnsi="Arial" w:cs="Arial"/>
                <w:b/>
                <w:bCs/>
                <w:lang w:val="en-US"/>
              </w:rPr>
            </w:pPr>
          </w:p>
        </w:tc>
      </w:tr>
      <w:tr w:rsidR="00765026" w:rsidTr="00335A4E">
        <w:tc>
          <w:tcPr>
            <w:tcW w:w="465" w:type="dxa"/>
            <w:tcBorders>
              <w:top w:val="single" w:sz="4" w:space="0" w:color="000000"/>
              <w:left w:val="single" w:sz="4" w:space="0" w:color="000000"/>
              <w:bottom w:val="single" w:sz="4" w:space="0" w:color="000000"/>
            </w:tcBorders>
            <w:shd w:val="clear" w:color="auto" w:fill="auto"/>
          </w:tcPr>
          <w:p w:rsidR="00765026" w:rsidRDefault="00765026" w:rsidP="00335A4E">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765026" w:rsidRDefault="00765026" w:rsidP="00335A4E">
            <w:pPr>
              <w:snapToGrid w:val="0"/>
              <w:jc w:val="both"/>
              <w:rPr>
                <w:rFonts w:ascii="Arial" w:eastAsia="TimesNewRomanPSMT" w:hAnsi="Arial" w:cs="Arial"/>
                <w:bCs/>
                <w:i/>
                <w:lang w:val="en-US"/>
              </w:rPr>
            </w:pPr>
          </w:p>
          <w:p w:rsidR="00765026" w:rsidRDefault="00765026" w:rsidP="00335A4E">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65026" w:rsidRDefault="00765026" w:rsidP="00335A4E">
            <w:pPr>
              <w:snapToGrid w:val="0"/>
              <w:jc w:val="both"/>
              <w:rPr>
                <w:rFonts w:ascii="Arial" w:eastAsia="TimesNewRomanPSMT" w:hAnsi="Arial" w:cs="Arial"/>
                <w:b/>
                <w:bCs/>
                <w:lang w:val="en-US"/>
              </w:rPr>
            </w:pPr>
          </w:p>
        </w:tc>
      </w:tr>
      <w:tr w:rsidR="00765026" w:rsidTr="00335A4E">
        <w:tc>
          <w:tcPr>
            <w:tcW w:w="465" w:type="dxa"/>
            <w:tcBorders>
              <w:top w:val="single" w:sz="4" w:space="0" w:color="000000"/>
              <w:left w:val="single" w:sz="4" w:space="0" w:color="000000"/>
              <w:bottom w:val="single" w:sz="4" w:space="0" w:color="000000"/>
            </w:tcBorders>
            <w:shd w:val="clear" w:color="auto" w:fill="auto"/>
          </w:tcPr>
          <w:p w:rsidR="00765026" w:rsidRDefault="00765026" w:rsidP="00335A4E">
            <w:pPr>
              <w:snapToGrid w:val="0"/>
              <w:jc w:val="both"/>
              <w:rPr>
                <w:rFonts w:ascii="Arial" w:eastAsia="TimesNewRomanPSMT" w:hAnsi="Arial" w:cs="Arial"/>
                <w:bCs/>
                <w:i/>
                <w:lang w:val="en-US"/>
              </w:rPr>
            </w:pPr>
          </w:p>
          <w:p w:rsidR="00765026" w:rsidRDefault="00765026" w:rsidP="00335A4E">
            <w:pPr>
              <w:jc w:val="both"/>
              <w:rPr>
                <w:rFonts w:ascii="Arial" w:eastAsia="TimesNewRomanPSMT" w:hAnsi="Arial" w:cs="Arial"/>
                <w:bCs/>
                <w:i/>
                <w:lang w:val="ru-RU"/>
              </w:rPr>
            </w:pPr>
            <w:r>
              <w:rPr>
                <w:rFonts w:ascii="Arial" w:eastAsia="TimesNewRomanPSMT" w:hAnsi="Arial" w:cs="Arial"/>
                <w:bCs/>
                <w:i/>
                <w:lang w:val="en-US"/>
              </w:rPr>
              <w:t>3)</w:t>
            </w:r>
          </w:p>
        </w:tc>
        <w:tc>
          <w:tcPr>
            <w:tcW w:w="4219" w:type="dxa"/>
            <w:tcBorders>
              <w:top w:val="single" w:sz="4" w:space="0" w:color="000000"/>
              <w:left w:val="single" w:sz="4" w:space="0" w:color="000000"/>
              <w:bottom w:val="single" w:sz="4" w:space="0" w:color="000000"/>
            </w:tcBorders>
            <w:shd w:val="clear" w:color="auto" w:fill="auto"/>
          </w:tcPr>
          <w:p w:rsidR="00765026" w:rsidRDefault="00765026" w:rsidP="00335A4E">
            <w:pPr>
              <w:snapToGrid w:val="0"/>
              <w:jc w:val="both"/>
              <w:rPr>
                <w:rFonts w:ascii="Arial" w:eastAsia="TimesNewRomanPSMT" w:hAnsi="Arial" w:cs="Arial"/>
                <w:bCs/>
                <w:i/>
                <w:lang w:val="ru-RU"/>
              </w:rPr>
            </w:pPr>
          </w:p>
          <w:p w:rsidR="00765026" w:rsidRDefault="00765026" w:rsidP="00335A4E">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65026" w:rsidRDefault="00765026" w:rsidP="00335A4E">
            <w:pPr>
              <w:snapToGrid w:val="0"/>
              <w:jc w:val="both"/>
              <w:rPr>
                <w:rFonts w:ascii="Arial" w:eastAsia="TimesNewRomanPSMT" w:hAnsi="Arial" w:cs="Arial"/>
                <w:b/>
                <w:bCs/>
                <w:lang w:val="ru-RU"/>
              </w:rPr>
            </w:pPr>
          </w:p>
        </w:tc>
      </w:tr>
      <w:tr w:rsidR="00765026" w:rsidTr="00335A4E">
        <w:tc>
          <w:tcPr>
            <w:tcW w:w="465" w:type="dxa"/>
            <w:tcBorders>
              <w:top w:val="single" w:sz="4" w:space="0" w:color="000000"/>
              <w:left w:val="single" w:sz="4" w:space="0" w:color="000000"/>
              <w:bottom w:val="single" w:sz="4" w:space="0" w:color="000000"/>
            </w:tcBorders>
            <w:shd w:val="clear" w:color="auto" w:fill="auto"/>
          </w:tcPr>
          <w:p w:rsidR="00765026" w:rsidRDefault="00765026" w:rsidP="00335A4E">
            <w:pPr>
              <w:snapToGrid w:val="0"/>
              <w:jc w:val="both"/>
              <w:rPr>
                <w:rFonts w:ascii="Arial" w:eastAsia="TimesNewRomanPSMT" w:hAnsi="Arial" w:cs="Arial"/>
                <w:bCs/>
                <w:i/>
                <w:lang w:val="ru-RU"/>
              </w:rPr>
            </w:pPr>
          </w:p>
          <w:p w:rsidR="00765026" w:rsidRDefault="00765026" w:rsidP="00335A4E">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65026" w:rsidRDefault="00765026" w:rsidP="00335A4E">
            <w:pPr>
              <w:snapToGrid w:val="0"/>
              <w:jc w:val="both"/>
              <w:rPr>
                <w:rFonts w:ascii="Arial" w:eastAsia="TimesNewRomanPSMT" w:hAnsi="Arial" w:cs="Arial"/>
                <w:bCs/>
                <w:i/>
                <w:lang w:val="ru-RU"/>
              </w:rPr>
            </w:pPr>
          </w:p>
          <w:p w:rsidR="00765026" w:rsidRDefault="00765026" w:rsidP="00335A4E">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65026" w:rsidRDefault="00765026" w:rsidP="00335A4E">
            <w:pPr>
              <w:snapToGrid w:val="0"/>
              <w:jc w:val="both"/>
              <w:rPr>
                <w:rFonts w:ascii="Arial" w:eastAsia="TimesNewRomanPSMT" w:hAnsi="Arial" w:cs="Arial"/>
                <w:b/>
                <w:bCs/>
                <w:lang w:val="en-US"/>
              </w:rPr>
            </w:pPr>
          </w:p>
        </w:tc>
      </w:tr>
      <w:tr w:rsidR="00765026" w:rsidTr="00335A4E">
        <w:tc>
          <w:tcPr>
            <w:tcW w:w="465" w:type="dxa"/>
            <w:tcBorders>
              <w:top w:val="single" w:sz="4" w:space="0" w:color="000000"/>
              <w:left w:val="single" w:sz="4" w:space="0" w:color="000000"/>
              <w:bottom w:val="single" w:sz="4" w:space="0" w:color="000000"/>
            </w:tcBorders>
            <w:shd w:val="clear" w:color="auto" w:fill="auto"/>
          </w:tcPr>
          <w:p w:rsidR="00765026" w:rsidRDefault="00765026" w:rsidP="00335A4E">
            <w:pPr>
              <w:snapToGrid w:val="0"/>
              <w:jc w:val="both"/>
              <w:rPr>
                <w:rFonts w:ascii="Arial" w:eastAsia="TimesNewRomanPSMT" w:hAnsi="Arial" w:cs="Arial"/>
                <w:bCs/>
                <w:i/>
                <w:lang w:val="en-US"/>
              </w:rPr>
            </w:pPr>
          </w:p>
          <w:p w:rsidR="00765026" w:rsidRDefault="00765026" w:rsidP="00335A4E">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765026" w:rsidRDefault="00765026" w:rsidP="00335A4E">
            <w:pPr>
              <w:snapToGrid w:val="0"/>
              <w:jc w:val="both"/>
              <w:rPr>
                <w:rFonts w:ascii="Arial" w:eastAsia="TimesNewRomanPSMT" w:hAnsi="Arial" w:cs="Arial"/>
                <w:bCs/>
                <w:i/>
                <w:lang w:val="en-US"/>
              </w:rPr>
            </w:pPr>
          </w:p>
          <w:p w:rsidR="00765026" w:rsidRDefault="00765026" w:rsidP="00335A4E">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65026" w:rsidRDefault="00765026" w:rsidP="00335A4E">
            <w:pPr>
              <w:snapToGrid w:val="0"/>
              <w:jc w:val="both"/>
              <w:rPr>
                <w:rFonts w:ascii="Arial" w:eastAsia="TimesNewRomanPSMT" w:hAnsi="Arial" w:cs="Arial"/>
                <w:b/>
                <w:bCs/>
                <w:lang w:val="en-US"/>
              </w:rPr>
            </w:pPr>
          </w:p>
        </w:tc>
      </w:tr>
      <w:tr w:rsidR="00765026" w:rsidTr="00335A4E">
        <w:tc>
          <w:tcPr>
            <w:tcW w:w="465" w:type="dxa"/>
            <w:tcBorders>
              <w:top w:val="single" w:sz="4" w:space="0" w:color="000000"/>
              <w:left w:val="single" w:sz="4" w:space="0" w:color="000000"/>
              <w:bottom w:val="single" w:sz="4" w:space="0" w:color="000000"/>
            </w:tcBorders>
            <w:shd w:val="clear" w:color="auto" w:fill="auto"/>
          </w:tcPr>
          <w:p w:rsidR="00765026" w:rsidRDefault="00765026" w:rsidP="00335A4E">
            <w:pPr>
              <w:snapToGrid w:val="0"/>
              <w:jc w:val="both"/>
              <w:rPr>
                <w:rFonts w:ascii="Arial" w:eastAsia="TimesNewRomanPSMT" w:hAnsi="Arial" w:cs="Arial"/>
                <w:bCs/>
                <w:i/>
                <w:lang w:val="en-US"/>
              </w:rPr>
            </w:pPr>
          </w:p>
          <w:p w:rsidR="00765026" w:rsidRDefault="00765026" w:rsidP="00335A4E">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765026" w:rsidRDefault="00765026" w:rsidP="00335A4E">
            <w:pPr>
              <w:snapToGrid w:val="0"/>
              <w:jc w:val="both"/>
              <w:rPr>
                <w:rFonts w:ascii="Arial" w:eastAsia="TimesNewRomanPSMT" w:hAnsi="Arial" w:cs="Arial"/>
                <w:bCs/>
                <w:i/>
                <w:lang w:val="en-US"/>
              </w:rPr>
            </w:pPr>
          </w:p>
          <w:p w:rsidR="00765026" w:rsidRDefault="00765026" w:rsidP="00335A4E">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65026" w:rsidRDefault="00765026" w:rsidP="00335A4E">
            <w:pPr>
              <w:snapToGrid w:val="0"/>
              <w:jc w:val="both"/>
              <w:rPr>
                <w:rFonts w:ascii="Arial" w:eastAsia="TimesNewRomanPSMT" w:hAnsi="Arial" w:cs="Arial"/>
                <w:b/>
                <w:bCs/>
                <w:lang w:val="en-US"/>
              </w:rPr>
            </w:pPr>
          </w:p>
        </w:tc>
      </w:tr>
      <w:tr w:rsidR="00765026" w:rsidTr="00335A4E">
        <w:tc>
          <w:tcPr>
            <w:tcW w:w="465" w:type="dxa"/>
            <w:tcBorders>
              <w:top w:val="single" w:sz="4" w:space="0" w:color="000000"/>
              <w:left w:val="single" w:sz="4" w:space="0" w:color="000000"/>
              <w:bottom w:val="single" w:sz="4" w:space="0" w:color="000000"/>
            </w:tcBorders>
            <w:shd w:val="clear" w:color="auto" w:fill="auto"/>
          </w:tcPr>
          <w:p w:rsidR="00765026" w:rsidRDefault="00765026" w:rsidP="00335A4E">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765026" w:rsidRDefault="00765026" w:rsidP="00335A4E">
            <w:pPr>
              <w:snapToGrid w:val="0"/>
              <w:jc w:val="both"/>
              <w:rPr>
                <w:rFonts w:ascii="Arial" w:eastAsia="TimesNewRomanPSMT" w:hAnsi="Arial" w:cs="Arial"/>
                <w:bCs/>
                <w:i/>
                <w:lang w:val="en-US"/>
              </w:rPr>
            </w:pPr>
          </w:p>
          <w:p w:rsidR="00765026" w:rsidRDefault="00765026" w:rsidP="00335A4E">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65026" w:rsidRDefault="00765026" w:rsidP="00335A4E">
            <w:pPr>
              <w:snapToGrid w:val="0"/>
              <w:jc w:val="both"/>
              <w:rPr>
                <w:rFonts w:ascii="Arial" w:eastAsia="TimesNewRomanPSMT" w:hAnsi="Arial" w:cs="Arial"/>
                <w:b/>
                <w:bCs/>
                <w:lang w:val="en-US"/>
              </w:rPr>
            </w:pPr>
          </w:p>
        </w:tc>
      </w:tr>
    </w:tbl>
    <w:p w:rsidR="00765026" w:rsidRDefault="00765026" w:rsidP="00765026">
      <w:pPr>
        <w:jc w:val="both"/>
        <w:rPr>
          <w:rFonts w:ascii="Arial" w:hAnsi="Arial" w:cs="Arial"/>
          <w:b/>
          <w:bCs/>
          <w:i/>
          <w:iCs/>
          <w:u w:val="single"/>
        </w:rPr>
      </w:pPr>
    </w:p>
    <w:p w:rsidR="00765026" w:rsidRDefault="00765026" w:rsidP="00765026">
      <w:pPr>
        <w:jc w:val="both"/>
        <w:rPr>
          <w:rFonts w:ascii="Arial" w:hAnsi="Arial" w:cs="Arial"/>
          <w:i/>
          <w:iCs/>
          <w:lang w:val="ru-RU"/>
        </w:rPr>
      </w:pPr>
      <w:r>
        <w:rPr>
          <w:rFonts w:ascii="Arial" w:hAnsi="Arial" w:cs="Arial"/>
          <w:b/>
          <w:bCs/>
          <w:i/>
          <w:iCs/>
          <w:u w:val="single"/>
          <w:lang w:val="en-US"/>
        </w:rPr>
        <w:t>Напомена:</w:t>
      </w:r>
      <w:r>
        <w:rPr>
          <w:rFonts w:ascii="Arial" w:hAnsi="Arial" w:cs="Arial"/>
          <w:b/>
          <w:bCs/>
          <w:i/>
          <w:iCs/>
          <w:lang w:val="en-US"/>
        </w:rPr>
        <w:t xml:space="preserve"> </w:t>
      </w:r>
    </w:p>
    <w:p w:rsidR="00765026" w:rsidRDefault="00765026" w:rsidP="00765026">
      <w:pPr>
        <w:jc w:val="both"/>
        <w:rPr>
          <w:rFonts w:ascii="Arial" w:hAnsi="Arial" w:cs="Arial"/>
          <w:b/>
          <w:bCs/>
          <w:i/>
          <w:iCs/>
          <w:sz w:val="20"/>
          <w:szCs w:val="20"/>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765026" w:rsidRDefault="00765026" w:rsidP="00765026">
      <w:pPr>
        <w:jc w:val="both"/>
        <w:rPr>
          <w:rFonts w:ascii="Arial" w:hAnsi="Arial" w:cs="Arial"/>
          <w:b/>
          <w:bCs/>
          <w:i/>
          <w:iCs/>
          <w:sz w:val="20"/>
          <w:szCs w:val="20"/>
        </w:rPr>
      </w:pPr>
    </w:p>
    <w:p w:rsidR="00765026" w:rsidRDefault="00765026" w:rsidP="00765026">
      <w:pPr>
        <w:jc w:val="both"/>
        <w:rPr>
          <w:rFonts w:ascii="Arial" w:hAnsi="Arial" w:cs="Arial"/>
          <w:b/>
          <w:bCs/>
          <w:i/>
          <w:iCs/>
          <w:sz w:val="20"/>
          <w:szCs w:val="20"/>
        </w:rPr>
      </w:pPr>
    </w:p>
    <w:p w:rsidR="00765026" w:rsidRDefault="00765026" w:rsidP="00765026">
      <w:pPr>
        <w:jc w:val="both"/>
        <w:rPr>
          <w:rFonts w:ascii="Arial" w:hAnsi="Arial" w:cs="Arial"/>
          <w:b/>
          <w:bCs/>
          <w:i/>
          <w:iCs/>
          <w:sz w:val="20"/>
          <w:szCs w:val="20"/>
        </w:rPr>
      </w:pPr>
    </w:p>
    <w:p w:rsidR="00765026" w:rsidRDefault="00765026" w:rsidP="00765026">
      <w:pPr>
        <w:jc w:val="both"/>
        <w:rPr>
          <w:rFonts w:ascii="Arial" w:hAnsi="Arial" w:cs="Arial"/>
          <w:b/>
          <w:bCs/>
          <w:i/>
          <w:iCs/>
          <w:sz w:val="20"/>
          <w:szCs w:val="20"/>
        </w:rPr>
      </w:pPr>
    </w:p>
    <w:p w:rsidR="00765026" w:rsidRDefault="00765026" w:rsidP="00765026">
      <w:pPr>
        <w:jc w:val="both"/>
        <w:rPr>
          <w:rFonts w:ascii="Arial" w:hAnsi="Arial" w:cs="Arial"/>
          <w:b/>
          <w:bCs/>
          <w:i/>
          <w:iCs/>
          <w:sz w:val="20"/>
          <w:szCs w:val="20"/>
        </w:rPr>
      </w:pPr>
    </w:p>
    <w:p w:rsidR="00765026" w:rsidRPr="00F3613B" w:rsidRDefault="00765026" w:rsidP="00765026">
      <w:pPr>
        <w:jc w:val="both"/>
        <w:rPr>
          <w:rFonts w:ascii="Arial" w:eastAsia="TimesNewRomanPSMT" w:hAnsi="Arial" w:cs="Arial"/>
          <w:b/>
          <w:bCs/>
        </w:rPr>
      </w:pPr>
      <w:r>
        <w:rPr>
          <w:rFonts w:ascii="Arial" w:eastAsia="TimesNewRomanPSMT" w:hAnsi="Arial" w:cs="Arial"/>
          <w:b/>
          <w:bCs/>
          <w:lang w:val="sr-Cyrl-CS"/>
        </w:rPr>
        <w:t xml:space="preserve">5) </w:t>
      </w:r>
      <w:r>
        <w:rPr>
          <w:rFonts w:ascii="Arial" w:eastAsia="TimesNewRomanPSMT" w:hAnsi="Arial" w:cs="Arial"/>
          <w:b/>
          <w:bCs/>
        </w:rPr>
        <w:t>ОПИС ПРЕДМЕТА НАБА</w:t>
      </w:r>
      <w:r w:rsidR="00F3613B">
        <w:rPr>
          <w:rFonts w:ascii="Arial" w:eastAsia="TimesNewRomanPSMT" w:hAnsi="Arial" w:cs="Arial"/>
          <w:b/>
          <w:bCs/>
        </w:rPr>
        <w:t xml:space="preserve">ВКЕ је јавна набавка фибероптичког бронхоскопа са видеосистемом </w:t>
      </w:r>
    </w:p>
    <w:p w:rsidR="00765026" w:rsidRDefault="00765026" w:rsidP="00765026">
      <w:pPr>
        <w:jc w:val="both"/>
        <w:rPr>
          <w:rFonts w:ascii="Arial" w:eastAsia="TimesNewRomanPSMT" w:hAnsi="Arial" w:cs="Arial"/>
          <w:b/>
          <w:bCs/>
        </w:rPr>
      </w:pPr>
    </w:p>
    <w:tbl>
      <w:tblPr>
        <w:tblW w:w="10348" w:type="dxa"/>
        <w:tblInd w:w="-459" w:type="dxa"/>
        <w:tblLayout w:type="fixed"/>
        <w:tblLook w:val="0000"/>
      </w:tblPr>
      <w:tblGrid>
        <w:gridCol w:w="6663"/>
        <w:gridCol w:w="3685"/>
      </w:tblGrid>
      <w:tr w:rsidR="00765026" w:rsidTr="002F7B24">
        <w:tc>
          <w:tcPr>
            <w:tcW w:w="6663" w:type="dxa"/>
            <w:tcBorders>
              <w:top w:val="single" w:sz="4" w:space="0" w:color="000000"/>
              <w:left w:val="single" w:sz="4" w:space="0" w:color="000000"/>
              <w:bottom w:val="single" w:sz="4" w:space="0" w:color="000000"/>
            </w:tcBorders>
            <w:shd w:val="clear" w:color="auto" w:fill="auto"/>
          </w:tcPr>
          <w:p w:rsidR="00765026" w:rsidRDefault="00765026" w:rsidP="00335A4E">
            <w:pPr>
              <w:snapToGrid w:val="0"/>
              <w:jc w:val="both"/>
              <w:rPr>
                <w:rFonts w:ascii="Arial" w:eastAsia="TimesNewRomanPSMT" w:hAnsi="Arial" w:cs="Arial"/>
                <w:bCs/>
                <w:lang w:val="ru-RU"/>
              </w:rPr>
            </w:pPr>
          </w:p>
          <w:p w:rsidR="00765026" w:rsidRDefault="00765026" w:rsidP="00335A4E">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765026" w:rsidRDefault="00765026" w:rsidP="00335A4E">
            <w:pPr>
              <w:jc w:val="both"/>
              <w:rPr>
                <w:rFonts w:ascii="Arial" w:eastAsia="TimesNewRomanPSMT" w:hAnsi="Arial" w:cs="Arial"/>
                <w:bCs/>
                <w:color w:val="FF0000"/>
                <w:lang w:val="ru-RU"/>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765026" w:rsidRDefault="00765026" w:rsidP="00335A4E">
            <w:pPr>
              <w:snapToGrid w:val="0"/>
              <w:jc w:val="both"/>
              <w:rPr>
                <w:rFonts w:ascii="Arial" w:eastAsia="TimesNewRomanPSMT" w:hAnsi="Arial" w:cs="Arial"/>
                <w:bCs/>
                <w:color w:val="FF0000"/>
                <w:lang w:val="ru-RU"/>
              </w:rPr>
            </w:pPr>
          </w:p>
          <w:p w:rsidR="00765026" w:rsidRDefault="00765026" w:rsidP="00335A4E">
            <w:pPr>
              <w:jc w:val="both"/>
              <w:rPr>
                <w:rFonts w:ascii="Arial" w:eastAsia="TimesNewRomanPSMT" w:hAnsi="Arial" w:cs="Arial"/>
                <w:bCs/>
                <w:color w:val="FF0000"/>
                <w:lang w:val="ru-RU"/>
              </w:rPr>
            </w:pPr>
          </w:p>
        </w:tc>
      </w:tr>
      <w:tr w:rsidR="00765026" w:rsidTr="002F7B24">
        <w:tc>
          <w:tcPr>
            <w:tcW w:w="6663" w:type="dxa"/>
            <w:tcBorders>
              <w:top w:val="single" w:sz="4" w:space="0" w:color="000000"/>
              <w:left w:val="single" w:sz="4" w:space="0" w:color="000000"/>
              <w:bottom w:val="single" w:sz="4" w:space="0" w:color="000000"/>
            </w:tcBorders>
            <w:shd w:val="clear" w:color="auto" w:fill="auto"/>
          </w:tcPr>
          <w:p w:rsidR="00765026" w:rsidRDefault="00765026" w:rsidP="00335A4E">
            <w:pPr>
              <w:snapToGrid w:val="0"/>
              <w:jc w:val="both"/>
              <w:rPr>
                <w:rFonts w:ascii="Arial" w:eastAsia="TimesNewRomanPSMT" w:hAnsi="Arial" w:cs="Arial"/>
                <w:bCs/>
                <w:lang w:val="ru-RU"/>
              </w:rPr>
            </w:pPr>
          </w:p>
          <w:p w:rsidR="00765026" w:rsidRDefault="00765026" w:rsidP="00335A4E">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765026" w:rsidRDefault="00765026" w:rsidP="00335A4E">
            <w:pPr>
              <w:jc w:val="both"/>
              <w:rPr>
                <w:rFonts w:ascii="Arial" w:eastAsia="TimesNewRomanPSMT" w:hAnsi="Arial" w:cs="Arial"/>
                <w:bCs/>
                <w:lang w:val="ru-RU"/>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765026" w:rsidRDefault="00765026" w:rsidP="00335A4E">
            <w:pPr>
              <w:snapToGrid w:val="0"/>
              <w:jc w:val="both"/>
              <w:rPr>
                <w:rFonts w:ascii="Arial" w:eastAsia="TimesNewRomanPSMT" w:hAnsi="Arial" w:cs="Arial"/>
                <w:bCs/>
                <w:color w:val="FF0000"/>
                <w:lang w:val="ru-RU"/>
              </w:rPr>
            </w:pPr>
          </w:p>
        </w:tc>
      </w:tr>
      <w:tr w:rsidR="00765026" w:rsidTr="002F7B24">
        <w:tc>
          <w:tcPr>
            <w:tcW w:w="6663" w:type="dxa"/>
            <w:tcBorders>
              <w:top w:val="single" w:sz="4" w:space="0" w:color="000000"/>
              <w:left w:val="single" w:sz="4" w:space="0" w:color="000000"/>
              <w:bottom w:val="single" w:sz="4" w:space="0" w:color="000000"/>
            </w:tcBorders>
            <w:shd w:val="clear" w:color="auto" w:fill="auto"/>
          </w:tcPr>
          <w:p w:rsidR="00765026" w:rsidRDefault="00765026" w:rsidP="00335A4E">
            <w:pPr>
              <w:snapToGrid w:val="0"/>
              <w:jc w:val="both"/>
              <w:rPr>
                <w:rFonts w:ascii="Arial" w:eastAsia="TimesNewRomanPSMT" w:hAnsi="Arial" w:cs="Arial"/>
                <w:bCs/>
                <w:lang w:val="ru-RU"/>
              </w:rPr>
            </w:pPr>
          </w:p>
          <w:p w:rsidR="00F3613B" w:rsidRDefault="00765026" w:rsidP="00335A4E">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F3613B" w:rsidRDefault="00F3613B" w:rsidP="00335A4E">
            <w:pPr>
              <w:jc w:val="both"/>
              <w:rPr>
                <w:rFonts w:ascii="Arial" w:eastAsia="TimesNewRomanPSMT" w:hAnsi="Arial" w:cs="Arial"/>
                <w:bCs/>
                <w:lang w:val="ru-RU"/>
              </w:rPr>
            </w:pPr>
            <w:r>
              <w:rPr>
                <w:rFonts w:ascii="Arial" w:eastAsia="TimesNewRomanPSMT" w:hAnsi="Arial" w:cs="Arial"/>
                <w:bCs/>
                <w:lang w:val="ru-RU"/>
              </w:rPr>
              <w:t>(наручилац ће плаћање извршити након испоруке апарата и преноса средстава од стране Министарства здраља на рачун наручиоца)</w:t>
            </w:r>
          </w:p>
          <w:p w:rsidR="00765026" w:rsidRDefault="00765026" w:rsidP="00335A4E">
            <w:pPr>
              <w:jc w:val="both"/>
              <w:rPr>
                <w:rFonts w:ascii="Arial" w:eastAsia="TimesNewRomanPSMT" w:hAnsi="Arial" w:cs="Arial"/>
                <w:bCs/>
                <w:lang w:val="ru-RU"/>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765026" w:rsidRDefault="002F7B24" w:rsidP="00335A4E">
            <w:pPr>
              <w:snapToGrid w:val="0"/>
              <w:jc w:val="both"/>
              <w:rPr>
                <w:rFonts w:ascii="Arial" w:eastAsia="TimesNewRomanPSMT" w:hAnsi="Arial" w:cs="Arial"/>
                <w:bCs/>
                <w:lang w:val="ru-RU"/>
              </w:rPr>
            </w:pPr>
            <w:r>
              <w:rPr>
                <w:rFonts w:ascii="Arial" w:eastAsia="TimesNewRomanPSMT" w:hAnsi="Arial" w:cs="Arial"/>
                <w:bCs/>
                <w:lang w:val="ru-RU"/>
              </w:rPr>
              <w:t>_________дана од испоруке апарата и преноса срестава од стране Минстарства здравља на рачун наручиоца.</w:t>
            </w:r>
          </w:p>
        </w:tc>
      </w:tr>
      <w:tr w:rsidR="00765026" w:rsidTr="002F7B24">
        <w:tc>
          <w:tcPr>
            <w:tcW w:w="6663" w:type="dxa"/>
            <w:tcBorders>
              <w:top w:val="single" w:sz="4" w:space="0" w:color="000000"/>
              <w:left w:val="single" w:sz="4" w:space="0" w:color="000000"/>
              <w:bottom w:val="single" w:sz="4" w:space="0" w:color="000000"/>
            </w:tcBorders>
            <w:shd w:val="clear" w:color="auto" w:fill="auto"/>
          </w:tcPr>
          <w:p w:rsidR="00765026" w:rsidRDefault="00765026" w:rsidP="00335A4E">
            <w:pPr>
              <w:snapToGrid w:val="0"/>
              <w:jc w:val="both"/>
              <w:rPr>
                <w:rFonts w:ascii="Arial" w:eastAsia="TimesNewRomanPSMT" w:hAnsi="Arial" w:cs="Arial"/>
                <w:bCs/>
                <w:lang w:val="ru-RU"/>
              </w:rPr>
            </w:pPr>
          </w:p>
          <w:p w:rsidR="00765026" w:rsidRDefault="00765026" w:rsidP="00335A4E">
            <w:pPr>
              <w:jc w:val="both"/>
              <w:rPr>
                <w:rFonts w:ascii="Arial" w:eastAsia="TimesNewRomanPSMT" w:hAnsi="Arial" w:cs="Arial"/>
                <w:bCs/>
                <w:lang w:val="ru-RU"/>
              </w:rPr>
            </w:pPr>
            <w:r>
              <w:rPr>
                <w:rFonts w:ascii="Arial" w:eastAsia="TimesNewRomanPSMT" w:hAnsi="Arial" w:cs="Arial"/>
                <w:bCs/>
                <w:lang w:val="ru-RU"/>
              </w:rPr>
              <w:t>Рок важења понуде</w:t>
            </w:r>
          </w:p>
          <w:p w:rsidR="00F3613B" w:rsidRDefault="00AD495A" w:rsidP="00335A4E">
            <w:pPr>
              <w:jc w:val="both"/>
              <w:rPr>
                <w:rFonts w:ascii="Arial" w:eastAsia="TimesNewRomanPSMT" w:hAnsi="Arial" w:cs="Arial"/>
                <w:bCs/>
                <w:lang w:val="ru-RU"/>
              </w:rPr>
            </w:pPr>
            <w:r>
              <w:rPr>
                <w:rFonts w:ascii="Arial" w:eastAsia="TimesNewRomanPSMT" w:hAnsi="Arial" w:cs="Arial"/>
                <w:bCs/>
                <w:lang w:val="ru-RU"/>
              </w:rPr>
              <w:t xml:space="preserve">(најмање 60 дана од дана отварања </w:t>
            </w:r>
            <w:r w:rsidR="00F3613B">
              <w:rPr>
                <w:rFonts w:ascii="Arial" w:eastAsia="TimesNewRomanPSMT" w:hAnsi="Arial" w:cs="Arial"/>
                <w:bCs/>
                <w:lang w:val="ru-RU"/>
              </w:rPr>
              <w:t xml:space="preserve"> понуде)</w:t>
            </w:r>
          </w:p>
          <w:p w:rsidR="00765026" w:rsidRDefault="00765026" w:rsidP="00335A4E">
            <w:pPr>
              <w:jc w:val="both"/>
              <w:rPr>
                <w:rFonts w:ascii="Arial" w:eastAsia="TimesNewRomanPSMT" w:hAnsi="Arial" w:cs="Arial"/>
                <w:bCs/>
                <w:lang w:val="ru-RU"/>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765026" w:rsidRDefault="00765026" w:rsidP="00335A4E">
            <w:pPr>
              <w:snapToGrid w:val="0"/>
              <w:jc w:val="both"/>
              <w:rPr>
                <w:rFonts w:ascii="Arial" w:eastAsia="TimesNewRomanPSMT" w:hAnsi="Arial" w:cs="Arial"/>
                <w:bCs/>
                <w:lang w:val="ru-RU"/>
              </w:rPr>
            </w:pPr>
          </w:p>
        </w:tc>
      </w:tr>
      <w:tr w:rsidR="00765026" w:rsidTr="002F7B24">
        <w:tc>
          <w:tcPr>
            <w:tcW w:w="6663" w:type="dxa"/>
            <w:tcBorders>
              <w:top w:val="single" w:sz="4" w:space="0" w:color="000000"/>
              <w:left w:val="single" w:sz="4" w:space="0" w:color="000000"/>
              <w:bottom w:val="single" w:sz="4" w:space="0" w:color="000000"/>
            </w:tcBorders>
            <w:shd w:val="clear" w:color="auto" w:fill="auto"/>
          </w:tcPr>
          <w:p w:rsidR="00765026" w:rsidRDefault="00765026" w:rsidP="00335A4E">
            <w:pPr>
              <w:snapToGrid w:val="0"/>
              <w:jc w:val="both"/>
              <w:rPr>
                <w:rFonts w:ascii="Arial" w:eastAsia="TimesNewRomanPSMT" w:hAnsi="Arial" w:cs="Arial"/>
                <w:bCs/>
                <w:lang w:val="ru-RU"/>
              </w:rPr>
            </w:pPr>
          </w:p>
          <w:p w:rsidR="00765026" w:rsidRDefault="00765026" w:rsidP="00335A4E">
            <w:pPr>
              <w:jc w:val="both"/>
              <w:rPr>
                <w:rFonts w:ascii="Arial" w:eastAsia="TimesNewRomanPSMT" w:hAnsi="Arial" w:cs="Arial"/>
                <w:bCs/>
                <w:lang w:val="ru-RU"/>
              </w:rPr>
            </w:pPr>
            <w:r>
              <w:rPr>
                <w:rFonts w:ascii="Arial" w:eastAsia="TimesNewRomanPSMT" w:hAnsi="Arial" w:cs="Arial"/>
                <w:bCs/>
                <w:lang w:val="ru-RU"/>
              </w:rPr>
              <w:t>Рок испоруке</w:t>
            </w:r>
            <w:r w:rsidR="00CC3C0B">
              <w:rPr>
                <w:rFonts w:ascii="Arial" w:eastAsia="TimesNewRomanPSMT" w:hAnsi="Arial" w:cs="Arial"/>
                <w:bCs/>
                <w:lang w:val="ru-RU"/>
              </w:rPr>
              <w:t xml:space="preserve"> (највише 30</w:t>
            </w:r>
            <w:r w:rsidR="002F7B24">
              <w:rPr>
                <w:rFonts w:ascii="Arial" w:eastAsia="TimesNewRomanPSMT" w:hAnsi="Arial" w:cs="Arial"/>
                <w:bCs/>
                <w:lang w:val="ru-RU"/>
              </w:rPr>
              <w:t xml:space="preserve"> дана од дана закључења уговора)</w:t>
            </w:r>
          </w:p>
          <w:p w:rsidR="00765026" w:rsidRDefault="00765026" w:rsidP="00335A4E">
            <w:pPr>
              <w:jc w:val="both"/>
              <w:rPr>
                <w:rFonts w:ascii="Arial" w:eastAsia="TimesNewRomanPSMT" w:hAnsi="Arial" w:cs="Arial"/>
                <w:bCs/>
                <w:lang w:val="ru-RU"/>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765026" w:rsidRDefault="00765026" w:rsidP="00335A4E">
            <w:pPr>
              <w:snapToGrid w:val="0"/>
              <w:jc w:val="both"/>
              <w:rPr>
                <w:rFonts w:ascii="Arial" w:eastAsia="TimesNewRomanPSMT" w:hAnsi="Arial" w:cs="Arial"/>
                <w:bCs/>
                <w:lang w:val="ru-RU"/>
              </w:rPr>
            </w:pPr>
          </w:p>
        </w:tc>
      </w:tr>
      <w:tr w:rsidR="00765026" w:rsidTr="002F7B24">
        <w:tc>
          <w:tcPr>
            <w:tcW w:w="6663" w:type="dxa"/>
            <w:tcBorders>
              <w:top w:val="single" w:sz="4" w:space="0" w:color="000000"/>
              <w:left w:val="single" w:sz="4" w:space="0" w:color="000000"/>
              <w:bottom w:val="single" w:sz="4" w:space="0" w:color="000000"/>
            </w:tcBorders>
            <w:shd w:val="clear" w:color="auto" w:fill="auto"/>
          </w:tcPr>
          <w:p w:rsidR="00765026" w:rsidRDefault="00765026" w:rsidP="00335A4E">
            <w:pPr>
              <w:snapToGrid w:val="0"/>
              <w:jc w:val="both"/>
              <w:rPr>
                <w:rFonts w:ascii="Arial" w:eastAsia="TimesNewRomanPSMT" w:hAnsi="Arial" w:cs="Arial"/>
                <w:bCs/>
                <w:lang w:val="ru-RU"/>
              </w:rPr>
            </w:pPr>
          </w:p>
          <w:p w:rsidR="00765026" w:rsidRPr="002F7B24" w:rsidRDefault="00765026" w:rsidP="00335A4E">
            <w:pPr>
              <w:jc w:val="both"/>
              <w:rPr>
                <w:rFonts w:ascii="Arial" w:eastAsia="TimesNewRomanPSMT" w:hAnsi="Arial" w:cs="Arial"/>
                <w:bCs/>
              </w:rPr>
            </w:pPr>
            <w:r>
              <w:rPr>
                <w:rFonts w:ascii="Arial" w:eastAsia="TimesNewRomanPSMT" w:hAnsi="Arial" w:cs="Arial"/>
                <w:bCs/>
                <w:lang w:val="ru-RU"/>
              </w:rPr>
              <w:t xml:space="preserve">Гарантни </w:t>
            </w:r>
            <w:r>
              <w:rPr>
                <w:rFonts w:ascii="Arial" w:eastAsia="TimesNewRomanPSMT" w:hAnsi="Arial" w:cs="Arial"/>
                <w:bCs/>
                <w:lang w:val="en-US"/>
              </w:rPr>
              <w:t>период</w:t>
            </w:r>
            <w:r w:rsidR="002F7B24">
              <w:rPr>
                <w:rFonts w:ascii="Arial" w:eastAsia="TimesNewRomanPSMT" w:hAnsi="Arial" w:cs="Arial"/>
                <w:bCs/>
              </w:rPr>
              <w:t xml:space="preserve"> (најмање 24 месеци од дана испоруке и пуштања у рад апарата)</w:t>
            </w:r>
          </w:p>
          <w:p w:rsidR="00765026" w:rsidRDefault="00765026" w:rsidP="00335A4E">
            <w:pPr>
              <w:jc w:val="both"/>
              <w:rPr>
                <w:rFonts w:ascii="Arial" w:eastAsia="TimesNewRomanPSMT" w:hAnsi="Arial" w:cs="Arial"/>
                <w:bCs/>
                <w:lang w:val="en-US"/>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765026" w:rsidRDefault="00765026" w:rsidP="00335A4E">
            <w:pPr>
              <w:snapToGrid w:val="0"/>
              <w:jc w:val="both"/>
              <w:rPr>
                <w:rFonts w:ascii="Arial" w:eastAsia="TimesNewRomanPSMT" w:hAnsi="Arial" w:cs="Arial"/>
                <w:bCs/>
                <w:lang w:val="en-US"/>
              </w:rPr>
            </w:pPr>
          </w:p>
        </w:tc>
      </w:tr>
      <w:tr w:rsidR="00765026" w:rsidTr="002F7B24">
        <w:tc>
          <w:tcPr>
            <w:tcW w:w="6663" w:type="dxa"/>
            <w:tcBorders>
              <w:top w:val="single" w:sz="4" w:space="0" w:color="000000"/>
              <w:left w:val="single" w:sz="4" w:space="0" w:color="000000"/>
              <w:bottom w:val="single" w:sz="4" w:space="0" w:color="000000"/>
            </w:tcBorders>
            <w:shd w:val="clear" w:color="auto" w:fill="auto"/>
          </w:tcPr>
          <w:p w:rsidR="00765026" w:rsidRDefault="00765026" w:rsidP="00335A4E">
            <w:pPr>
              <w:snapToGrid w:val="0"/>
              <w:jc w:val="both"/>
              <w:rPr>
                <w:rFonts w:ascii="Arial" w:eastAsia="TimesNewRomanPSMT" w:hAnsi="Arial" w:cs="Arial"/>
                <w:bCs/>
                <w:lang w:val="sr-Cyrl-CS"/>
              </w:rPr>
            </w:pPr>
          </w:p>
          <w:p w:rsidR="00765026" w:rsidRDefault="00765026" w:rsidP="00335A4E">
            <w:pPr>
              <w:jc w:val="both"/>
              <w:rPr>
                <w:rFonts w:ascii="Arial" w:eastAsia="TimesNewRomanPSMT" w:hAnsi="Arial" w:cs="Arial"/>
                <w:bCs/>
                <w:lang w:val="en-US"/>
              </w:rPr>
            </w:pPr>
            <w:r>
              <w:rPr>
                <w:rFonts w:ascii="Arial" w:eastAsia="TimesNewRomanPSMT" w:hAnsi="Arial" w:cs="Arial"/>
                <w:bCs/>
                <w:lang w:val="en-US"/>
              </w:rPr>
              <w:t>Место и начин испоруке</w:t>
            </w:r>
          </w:p>
          <w:p w:rsidR="00765026" w:rsidRDefault="00765026" w:rsidP="00335A4E">
            <w:pPr>
              <w:jc w:val="both"/>
              <w:rPr>
                <w:rFonts w:ascii="Arial" w:eastAsia="TimesNewRomanPSMT" w:hAnsi="Arial" w:cs="Arial"/>
                <w:bCs/>
                <w:lang w:val="en-US"/>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765026" w:rsidRPr="002F7B24" w:rsidRDefault="002F7B24" w:rsidP="00335A4E">
            <w:pPr>
              <w:snapToGrid w:val="0"/>
              <w:jc w:val="both"/>
              <w:rPr>
                <w:rFonts w:ascii="Arial" w:eastAsia="TimesNewRomanPSMT" w:hAnsi="Arial" w:cs="Arial"/>
                <w:bCs/>
              </w:rPr>
            </w:pPr>
            <w:r>
              <w:rPr>
                <w:rFonts w:ascii="Arial" w:eastAsia="TimesNewRomanPSMT" w:hAnsi="Arial" w:cs="Arial"/>
                <w:bCs/>
              </w:rPr>
              <w:t>Насеље Озрен бб, Сокобања</w:t>
            </w:r>
          </w:p>
        </w:tc>
      </w:tr>
    </w:tbl>
    <w:p w:rsidR="00765026" w:rsidRDefault="00765026" w:rsidP="00765026">
      <w:pPr>
        <w:ind w:left="720" w:firstLine="720"/>
        <w:jc w:val="both"/>
      </w:pPr>
    </w:p>
    <w:p w:rsidR="00765026" w:rsidRPr="0036552E" w:rsidRDefault="00765026" w:rsidP="00765026">
      <w:pPr>
        <w:ind w:left="720" w:firstLine="720"/>
        <w:jc w:val="both"/>
        <w:rPr>
          <w:rFonts w:ascii="Arial" w:eastAsia="TimesNewRomanPSMT" w:hAnsi="Arial" w:cs="Arial"/>
          <w:bCs/>
        </w:rPr>
      </w:pPr>
      <w:r w:rsidRPr="0036552E">
        <w:rPr>
          <w:rFonts w:ascii="Arial" w:eastAsia="TimesNewRomanPSMT" w:hAnsi="Arial" w:cs="Arial"/>
          <w:bCs/>
        </w:rPr>
        <w:t xml:space="preserve">Датум </w:t>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t xml:space="preserve">              Понуђач</w:t>
      </w:r>
    </w:p>
    <w:p w:rsidR="00765026" w:rsidRPr="0036552E" w:rsidRDefault="00765026" w:rsidP="00765026">
      <w:pPr>
        <w:ind w:left="2880" w:firstLine="720"/>
        <w:jc w:val="both"/>
        <w:rPr>
          <w:rFonts w:ascii="Arial" w:eastAsia="TimesNewRomanPS-BoldMT" w:hAnsi="Arial" w:cs="Arial"/>
          <w:b/>
          <w:bCs/>
          <w:i/>
          <w:iCs/>
          <w:color w:val="002060"/>
        </w:rPr>
      </w:pPr>
      <w:r>
        <w:rPr>
          <w:rFonts w:eastAsia="TimesNewRomanPSMT"/>
          <w:bCs/>
        </w:rPr>
        <w:t xml:space="preserve"> </w:t>
      </w:r>
      <w:r w:rsidRPr="0036552E">
        <w:rPr>
          <w:rFonts w:ascii="Arial" w:eastAsia="TimesNewRomanPSMT" w:hAnsi="Arial" w:cs="Arial"/>
          <w:bCs/>
        </w:rPr>
        <w:t xml:space="preserve">   М.П. </w:t>
      </w:r>
    </w:p>
    <w:p w:rsidR="00765026" w:rsidRDefault="00765026" w:rsidP="00765026">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765026" w:rsidRDefault="00765026" w:rsidP="00765026">
      <w:pPr>
        <w:jc w:val="both"/>
        <w:rPr>
          <w:rFonts w:ascii="Arial" w:hAnsi="Arial" w:cs="Arial"/>
          <w:i/>
          <w:iCs/>
        </w:rPr>
      </w:pPr>
      <w:r>
        <w:rPr>
          <w:rFonts w:ascii="Arial" w:hAnsi="Arial" w:cs="Arial"/>
          <w:b/>
          <w:bCs/>
          <w:i/>
          <w:iCs/>
          <w:u w:val="single"/>
        </w:rPr>
        <w:t>Напомене:</w:t>
      </w:r>
      <w:r>
        <w:rPr>
          <w:rFonts w:ascii="Arial" w:hAnsi="Arial" w:cs="Arial"/>
          <w:b/>
          <w:bCs/>
          <w:i/>
          <w:iCs/>
        </w:rPr>
        <w:t xml:space="preserve"> </w:t>
      </w:r>
    </w:p>
    <w:p w:rsidR="00765026" w:rsidRDefault="00765026" w:rsidP="00765026">
      <w:pPr>
        <w:jc w:val="both"/>
        <w:rPr>
          <w:rFonts w:ascii="Arial" w:hAnsi="Arial" w:cs="Arial"/>
          <w:i/>
          <w:iCs/>
        </w:rPr>
      </w:pPr>
      <w:r>
        <w:rPr>
          <w:rFonts w:ascii="Arial" w:hAnsi="Arial" w:cs="Arial"/>
          <w:i/>
          <w:iCs/>
        </w:rPr>
        <w:t xml:space="preserve">Образац понуде понуђач мора да попуни, овери печатом 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765026" w:rsidRDefault="00765026" w:rsidP="00765026">
      <w:pPr>
        <w:jc w:val="both"/>
        <w:rPr>
          <w:rFonts w:ascii="Arial" w:hAnsi="Arial" w:cs="Arial"/>
          <w:i/>
          <w:iCs/>
        </w:rPr>
      </w:pPr>
      <w:r>
        <w:rPr>
          <w:rFonts w:ascii="Arial" w:hAnsi="Arial" w:cs="Arial"/>
          <w:i/>
          <w:iCs/>
        </w:rPr>
        <w:t>Уколико је предмет јавне набавке обликован у више партија, понуђачи ће попуњавати образац понуде за сваку партију посебно.</w:t>
      </w:r>
    </w:p>
    <w:p w:rsidR="00DF5DD7" w:rsidRDefault="00DF5DD7" w:rsidP="00765026">
      <w:pPr>
        <w:jc w:val="both"/>
        <w:rPr>
          <w:rFonts w:ascii="Arial" w:hAnsi="Arial" w:cs="Arial"/>
          <w:i/>
          <w:iCs/>
        </w:rPr>
      </w:pPr>
    </w:p>
    <w:p w:rsidR="00DF5DD7" w:rsidRDefault="00DF5DD7" w:rsidP="00765026">
      <w:pPr>
        <w:jc w:val="both"/>
        <w:rPr>
          <w:rFonts w:ascii="Arial" w:hAnsi="Arial" w:cs="Arial"/>
          <w:i/>
          <w:iCs/>
        </w:rPr>
      </w:pPr>
    </w:p>
    <w:p w:rsidR="00DF5DD7" w:rsidRDefault="00DF5DD7" w:rsidP="00765026">
      <w:pPr>
        <w:jc w:val="both"/>
        <w:rPr>
          <w:rFonts w:ascii="Arial" w:hAnsi="Arial" w:cs="Arial"/>
          <w:i/>
          <w:iCs/>
        </w:rPr>
      </w:pPr>
    </w:p>
    <w:p w:rsidR="00DF5DD7" w:rsidRPr="00DF5DD7" w:rsidRDefault="00DF5DD7" w:rsidP="00765026">
      <w:pPr>
        <w:jc w:val="both"/>
        <w:rPr>
          <w:rFonts w:ascii="Arial" w:hAnsi="Arial" w:cs="Arial"/>
          <w:b/>
          <w:i/>
          <w:iCs/>
        </w:rPr>
      </w:pPr>
    </w:p>
    <w:p w:rsidR="00765026" w:rsidRDefault="00765026" w:rsidP="00765026">
      <w:pPr>
        <w:jc w:val="right"/>
        <w:rPr>
          <w:rFonts w:ascii="Arial" w:hAnsi="Arial" w:cs="Arial"/>
          <w:b/>
          <w:bCs/>
          <w:i/>
          <w:iCs/>
          <w:sz w:val="28"/>
          <w:szCs w:val="28"/>
        </w:rPr>
      </w:pPr>
      <w:r>
        <w:rPr>
          <w:rFonts w:ascii="Arial" w:hAnsi="Arial" w:cs="Arial"/>
          <w:b/>
          <w:bCs/>
          <w:i/>
          <w:iCs/>
          <w:sz w:val="28"/>
          <w:szCs w:val="28"/>
        </w:rPr>
        <w:t>(ОБРАЗАЦ 2)</w:t>
      </w:r>
    </w:p>
    <w:p w:rsidR="00765026" w:rsidRDefault="00765026" w:rsidP="00765026">
      <w:pPr>
        <w:jc w:val="right"/>
        <w:rPr>
          <w:rFonts w:ascii="Arial" w:hAnsi="Arial" w:cs="Arial"/>
          <w:b/>
          <w:bCs/>
          <w:i/>
          <w:iCs/>
          <w:sz w:val="28"/>
          <w:szCs w:val="28"/>
        </w:rPr>
      </w:pPr>
    </w:p>
    <w:p w:rsidR="00765026" w:rsidRDefault="00765026" w:rsidP="00765026">
      <w:pPr>
        <w:jc w:val="center"/>
        <w:rPr>
          <w:rFonts w:ascii="Arial" w:hAnsi="Arial" w:cs="Arial"/>
          <w:b/>
          <w:bCs/>
          <w:i/>
          <w:iCs/>
          <w:sz w:val="28"/>
          <w:szCs w:val="28"/>
        </w:rPr>
      </w:pPr>
      <w:r>
        <w:rPr>
          <w:rFonts w:ascii="Arial" w:hAnsi="Arial" w:cs="Arial"/>
          <w:b/>
          <w:bCs/>
          <w:i/>
          <w:iCs/>
          <w:sz w:val="28"/>
          <w:szCs w:val="28"/>
        </w:rPr>
        <w:t>ОБРАЗАЦ СТРУКТУРЕ ЦЕНЕ СА УПУТСТВОМ КАКО ДА СЕ ПОПУНИ</w:t>
      </w:r>
    </w:p>
    <w:p w:rsidR="00765026" w:rsidRPr="00B74160" w:rsidRDefault="00765026" w:rsidP="00765026">
      <w:pPr>
        <w:rPr>
          <w:rFonts w:ascii="Arial" w:hAnsi="Arial" w:cs="Arial"/>
          <w:b/>
          <w:bCs/>
          <w:i/>
          <w:iCs/>
          <w:sz w:val="28"/>
          <w:szCs w:val="28"/>
        </w:rPr>
      </w:pP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87"/>
        <w:gridCol w:w="1559"/>
        <w:gridCol w:w="2410"/>
        <w:gridCol w:w="2835"/>
      </w:tblGrid>
      <w:tr w:rsidR="00F3613B" w:rsidRPr="000D1017" w:rsidTr="00DB2DC6">
        <w:tc>
          <w:tcPr>
            <w:tcW w:w="3687" w:type="dxa"/>
            <w:shd w:val="clear" w:color="auto" w:fill="92D050"/>
          </w:tcPr>
          <w:p w:rsidR="00F3613B" w:rsidRPr="00DB2DC6" w:rsidRDefault="00F3613B" w:rsidP="00335A4E">
            <w:pPr>
              <w:pStyle w:val="TableContents"/>
              <w:jc w:val="center"/>
              <w:rPr>
                <w:rFonts w:ascii="Arial" w:hAnsi="Arial" w:cs="Arial"/>
                <w:b/>
                <w:lang w:val="sr-Cyrl-CS"/>
              </w:rPr>
            </w:pPr>
            <w:r w:rsidRPr="00DB2DC6">
              <w:rPr>
                <w:rFonts w:ascii="Arial" w:hAnsi="Arial" w:cs="Arial"/>
                <w:b/>
              </w:rPr>
              <w:t xml:space="preserve"> </w:t>
            </w:r>
            <w:r w:rsidRPr="00DB2DC6">
              <w:rPr>
                <w:rFonts w:ascii="Arial" w:hAnsi="Arial" w:cs="Arial"/>
                <w:b/>
                <w:lang w:val="sr-Cyrl-CS"/>
              </w:rPr>
              <w:t>Предмет ЈН</w:t>
            </w:r>
          </w:p>
        </w:tc>
        <w:tc>
          <w:tcPr>
            <w:tcW w:w="1559" w:type="dxa"/>
            <w:shd w:val="clear" w:color="auto" w:fill="92D050"/>
          </w:tcPr>
          <w:p w:rsidR="00F3613B" w:rsidRPr="00DB2DC6" w:rsidRDefault="00F3613B" w:rsidP="00335A4E">
            <w:pPr>
              <w:pStyle w:val="TableContents"/>
              <w:jc w:val="center"/>
              <w:rPr>
                <w:rFonts w:ascii="Arial" w:hAnsi="Arial" w:cs="Arial"/>
                <w:b/>
                <w:lang w:val="sr-Cyrl-CS"/>
              </w:rPr>
            </w:pPr>
            <w:r w:rsidRPr="00DB2DC6">
              <w:rPr>
                <w:rFonts w:ascii="Arial" w:hAnsi="Arial" w:cs="Arial"/>
                <w:b/>
                <w:lang w:val="sr-Cyrl-CS"/>
              </w:rPr>
              <w:t>Количина</w:t>
            </w:r>
          </w:p>
        </w:tc>
        <w:tc>
          <w:tcPr>
            <w:tcW w:w="2410" w:type="dxa"/>
            <w:shd w:val="clear" w:color="auto" w:fill="92D050"/>
          </w:tcPr>
          <w:p w:rsidR="00F3613B" w:rsidRPr="00DB2DC6" w:rsidRDefault="00F3613B" w:rsidP="00F3613B">
            <w:pPr>
              <w:pStyle w:val="TableContents"/>
              <w:rPr>
                <w:rFonts w:ascii="Arial" w:hAnsi="Arial" w:cs="Arial"/>
                <w:b/>
                <w:lang w:val="sr-Cyrl-CS"/>
              </w:rPr>
            </w:pPr>
            <w:r w:rsidRPr="00DB2DC6">
              <w:rPr>
                <w:rFonts w:ascii="Arial" w:hAnsi="Arial" w:cs="Arial"/>
                <w:b/>
                <w:lang w:val="sr-Cyrl-CS"/>
              </w:rPr>
              <w:t xml:space="preserve"> Цена  без ПДВ-а </w:t>
            </w:r>
          </w:p>
        </w:tc>
        <w:tc>
          <w:tcPr>
            <w:tcW w:w="2835" w:type="dxa"/>
            <w:shd w:val="clear" w:color="auto" w:fill="92D050"/>
          </w:tcPr>
          <w:p w:rsidR="00F3613B" w:rsidRPr="00DB2DC6" w:rsidRDefault="00F3613B" w:rsidP="00335A4E">
            <w:pPr>
              <w:pStyle w:val="TableContents"/>
              <w:jc w:val="center"/>
              <w:rPr>
                <w:rFonts w:ascii="Arial" w:hAnsi="Arial" w:cs="Arial"/>
                <w:b/>
                <w:lang w:val="sr-Cyrl-CS"/>
              </w:rPr>
            </w:pPr>
            <w:r w:rsidRPr="00DB2DC6">
              <w:rPr>
                <w:rFonts w:ascii="Arial" w:hAnsi="Arial" w:cs="Arial"/>
                <w:b/>
                <w:lang w:val="sr-Cyrl-CS"/>
              </w:rPr>
              <w:t>Цена са ПДВ-ом</w:t>
            </w:r>
          </w:p>
        </w:tc>
      </w:tr>
      <w:tr w:rsidR="00F3613B" w:rsidRPr="000D1017" w:rsidTr="00DB2DC6">
        <w:trPr>
          <w:trHeight w:val="291"/>
        </w:trPr>
        <w:tc>
          <w:tcPr>
            <w:tcW w:w="3687" w:type="dxa"/>
            <w:shd w:val="clear" w:color="auto" w:fill="00B0F0"/>
          </w:tcPr>
          <w:p w:rsidR="00F3613B" w:rsidRPr="000D1017" w:rsidRDefault="00F3613B" w:rsidP="00335A4E">
            <w:pPr>
              <w:pStyle w:val="TableContents"/>
              <w:jc w:val="center"/>
              <w:rPr>
                <w:rFonts w:ascii="Arial" w:hAnsi="Arial" w:cs="Arial"/>
                <w:lang w:val="sr-Cyrl-CS"/>
              </w:rPr>
            </w:pPr>
            <w:r w:rsidRPr="000D1017">
              <w:rPr>
                <w:rFonts w:ascii="Arial" w:hAnsi="Arial" w:cs="Arial"/>
                <w:lang w:val="sr-Cyrl-CS"/>
              </w:rPr>
              <w:t>1</w:t>
            </w:r>
          </w:p>
        </w:tc>
        <w:tc>
          <w:tcPr>
            <w:tcW w:w="1559" w:type="dxa"/>
            <w:shd w:val="clear" w:color="auto" w:fill="00B0F0"/>
          </w:tcPr>
          <w:p w:rsidR="00F3613B" w:rsidRPr="000D1017" w:rsidRDefault="00F3613B" w:rsidP="00335A4E">
            <w:pPr>
              <w:pStyle w:val="TableContents"/>
              <w:jc w:val="center"/>
              <w:rPr>
                <w:rFonts w:ascii="Arial" w:hAnsi="Arial" w:cs="Arial"/>
                <w:lang w:val="sr-Cyrl-CS"/>
              </w:rPr>
            </w:pPr>
            <w:r w:rsidRPr="000D1017">
              <w:rPr>
                <w:rFonts w:ascii="Arial" w:hAnsi="Arial" w:cs="Arial"/>
                <w:lang w:val="sr-Cyrl-CS"/>
              </w:rPr>
              <w:t>2</w:t>
            </w:r>
          </w:p>
        </w:tc>
        <w:tc>
          <w:tcPr>
            <w:tcW w:w="2410" w:type="dxa"/>
            <w:shd w:val="clear" w:color="auto" w:fill="00B0F0"/>
          </w:tcPr>
          <w:p w:rsidR="00F3613B" w:rsidRPr="00F3613B" w:rsidRDefault="00F3613B" w:rsidP="00335A4E">
            <w:pPr>
              <w:pStyle w:val="TableContents"/>
              <w:jc w:val="center"/>
              <w:rPr>
                <w:rFonts w:ascii="Arial" w:hAnsi="Arial" w:cs="Arial"/>
              </w:rPr>
            </w:pPr>
            <w:r>
              <w:rPr>
                <w:rFonts w:ascii="Arial" w:hAnsi="Arial" w:cs="Arial"/>
              </w:rPr>
              <w:t>3</w:t>
            </w:r>
          </w:p>
        </w:tc>
        <w:tc>
          <w:tcPr>
            <w:tcW w:w="2835" w:type="dxa"/>
            <w:shd w:val="clear" w:color="auto" w:fill="00B0F0"/>
          </w:tcPr>
          <w:p w:rsidR="00F3613B" w:rsidRPr="00F3613B" w:rsidRDefault="00F3613B" w:rsidP="00335A4E">
            <w:pPr>
              <w:pStyle w:val="TableContents"/>
              <w:jc w:val="center"/>
              <w:rPr>
                <w:rFonts w:ascii="Arial" w:hAnsi="Arial" w:cs="Arial"/>
                <w:i/>
                <w:iCs/>
              </w:rPr>
            </w:pPr>
            <w:r>
              <w:rPr>
                <w:rFonts w:ascii="Arial" w:hAnsi="Arial" w:cs="Arial"/>
                <w:lang w:val="sr-Cyrl-CS"/>
              </w:rPr>
              <w:t>4</w:t>
            </w:r>
          </w:p>
        </w:tc>
      </w:tr>
      <w:tr w:rsidR="00F3613B" w:rsidRPr="000D1017" w:rsidTr="00DB2DC6">
        <w:trPr>
          <w:trHeight w:val="323"/>
        </w:trPr>
        <w:tc>
          <w:tcPr>
            <w:tcW w:w="3687" w:type="dxa"/>
            <w:shd w:val="clear" w:color="auto" w:fill="auto"/>
          </w:tcPr>
          <w:p w:rsidR="00F3613B" w:rsidRPr="00F3613B" w:rsidRDefault="00F3613B" w:rsidP="00335A4E">
            <w:pPr>
              <w:pStyle w:val="TableContents"/>
              <w:jc w:val="center"/>
              <w:rPr>
                <w:rFonts w:ascii="Arial" w:hAnsi="Arial" w:cs="Arial"/>
                <w:iCs/>
              </w:rPr>
            </w:pPr>
            <w:r w:rsidRPr="00F3613B">
              <w:rPr>
                <w:rFonts w:ascii="Arial" w:hAnsi="Arial" w:cs="Arial"/>
                <w:iCs/>
              </w:rPr>
              <w:t xml:space="preserve">Видео процесор са ЛЕД извором светла </w:t>
            </w:r>
          </w:p>
        </w:tc>
        <w:tc>
          <w:tcPr>
            <w:tcW w:w="1559" w:type="dxa"/>
            <w:shd w:val="clear" w:color="auto" w:fill="auto"/>
          </w:tcPr>
          <w:p w:rsidR="00F3613B" w:rsidRPr="00F3613B" w:rsidRDefault="00F3613B" w:rsidP="00335A4E">
            <w:pPr>
              <w:pStyle w:val="TableContents"/>
              <w:jc w:val="center"/>
              <w:rPr>
                <w:rFonts w:ascii="Arial" w:hAnsi="Arial" w:cs="Arial"/>
              </w:rPr>
            </w:pPr>
            <w:r>
              <w:rPr>
                <w:rFonts w:ascii="Arial" w:hAnsi="Arial" w:cs="Arial"/>
              </w:rPr>
              <w:t>1</w:t>
            </w:r>
          </w:p>
        </w:tc>
        <w:tc>
          <w:tcPr>
            <w:tcW w:w="2410" w:type="dxa"/>
            <w:shd w:val="clear" w:color="auto" w:fill="auto"/>
          </w:tcPr>
          <w:p w:rsidR="00F3613B" w:rsidRPr="000D1017" w:rsidRDefault="00F3613B" w:rsidP="00335A4E">
            <w:pPr>
              <w:pStyle w:val="TableContents"/>
              <w:snapToGrid w:val="0"/>
              <w:jc w:val="center"/>
              <w:rPr>
                <w:rFonts w:ascii="Arial" w:hAnsi="Arial" w:cs="Arial"/>
              </w:rPr>
            </w:pPr>
          </w:p>
        </w:tc>
        <w:tc>
          <w:tcPr>
            <w:tcW w:w="2835" w:type="dxa"/>
            <w:shd w:val="clear" w:color="auto" w:fill="auto"/>
          </w:tcPr>
          <w:p w:rsidR="00F3613B" w:rsidRPr="000D1017" w:rsidRDefault="00F3613B" w:rsidP="00335A4E">
            <w:pPr>
              <w:pStyle w:val="TableContents"/>
              <w:snapToGrid w:val="0"/>
              <w:jc w:val="center"/>
              <w:rPr>
                <w:rFonts w:ascii="Arial" w:hAnsi="Arial" w:cs="Arial"/>
              </w:rPr>
            </w:pPr>
          </w:p>
        </w:tc>
      </w:tr>
      <w:tr w:rsidR="00F3613B" w:rsidRPr="000D1017" w:rsidTr="00DB2DC6">
        <w:trPr>
          <w:trHeight w:val="435"/>
        </w:trPr>
        <w:tc>
          <w:tcPr>
            <w:tcW w:w="3687" w:type="dxa"/>
            <w:shd w:val="clear" w:color="auto" w:fill="auto"/>
          </w:tcPr>
          <w:p w:rsidR="00F3613B" w:rsidRPr="00F3613B" w:rsidRDefault="00F3613B" w:rsidP="00335A4E">
            <w:pPr>
              <w:pStyle w:val="TableContents"/>
              <w:jc w:val="center"/>
              <w:rPr>
                <w:rFonts w:ascii="Arial" w:hAnsi="Arial" w:cs="Arial"/>
                <w:iCs/>
              </w:rPr>
            </w:pPr>
            <w:r w:rsidRPr="00F3613B">
              <w:rPr>
                <w:rFonts w:ascii="Arial" w:hAnsi="Arial" w:cs="Arial"/>
                <w:iCs/>
              </w:rPr>
              <w:t>Бронхоскоп</w:t>
            </w:r>
          </w:p>
        </w:tc>
        <w:tc>
          <w:tcPr>
            <w:tcW w:w="1559" w:type="dxa"/>
            <w:shd w:val="clear" w:color="auto" w:fill="auto"/>
          </w:tcPr>
          <w:p w:rsidR="00F3613B" w:rsidRPr="00F3613B" w:rsidRDefault="00F3613B" w:rsidP="00335A4E">
            <w:pPr>
              <w:pStyle w:val="TableContents"/>
              <w:jc w:val="center"/>
              <w:rPr>
                <w:rFonts w:ascii="Arial" w:hAnsi="Arial" w:cs="Arial"/>
              </w:rPr>
            </w:pPr>
            <w:r>
              <w:rPr>
                <w:rFonts w:ascii="Arial" w:hAnsi="Arial" w:cs="Arial"/>
              </w:rPr>
              <w:t>1</w:t>
            </w:r>
          </w:p>
        </w:tc>
        <w:tc>
          <w:tcPr>
            <w:tcW w:w="2410" w:type="dxa"/>
            <w:shd w:val="clear" w:color="auto" w:fill="auto"/>
          </w:tcPr>
          <w:p w:rsidR="00F3613B" w:rsidRPr="000D1017" w:rsidRDefault="00F3613B" w:rsidP="00335A4E">
            <w:pPr>
              <w:pStyle w:val="TableContents"/>
              <w:snapToGrid w:val="0"/>
              <w:jc w:val="center"/>
              <w:rPr>
                <w:rFonts w:ascii="Arial" w:hAnsi="Arial" w:cs="Arial"/>
              </w:rPr>
            </w:pPr>
          </w:p>
        </w:tc>
        <w:tc>
          <w:tcPr>
            <w:tcW w:w="2835" w:type="dxa"/>
            <w:shd w:val="clear" w:color="auto" w:fill="auto"/>
          </w:tcPr>
          <w:p w:rsidR="00F3613B" w:rsidRPr="000D1017" w:rsidRDefault="00F3613B" w:rsidP="00335A4E">
            <w:pPr>
              <w:pStyle w:val="TableContents"/>
              <w:snapToGrid w:val="0"/>
              <w:jc w:val="center"/>
              <w:rPr>
                <w:rFonts w:ascii="Arial" w:hAnsi="Arial" w:cs="Arial"/>
              </w:rPr>
            </w:pPr>
          </w:p>
        </w:tc>
      </w:tr>
      <w:tr w:rsidR="00F3613B" w:rsidTr="00DB2DC6">
        <w:trPr>
          <w:trHeight w:val="294"/>
        </w:trPr>
        <w:tc>
          <w:tcPr>
            <w:tcW w:w="3687" w:type="dxa"/>
            <w:shd w:val="clear" w:color="auto" w:fill="auto"/>
          </w:tcPr>
          <w:p w:rsidR="00F3613B" w:rsidRPr="00F3613B" w:rsidRDefault="00F3613B" w:rsidP="00335A4E">
            <w:pPr>
              <w:pStyle w:val="TableContents"/>
              <w:jc w:val="center"/>
              <w:rPr>
                <w:rFonts w:ascii="Arial" w:hAnsi="Arial" w:cs="Arial"/>
                <w:iCs/>
              </w:rPr>
            </w:pPr>
            <w:r w:rsidRPr="00F3613B">
              <w:rPr>
                <w:rFonts w:ascii="Arial" w:hAnsi="Arial" w:cs="Arial"/>
                <w:iCs/>
              </w:rPr>
              <w:t>Покретно постоље</w:t>
            </w:r>
          </w:p>
        </w:tc>
        <w:tc>
          <w:tcPr>
            <w:tcW w:w="1559" w:type="dxa"/>
            <w:shd w:val="clear" w:color="auto" w:fill="auto"/>
          </w:tcPr>
          <w:p w:rsidR="00F3613B" w:rsidRPr="00F3613B" w:rsidRDefault="00F3613B" w:rsidP="00335A4E">
            <w:pPr>
              <w:pStyle w:val="TableContents"/>
              <w:jc w:val="center"/>
              <w:rPr>
                <w:rFonts w:ascii="Arial" w:hAnsi="Arial" w:cs="Arial"/>
              </w:rPr>
            </w:pPr>
            <w:r>
              <w:rPr>
                <w:rFonts w:ascii="Arial" w:hAnsi="Arial" w:cs="Arial"/>
              </w:rPr>
              <w:t>1</w:t>
            </w:r>
          </w:p>
        </w:tc>
        <w:tc>
          <w:tcPr>
            <w:tcW w:w="2410" w:type="dxa"/>
            <w:shd w:val="clear" w:color="auto" w:fill="auto"/>
          </w:tcPr>
          <w:p w:rsidR="00F3613B" w:rsidRPr="000D1017" w:rsidRDefault="00F3613B" w:rsidP="00335A4E">
            <w:pPr>
              <w:pStyle w:val="TableContents"/>
              <w:snapToGrid w:val="0"/>
              <w:rPr>
                <w:rFonts w:ascii="Arial" w:hAnsi="Arial" w:cs="Arial"/>
              </w:rPr>
            </w:pPr>
          </w:p>
        </w:tc>
        <w:tc>
          <w:tcPr>
            <w:tcW w:w="2835" w:type="dxa"/>
            <w:shd w:val="clear" w:color="auto" w:fill="auto"/>
          </w:tcPr>
          <w:p w:rsidR="00F3613B" w:rsidRPr="000D1017" w:rsidRDefault="00F3613B" w:rsidP="00335A4E">
            <w:pPr>
              <w:pStyle w:val="TableContents"/>
              <w:snapToGrid w:val="0"/>
              <w:rPr>
                <w:rFonts w:ascii="Arial" w:hAnsi="Arial" w:cs="Arial"/>
              </w:rPr>
            </w:pPr>
          </w:p>
        </w:tc>
      </w:tr>
      <w:tr w:rsidR="00F3613B" w:rsidTr="00DB2DC6">
        <w:trPr>
          <w:trHeight w:val="378"/>
        </w:trPr>
        <w:tc>
          <w:tcPr>
            <w:tcW w:w="3687" w:type="dxa"/>
            <w:shd w:val="clear" w:color="auto" w:fill="auto"/>
          </w:tcPr>
          <w:p w:rsidR="00F3613B" w:rsidRPr="00F3613B" w:rsidRDefault="00F3613B" w:rsidP="00335A4E">
            <w:pPr>
              <w:pStyle w:val="TableContents"/>
              <w:jc w:val="center"/>
              <w:rPr>
                <w:rFonts w:ascii="Arial" w:hAnsi="Arial" w:cs="Arial"/>
                <w:iCs/>
              </w:rPr>
            </w:pPr>
          </w:p>
          <w:p w:rsidR="00F3613B" w:rsidRPr="00F3613B" w:rsidRDefault="00F3613B" w:rsidP="00335A4E">
            <w:pPr>
              <w:pStyle w:val="TableContents"/>
              <w:jc w:val="center"/>
              <w:rPr>
                <w:rFonts w:ascii="Arial" w:hAnsi="Arial" w:cs="Arial"/>
                <w:iCs/>
              </w:rPr>
            </w:pPr>
            <w:r w:rsidRPr="00F3613B">
              <w:rPr>
                <w:rFonts w:ascii="Arial" w:hAnsi="Arial" w:cs="Arial"/>
                <w:iCs/>
              </w:rPr>
              <w:t>Монитор</w:t>
            </w:r>
          </w:p>
        </w:tc>
        <w:tc>
          <w:tcPr>
            <w:tcW w:w="1559" w:type="dxa"/>
            <w:shd w:val="clear" w:color="auto" w:fill="auto"/>
          </w:tcPr>
          <w:p w:rsidR="00F3613B" w:rsidRPr="00F3613B" w:rsidRDefault="00F3613B" w:rsidP="00335A4E">
            <w:pPr>
              <w:pStyle w:val="TableContents"/>
              <w:jc w:val="center"/>
              <w:rPr>
                <w:rFonts w:ascii="Arial" w:hAnsi="Arial" w:cs="Arial"/>
              </w:rPr>
            </w:pPr>
            <w:r>
              <w:rPr>
                <w:rFonts w:ascii="Arial" w:hAnsi="Arial" w:cs="Arial"/>
              </w:rPr>
              <w:t>1</w:t>
            </w:r>
          </w:p>
        </w:tc>
        <w:tc>
          <w:tcPr>
            <w:tcW w:w="2410" w:type="dxa"/>
            <w:shd w:val="clear" w:color="auto" w:fill="auto"/>
          </w:tcPr>
          <w:p w:rsidR="00F3613B" w:rsidRPr="000D1017" w:rsidRDefault="00F3613B" w:rsidP="00335A4E">
            <w:pPr>
              <w:pStyle w:val="TableContents"/>
              <w:snapToGrid w:val="0"/>
              <w:rPr>
                <w:rFonts w:ascii="Arial" w:hAnsi="Arial" w:cs="Arial"/>
              </w:rPr>
            </w:pPr>
          </w:p>
        </w:tc>
        <w:tc>
          <w:tcPr>
            <w:tcW w:w="2835" w:type="dxa"/>
            <w:shd w:val="clear" w:color="auto" w:fill="auto"/>
          </w:tcPr>
          <w:p w:rsidR="00F3613B" w:rsidRPr="000D1017" w:rsidRDefault="00F3613B" w:rsidP="00335A4E">
            <w:pPr>
              <w:pStyle w:val="TableContents"/>
              <w:snapToGrid w:val="0"/>
              <w:rPr>
                <w:rFonts w:ascii="Arial" w:hAnsi="Arial" w:cs="Arial"/>
              </w:rPr>
            </w:pPr>
          </w:p>
        </w:tc>
      </w:tr>
      <w:tr w:rsidR="00F3613B" w:rsidTr="00DB2DC6">
        <w:trPr>
          <w:trHeight w:val="435"/>
        </w:trPr>
        <w:tc>
          <w:tcPr>
            <w:tcW w:w="3687" w:type="dxa"/>
            <w:shd w:val="clear" w:color="auto" w:fill="auto"/>
          </w:tcPr>
          <w:p w:rsidR="00F3613B" w:rsidRPr="00F3613B" w:rsidRDefault="00F3613B" w:rsidP="00335A4E">
            <w:pPr>
              <w:pStyle w:val="TableContents"/>
              <w:jc w:val="center"/>
              <w:rPr>
                <w:rFonts w:ascii="Arial" w:hAnsi="Arial" w:cs="Arial"/>
                <w:iCs/>
              </w:rPr>
            </w:pPr>
            <w:r w:rsidRPr="00F3613B">
              <w:rPr>
                <w:rFonts w:ascii="Arial" w:hAnsi="Arial" w:cs="Arial"/>
                <w:iCs/>
              </w:rPr>
              <w:t>Сукциона пумпа</w:t>
            </w:r>
          </w:p>
        </w:tc>
        <w:tc>
          <w:tcPr>
            <w:tcW w:w="1559" w:type="dxa"/>
            <w:shd w:val="clear" w:color="auto" w:fill="auto"/>
          </w:tcPr>
          <w:p w:rsidR="00F3613B" w:rsidRPr="00F3613B" w:rsidRDefault="00F3613B" w:rsidP="00335A4E">
            <w:pPr>
              <w:pStyle w:val="TableContents"/>
              <w:jc w:val="center"/>
              <w:rPr>
                <w:rFonts w:ascii="Arial" w:hAnsi="Arial" w:cs="Arial"/>
              </w:rPr>
            </w:pPr>
            <w:r>
              <w:rPr>
                <w:rFonts w:ascii="Arial" w:hAnsi="Arial" w:cs="Arial"/>
              </w:rPr>
              <w:t>1</w:t>
            </w:r>
          </w:p>
        </w:tc>
        <w:tc>
          <w:tcPr>
            <w:tcW w:w="2410" w:type="dxa"/>
            <w:shd w:val="clear" w:color="auto" w:fill="auto"/>
          </w:tcPr>
          <w:p w:rsidR="00F3613B" w:rsidRPr="000D1017" w:rsidRDefault="00F3613B" w:rsidP="00335A4E">
            <w:pPr>
              <w:pStyle w:val="TableContents"/>
              <w:snapToGrid w:val="0"/>
              <w:rPr>
                <w:rFonts w:ascii="Arial" w:hAnsi="Arial" w:cs="Arial"/>
              </w:rPr>
            </w:pPr>
          </w:p>
        </w:tc>
        <w:tc>
          <w:tcPr>
            <w:tcW w:w="2835" w:type="dxa"/>
            <w:shd w:val="clear" w:color="auto" w:fill="auto"/>
          </w:tcPr>
          <w:p w:rsidR="00F3613B" w:rsidRPr="000D1017" w:rsidRDefault="00F3613B" w:rsidP="00335A4E">
            <w:pPr>
              <w:pStyle w:val="TableContents"/>
              <w:snapToGrid w:val="0"/>
              <w:rPr>
                <w:rFonts w:ascii="Arial" w:hAnsi="Arial" w:cs="Arial"/>
              </w:rPr>
            </w:pPr>
          </w:p>
        </w:tc>
      </w:tr>
      <w:tr w:rsidR="00F3613B" w:rsidTr="00DB2DC6">
        <w:trPr>
          <w:trHeight w:val="435"/>
        </w:trPr>
        <w:tc>
          <w:tcPr>
            <w:tcW w:w="3687" w:type="dxa"/>
            <w:shd w:val="clear" w:color="auto" w:fill="auto"/>
          </w:tcPr>
          <w:p w:rsidR="00F3613B" w:rsidRPr="00F3613B" w:rsidRDefault="00F3613B" w:rsidP="00335A4E">
            <w:pPr>
              <w:pStyle w:val="TableContents"/>
              <w:jc w:val="center"/>
              <w:rPr>
                <w:rFonts w:ascii="Arial" w:hAnsi="Arial" w:cs="Arial"/>
                <w:iCs/>
              </w:rPr>
            </w:pPr>
            <w:r w:rsidRPr="00F3613B">
              <w:rPr>
                <w:rFonts w:ascii="Arial" w:hAnsi="Arial" w:cs="Arial"/>
                <w:iCs/>
              </w:rPr>
              <w:t>Тестер цурења</w:t>
            </w:r>
          </w:p>
        </w:tc>
        <w:tc>
          <w:tcPr>
            <w:tcW w:w="1559" w:type="dxa"/>
            <w:shd w:val="clear" w:color="auto" w:fill="auto"/>
          </w:tcPr>
          <w:p w:rsidR="00F3613B" w:rsidRPr="00F3613B" w:rsidRDefault="00F3613B" w:rsidP="00335A4E">
            <w:pPr>
              <w:pStyle w:val="TableContents"/>
              <w:jc w:val="center"/>
              <w:rPr>
                <w:rFonts w:ascii="Arial" w:hAnsi="Arial" w:cs="Arial"/>
              </w:rPr>
            </w:pPr>
            <w:r>
              <w:rPr>
                <w:rFonts w:ascii="Arial" w:hAnsi="Arial" w:cs="Arial"/>
              </w:rPr>
              <w:t>1</w:t>
            </w:r>
          </w:p>
        </w:tc>
        <w:tc>
          <w:tcPr>
            <w:tcW w:w="2410" w:type="dxa"/>
            <w:shd w:val="clear" w:color="auto" w:fill="auto"/>
          </w:tcPr>
          <w:p w:rsidR="00F3613B" w:rsidRPr="000D1017" w:rsidRDefault="00F3613B" w:rsidP="00335A4E">
            <w:pPr>
              <w:pStyle w:val="TableContents"/>
              <w:snapToGrid w:val="0"/>
              <w:rPr>
                <w:rFonts w:ascii="Arial" w:hAnsi="Arial" w:cs="Arial"/>
              </w:rPr>
            </w:pPr>
          </w:p>
        </w:tc>
        <w:tc>
          <w:tcPr>
            <w:tcW w:w="2835" w:type="dxa"/>
            <w:shd w:val="clear" w:color="auto" w:fill="auto"/>
          </w:tcPr>
          <w:p w:rsidR="00F3613B" w:rsidRPr="000D1017" w:rsidRDefault="00F3613B" w:rsidP="00335A4E">
            <w:pPr>
              <w:pStyle w:val="TableContents"/>
              <w:snapToGrid w:val="0"/>
              <w:rPr>
                <w:rFonts w:ascii="Arial" w:hAnsi="Arial" w:cs="Arial"/>
              </w:rPr>
            </w:pPr>
          </w:p>
        </w:tc>
      </w:tr>
      <w:tr w:rsidR="00765026" w:rsidTr="00DB2DC6">
        <w:tc>
          <w:tcPr>
            <w:tcW w:w="5246" w:type="dxa"/>
            <w:gridSpan w:val="2"/>
            <w:shd w:val="clear" w:color="auto" w:fill="auto"/>
          </w:tcPr>
          <w:p w:rsidR="00765026" w:rsidRPr="000D1017" w:rsidRDefault="00765026" w:rsidP="00335A4E">
            <w:pPr>
              <w:pStyle w:val="TableContents"/>
              <w:snapToGrid w:val="0"/>
              <w:rPr>
                <w:rFonts w:ascii="Arial" w:hAnsi="Arial" w:cs="Arial"/>
                <w:b/>
                <w:i/>
              </w:rPr>
            </w:pPr>
            <w:r w:rsidRPr="000D1017">
              <w:rPr>
                <w:rFonts w:ascii="Arial" w:hAnsi="Arial" w:cs="Arial"/>
                <w:b/>
                <w:i/>
              </w:rPr>
              <w:t>УКУПНО:</w:t>
            </w:r>
          </w:p>
        </w:tc>
        <w:tc>
          <w:tcPr>
            <w:tcW w:w="2410" w:type="dxa"/>
            <w:shd w:val="clear" w:color="auto" w:fill="00B0F0"/>
          </w:tcPr>
          <w:p w:rsidR="00765026" w:rsidRDefault="00765026" w:rsidP="00335A4E">
            <w:pPr>
              <w:pStyle w:val="TableContents"/>
              <w:snapToGrid w:val="0"/>
              <w:rPr>
                <w:rFonts w:ascii="Arial" w:hAnsi="Arial" w:cs="Arial"/>
              </w:rPr>
            </w:pPr>
          </w:p>
          <w:p w:rsidR="00F3613B" w:rsidRPr="00F3613B" w:rsidRDefault="00F3613B" w:rsidP="00335A4E">
            <w:pPr>
              <w:pStyle w:val="TableContents"/>
              <w:snapToGrid w:val="0"/>
              <w:rPr>
                <w:rFonts w:ascii="Arial" w:hAnsi="Arial" w:cs="Arial"/>
              </w:rPr>
            </w:pPr>
          </w:p>
        </w:tc>
        <w:tc>
          <w:tcPr>
            <w:tcW w:w="2835" w:type="dxa"/>
            <w:shd w:val="clear" w:color="auto" w:fill="00B0F0"/>
          </w:tcPr>
          <w:p w:rsidR="00765026" w:rsidRPr="000D1017" w:rsidRDefault="00765026" w:rsidP="00335A4E">
            <w:pPr>
              <w:pStyle w:val="TableContents"/>
              <w:snapToGrid w:val="0"/>
              <w:rPr>
                <w:rFonts w:ascii="Arial" w:hAnsi="Arial" w:cs="Arial"/>
              </w:rPr>
            </w:pPr>
          </w:p>
        </w:tc>
      </w:tr>
    </w:tbl>
    <w:p w:rsidR="00765026" w:rsidRDefault="00765026" w:rsidP="00765026"/>
    <w:p w:rsidR="00765026" w:rsidRDefault="00765026" w:rsidP="00765026">
      <w:pPr>
        <w:ind w:left="360"/>
        <w:jc w:val="both"/>
        <w:rPr>
          <w:rFonts w:ascii="Arial" w:hAnsi="Arial" w:cs="Arial"/>
          <w:b/>
          <w:bCs/>
          <w:iCs/>
          <w:u w:val="single"/>
        </w:rPr>
      </w:pPr>
      <w:r>
        <w:rPr>
          <w:rFonts w:ascii="Arial" w:hAnsi="Arial" w:cs="Arial"/>
          <w:b/>
          <w:bCs/>
          <w:iCs/>
          <w:u w:val="single"/>
        </w:rPr>
        <w:t xml:space="preserve">Упутство за попуњавање обрасца структуре цене: </w:t>
      </w:r>
    </w:p>
    <w:p w:rsidR="00765026" w:rsidRPr="00486266" w:rsidRDefault="00765026" w:rsidP="00765026">
      <w:pPr>
        <w:ind w:left="360"/>
        <w:jc w:val="both"/>
        <w:rPr>
          <w:rFonts w:ascii="Arial" w:hAnsi="Arial" w:cs="Arial"/>
          <w:bCs/>
          <w:iCs/>
          <w:color w:val="002060"/>
        </w:rPr>
      </w:pPr>
    </w:p>
    <w:p w:rsidR="00765026" w:rsidRDefault="00765026" w:rsidP="00765026">
      <w:pPr>
        <w:pStyle w:val="ListParagraph"/>
        <w:tabs>
          <w:tab w:val="left" w:pos="90"/>
        </w:tabs>
        <w:ind w:left="0"/>
        <w:jc w:val="both"/>
        <w:rPr>
          <w:rFonts w:ascii="Arial" w:hAnsi="Arial" w:cs="Arial"/>
          <w:bCs/>
          <w:iCs/>
          <w:lang w:val="sr-Cyrl-CS"/>
        </w:rPr>
      </w:pPr>
      <w:r>
        <w:rPr>
          <w:rFonts w:ascii="Arial" w:hAnsi="Arial" w:cs="Arial"/>
          <w:bCs/>
          <w:iCs/>
        </w:rPr>
        <w:t>Понуђач треба да попун</w:t>
      </w:r>
      <w:r>
        <w:rPr>
          <w:rFonts w:ascii="Arial" w:hAnsi="Arial" w:cs="Arial"/>
          <w:bCs/>
          <w:iCs/>
          <w:lang w:val="sr-Cyrl-CS"/>
        </w:rPr>
        <w:t>и</w:t>
      </w:r>
      <w:r>
        <w:rPr>
          <w:rFonts w:ascii="Arial" w:hAnsi="Arial" w:cs="Arial"/>
          <w:bCs/>
          <w:iCs/>
        </w:rPr>
        <w:t xml:space="preserve"> образац структуре цене </w:t>
      </w:r>
      <w:r>
        <w:rPr>
          <w:rFonts w:ascii="Arial" w:hAnsi="Arial" w:cs="Arial"/>
          <w:bCs/>
          <w:iCs/>
          <w:lang w:val="sr-Cyrl-CS"/>
        </w:rPr>
        <w:t>на следећи начин</w:t>
      </w:r>
      <w:r>
        <w:rPr>
          <w:rFonts w:ascii="Arial" w:hAnsi="Arial" w:cs="Arial"/>
          <w:bCs/>
          <w:iCs/>
        </w:rPr>
        <w:t>:</w:t>
      </w:r>
    </w:p>
    <w:p w:rsidR="00765026" w:rsidRDefault="00765026" w:rsidP="00765026">
      <w:pPr>
        <w:pStyle w:val="ListParagraph"/>
        <w:numPr>
          <w:ilvl w:val="0"/>
          <w:numId w:val="9"/>
        </w:numPr>
        <w:tabs>
          <w:tab w:val="left" w:pos="90"/>
        </w:tabs>
        <w:jc w:val="both"/>
        <w:rPr>
          <w:rFonts w:ascii="Arial" w:hAnsi="Arial" w:cs="Arial"/>
          <w:bCs/>
          <w:iCs/>
          <w:lang w:val="sr-Cyrl-CS"/>
        </w:rPr>
      </w:pPr>
      <w:r>
        <w:rPr>
          <w:rFonts w:ascii="Arial" w:hAnsi="Arial" w:cs="Arial"/>
          <w:bCs/>
          <w:iCs/>
          <w:lang w:val="sr-Cyrl-CS"/>
        </w:rPr>
        <w:t xml:space="preserve">у колону </w:t>
      </w:r>
      <w:r>
        <w:rPr>
          <w:rFonts w:ascii="Arial" w:hAnsi="Arial" w:cs="Arial"/>
          <w:bCs/>
          <w:iCs/>
        </w:rPr>
        <w:t>3.</w:t>
      </w:r>
      <w:r w:rsidR="00F3613B">
        <w:rPr>
          <w:rFonts w:ascii="Arial" w:hAnsi="Arial" w:cs="Arial"/>
          <w:bCs/>
          <w:iCs/>
        </w:rPr>
        <w:t xml:space="preserve"> уписати колико износи </w:t>
      </w:r>
      <w:r>
        <w:rPr>
          <w:rFonts w:ascii="Arial" w:hAnsi="Arial" w:cs="Arial"/>
          <w:bCs/>
          <w:iCs/>
        </w:rPr>
        <w:t xml:space="preserve"> цена без ПДВ-а, за сваки тражени предмет јавне набавке;</w:t>
      </w:r>
    </w:p>
    <w:p w:rsidR="00765026" w:rsidRDefault="00765026" w:rsidP="00765026">
      <w:pPr>
        <w:pStyle w:val="ListParagraph"/>
        <w:numPr>
          <w:ilvl w:val="0"/>
          <w:numId w:val="9"/>
        </w:numPr>
        <w:tabs>
          <w:tab w:val="left" w:pos="90"/>
        </w:tabs>
        <w:jc w:val="both"/>
        <w:rPr>
          <w:rFonts w:ascii="Arial" w:hAnsi="Arial" w:cs="Arial"/>
          <w:bCs/>
          <w:iCs/>
        </w:rPr>
      </w:pPr>
      <w:r>
        <w:rPr>
          <w:rFonts w:ascii="Arial" w:hAnsi="Arial" w:cs="Arial"/>
          <w:bCs/>
          <w:iCs/>
          <w:lang w:val="sr-Cyrl-CS"/>
        </w:rPr>
        <w:t xml:space="preserve">у колону </w:t>
      </w:r>
      <w:r>
        <w:rPr>
          <w:rFonts w:ascii="Arial" w:hAnsi="Arial" w:cs="Arial"/>
          <w:bCs/>
          <w:iCs/>
        </w:rPr>
        <w:t>4.</w:t>
      </w:r>
      <w:r w:rsidR="00DB2DC6">
        <w:rPr>
          <w:rFonts w:ascii="Arial" w:hAnsi="Arial" w:cs="Arial"/>
          <w:bCs/>
          <w:iCs/>
        </w:rPr>
        <w:t xml:space="preserve"> уписати колико износи </w:t>
      </w:r>
      <w:r>
        <w:rPr>
          <w:rFonts w:ascii="Arial" w:hAnsi="Arial" w:cs="Arial"/>
          <w:bCs/>
          <w:iCs/>
        </w:rPr>
        <w:t xml:space="preserve"> цена са ПДВ-ом, за сваки тражени предмет јавне набавке;</w:t>
      </w:r>
    </w:p>
    <w:p w:rsidR="00765026" w:rsidRDefault="00765026" w:rsidP="00DB2DC6">
      <w:pPr>
        <w:tabs>
          <w:tab w:val="left" w:pos="90"/>
        </w:tabs>
        <w:ind w:left="360"/>
        <w:jc w:val="both"/>
        <w:rPr>
          <w:rFonts w:ascii="Arial" w:hAnsi="Arial" w:cs="Arial"/>
        </w:rPr>
      </w:pPr>
    </w:p>
    <w:p w:rsidR="00DB2DC6" w:rsidRDefault="00DB2DC6" w:rsidP="00DB2DC6">
      <w:pPr>
        <w:tabs>
          <w:tab w:val="left" w:pos="90"/>
        </w:tabs>
        <w:ind w:left="360"/>
        <w:jc w:val="both"/>
        <w:rPr>
          <w:rFonts w:ascii="Arial" w:hAnsi="Arial" w:cs="Arial"/>
        </w:rPr>
      </w:pPr>
      <w:r>
        <w:rPr>
          <w:rFonts w:ascii="Arial" w:hAnsi="Arial" w:cs="Arial"/>
        </w:rPr>
        <w:t>У колони УКУПНО уписати укупну цену предмета набавке без ПДВ и са ПДВ-ом</w:t>
      </w:r>
    </w:p>
    <w:p w:rsidR="00DB2DC6" w:rsidRPr="00DB2DC6" w:rsidRDefault="00DB2DC6" w:rsidP="00DB2DC6">
      <w:pPr>
        <w:tabs>
          <w:tab w:val="left" w:pos="90"/>
        </w:tabs>
        <w:ind w:left="360"/>
        <w:jc w:val="both"/>
        <w:rPr>
          <w:rFonts w:ascii="Arial" w:hAnsi="Arial" w:cs="Arial"/>
        </w:rPr>
      </w:pPr>
    </w:p>
    <w:tbl>
      <w:tblPr>
        <w:tblW w:w="0" w:type="auto"/>
        <w:tblLayout w:type="fixed"/>
        <w:tblLook w:val="0000"/>
      </w:tblPr>
      <w:tblGrid>
        <w:gridCol w:w="3080"/>
        <w:gridCol w:w="3068"/>
        <w:gridCol w:w="3094"/>
      </w:tblGrid>
      <w:tr w:rsidR="00765026" w:rsidTr="00335A4E">
        <w:tc>
          <w:tcPr>
            <w:tcW w:w="3080" w:type="dxa"/>
            <w:shd w:val="clear" w:color="auto" w:fill="auto"/>
            <w:vAlign w:val="center"/>
          </w:tcPr>
          <w:p w:rsidR="00765026" w:rsidRDefault="00765026" w:rsidP="00335A4E">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765026" w:rsidRDefault="00765026" w:rsidP="00335A4E">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765026" w:rsidRDefault="00765026" w:rsidP="00335A4E">
            <w:pPr>
              <w:pStyle w:val="BodyText2"/>
              <w:spacing w:line="100" w:lineRule="atLeast"/>
              <w:jc w:val="center"/>
              <w:rPr>
                <w:rFonts w:ascii="Arial" w:hAnsi="Arial" w:cs="Arial"/>
              </w:rPr>
            </w:pPr>
            <w:r>
              <w:rPr>
                <w:rFonts w:ascii="Arial" w:hAnsi="Arial" w:cs="Arial"/>
              </w:rPr>
              <w:t>Потпис понуђача</w:t>
            </w:r>
          </w:p>
        </w:tc>
      </w:tr>
      <w:tr w:rsidR="00765026" w:rsidTr="00335A4E">
        <w:tc>
          <w:tcPr>
            <w:tcW w:w="3080" w:type="dxa"/>
            <w:tcBorders>
              <w:bottom w:val="single" w:sz="4" w:space="0" w:color="000000"/>
            </w:tcBorders>
            <w:shd w:val="clear" w:color="auto" w:fill="auto"/>
          </w:tcPr>
          <w:p w:rsidR="00765026" w:rsidRDefault="00765026" w:rsidP="00335A4E">
            <w:pPr>
              <w:pStyle w:val="BodyText2"/>
              <w:snapToGrid w:val="0"/>
              <w:spacing w:line="100" w:lineRule="atLeast"/>
              <w:jc w:val="both"/>
              <w:rPr>
                <w:rFonts w:ascii="Arial" w:hAnsi="Arial" w:cs="Arial"/>
              </w:rPr>
            </w:pPr>
          </w:p>
        </w:tc>
        <w:tc>
          <w:tcPr>
            <w:tcW w:w="3068" w:type="dxa"/>
            <w:shd w:val="clear" w:color="auto" w:fill="auto"/>
          </w:tcPr>
          <w:p w:rsidR="00765026" w:rsidRDefault="00765026" w:rsidP="00335A4E">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765026" w:rsidRDefault="00765026" w:rsidP="00335A4E">
            <w:pPr>
              <w:pStyle w:val="BodyText2"/>
              <w:snapToGrid w:val="0"/>
              <w:spacing w:line="100" w:lineRule="atLeast"/>
              <w:jc w:val="both"/>
              <w:rPr>
                <w:rFonts w:ascii="Arial" w:hAnsi="Arial" w:cs="Arial"/>
              </w:rPr>
            </w:pPr>
          </w:p>
        </w:tc>
      </w:tr>
    </w:tbl>
    <w:p w:rsidR="00765026" w:rsidRDefault="00765026" w:rsidP="00765026">
      <w:pPr>
        <w:jc w:val="both"/>
      </w:pPr>
    </w:p>
    <w:p w:rsidR="00765026" w:rsidRPr="00341885" w:rsidRDefault="00341885" w:rsidP="00765026">
      <w:pPr>
        <w:rPr>
          <w:rFonts w:ascii="Arial" w:hAnsi="Arial" w:cs="Arial"/>
          <w:bCs/>
          <w:i/>
          <w:iCs/>
        </w:rPr>
      </w:pPr>
      <w:r w:rsidRPr="00341885">
        <w:rPr>
          <w:rFonts w:ascii="Arial" w:hAnsi="Arial" w:cs="Arial"/>
          <w:bCs/>
          <w:i/>
          <w:iCs/>
        </w:rPr>
        <w:t>Напомена:</w:t>
      </w:r>
      <w:r w:rsidRPr="00341885">
        <w:rPr>
          <w:rFonts w:ascii="Arial" w:eastAsia="Times New Roman" w:hAnsi="Arial" w:cs="Arial"/>
          <w:i/>
          <w:color w:val="auto"/>
          <w:kern w:val="0"/>
          <w:sz w:val="22"/>
          <w:szCs w:val="22"/>
          <w:lang w:eastAsia="sr-Latn-CS"/>
        </w:rPr>
        <w:t xml:space="preserve"> Понуђена цена обухвата: цену фибероптичког бронхоскопа са видеосистемом (техничких карактеристика и саставних делова наведених у обрасцу  техничке карактеристике, (спецификације) квалитет, количина и опис добара),трошкове транспорта до локације купца насеље Озрен, бб, Сокобања, монтажу и пуштање у рад апарата, обуку особља за рад са апаратом, сервис апарата у току гарантног рока и све друге зависне трошкове. Купац не прихвата никакве додатне трошкове по основу набавке овог апарата са свим зависним трошковима  осим износа наведеног у овом обрасцу.</w:t>
      </w:r>
    </w:p>
    <w:p w:rsidR="00765026" w:rsidRDefault="00765026" w:rsidP="00765026">
      <w:pPr>
        <w:rPr>
          <w:rFonts w:ascii="Arial" w:hAnsi="Arial" w:cs="Arial"/>
          <w:b/>
          <w:bCs/>
          <w:i/>
          <w:iCs/>
        </w:rPr>
      </w:pPr>
    </w:p>
    <w:p w:rsidR="00765026" w:rsidRDefault="00765026" w:rsidP="00765026">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eastAsia="en-US"/>
        </w:rPr>
      </w:pPr>
      <w:r>
        <w:rPr>
          <w:rFonts w:ascii="Arial" w:eastAsia="Times New Roman" w:hAnsi="Arial" w:cs="Arial"/>
          <w:b/>
          <w:bCs/>
          <w:noProof/>
          <w:color w:val="auto"/>
          <w:kern w:val="0"/>
          <w:sz w:val="28"/>
          <w:szCs w:val="20"/>
          <w:lang w:eastAsia="en-US"/>
        </w:rPr>
        <w:lastRenderedPageBreak/>
        <w:t>(ОБРАЗАЦ 3)</w:t>
      </w:r>
    </w:p>
    <w:p w:rsidR="00765026" w:rsidRDefault="00765026" w:rsidP="00765026">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eastAsia="en-US"/>
        </w:rPr>
      </w:pPr>
    </w:p>
    <w:p w:rsidR="00765026" w:rsidRDefault="00765026" w:rsidP="00765026">
      <w:pPr>
        <w:keepLines/>
        <w:tabs>
          <w:tab w:val="left" w:pos="-2977"/>
          <w:tab w:val="right" w:pos="4820"/>
        </w:tabs>
        <w:suppressAutoHyphens w:val="0"/>
        <w:spacing w:before="60" w:line="240" w:lineRule="auto"/>
        <w:jc w:val="center"/>
        <w:rPr>
          <w:rFonts w:ascii="Arial" w:eastAsia="Times New Roman" w:hAnsi="Arial" w:cs="Arial"/>
          <w:b/>
          <w:bCs/>
          <w:noProof/>
          <w:color w:val="auto"/>
          <w:kern w:val="0"/>
          <w:sz w:val="28"/>
          <w:szCs w:val="20"/>
          <w:lang w:eastAsia="en-US"/>
        </w:rPr>
      </w:pPr>
      <w:r w:rsidRPr="00755958">
        <w:rPr>
          <w:rFonts w:ascii="Arial" w:eastAsia="Times New Roman" w:hAnsi="Arial" w:cs="Arial"/>
          <w:b/>
          <w:bCs/>
          <w:noProof/>
          <w:color w:val="auto"/>
          <w:kern w:val="0"/>
          <w:sz w:val="28"/>
          <w:szCs w:val="20"/>
          <w:lang w:eastAsia="en-US"/>
        </w:rPr>
        <w:t xml:space="preserve"> ОБРАЗАЦ ТРОШКОВА ПРИПРЕМЕ ПОНУДЕ</w:t>
      </w:r>
    </w:p>
    <w:p w:rsidR="00765026" w:rsidRDefault="00765026" w:rsidP="00765026">
      <w:pPr>
        <w:rPr>
          <w:rFonts w:ascii="Arial" w:hAnsi="Arial" w:cs="Arial"/>
          <w:b/>
          <w:bCs/>
          <w:i/>
          <w:iCs/>
          <w:sz w:val="28"/>
          <w:szCs w:val="28"/>
        </w:rPr>
      </w:pPr>
    </w:p>
    <w:p w:rsidR="00765026" w:rsidRPr="00E03BD1" w:rsidRDefault="00765026" w:rsidP="00765026">
      <w:pPr>
        <w:rPr>
          <w:rFonts w:ascii="Arial" w:hAnsi="Arial" w:cs="Arial"/>
          <w:b/>
          <w:bCs/>
          <w:i/>
          <w:iCs/>
          <w:sz w:val="28"/>
          <w:szCs w:val="28"/>
        </w:rPr>
      </w:pPr>
    </w:p>
    <w:p w:rsidR="00765026" w:rsidRDefault="00765026" w:rsidP="00765026">
      <w:pPr>
        <w:spacing w:after="120"/>
        <w:jc w:val="both"/>
        <w:rPr>
          <w:rFonts w:ascii="Arial" w:hAnsi="Arial" w:cs="Arial"/>
          <w:b/>
          <w:i/>
        </w:rPr>
      </w:pPr>
      <w:r>
        <w:rPr>
          <w:rFonts w:ascii="Arial" w:hAnsi="Arial" w:cs="Arial"/>
        </w:rPr>
        <w:t xml:space="preserve">У складу са чланом 88. </w:t>
      </w:r>
      <w:r>
        <w:rPr>
          <w:rFonts w:ascii="Arial" w:hAnsi="Arial" w:cs="Arial"/>
          <w:lang w:val="sr-Cyrl-CS"/>
        </w:rPr>
        <w:t>став 1.</w:t>
      </w:r>
      <w:r>
        <w:rPr>
          <w:rFonts w:ascii="Arial" w:hAnsi="Arial" w:cs="Arial"/>
        </w:rPr>
        <w:t xml:space="preserve"> ЗЈН, понуђач ____________________ </w:t>
      </w:r>
      <w:r w:rsidRPr="00221130">
        <w:rPr>
          <w:rFonts w:ascii="Arial" w:hAnsi="Arial" w:cs="Arial"/>
          <w:i/>
          <w:lang w:val="ru-RU"/>
        </w:rPr>
        <w:t>[</w:t>
      </w:r>
      <w:r>
        <w:rPr>
          <w:rFonts w:ascii="Arial" w:hAnsi="Arial" w:cs="Arial"/>
          <w:i/>
          <w:iCs/>
        </w:rPr>
        <w:t xml:space="preserve">навести </w:t>
      </w:r>
      <w:r>
        <w:rPr>
          <w:rFonts w:ascii="Arial" w:hAnsi="Arial" w:cs="Arial"/>
          <w:i/>
          <w:iCs/>
          <w:lang w:val="sr-Cyrl-CS"/>
        </w:rPr>
        <w:t>назив понуђача</w:t>
      </w:r>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tbl>
      <w:tblPr>
        <w:tblW w:w="0" w:type="auto"/>
        <w:tblInd w:w="153" w:type="dxa"/>
        <w:tblLayout w:type="fixed"/>
        <w:tblLook w:val="0000"/>
      </w:tblPr>
      <w:tblGrid>
        <w:gridCol w:w="5565"/>
        <w:gridCol w:w="3300"/>
      </w:tblGrid>
      <w:tr w:rsidR="00765026" w:rsidTr="00335A4E">
        <w:tc>
          <w:tcPr>
            <w:tcW w:w="5565" w:type="dxa"/>
            <w:tcBorders>
              <w:top w:val="single" w:sz="4" w:space="0" w:color="000000"/>
              <w:left w:val="single" w:sz="4" w:space="0" w:color="000000"/>
              <w:bottom w:val="single" w:sz="4" w:space="0" w:color="000000"/>
            </w:tcBorders>
            <w:shd w:val="clear" w:color="auto" w:fill="auto"/>
          </w:tcPr>
          <w:p w:rsidR="00765026" w:rsidRDefault="00765026" w:rsidP="00335A4E">
            <w:pPr>
              <w:jc w:val="center"/>
              <w:rPr>
                <w:rFonts w:ascii="Arial" w:hAnsi="Arial" w:cs="Arial"/>
                <w:b/>
                <w:i/>
              </w:rPr>
            </w:pPr>
            <w:r>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65026" w:rsidRDefault="00765026" w:rsidP="00335A4E">
            <w:pPr>
              <w:jc w:val="center"/>
              <w:rPr>
                <w:rFonts w:ascii="Arial" w:hAnsi="Arial" w:cs="Arial"/>
              </w:rPr>
            </w:pPr>
            <w:r>
              <w:rPr>
                <w:rFonts w:ascii="Arial" w:hAnsi="Arial" w:cs="Arial"/>
                <w:b/>
                <w:i/>
              </w:rPr>
              <w:t>ИЗНОС ТРОШКА У РСД</w:t>
            </w:r>
          </w:p>
        </w:tc>
      </w:tr>
      <w:tr w:rsidR="00765026" w:rsidTr="00335A4E">
        <w:tc>
          <w:tcPr>
            <w:tcW w:w="5565" w:type="dxa"/>
            <w:tcBorders>
              <w:top w:val="single" w:sz="4" w:space="0" w:color="000000"/>
              <w:left w:val="single" w:sz="4" w:space="0" w:color="000000"/>
              <w:bottom w:val="single" w:sz="4" w:space="0" w:color="000000"/>
            </w:tcBorders>
            <w:shd w:val="clear" w:color="auto" w:fill="auto"/>
          </w:tcPr>
          <w:p w:rsidR="00765026" w:rsidRDefault="00765026" w:rsidP="00335A4E">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65026" w:rsidRDefault="00765026" w:rsidP="00335A4E">
            <w:pPr>
              <w:snapToGrid w:val="0"/>
              <w:jc w:val="right"/>
              <w:rPr>
                <w:rFonts w:ascii="Arial" w:hAnsi="Arial" w:cs="Arial"/>
              </w:rPr>
            </w:pPr>
          </w:p>
        </w:tc>
      </w:tr>
      <w:tr w:rsidR="00765026" w:rsidTr="00335A4E">
        <w:tc>
          <w:tcPr>
            <w:tcW w:w="5565" w:type="dxa"/>
            <w:tcBorders>
              <w:top w:val="single" w:sz="4" w:space="0" w:color="000000"/>
              <w:left w:val="single" w:sz="4" w:space="0" w:color="000000"/>
              <w:bottom w:val="single" w:sz="4" w:space="0" w:color="000000"/>
            </w:tcBorders>
            <w:shd w:val="clear" w:color="auto" w:fill="auto"/>
          </w:tcPr>
          <w:p w:rsidR="00765026" w:rsidRDefault="00765026" w:rsidP="00335A4E">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65026" w:rsidRDefault="00765026" w:rsidP="00335A4E">
            <w:pPr>
              <w:snapToGrid w:val="0"/>
              <w:jc w:val="right"/>
              <w:rPr>
                <w:rFonts w:ascii="Arial" w:hAnsi="Arial" w:cs="Arial"/>
              </w:rPr>
            </w:pPr>
          </w:p>
        </w:tc>
      </w:tr>
      <w:tr w:rsidR="00765026" w:rsidTr="00335A4E">
        <w:tc>
          <w:tcPr>
            <w:tcW w:w="5565" w:type="dxa"/>
            <w:tcBorders>
              <w:top w:val="single" w:sz="4" w:space="0" w:color="000000"/>
              <w:left w:val="single" w:sz="4" w:space="0" w:color="000000"/>
              <w:bottom w:val="single" w:sz="4" w:space="0" w:color="000000"/>
            </w:tcBorders>
            <w:shd w:val="clear" w:color="auto" w:fill="auto"/>
          </w:tcPr>
          <w:p w:rsidR="00765026" w:rsidRDefault="00765026" w:rsidP="00335A4E">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65026" w:rsidRDefault="00765026" w:rsidP="00335A4E">
            <w:pPr>
              <w:snapToGrid w:val="0"/>
              <w:rPr>
                <w:rFonts w:ascii="Arial" w:hAnsi="Arial" w:cs="Arial"/>
                <w:lang w:val="en-US"/>
              </w:rPr>
            </w:pPr>
          </w:p>
        </w:tc>
      </w:tr>
      <w:tr w:rsidR="00765026" w:rsidTr="00335A4E">
        <w:tc>
          <w:tcPr>
            <w:tcW w:w="5565" w:type="dxa"/>
            <w:tcBorders>
              <w:top w:val="single" w:sz="4" w:space="0" w:color="000000"/>
              <w:left w:val="single" w:sz="4" w:space="0" w:color="000000"/>
              <w:bottom w:val="single" w:sz="4" w:space="0" w:color="000000"/>
            </w:tcBorders>
            <w:shd w:val="clear" w:color="auto" w:fill="auto"/>
          </w:tcPr>
          <w:p w:rsidR="00765026" w:rsidRDefault="00765026" w:rsidP="00335A4E">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65026" w:rsidRDefault="00765026" w:rsidP="00335A4E">
            <w:pPr>
              <w:snapToGrid w:val="0"/>
              <w:rPr>
                <w:rFonts w:ascii="Arial" w:hAnsi="Arial" w:cs="Arial"/>
                <w:lang w:val="en-US"/>
              </w:rPr>
            </w:pPr>
          </w:p>
        </w:tc>
      </w:tr>
      <w:tr w:rsidR="00765026" w:rsidTr="00335A4E">
        <w:tc>
          <w:tcPr>
            <w:tcW w:w="5565" w:type="dxa"/>
            <w:tcBorders>
              <w:top w:val="single" w:sz="4" w:space="0" w:color="000000"/>
              <w:left w:val="single" w:sz="4" w:space="0" w:color="000000"/>
              <w:bottom w:val="single" w:sz="4" w:space="0" w:color="000000"/>
            </w:tcBorders>
            <w:shd w:val="clear" w:color="auto" w:fill="auto"/>
          </w:tcPr>
          <w:p w:rsidR="00765026" w:rsidRDefault="00765026" w:rsidP="00335A4E">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65026" w:rsidRDefault="00765026" w:rsidP="00335A4E">
            <w:pPr>
              <w:snapToGrid w:val="0"/>
              <w:rPr>
                <w:rFonts w:ascii="Arial" w:hAnsi="Arial" w:cs="Arial"/>
                <w:lang w:val="en-US"/>
              </w:rPr>
            </w:pPr>
          </w:p>
        </w:tc>
      </w:tr>
      <w:tr w:rsidR="00765026" w:rsidTr="00335A4E">
        <w:tc>
          <w:tcPr>
            <w:tcW w:w="5565" w:type="dxa"/>
            <w:tcBorders>
              <w:top w:val="single" w:sz="4" w:space="0" w:color="000000"/>
              <w:left w:val="single" w:sz="4" w:space="0" w:color="000000"/>
              <w:bottom w:val="single" w:sz="4" w:space="0" w:color="000000"/>
            </w:tcBorders>
            <w:shd w:val="clear" w:color="auto" w:fill="auto"/>
          </w:tcPr>
          <w:p w:rsidR="00765026" w:rsidRDefault="00765026" w:rsidP="00335A4E">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65026" w:rsidRDefault="00765026" w:rsidP="00335A4E">
            <w:pPr>
              <w:snapToGrid w:val="0"/>
              <w:rPr>
                <w:rFonts w:ascii="Arial" w:hAnsi="Arial" w:cs="Arial"/>
                <w:lang w:val="en-US"/>
              </w:rPr>
            </w:pPr>
          </w:p>
        </w:tc>
      </w:tr>
      <w:tr w:rsidR="00765026" w:rsidTr="00335A4E">
        <w:tc>
          <w:tcPr>
            <w:tcW w:w="5565" w:type="dxa"/>
            <w:tcBorders>
              <w:top w:val="single" w:sz="4" w:space="0" w:color="000000"/>
              <w:left w:val="single" w:sz="4" w:space="0" w:color="000000"/>
              <w:bottom w:val="single" w:sz="4" w:space="0" w:color="000000"/>
            </w:tcBorders>
            <w:shd w:val="clear" w:color="auto" w:fill="auto"/>
          </w:tcPr>
          <w:p w:rsidR="00765026" w:rsidRDefault="00765026" w:rsidP="00335A4E">
            <w:pPr>
              <w:snapToGrid w:val="0"/>
              <w:jc w:val="both"/>
              <w:rPr>
                <w:rFonts w:ascii="Arial" w:hAnsi="Arial" w:cs="Arial"/>
                <w:i/>
              </w:rPr>
            </w:pPr>
          </w:p>
          <w:p w:rsidR="00765026" w:rsidRDefault="00765026" w:rsidP="00335A4E">
            <w:pPr>
              <w:jc w:val="both"/>
              <w:rPr>
                <w:rFonts w:ascii="Arial" w:hAnsi="Arial" w:cs="Arial"/>
                <w:lang w:val="ru-RU"/>
              </w:rPr>
            </w:pPr>
            <w:r>
              <w:rPr>
                <w:rFonts w:ascii="Arial" w:hAnsi="Arial" w:cs="Arial"/>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65026" w:rsidRDefault="00765026" w:rsidP="00335A4E">
            <w:pPr>
              <w:snapToGrid w:val="0"/>
              <w:rPr>
                <w:rFonts w:ascii="Arial" w:hAnsi="Arial" w:cs="Arial"/>
                <w:lang w:val="ru-RU"/>
              </w:rPr>
            </w:pPr>
          </w:p>
        </w:tc>
      </w:tr>
    </w:tbl>
    <w:p w:rsidR="00765026" w:rsidRDefault="00765026" w:rsidP="00765026">
      <w:pPr>
        <w:jc w:val="both"/>
      </w:pPr>
    </w:p>
    <w:p w:rsidR="00765026" w:rsidRDefault="00765026" w:rsidP="00765026">
      <w:pPr>
        <w:jc w:val="both"/>
        <w:rPr>
          <w:rFonts w:ascii="Arial" w:hAnsi="Arial" w:cs="Arial"/>
        </w:rPr>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765026" w:rsidRDefault="00765026" w:rsidP="00765026">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65026" w:rsidRDefault="00765026" w:rsidP="00765026">
      <w:pPr>
        <w:spacing w:after="120"/>
        <w:ind w:firstLine="426"/>
        <w:jc w:val="both"/>
        <w:rPr>
          <w:rFonts w:ascii="Arial" w:hAnsi="Arial" w:cs="Arial"/>
          <w:b/>
          <w:bCs/>
          <w:i/>
        </w:rPr>
      </w:pPr>
    </w:p>
    <w:p w:rsidR="00765026" w:rsidRDefault="00765026" w:rsidP="00765026">
      <w:pPr>
        <w:spacing w:after="120"/>
        <w:jc w:val="both"/>
        <w:rPr>
          <w:bCs/>
          <w:i/>
          <w:color w:val="FF0000"/>
          <w:lang w:val="sr-Cyrl-CS"/>
        </w:rPr>
      </w:pPr>
      <w:r w:rsidRPr="00E71653">
        <w:rPr>
          <w:rFonts w:ascii="Arial" w:hAnsi="Arial" w:cs="Arial"/>
          <w:b/>
          <w:bCs/>
          <w:i/>
          <w:color w:val="auto"/>
        </w:rPr>
        <w:t xml:space="preserve">Напомена: </w:t>
      </w:r>
      <w:r w:rsidRPr="00E71653">
        <w:rPr>
          <w:rFonts w:ascii="Arial" w:hAnsi="Arial" w:cs="Arial"/>
          <w:bCs/>
          <w:i/>
          <w:color w:val="auto"/>
        </w:rPr>
        <w:t>достављање овог обрасца није обавезно</w:t>
      </w:r>
      <w:r>
        <w:rPr>
          <w:rFonts w:ascii="Arial" w:hAnsi="Arial" w:cs="Arial"/>
          <w:bCs/>
          <w:i/>
          <w:color w:val="auto"/>
        </w:rPr>
        <w:t>.</w:t>
      </w:r>
    </w:p>
    <w:p w:rsidR="00765026" w:rsidRPr="00E71653" w:rsidRDefault="00765026" w:rsidP="00765026">
      <w:pPr>
        <w:spacing w:after="120"/>
        <w:jc w:val="both"/>
        <w:rPr>
          <w:bCs/>
          <w:color w:val="auto"/>
        </w:rPr>
      </w:pPr>
    </w:p>
    <w:p w:rsidR="00765026" w:rsidRDefault="00765026" w:rsidP="00765026">
      <w:pPr>
        <w:spacing w:after="120"/>
        <w:ind w:firstLine="425"/>
        <w:jc w:val="both"/>
        <w:rPr>
          <w:bCs/>
        </w:rPr>
      </w:pPr>
    </w:p>
    <w:tbl>
      <w:tblPr>
        <w:tblW w:w="0" w:type="auto"/>
        <w:tblLayout w:type="fixed"/>
        <w:tblLook w:val="0000"/>
      </w:tblPr>
      <w:tblGrid>
        <w:gridCol w:w="3080"/>
        <w:gridCol w:w="3068"/>
        <w:gridCol w:w="3094"/>
      </w:tblGrid>
      <w:tr w:rsidR="00765026" w:rsidTr="00335A4E">
        <w:tc>
          <w:tcPr>
            <w:tcW w:w="3080" w:type="dxa"/>
            <w:shd w:val="clear" w:color="auto" w:fill="auto"/>
            <w:vAlign w:val="center"/>
          </w:tcPr>
          <w:p w:rsidR="00765026" w:rsidRDefault="00765026" w:rsidP="00335A4E">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765026" w:rsidRDefault="00765026" w:rsidP="00335A4E">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765026" w:rsidRDefault="00765026" w:rsidP="00335A4E">
            <w:pPr>
              <w:pStyle w:val="BodyText2"/>
              <w:spacing w:line="100" w:lineRule="atLeast"/>
              <w:jc w:val="center"/>
              <w:rPr>
                <w:rFonts w:ascii="Arial" w:hAnsi="Arial" w:cs="Arial"/>
              </w:rPr>
            </w:pPr>
            <w:r>
              <w:rPr>
                <w:rFonts w:ascii="Arial" w:hAnsi="Arial" w:cs="Arial"/>
              </w:rPr>
              <w:t>Потпис понуђача</w:t>
            </w:r>
          </w:p>
        </w:tc>
      </w:tr>
      <w:tr w:rsidR="00765026" w:rsidTr="00335A4E">
        <w:tc>
          <w:tcPr>
            <w:tcW w:w="3080" w:type="dxa"/>
            <w:tcBorders>
              <w:bottom w:val="single" w:sz="4" w:space="0" w:color="000000"/>
            </w:tcBorders>
            <w:shd w:val="clear" w:color="auto" w:fill="auto"/>
          </w:tcPr>
          <w:p w:rsidR="00765026" w:rsidRDefault="00765026" w:rsidP="00335A4E">
            <w:pPr>
              <w:pStyle w:val="BodyText2"/>
              <w:snapToGrid w:val="0"/>
              <w:spacing w:line="100" w:lineRule="atLeast"/>
              <w:jc w:val="both"/>
              <w:rPr>
                <w:rFonts w:ascii="Arial" w:hAnsi="Arial" w:cs="Arial"/>
              </w:rPr>
            </w:pPr>
          </w:p>
        </w:tc>
        <w:tc>
          <w:tcPr>
            <w:tcW w:w="3068" w:type="dxa"/>
            <w:shd w:val="clear" w:color="auto" w:fill="auto"/>
          </w:tcPr>
          <w:p w:rsidR="00765026" w:rsidRDefault="00765026" w:rsidP="00335A4E">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765026" w:rsidRDefault="00765026" w:rsidP="00335A4E">
            <w:pPr>
              <w:pStyle w:val="BodyText2"/>
              <w:snapToGrid w:val="0"/>
              <w:spacing w:line="100" w:lineRule="atLeast"/>
              <w:jc w:val="both"/>
              <w:rPr>
                <w:rFonts w:ascii="Arial" w:hAnsi="Arial" w:cs="Arial"/>
              </w:rPr>
            </w:pPr>
          </w:p>
        </w:tc>
      </w:tr>
    </w:tbl>
    <w:p w:rsidR="00765026" w:rsidRDefault="00765026" w:rsidP="00765026"/>
    <w:p w:rsidR="00765026" w:rsidRDefault="00765026" w:rsidP="00765026">
      <w:pPr>
        <w:rPr>
          <w:rFonts w:ascii="Arial" w:hAnsi="Arial" w:cs="Arial"/>
          <w:b/>
          <w:bCs/>
          <w:i/>
          <w:iCs/>
        </w:rPr>
      </w:pPr>
    </w:p>
    <w:p w:rsidR="00765026" w:rsidRDefault="00765026" w:rsidP="00765026">
      <w:pPr>
        <w:rPr>
          <w:rFonts w:ascii="Arial" w:hAnsi="Arial" w:cs="Arial"/>
          <w:b/>
          <w:bCs/>
          <w:i/>
          <w:iCs/>
        </w:rPr>
      </w:pPr>
    </w:p>
    <w:p w:rsidR="00765026" w:rsidRDefault="00765026" w:rsidP="00765026">
      <w:pPr>
        <w:rPr>
          <w:rFonts w:ascii="Arial" w:hAnsi="Arial" w:cs="Arial"/>
          <w:b/>
          <w:bCs/>
          <w:i/>
          <w:iCs/>
        </w:rPr>
      </w:pPr>
    </w:p>
    <w:p w:rsidR="00765026" w:rsidRDefault="00765026" w:rsidP="00765026">
      <w:pPr>
        <w:rPr>
          <w:rFonts w:ascii="Arial" w:hAnsi="Arial" w:cs="Arial"/>
          <w:b/>
          <w:bCs/>
          <w:i/>
          <w:iCs/>
        </w:rPr>
      </w:pPr>
    </w:p>
    <w:p w:rsidR="00765026" w:rsidRDefault="00765026" w:rsidP="00765026">
      <w:pPr>
        <w:rPr>
          <w:rFonts w:ascii="Arial" w:hAnsi="Arial" w:cs="Arial"/>
          <w:b/>
          <w:bCs/>
          <w:i/>
          <w:iCs/>
        </w:rPr>
      </w:pPr>
    </w:p>
    <w:p w:rsidR="00765026" w:rsidRDefault="00765026" w:rsidP="00765026">
      <w:pPr>
        <w:rPr>
          <w:rFonts w:ascii="Arial" w:hAnsi="Arial" w:cs="Arial"/>
          <w:b/>
          <w:bCs/>
          <w:i/>
          <w:iCs/>
        </w:rPr>
      </w:pPr>
    </w:p>
    <w:p w:rsidR="00765026" w:rsidRDefault="00765026" w:rsidP="00765026">
      <w:pPr>
        <w:rPr>
          <w:rFonts w:ascii="Arial" w:hAnsi="Arial" w:cs="Arial"/>
          <w:b/>
          <w:bCs/>
          <w:i/>
          <w:iCs/>
        </w:rPr>
      </w:pPr>
    </w:p>
    <w:p w:rsidR="00765026" w:rsidRDefault="00765026" w:rsidP="00765026">
      <w:pPr>
        <w:rPr>
          <w:rFonts w:ascii="Arial" w:hAnsi="Arial" w:cs="Arial"/>
          <w:b/>
          <w:bCs/>
          <w:i/>
          <w:iCs/>
        </w:rPr>
      </w:pPr>
    </w:p>
    <w:p w:rsidR="00765026" w:rsidRDefault="00765026" w:rsidP="00765026">
      <w:pPr>
        <w:rPr>
          <w:rFonts w:ascii="Arial" w:hAnsi="Arial" w:cs="Arial"/>
          <w:b/>
          <w:bCs/>
          <w:i/>
          <w:iCs/>
        </w:rPr>
      </w:pPr>
    </w:p>
    <w:p w:rsidR="00765026" w:rsidRDefault="00765026" w:rsidP="00765026">
      <w:pPr>
        <w:rPr>
          <w:rFonts w:ascii="Arial" w:hAnsi="Arial" w:cs="Arial"/>
          <w:b/>
          <w:bCs/>
          <w:i/>
          <w:iCs/>
          <w:sz w:val="28"/>
          <w:szCs w:val="28"/>
        </w:rPr>
      </w:pPr>
    </w:p>
    <w:p w:rsidR="00765026" w:rsidRDefault="00765026" w:rsidP="00765026">
      <w:pPr>
        <w:pStyle w:val="BodyText3"/>
        <w:spacing w:after="0"/>
        <w:jc w:val="right"/>
        <w:rPr>
          <w:rFonts w:ascii="Arial" w:hAnsi="Arial" w:cs="Arial"/>
          <w:b/>
          <w:bCs/>
          <w:sz w:val="28"/>
          <w:szCs w:val="28"/>
        </w:rPr>
      </w:pPr>
      <w:r>
        <w:rPr>
          <w:rFonts w:ascii="Arial" w:hAnsi="Arial" w:cs="Arial"/>
          <w:b/>
          <w:bCs/>
          <w:sz w:val="28"/>
          <w:szCs w:val="28"/>
        </w:rPr>
        <w:t xml:space="preserve"> (ОБРАЗАЦ 4)</w:t>
      </w:r>
    </w:p>
    <w:p w:rsidR="00765026" w:rsidRDefault="00765026" w:rsidP="00765026">
      <w:pPr>
        <w:pStyle w:val="BodyText3"/>
        <w:spacing w:after="0"/>
        <w:jc w:val="right"/>
        <w:rPr>
          <w:rFonts w:ascii="Arial" w:hAnsi="Arial" w:cs="Arial"/>
          <w:b/>
          <w:bCs/>
          <w:sz w:val="28"/>
          <w:szCs w:val="28"/>
        </w:rPr>
      </w:pPr>
    </w:p>
    <w:p w:rsidR="00765026" w:rsidRDefault="00765026" w:rsidP="00765026">
      <w:pPr>
        <w:pStyle w:val="BodyText3"/>
        <w:spacing w:after="0"/>
        <w:jc w:val="center"/>
        <w:rPr>
          <w:rFonts w:ascii="Arial" w:hAnsi="Arial" w:cs="Arial"/>
          <w:b/>
          <w:bCs/>
          <w:sz w:val="28"/>
          <w:szCs w:val="28"/>
        </w:rPr>
      </w:pPr>
      <w:r w:rsidRPr="001503DF">
        <w:rPr>
          <w:rFonts w:ascii="Arial" w:hAnsi="Arial" w:cs="Arial"/>
          <w:b/>
          <w:bCs/>
          <w:sz w:val="28"/>
          <w:szCs w:val="28"/>
        </w:rPr>
        <w:t>ОБРАЗАЦ ИЗЈАВЕ О НЕЗАВИСНОЈ ПОНУДИ</w:t>
      </w:r>
    </w:p>
    <w:p w:rsidR="00765026" w:rsidRDefault="00765026" w:rsidP="00765026">
      <w:pPr>
        <w:pStyle w:val="BodyText3"/>
        <w:spacing w:after="0"/>
        <w:jc w:val="center"/>
        <w:rPr>
          <w:rFonts w:ascii="Arial" w:hAnsi="Arial" w:cs="Arial"/>
          <w:b/>
          <w:bCs/>
          <w:sz w:val="28"/>
          <w:szCs w:val="28"/>
        </w:rPr>
      </w:pPr>
    </w:p>
    <w:p w:rsidR="00765026" w:rsidRPr="00052709" w:rsidRDefault="00765026" w:rsidP="00765026">
      <w:pPr>
        <w:pStyle w:val="BodyText3"/>
        <w:spacing w:after="0"/>
        <w:jc w:val="center"/>
        <w:rPr>
          <w:rFonts w:ascii="Arial" w:hAnsi="Arial" w:cs="Arial"/>
          <w:bCs/>
          <w:sz w:val="24"/>
          <w:szCs w:val="24"/>
        </w:rPr>
      </w:pPr>
    </w:p>
    <w:p w:rsidR="00765026" w:rsidRDefault="00765026" w:rsidP="00765026">
      <w:pPr>
        <w:pStyle w:val="BodyText3"/>
        <w:spacing w:after="0"/>
        <w:jc w:val="both"/>
        <w:rPr>
          <w:rFonts w:ascii="Arial" w:hAnsi="Arial" w:cs="Arial"/>
          <w:sz w:val="24"/>
          <w:szCs w:val="24"/>
        </w:rPr>
      </w:pPr>
      <w:r>
        <w:rPr>
          <w:rFonts w:ascii="Arial" w:hAnsi="Arial" w:cs="Arial"/>
          <w:sz w:val="24"/>
          <w:szCs w:val="24"/>
        </w:rPr>
        <w:t xml:space="preserve">У складу са чланом 26. ЗЈН, ________________________________________, </w:t>
      </w:r>
    </w:p>
    <w:p w:rsidR="00765026" w:rsidRDefault="00765026" w:rsidP="00765026">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765026" w:rsidRDefault="00765026" w:rsidP="00765026">
      <w:pPr>
        <w:pStyle w:val="BodyText3"/>
        <w:spacing w:after="0"/>
        <w:jc w:val="both"/>
        <w:rPr>
          <w:rFonts w:ascii="Arial" w:hAnsi="Arial" w:cs="Arial"/>
          <w:w w:val="200"/>
          <w:sz w:val="24"/>
          <w:szCs w:val="24"/>
        </w:rPr>
      </w:pPr>
      <w:r>
        <w:rPr>
          <w:rFonts w:ascii="Arial" w:hAnsi="Arial" w:cs="Arial"/>
          <w:sz w:val="24"/>
          <w:szCs w:val="24"/>
        </w:rPr>
        <w:t xml:space="preserve">даје: </w:t>
      </w:r>
    </w:p>
    <w:p w:rsidR="00765026" w:rsidRDefault="00765026" w:rsidP="00765026">
      <w:pPr>
        <w:pStyle w:val="BodyText3"/>
        <w:spacing w:before="360" w:after="360"/>
        <w:ind w:firstLine="227"/>
        <w:jc w:val="both"/>
        <w:rPr>
          <w:rFonts w:ascii="Arial" w:hAnsi="Arial" w:cs="Arial"/>
          <w:w w:val="200"/>
          <w:sz w:val="24"/>
          <w:szCs w:val="24"/>
        </w:rPr>
      </w:pPr>
    </w:p>
    <w:p w:rsidR="00765026" w:rsidRDefault="00765026" w:rsidP="00765026">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765026" w:rsidRDefault="00765026" w:rsidP="00765026">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765026" w:rsidRDefault="00765026" w:rsidP="00765026">
      <w:pPr>
        <w:pStyle w:val="BodyText3"/>
        <w:spacing w:after="0"/>
        <w:jc w:val="both"/>
        <w:rPr>
          <w:rFonts w:ascii="Arial" w:hAnsi="Arial" w:cs="Arial"/>
          <w:bCs/>
          <w:sz w:val="24"/>
          <w:szCs w:val="24"/>
        </w:rPr>
      </w:pPr>
    </w:p>
    <w:p w:rsidR="00765026" w:rsidRDefault="00765026" w:rsidP="00765026">
      <w:pPr>
        <w:pStyle w:val="BodyText3"/>
        <w:spacing w:after="0"/>
        <w:jc w:val="both"/>
        <w:rPr>
          <w:rFonts w:ascii="Arial" w:hAnsi="Arial" w:cs="Arial"/>
          <w:bCs/>
          <w:sz w:val="24"/>
          <w:szCs w:val="24"/>
        </w:rPr>
      </w:pPr>
    </w:p>
    <w:p w:rsidR="00765026" w:rsidRDefault="00765026" w:rsidP="00765026">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765026" w:rsidRDefault="00765026" w:rsidP="00765026">
      <w:pPr>
        <w:jc w:val="both"/>
        <w:rPr>
          <w:rFonts w:ascii="Arial" w:hAnsi="Arial" w:cs="Arial"/>
          <w:bCs/>
        </w:rPr>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w:t>
      </w:r>
      <w:r w:rsidR="00DB2DC6">
        <w:rPr>
          <w:rFonts w:ascii="Arial" w:hAnsi="Arial" w:cs="Arial"/>
        </w:rPr>
        <w:t xml:space="preserve"> фибероптичког бронхоскопа са видеосистемом </w:t>
      </w:r>
      <w:r>
        <w:rPr>
          <w:rFonts w:ascii="Arial" w:hAnsi="Arial" w:cs="Arial"/>
          <w:i/>
          <w:iCs/>
        </w:rPr>
        <w:t>,</w:t>
      </w:r>
      <w:r>
        <w:rPr>
          <w:rFonts w:ascii="Arial" w:hAnsi="Arial" w:cs="Arial"/>
        </w:rPr>
        <w:t xml:space="preserve"> бр</w:t>
      </w:r>
      <w:r w:rsidR="00DB2DC6">
        <w:rPr>
          <w:rFonts w:ascii="Arial" w:hAnsi="Arial" w:cs="Arial"/>
        </w:rPr>
        <w:t>.</w:t>
      </w:r>
      <w:r>
        <w:rPr>
          <w:rFonts w:ascii="Arial" w:hAnsi="Arial" w:cs="Arial"/>
        </w:rPr>
        <w:t xml:space="preserve"> </w:t>
      </w:r>
      <w:r w:rsidR="00DB2DC6">
        <w:rPr>
          <w:rFonts w:ascii="Arial" w:hAnsi="Arial" w:cs="Arial"/>
        </w:rPr>
        <w:t>18/2018</w:t>
      </w:r>
      <w:r>
        <w:rPr>
          <w:rFonts w:ascii="Arial" w:hAnsi="Arial" w:cs="Arial"/>
        </w:rPr>
        <w:t xml:space="preserve"> </w:t>
      </w:r>
      <w:r>
        <w:rPr>
          <w:rFonts w:ascii="Arial" w:hAnsi="Arial" w:cs="Arial"/>
          <w:bCs/>
        </w:rPr>
        <w:t>поднео независно, без договора са другим понуђачима или заинтересованим лицима.</w:t>
      </w:r>
    </w:p>
    <w:p w:rsidR="00765026" w:rsidRDefault="00765026" w:rsidP="00765026">
      <w:pPr>
        <w:jc w:val="both"/>
        <w:rPr>
          <w:rFonts w:ascii="Arial" w:hAnsi="Arial" w:cs="Arial"/>
          <w:bCs/>
        </w:rPr>
      </w:pPr>
    </w:p>
    <w:p w:rsidR="00765026" w:rsidRDefault="00765026" w:rsidP="00765026">
      <w:pPr>
        <w:jc w:val="both"/>
        <w:rPr>
          <w:rFonts w:ascii="Arial" w:hAnsi="Arial" w:cs="Arial"/>
          <w:bCs/>
        </w:rPr>
      </w:pPr>
    </w:p>
    <w:p w:rsidR="00765026" w:rsidRDefault="00765026" w:rsidP="00765026">
      <w:pPr>
        <w:pStyle w:val="BodyText3"/>
        <w:spacing w:after="0"/>
        <w:ind w:firstLine="227"/>
        <w:jc w:val="both"/>
        <w:rPr>
          <w:rFonts w:ascii="Arial" w:hAnsi="Arial" w:cs="Arial"/>
          <w:sz w:val="24"/>
          <w:szCs w:val="24"/>
        </w:rPr>
      </w:pPr>
    </w:p>
    <w:tbl>
      <w:tblPr>
        <w:tblW w:w="0" w:type="auto"/>
        <w:tblLayout w:type="fixed"/>
        <w:tblLook w:val="0000"/>
      </w:tblPr>
      <w:tblGrid>
        <w:gridCol w:w="3080"/>
        <w:gridCol w:w="3065"/>
        <w:gridCol w:w="3097"/>
      </w:tblGrid>
      <w:tr w:rsidR="00765026" w:rsidTr="00335A4E">
        <w:tc>
          <w:tcPr>
            <w:tcW w:w="3080" w:type="dxa"/>
            <w:shd w:val="clear" w:color="auto" w:fill="auto"/>
            <w:vAlign w:val="center"/>
          </w:tcPr>
          <w:p w:rsidR="00765026" w:rsidRDefault="00765026" w:rsidP="00335A4E">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765026" w:rsidRDefault="00765026" w:rsidP="00335A4E">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765026" w:rsidRDefault="00765026" w:rsidP="00335A4E">
            <w:pPr>
              <w:pStyle w:val="BodyText2"/>
              <w:spacing w:line="100" w:lineRule="atLeast"/>
              <w:jc w:val="center"/>
              <w:rPr>
                <w:rFonts w:ascii="Arial" w:hAnsi="Arial" w:cs="Arial"/>
              </w:rPr>
            </w:pPr>
            <w:r>
              <w:rPr>
                <w:rFonts w:ascii="Arial" w:hAnsi="Arial" w:cs="Arial"/>
              </w:rPr>
              <w:t>Потпис понуђача</w:t>
            </w:r>
          </w:p>
        </w:tc>
      </w:tr>
      <w:tr w:rsidR="00765026" w:rsidTr="00335A4E">
        <w:tc>
          <w:tcPr>
            <w:tcW w:w="3080" w:type="dxa"/>
            <w:tcBorders>
              <w:bottom w:val="single" w:sz="4" w:space="0" w:color="000000"/>
            </w:tcBorders>
            <w:shd w:val="clear" w:color="auto" w:fill="auto"/>
          </w:tcPr>
          <w:p w:rsidR="00765026" w:rsidRDefault="00765026" w:rsidP="00335A4E">
            <w:pPr>
              <w:pStyle w:val="BodyText2"/>
              <w:snapToGrid w:val="0"/>
              <w:spacing w:line="100" w:lineRule="atLeast"/>
              <w:jc w:val="both"/>
              <w:rPr>
                <w:rFonts w:ascii="Arial" w:hAnsi="Arial" w:cs="Arial"/>
              </w:rPr>
            </w:pPr>
          </w:p>
        </w:tc>
        <w:tc>
          <w:tcPr>
            <w:tcW w:w="3065" w:type="dxa"/>
            <w:shd w:val="clear" w:color="auto" w:fill="auto"/>
          </w:tcPr>
          <w:p w:rsidR="00765026" w:rsidRDefault="00765026" w:rsidP="00335A4E">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765026" w:rsidRDefault="00765026" w:rsidP="00335A4E">
            <w:pPr>
              <w:pStyle w:val="BodyText2"/>
              <w:snapToGrid w:val="0"/>
              <w:spacing w:line="100" w:lineRule="atLeast"/>
              <w:jc w:val="both"/>
              <w:rPr>
                <w:rFonts w:ascii="Arial" w:hAnsi="Arial" w:cs="Arial"/>
              </w:rPr>
            </w:pPr>
          </w:p>
        </w:tc>
      </w:tr>
    </w:tbl>
    <w:p w:rsidR="00765026" w:rsidRDefault="00765026" w:rsidP="00765026">
      <w:pPr>
        <w:pStyle w:val="BodyText3"/>
        <w:spacing w:after="0"/>
        <w:ind w:firstLine="227"/>
        <w:jc w:val="both"/>
      </w:pPr>
    </w:p>
    <w:p w:rsidR="00765026" w:rsidRDefault="00765026" w:rsidP="00765026">
      <w:pPr>
        <w:tabs>
          <w:tab w:val="left" w:pos="6028"/>
        </w:tabs>
        <w:autoSpaceDE w:val="0"/>
        <w:spacing w:line="240" w:lineRule="auto"/>
      </w:pPr>
    </w:p>
    <w:p w:rsidR="00765026" w:rsidRDefault="00765026" w:rsidP="00765026">
      <w:pPr>
        <w:tabs>
          <w:tab w:val="left" w:pos="6028"/>
        </w:tabs>
        <w:autoSpaceDE w:val="0"/>
        <w:spacing w:line="240" w:lineRule="auto"/>
        <w:jc w:val="both"/>
        <w:rPr>
          <w:rFonts w:ascii="Arial" w:hAnsi="Arial" w:cs="Arial"/>
          <w:i/>
          <w:color w:val="auto"/>
        </w:rPr>
      </w:pPr>
      <w:r>
        <w:rPr>
          <w:rFonts w:ascii="Arial" w:hAnsi="Arial" w:cs="Arial"/>
          <w:b/>
          <w:bCs/>
          <w:i/>
          <w:iCs/>
          <w:color w:val="auto"/>
        </w:rPr>
        <w:t xml:space="preserve">Напомена: </w:t>
      </w:r>
      <w:r>
        <w:rPr>
          <w:rFonts w:ascii="Arial" w:hAnsi="Arial" w:cs="Arial"/>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w:t>
      </w:r>
      <w:r w:rsidRPr="00331E4A">
        <w:rPr>
          <w:rFonts w:ascii="Arial" w:hAnsi="Arial" w:cs="Arial"/>
          <w:bCs/>
          <w:i/>
          <w:iCs/>
          <w:color w:val="auto"/>
        </w:rPr>
        <w:t xml:space="preserve"> </w:t>
      </w:r>
      <w:r>
        <w:rPr>
          <w:rFonts w:ascii="Arial" w:hAnsi="Arial" w:cs="Arial"/>
          <w:bCs/>
          <w:i/>
          <w:iCs/>
          <w:color w:val="auto"/>
        </w:rPr>
        <w:t>Повреда конкуренције представља негативну референцу, у смислу члана 82. став 1. тачка 2) ЗЈН.</w:t>
      </w:r>
    </w:p>
    <w:p w:rsidR="00765026" w:rsidRDefault="00765026" w:rsidP="00765026">
      <w:pPr>
        <w:tabs>
          <w:tab w:val="left" w:pos="6028"/>
        </w:tabs>
        <w:autoSpaceDE w:val="0"/>
        <w:spacing w:line="240" w:lineRule="auto"/>
        <w:jc w:val="both"/>
        <w:rPr>
          <w:rFonts w:ascii="Arial" w:hAnsi="Arial" w:cs="Arial"/>
          <w:bCs/>
          <w:i/>
          <w:iCs/>
          <w:color w:val="auto"/>
        </w:rPr>
      </w:pPr>
      <w:r w:rsidRPr="0015104E">
        <w:rPr>
          <w:rFonts w:ascii="Arial" w:hAnsi="Arial" w:cs="Arial"/>
          <w:b/>
          <w:bCs/>
          <w:i/>
          <w:iCs/>
          <w:color w:val="auto"/>
          <w:u w:val="single"/>
        </w:rPr>
        <w:t>Уколико понуду подноси група понуђача,</w:t>
      </w:r>
      <w:r w:rsidRPr="0015104E">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p w:rsidR="00341885" w:rsidRPr="00341885" w:rsidRDefault="00341885" w:rsidP="00765026">
      <w:pPr>
        <w:tabs>
          <w:tab w:val="left" w:pos="6028"/>
        </w:tabs>
        <w:autoSpaceDE w:val="0"/>
        <w:spacing w:line="240" w:lineRule="auto"/>
        <w:jc w:val="both"/>
        <w:rPr>
          <w:rFonts w:ascii="Arial" w:hAnsi="Arial" w:cs="Arial"/>
          <w:bCs/>
          <w:i/>
          <w:iCs/>
          <w:color w:val="auto"/>
        </w:rPr>
      </w:pPr>
    </w:p>
    <w:p w:rsidR="00765026" w:rsidRDefault="00765026" w:rsidP="00765026">
      <w:pPr>
        <w:pStyle w:val="BodyText3"/>
        <w:spacing w:after="0"/>
        <w:jc w:val="center"/>
        <w:rPr>
          <w:rFonts w:ascii="Arial" w:eastAsia="Arial Unicode MS" w:hAnsi="Arial" w:cs="Arial"/>
          <w:i/>
          <w:color w:val="auto"/>
          <w:sz w:val="24"/>
          <w:szCs w:val="24"/>
        </w:rPr>
      </w:pPr>
    </w:p>
    <w:p w:rsidR="00765026" w:rsidRPr="00AC47EA" w:rsidRDefault="00765026" w:rsidP="00765026">
      <w:pPr>
        <w:jc w:val="right"/>
        <w:rPr>
          <w:rFonts w:ascii="Arial" w:hAnsi="Arial" w:cs="Arial"/>
          <w:b/>
          <w:bCs/>
          <w:sz w:val="28"/>
          <w:szCs w:val="28"/>
        </w:rPr>
      </w:pPr>
      <w:r w:rsidRPr="00AC47EA">
        <w:rPr>
          <w:rFonts w:ascii="Arial" w:hAnsi="Arial" w:cs="Arial"/>
          <w:b/>
          <w:bCs/>
          <w:sz w:val="28"/>
          <w:szCs w:val="28"/>
        </w:rPr>
        <w:lastRenderedPageBreak/>
        <w:t>(ОБРАЗАЦ 5)</w:t>
      </w:r>
    </w:p>
    <w:p w:rsidR="00765026" w:rsidRPr="00AC47EA" w:rsidRDefault="00765026" w:rsidP="00765026">
      <w:pPr>
        <w:jc w:val="right"/>
        <w:rPr>
          <w:rFonts w:ascii="Arial" w:hAnsi="Arial" w:cs="Arial"/>
          <w:b/>
          <w:bCs/>
          <w:sz w:val="28"/>
          <w:szCs w:val="28"/>
        </w:rPr>
      </w:pPr>
    </w:p>
    <w:p w:rsidR="00765026" w:rsidRPr="00AC47EA" w:rsidRDefault="00765026" w:rsidP="00765026">
      <w:pPr>
        <w:jc w:val="center"/>
        <w:rPr>
          <w:rFonts w:ascii="Arial" w:hAnsi="Arial" w:cs="Arial"/>
          <w:b/>
          <w:bCs/>
          <w:sz w:val="28"/>
          <w:szCs w:val="28"/>
        </w:rPr>
      </w:pPr>
      <w:r w:rsidRPr="00AC47EA">
        <w:rPr>
          <w:rFonts w:ascii="Arial" w:hAnsi="Arial" w:cs="Arial"/>
          <w:b/>
          <w:bCs/>
          <w:sz w:val="28"/>
          <w:szCs w:val="28"/>
        </w:rPr>
        <w:t xml:space="preserve">ОБРАЗАЦ ИЗЈАВЕ ПОНУЂАЧА  О ИСПУЊЕНОСТИ ОБАВЕЗНИХ И ДОДАТНИХ УСЛОВА ЗА УЧЕШЋЕ У ПОСТУПКУ ЈАВНЕ НАБАВКЕ -  ЧЛ. 75. И 76. </w:t>
      </w:r>
      <w:r>
        <w:rPr>
          <w:rFonts w:ascii="Arial" w:hAnsi="Arial" w:cs="Arial"/>
          <w:b/>
          <w:bCs/>
          <w:sz w:val="28"/>
          <w:szCs w:val="28"/>
        </w:rPr>
        <w:t>ЗЈН</w:t>
      </w:r>
    </w:p>
    <w:p w:rsidR="00765026" w:rsidRPr="00AC47EA" w:rsidRDefault="00765026" w:rsidP="00765026">
      <w:pPr>
        <w:jc w:val="center"/>
        <w:rPr>
          <w:rFonts w:ascii="Arial" w:hAnsi="Arial" w:cs="Arial"/>
          <w:b/>
          <w:bCs/>
        </w:rPr>
      </w:pPr>
    </w:p>
    <w:p w:rsidR="00765026" w:rsidRPr="00AC47EA" w:rsidRDefault="00765026" w:rsidP="00765026">
      <w:pPr>
        <w:jc w:val="both"/>
        <w:rPr>
          <w:rFonts w:ascii="Arial" w:hAnsi="Arial" w:cs="Arial"/>
        </w:rPr>
      </w:pPr>
      <w:r w:rsidRPr="00AC47EA">
        <w:rPr>
          <w:rFonts w:ascii="Arial" w:hAnsi="Arial" w:cs="Arial"/>
        </w:rPr>
        <w:t xml:space="preserve">Под пуном материјалном и кривичном одговорношћу, </w:t>
      </w:r>
      <w:r w:rsidRPr="00AC47EA">
        <w:rPr>
          <w:rFonts w:ascii="Arial" w:hAnsi="Arial" w:cs="Arial"/>
          <w:lang w:val="sr-Cyrl-CS"/>
        </w:rPr>
        <w:t xml:space="preserve">као заступник понуђача, </w:t>
      </w:r>
      <w:r w:rsidRPr="00AC47EA">
        <w:rPr>
          <w:rFonts w:ascii="Arial" w:hAnsi="Arial" w:cs="Arial"/>
        </w:rPr>
        <w:t>дајем следећу</w:t>
      </w:r>
      <w:r w:rsidRPr="00AC47EA">
        <w:rPr>
          <w:rFonts w:ascii="Arial" w:hAnsi="Arial" w:cs="Arial"/>
        </w:rPr>
        <w:tab/>
      </w:r>
      <w:r w:rsidRPr="00AC47EA">
        <w:rPr>
          <w:rFonts w:ascii="Arial" w:hAnsi="Arial" w:cs="Arial"/>
        </w:rPr>
        <w:tab/>
      </w:r>
      <w:r w:rsidRPr="00AC47EA">
        <w:rPr>
          <w:rFonts w:ascii="Arial" w:hAnsi="Arial" w:cs="Arial"/>
        </w:rPr>
        <w:tab/>
      </w:r>
      <w:r w:rsidRPr="00AC47EA">
        <w:rPr>
          <w:rFonts w:ascii="Arial" w:hAnsi="Arial" w:cs="Arial"/>
        </w:rPr>
        <w:tab/>
      </w:r>
    </w:p>
    <w:p w:rsidR="00765026" w:rsidRPr="00AC47EA" w:rsidRDefault="00765026" w:rsidP="00765026">
      <w:pPr>
        <w:jc w:val="both"/>
        <w:rPr>
          <w:rFonts w:ascii="Arial" w:hAnsi="Arial" w:cs="Arial"/>
        </w:rPr>
      </w:pPr>
    </w:p>
    <w:p w:rsidR="00765026" w:rsidRPr="00AC47EA" w:rsidRDefault="00765026" w:rsidP="00765026">
      <w:pPr>
        <w:jc w:val="center"/>
        <w:rPr>
          <w:rFonts w:ascii="Arial" w:hAnsi="Arial" w:cs="Arial"/>
          <w:b/>
        </w:rPr>
      </w:pPr>
      <w:r w:rsidRPr="00AC47EA">
        <w:rPr>
          <w:rFonts w:ascii="Arial" w:hAnsi="Arial" w:cs="Arial"/>
          <w:b/>
        </w:rPr>
        <w:t>И З Ј А В У</w:t>
      </w:r>
    </w:p>
    <w:p w:rsidR="00765026" w:rsidRPr="00AC47EA" w:rsidRDefault="00765026" w:rsidP="00765026">
      <w:pPr>
        <w:jc w:val="center"/>
        <w:rPr>
          <w:rFonts w:ascii="Arial" w:hAnsi="Arial" w:cs="Arial"/>
        </w:rPr>
      </w:pPr>
    </w:p>
    <w:p w:rsidR="00765026" w:rsidRDefault="00765026" w:rsidP="00765026">
      <w:pPr>
        <w:jc w:val="both"/>
        <w:rPr>
          <w:rFonts w:ascii="Arial" w:hAnsi="Arial" w:cs="Arial"/>
          <w:lang w:val="sr-Cyrl-CS"/>
        </w:rPr>
      </w:pPr>
    </w:p>
    <w:p w:rsidR="00765026" w:rsidRDefault="00765026" w:rsidP="00765026">
      <w:pPr>
        <w:jc w:val="both"/>
        <w:rPr>
          <w:rFonts w:ascii="Arial" w:hAnsi="Arial" w:cs="Arial"/>
          <w:iCs/>
          <w:lang w:val="sr-Cyrl-CS"/>
        </w:rPr>
      </w:pPr>
      <w:r>
        <w:rPr>
          <w:rFonts w:ascii="Arial" w:hAnsi="Arial" w:cs="Arial"/>
          <w:lang w:val="sr-Cyrl-CS"/>
        </w:rPr>
        <w:t>П</w:t>
      </w:r>
      <w:r>
        <w:rPr>
          <w:rFonts w:ascii="Arial" w:hAnsi="Arial" w:cs="Arial"/>
        </w:rPr>
        <w:t xml:space="preserve">онуђач </w:t>
      </w:r>
      <w:r>
        <w:rPr>
          <w:rFonts w:ascii="Arial" w:hAnsi="Arial" w:cs="Arial"/>
          <w:i/>
        </w:rPr>
        <w:t xml:space="preserve"> _____________________________________________</w:t>
      </w:r>
      <w:r>
        <w:rPr>
          <w:rFonts w:ascii="Arial" w:hAnsi="Arial" w:cs="Arial"/>
          <w:i/>
          <w:iCs/>
        </w:rPr>
        <w:t>[</w:t>
      </w:r>
      <w:r>
        <w:rPr>
          <w:rFonts w:ascii="Arial" w:hAnsi="Arial" w:cs="Arial"/>
          <w:i/>
        </w:rPr>
        <w:t>навести назив понуђача</w:t>
      </w:r>
      <w:r>
        <w:rPr>
          <w:rFonts w:ascii="Arial" w:hAnsi="Arial" w:cs="Arial"/>
          <w:i/>
          <w:iCs/>
        </w:rPr>
        <w:t>]</w:t>
      </w:r>
      <w:r>
        <w:rPr>
          <w:rFonts w:ascii="Arial" w:hAnsi="Arial" w:cs="Arial"/>
          <w:i/>
          <w:lang w:val="sr-Cyrl-CS"/>
        </w:rPr>
        <w:t xml:space="preserve"> </w:t>
      </w:r>
      <w:r>
        <w:rPr>
          <w:rFonts w:ascii="Arial" w:hAnsi="Arial" w:cs="Arial"/>
        </w:rPr>
        <w:t>у поступку јавне набавке</w:t>
      </w:r>
      <w:r w:rsidR="00DB2DC6">
        <w:rPr>
          <w:rFonts w:ascii="Arial" w:hAnsi="Arial" w:cs="Arial"/>
        </w:rPr>
        <w:t xml:space="preserve"> фибероптичког бронхоскопа са видеосистемом </w:t>
      </w:r>
      <w:r>
        <w:rPr>
          <w:rFonts w:ascii="Arial" w:hAnsi="Arial" w:cs="Arial"/>
          <w:i/>
          <w:lang w:val="sr-Cyrl-CS"/>
        </w:rPr>
        <w:t xml:space="preserve"> </w:t>
      </w:r>
      <w:r>
        <w:rPr>
          <w:rFonts w:ascii="Arial" w:hAnsi="Arial" w:cs="Arial"/>
          <w:lang w:val="sr-Cyrl-CS"/>
        </w:rPr>
        <w:t>б</w:t>
      </w:r>
      <w:r>
        <w:rPr>
          <w:rFonts w:ascii="Arial" w:hAnsi="Arial" w:cs="Arial"/>
        </w:rPr>
        <w:t xml:space="preserve">рој </w:t>
      </w:r>
      <w:r w:rsidR="00DB2DC6">
        <w:rPr>
          <w:rFonts w:ascii="Arial" w:hAnsi="Arial" w:cs="Arial"/>
        </w:rPr>
        <w:t xml:space="preserve">18/2018 </w:t>
      </w:r>
      <w:r>
        <w:rPr>
          <w:rFonts w:ascii="Arial" w:hAnsi="Arial" w:cs="Arial"/>
        </w:rPr>
        <w:t xml:space="preserve"> испуњава све услове из чл. 75. и 76. ЗЈН,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765026" w:rsidRPr="001D78E6" w:rsidRDefault="00765026" w:rsidP="00765026">
      <w:pPr>
        <w:jc w:val="both"/>
        <w:rPr>
          <w:rFonts w:ascii="Arial" w:hAnsi="Arial" w:cs="Arial"/>
          <w:iCs/>
        </w:rPr>
      </w:pPr>
    </w:p>
    <w:p w:rsidR="00765026" w:rsidRPr="00AC47EA" w:rsidRDefault="00765026" w:rsidP="00765026">
      <w:pPr>
        <w:pStyle w:val="ListParagraph"/>
        <w:numPr>
          <w:ilvl w:val="0"/>
          <w:numId w:val="26"/>
        </w:numPr>
        <w:jc w:val="both"/>
        <w:rPr>
          <w:rFonts w:ascii="Arial" w:hAnsi="Arial" w:cs="Arial"/>
          <w:iCs/>
          <w:lang w:val="sr-Cyrl-CS"/>
        </w:rPr>
      </w:pPr>
      <w:r w:rsidRPr="00AC47EA">
        <w:rPr>
          <w:rFonts w:ascii="Arial" w:hAnsi="Arial" w:cs="Arial"/>
          <w:iCs/>
          <w:lang w:val="sr-Cyrl-CS"/>
        </w:rPr>
        <w:t>Понуђач је р</w:t>
      </w:r>
      <w:r w:rsidRPr="00AC47EA">
        <w:rPr>
          <w:rFonts w:ascii="Arial" w:hAnsi="Arial" w:cs="Arial"/>
          <w:iCs/>
        </w:rPr>
        <w:t>егистрован код надлежног органа, односно уписан у одговарајући регистар</w:t>
      </w:r>
      <w:r>
        <w:rPr>
          <w:rFonts w:ascii="Arial" w:hAnsi="Arial" w:cs="Arial"/>
          <w:iCs/>
        </w:rPr>
        <w:t xml:space="preserve"> (чл. 75. ст. 1. тач. 1) ЗЈН)</w:t>
      </w:r>
      <w:r w:rsidRPr="00AC47EA">
        <w:rPr>
          <w:rFonts w:ascii="Arial" w:hAnsi="Arial" w:cs="Arial"/>
          <w:iCs/>
        </w:rPr>
        <w:t>;</w:t>
      </w:r>
    </w:p>
    <w:p w:rsidR="00765026" w:rsidRPr="00AC47EA" w:rsidRDefault="00765026" w:rsidP="00765026">
      <w:pPr>
        <w:pStyle w:val="ListParagraph"/>
        <w:numPr>
          <w:ilvl w:val="0"/>
          <w:numId w:val="26"/>
        </w:numPr>
        <w:jc w:val="both"/>
        <w:rPr>
          <w:rFonts w:ascii="Arial" w:hAnsi="Arial" w:cs="Arial"/>
          <w:bCs/>
          <w:iCs/>
          <w:lang w:val="sr-Cyrl-CS"/>
        </w:rPr>
      </w:pPr>
      <w:r w:rsidRPr="00AC47EA">
        <w:rPr>
          <w:rFonts w:ascii="Arial" w:hAnsi="Arial" w:cs="Arial"/>
          <w:iCs/>
          <w:lang w:val="sr-Cyrl-CS"/>
        </w:rPr>
        <w:t xml:space="preserve">Понуђач и његов </w:t>
      </w:r>
      <w:r>
        <w:rPr>
          <w:rFonts w:ascii="Arial" w:hAnsi="Arial" w:cs="Arial"/>
          <w:iCs/>
        </w:rPr>
        <w:t>закон</w:t>
      </w:r>
      <w:r w:rsidRPr="00AC47EA">
        <w:rPr>
          <w:rFonts w:ascii="Arial" w:hAnsi="Arial" w:cs="Arial"/>
          <w:iCs/>
        </w:rPr>
        <w:t xml:space="preserve">ски </w:t>
      </w:r>
      <w:r w:rsidRPr="00AC47EA">
        <w:rPr>
          <w:rFonts w:ascii="Arial" w:hAnsi="Arial" w:cs="Arial"/>
        </w:rPr>
        <w:t>заступник нис</w:t>
      </w:r>
      <w:r w:rsidRPr="00AC47EA">
        <w:rPr>
          <w:rFonts w:ascii="Arial" w:hAnsi="Arial" w:cs="Arial"/>
          <w:lang w:val="sr-Cyrl-CS"/>
        </w:rPr>
        <w:t>у</w:t>
      </w:r>
      <w:r w:rsidRPr="00AC47EA">
        <w:rPr>
          <w:rFonts w:ascii="Arial" w:hAnsi="Arial" w:cs="Arial"/>
        </w:rPr>
        <w:t xml:space="preserve"> осуђивани за неко од кривичних дела као члан органи</w:t>
      </w:r>
      <w:r>
        <w:rPr>
          <w:rFonts w:ascii="Arial" w:hAnsi="Arial" w:cs="Arial"/>
        </w:rPr>
        <w:t>зоване криминалне групе, да нису</w:t>
      </w:r>
      <w:r w:rsidRPr="00AC47EA">
        <w:rPr>
          <w:rFonts w:ascii="Arial" w:hAnsi="Arial" w:cs="Arial"/>
        </w:rPr>
        <w:t xml:space="preserve"> осуђиван</w:t>
      </w:r>
      <w:r>
        <w:rPr>
          <w:rFonts w:ascii="Arial" w:hAnsi="Arial" w:cs="Arial"/>
        </w:rPr>
        <w:t>и</w:t>
      </w:r>
      <w:r w:rsidRPr="00AC47EA">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AC47EA">
        <w:rPr>
          <w:rFonts w:ascii="Arial" w:hAnsi="Arial" w:cs="Arial"/>
        </w:rPr>
        <w:t>ривично дело преваре</w:t>
      </w:r>
      <w:r>
        <w:rPr>
          <w:rFonts w:ascii="Arial" w:hAnsi="Arial" w:cs="Arial"/>
        </w:rPr>
        <w:t xml:space="preserve"> </w:t>
      </w:r>
      <w:r>
        <w:rPr>
          <w:rFonts w:ascii="Arial" w:hAnsi="Arial" w:cs="Arial"/>
          <w:iCs/>
        </w:rPr>
        <w:t>(чл. 75. ст. 1. тач. 2) ЗЈН)</w:t>
      </w:r>
      <w:r w:rsidRPr="00AC47EA">
        <w:rPr>
          <w:rFonts w:ascii="Arial" w:hAnsi="Arial" w:cs="Arial"/>
          <w:iCs/>
        </w:rPr>
        <w:t>;</w:t>
      </w:r>
    </w:p>
    <w:p w:rsidR="00765026" w:rsidRPr="00AC47EA" w:rsidRDefault="00765026" w:rsidP="00765026">
      <w:pPr>
        <w:pStyle w:val="ListParagraph"/>
        <w:numPr>
          <w:ilvl w:val="0"/>
          <w:numId w:val="26"/>
        </w:numPr>
        <w:jc w:val="both"/>
        <w:rPr>
          <w:rFonts w:ascii="Arial" w:hAnsi="Arial" w:cs="Arial"/>
          <w:color w:val="auto"/>
          <w:lang w:val="sr-Cyrl-CS"/>
        </w:rPr>
      </w:pPr>
      <w:r w:rsidRPr="00AC47EA">
        <w:rPr>
          <w:rFonts w:ascii="Arial" w:hAnsi="Arial" w:cs="Arial"/>
          <w:bCs/>
          <w:iCs/>
          <w:lang w:val="sr-Cyrl-CS"/>
        </w:rPr>
        <w:t>Понуђач је и</w:t>
      </w:r>
      <w:r w:rsidRPr="00AC47EA">
        <w:rPr>
          <w:rFonts w:ascii="Arial" w:hAnsi="Arial" w:cs="Arial"/>
          <w:bCs/>
          <w:iCs/>
        </w:rPr>
        <w:t xml:space="preserve">змирио </w:t>
      </w:r>
      <w:r w:rsidRPr="00AC47EA">
        <w:rPr>
          <w:rFonts w:ascii="Arial" w:hAnsi="Arial" w:cs="Arial"/>
        </w:rPr>
        <w:t>доспеле порезе, доприносе и друге јавне дажбине у складу са прописима Републике Србије (</w:t>
      </w:r>
      <w:r w:rsidRPr="00AC47EA">
        <w:rPr>
          <w:rFonts w:ascii="Arial" w:hAnsi="Arial" w:cs="Arial"/>
          <w:i/>
        </w:rPr>
        <w:t>или стране државе када има седиште на њеној територији)</w:t>
      </w:r>
      <w:r w:rsidRPr="00816605">
        <w:rPr>
          <w:rFonts w:ascii="Arial" w:hAnsi="Arial" w:cs="Arial"/>
          <w:iCs/>
        </w:rPr>
        <w:t xml:space="preserve"> </w:t>
      </w:r>
      <w:r>
        <w:rPr>
          <w:rFonts w:ascii="Arial" w:hAnsi="Arial" w:cs="Arial"/>
          <w:iCs/>
        </w:rPr>
        <w:t>(чл. 75. ст. 1. тач. 4) ЗЈН)</w:t>
      </w:r>
      <w:r w:rsidRPr="00AC47EA">
        <w:rPr>
          <w:rFonts w:ascii="Arial" w:hAnsi="Arial" w:cs="Arial"/>
          <w:i/>
        </w:rPr>
        <w:t>;</w:t>
      </w:r>
    </w:p>
    <w:p w:rsidR="00765026" w:rsidRPr="00386E5E" w:rsidRDefault="00765026" w:rsidP="00765026">
      <w:pPr>
        <w:pStyle w:val="ListParagraph"/>
        <w:numPr>
          <w:ilvl w:val="0"/>
          <w:numId w:val="26"/>
        </w:numPr>
        <w:jc w:val="both"/>
        <w:rPr>
          <w:rFonts w:ascii="Arial" w:hAnsi="Arial" w:cs="Arial"/>
          <w:color w:val="auto"/>
          <w:lang w:val="sr-Cyrl-CS"/>
        </w:rPr>
      </w:pPr>
      <w:r w:rsidRPr="00AC47EA">
        <w:rPr>
          <w:rFonts w:ascii="Arial" w:hAnsi="Arial" w:cs="Arial"/>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AC47EA">
        <w:rPr>
          <w:rFonts w:ascii="Arial" w:eastAsia="Times New Roman" w:hAnsi="Arial" w:cs="Arial"/>
        </w:rPr>
        <w:t>и нема забрану обављања делатности која је на снази у време подношења понуде</w:t>
      </w:r>
      <w:r>
        <w:rPr>
          <w:rFonts w:ascii="Arial" w:eastAsia="Times New Roman" w:hAnsi="Arial" w:cs="Arial"/>
        </w:rPr>
        <w:t xml:space="preserve"> за предметну јавну набавку </w:t>
      </w:r>
      <w:r>
        <w:rPr>
          <w:rFonts w:ascii="Arial" w:hAnsi="Arial" w:cs="Arial"/>
          <w:iCs/>
        </w:rPr>
        <w:t>(чл. 75. ст. 2. ЗЈН)</w:t>
      </w:r>
      <w:r>
        <w:rPr>
          <w:rFonts w:ascii="Arial" w:eastAsia="Times New Roman" w:hAnsi="Arial" w:cs="Arial"/>
        </w:rPr>
        <w:t>;</w:t>
      </w:r>
    </w:p>
    <w:p w:rsidR="00765026" w:rsidRPr="00245828" w:rsidRDefault="00765026" w:rsidP="00765026">
      <w:pPr>
        <w:pStyle w:val="ListParagraph"/>
        <w:numPr>
          <w:ilvl w:val="0"/>
          <w:numId w:val="26"/>
        </w:numPr>
        <w:jc w:val="both"/>
        <w:rPr>
          <w:rFonts w:ascii="Arial" w:hAnsi="Arial" w:cs="Arial"/>
          <w:iCs/>
        </w:rPr>
      </w:pPr>
      <w:r w:rsidRPr="00E813D1">
        <w:rPr>
          <w:rFonts w:ascii="Arial" w:hAnsi="Arial" w:cs="Arial"/>
          <w:iCs/>
        </w:rPr>
        <w:t>Понуђач испуњава додатне услове</w:t>
      </w:r>
      <w:r>
        <w:rPr>
          <w:rFonts w:ascii="Arial" w:hAnsi="Arial" w:cs="Arial"/>
          <w:iCs/>
        </w:rPr>
        <w:t>:</w:t>
      </w:r>
    </w:p>
    <w:p w:rsidR="00765026" w:rsidRDefault="00DB2DC6" w:rsidP="00DB2DC6">
      <w:pPr>
        <w:pStyle w:val="ListParagraph"/>
        <w:numPr>
          <w:ilvl w:val="0"/>
          <w:numId w:val="39"/>
        </w:numPr>
        <w:jc w:val="both"/>
        <w:rPr>
          <w:rFonts w:ascii="Arial" w:hAnsi="Arial" w:cs="Arial"/>
          <w:iCs/>
        </w:rPr>
      </w:pPr>
      <w:r>
        <w:rPr>
          <w:rFonts w:ascii="Arial" w:hAnsi="Arial" w:cs="Arial"/>
          <w:iCs/>
        </w:rPr>
        <w:t>Понуђени апарат испуњава све техничке карактеристике које су тражене конкурсном документацијом</w:t>
      </w:r>
    </w:p>
    <w:p w:rsidR="00DB2DC6" w:rsidRPr="00DB2DC6" w:rsidRDefault="00DF5DD7" w:rsidP="00DB2DC6">
      <w:pPr>
        <w:pStyle w:val="ListParagraph"/>
        <w:numPr>
          <w:ilvl w:val="0"/>
          <w:numId w:val="39"/>
        </w:numPr>
        <w:jc w:val="both"/>
        <w:rPr>
          <w:rFonts w:ascii="Arial" w:hAnsi="Arial" w:cs="Arial"/>
          <w:iCs/>
        </w:rPr>
      </w:pPr>
      <w:r>
        <w:rPr>
          <w:rFonts w:ascii="Arial" w:hAnsi="Arial" w:cs="Arial"/>
          <w:iCs/>
        </w:rPr>
        <w:t xml:space="preserve">Понуђач има у радном односу </w:t>
      </w:r>
      <w:r w:rsidR="00DB2DC6">
        <w:rPr>
          <w:rFonts w:ascii="Arial" w:hAnsi="Arial" w:cs="Arial"/>
          <w:iCs/>
        </w:rPr>
        <w:t xml:space="preserve"> најмање једног сервисера за апарат који је предмет понуде</w:t>
      </w:r>
      <w:r w:rsidR="00B07C6E">
        <w:rPr>
          <w:rFonts w:ascii="Arial" w:hAnsi="Arial" w:cs="Arial"/>
          <w:iCs/>
        </w:rPr>
        <w:t>. Сервисер има сертификат за сервисирање апарата који је предмет понуде изда</w:t>
      </w:r>
      <w:r>
        <w:rPr>
          <w:rFonts w:ascii="Arial" w:hAnsi="Arial" w:cs="Arial"/>
          <w:iCs/>
        </w:rPr>
        <w:t>т од стране произвођача апарата или понуђач има закључен уговор са овлашћеним сервисом за сервис апарата који је предмет понуде.</w:t>
      </w:r>
    </w:p>
    <w:p w:rsidR="00765026" w:rsidRPr="00AC47EA" w:rsidRDefault="00765026" w:rsidP="00765026">
      <w:pPr>
        <w:pStyle w:val="ListParagraph"/>
        <w:jc w:val="both"/>
        <w:rPr>
          <w:rFonts w:ascii="Arial" w:hAnsi="Arial" w:cs="Arial"/>
          <w:iCs/>
        </w:rPr>
      </w:pPr>
    </w:p>
    <w:p w:rsidR="00765026" w:rsidRPr="00AC47EA" w:rsidRDefault="00765026" w:rsidP="00765026">
      <w:pPr>
        <w:jc w:val="both"/>
        <w:rPr>
          <w:rFonts w:ascii="Arial" w:hAnsi="Arial" w:cs="Arial"/>
          <w:i/>
          <w:lang w:val="sr-Cyrl-CS"/>
        </w:rPr>
      </w:pPr>
    </w:p>
    <w:p w:rsidR="00765026" w:rsidRPr="00AC47EA" w:rsidRDefault="00765026" w:rsidP="00765026">
      <w:pPr>
        <w:rPr>
          <w:rFonts w:ascii="Arial" w:hAnsi="Arial" w:cs="Arial"/>
        </w:rPr>
      </w:pPr>
      <w:r w:rsidRPr="00AC47EA">
        <w:rPr>
          <w:rFonts w:ascii="Arial" w:hAnsi="Arial" w:cs="Arial"/>
        </w:rPr>
        <w:t>Место:_____________                                                            Понуђач:</w:t>
      </w:r>
    </w:p>
    <w:p w:rsidR="00765026" w:rsidRPr="00AC47EA" w:rsidRDefault="00765026" w:rsidP="00765026">
      <w:pPr>
        <w:rPr>
          <w:rFonts w:ascii="Arial" w:hAnsi="Arial" w:cs="Arial"/>
          <w:b/>
          <w:bCs/>
          <w:i/>
          <w:color w:val="auto"/>
        </w:rPr>
      </w:pPr>
      <w:r w:rsidRPr="00AC47EA">
        <w:rPr>
          <w:rFonts w:ascii="Arial" w:hAnsi="Arial" w:cs="Arial"/>
        </w:rPr>
        <w:t xml:space="preserve">Датум:_____________                         М.П.                     _____________________                                                        </w:t>
      </w:r>
    </w:p>
    <w:p w:rsidR="00765026" w:rsidRPr="00AC47EA" w:rsidRDefault="00765026" w:rsidP="00765026">
      <w:pPr>
        <w:pStyle w:val="BodyText2"/>
        <w:spacing w:line="100" w:lineRule="atLeast"/>
        <w:jc w:val="both"/>
        <w:rPr>
          <w:rFonts w:ascii="Arial" w:hAnsi="Arial" w:cs="Arial"/>
          <w:b/>
          <w:bCs/>
          <w:i/>
          <w:color w:val="auto"/>
        </w:rPr>
      </w:pPr>
    </w:p>
    <w:p w:rsidR="00765026" w:rsidRPr="00447B01" w:rsidRDefault="00765026" w:rsidP="00765026">
      <w:pPr>
        <w:pStyle w:val="ListParagraph"/>
        <w:ind w:left="0"/>
        <w:jc w:val="both"/>
        <w:rPr>
          <w:rFonts w:ascii="Arial" w:hAnsi="Arial" w:cs="Arial"/>
          <w:bCs/>
          <w:i/>
          <w:iCs/>
          <w:color w:val="auto"/>
          <w:sz w:val="22"/>
          <w:szCs w:val="22"/>
        </w:rPr>
      </w:pPr>
      <w:r w:rsidRPr="00447B01">
        <w:rPr>
          <w:rFonts w:ascii="Arial" w:hAnsi="Arial" w:cs="Arial"/>
          <w:b/>
          <w:bCs/>
          <w:i/>
          <w:color w:val="auto"/>
        </w:rPr>
        <w:lastRenderedPageBreak/>
        <w:t>Напомена:</w:t>
      </w:r>
      <w:r w:rsidRPr="00447B01">
        <w:rPr>
          <w:rFonts w:ascii="Arial" w:hAnsi="Arial" w:cs="Arial"/>
          <w:bCs/>
          <w:i/>
          <w:color w:val="auto"/>
        </w:rPr>
        <w:t xml:space="preserve"> </w:t>
      </w:r>
      <w:r w:rsidRPr="00447B01">
        <w:rPr>
          <w:rFonts w:ascii="Arial" w:hAnsi="Arial" w:cs="Arial"/>
          <w:b/>
          <w:bCs/>
          <w:i/>
          <w:iCs/>
          <w:color w:val="auto"/>
          <w:u w:val="single"/>
        </w:rPr>
        <w:t>Уколико понуду подноси група понуђача,</w:t>
      </w:r>
      <w:r w:rsidRPr="00447B01">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r w:rsidRPr="00447B01">
        <w:rPr>
          <w:rFonts w:ascii="Arial" w:hAnsi="Arial" w:cs="Arial"/>
          <w:bCs/>
          <w:iCs/>
          <w:color w:val="auto"/>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sidRPr="00447B01">
        <w:rPr>
          <w:rFonts w:ascii="Arial" w:hAnsi="Arial" w:cs="Arial"/>
          <w:bCs/>
          <w:i/>
          <w:iCs/>
          <w:color w:val="auto"/>
          <w:sz w:val="22"/>
          <w:szCs w:val="22"/>
        </w:rPr>
        <w:t xml:space="preserve">. </w:t>
      </w:r>
    </w:p>
    <w:p w:rsidR="00765026" w:rsidRPr="00816605" w:rsidRDefault="00765026" w:rsidP="00765026">
      <w:pPr>
        <w:pStyle w:val="ListParagraph"/>
        <w:ind w:left="0"/>
        <w:jc w:val="both"/>
        <w:rPr>
          <w:rFonts w:ascii="Arial" w:hAnsi="Arial" w:cs="Arial"/>
          <w:bCs/>
          <w:i/>
          <w:iCs/>
          <w:color w:val="FF0000"/>
          <w:sz w:val="22"/>
          <w:szCs w:val="22"/>
        </w:rPr>
      </w:pPr>
    </w:p>
    <w:p w:rsidR="00765026" w:rsidRDefault="00765026" w:rsidP="00765026">
      <w:pPr>
        <w:tabs>
          <w:tab w:val="left" w:pos="6028"/>
        </w:tabs>
        <w:autoSpaceDE w:val="0"/>
        <w:spacing w:line="240" w:lineRule="auto"/>
        <w:ind w:left="360"/>
        <w:rPr>
          <w:rFonts w:ascii="Arial" w:hAnsi="Arial" w:cs="Arial"/>
          <w:bCs/>
          <w:iCs/>
          <w:lang w:val="ru-RU"/>
        </w:rPr>
      </w:pPr>
    </w:p>
    <w:p w:rsidR="00AD495A" w:rsidRDefault="00AD495A" w:rsidP="00765026">
      <w:pPr>
        <w:jc w:val="right"/>
        <w:rPr>
          <w:rFonts w:ascii="Arial" w:hAnsi="Arial" w:cs="Arial"/>
          <w:b/>
          <w:bCs/>
          <w:sz w:val="28"/>
          <w:szCs w:val="28"/>
        </w:rPr>
      </w:pPr>
    </w:p>
    <w:p w:rsidR="00AD495A" w:rsidRDefault="00AD495A" w:rsidP="00765026">
      <w:pPr>
        <w:jc w:val="right"/>
        <w:rPr>
          <w:rFonts w:ascii="Arial" w:hAnsi="Arial" w:cs="Arial"/>
          <w:b/>
          <w:bCs/>
          <w:sz w:val="28"/>
          <w:szCs w:val="28"/>
        </w:rPr>
      </w:pPr>
    </w:p>
    <w:p w:rsidR="00AD495A" w:rsidRDefault="00AD495A" w:rsidP="00765026">
      <w:pPr>
        <w:jc w:val="right"/>
        <w:rPr>
          <w:rFonts w:ascii="Arial" w:hAnsi="Arial" w:cs="Arial"/>
          <w:b/>
          <w:bCs/>
          <w:sz w:val="28"/>
          <w:szCs w:val="28"/>
        </w:rPr>
      </w:pPr>
    </w:p>
    <w:p w:rsidR="00AD495A" w:rsidRDefault="00AD495A" w:rsidP="00765026">
      <w:pPr>
        <w:jc w:val="right"/>
        <w:rPr>
          <w:rFonts w:ascii="Arial" w:hAnsi="Arial" w:cs="Arial"/>
          <w:b/>
          <w:bCs/>
          <w:sz w:val="28"/>
          <w:szCs w:val="28"/>
        </w:rPr>
      </w:pPr>
    </w:p>
    <w:p w:rsidR="00AD495A" w:rsidRDefault="00AD495A" w:rsidP="00765026">
      <w:pPr>
        <w:jc w:val="right"/>
        <w:rPr>
          <w:rFonts w:ascii="Arial" w:hAnsi="Arial" w:cs="Arial"/>
          <w:b/>
          <w:bCs/>
          <w:sz w:val="28"/>
          <w:szCs w:val="28"/>
        </w:rPr>
      </w:pPr>
    </w:p>
    <w:p w:rsidR="00AD495A" w:rsidRDefault="00AD495A" w:rsidP="00765026">
      <w:pPr>
        <w:jc w:val="right"/>
        <w:rPr>
          <w:rFonts w:ascii="Arial" w:hAnsi="Arial" w:cs="Arial"/>
          <w:b/>
          <w:bCs/>
          <w:sz w:val="28"/>
          <w:szCs w:val="28"/>
        </w:rPr>
      </w:pPr>
    </w:p>
    <w:p w:rsidR="00AD495A" w:rsidRDefault="00AD495A" w:rsidP="00765026">
      <w:pPr>
        <w:jc w:val="right"/>
        <w:rPr>
          <w:rFonts w:ascii="Arial" w:hAnsi="Arial" w:cs="Arial"/>
          <w:b/>
          <w:bCs/>
          <w:sz w:val="28"/>
          <w:szCs w:val="28"/>
        </w:rPr>
      </w:pPr>
    </w:p>
    <w:p w:rsidR="00AD495A" w:rsidRDefault="00AD495A" w:rsidP="00765026">
      <w:pPr>
        <w:jc w:val="right"/>
        <w:rPr>
          <w:rFonts w:ascii="Arial" w:hAnsi="Arial" w:cs="Arial"/>
          <w:b/>
          <w:bCs/>
          <w:sz w:val="28"/>
          <w:szCs w:val="28"/>
        </w:rPr>
      </w:pPr>
    </w:p>
    <w:p w:rsidR="00AD495A" w:rsidRDefault="00AD495A" w:rsidP="00765026">
      <w:pPr>
        <w:jc w:val="right"/>
        <w:rPr>
          <w:rFonts w:ascii="Arial" w:hAnsi="Arial" w:cs="Arial"/>
          <w:b/>
          <w:bCs/>
          <w:sz w:val="28"/>
          <w:szCs w:val="28"/>
        </w:rPr>
      </w:pPr>
    </w:p>
    <w:p w:rsidR="00AD495A" w:rsidRDefault="00AD495A" w:rsidP="00765026">
      <w:pPr>
        <w:jc w:val="right"/>
        <w:rPr>
          <w:rFonts w:ascii="Arial" w:hAnsi="Arial" w:cs="Arial"/>
          <w:b/>
          <w:bCs/>
          <w:sz w:val="28"/>
          <w:szCs w:val="28"/>
        </w:rPr>
      </w:pPr>
    </w:p>
    <w:p w:rsidR="00AD495A" w:rsidRDefault="00AD495A" w:rsidP="00765026">
      <w:pPr>
        <w:jc w:val="right"/>
        <w:rPr>
          <w:rFonts w:ascii="Arial" w:hAnsi="Arial" w:cs="Arial"/>
          <w:b/>
          <w:bCs/>
          <w:sz w:val="28"/>
          <w:szCs w:val="28"/>
        </w:rPr>
      </w:pPr>
    </w:p>
    <w:p w:rsidR="00AD495A" w:rsidRDefault="00AD495A" w:rsidP="00765026">
      <w:pPr>
        <w:jc w:val="right"/>
        <w:rPr>
          <w:rFonts w:ascii="Arial" w:hAnsi="Arial" w:cs="Arial"/>
          <w:b/>
          <w:bCs/>
          <w:sz w:val="28"/>
          <w:szCs w:val="28"/>
        </w:rPr>
      </w:pPr>
    </w:p>
    <w:p w:rsidR="00AD495A" w:rsidRDefault="00AD495A" w:rsidP="00765026">
      <w:pPr>
        <w:jc w:val="right"/>
        <w:rPr>
          <w:rFonts w:ascii="Arial" w:hAnsi="Arial" w:cs="Arial"/>
          <w:b/>
          <w:bCs/>
          <w:sz w:val="28"/>
          <w:szCs w:val="28"/>
        </w:rPr>
      </w:pPr>
    </w:p>
    <w:p w:rsidR="00AD495A" w:rsidRDefault="00AD495A" w:rsidP="00765026">
      <w:pPr>
        <w:jc w:val="right"/>
        <w:rPr>
          <w:rFonts w:ascii="Arial" w:hAnsi="Arial" w:cs="Arial"/>
          <w:b/>
          <w:bCs/>
          <w:sz w:val="28"/>
          <w:szCs w:val="28"/>
        </w:rPr>
      </w:pPr>
    </w:p>
    <w:p w:rsidR="00AD495A" w:rsidRDefault="00AD495A" w:rsidP="00765026">
      <w:pPr>
        <w:jc w:val="right"/>
        <w:rPr>
          <w:rFonts w:ascii="Arial" w:hAnsi="Arial" w:cs="Arial"/>
          <w:b/>
          <w:bCs/>
          <w:sz w:val="28"/>
          <w:szCs w:val="28"/>
        </w:rPr>
      </w:pPr>
    </w:p>
    <w:p w:rsidR="00AD495A" w:rsidRDefault="00AD495A" w:rsidP="00765026">
      <w:pPr>
        <w:jc w:val="right"/>
        <w:rPr>
          <w:rFonts w:ascii="Arial" w:hAnsi="Arial" w:cs="Arial"/>
          <w:b/>
          <w:bCs/>
          <w:sz w:val="28"/>
          <w:szCs w:val="28"/>
        </w:rPr>
      </w:pPr>
    </w:p>
    <w:p w:rsidR="00AD495A" w:rsidRDefault="00AD495A" w:rsidP="00765026">
      <w:pPr>
        <w:jc w:val="right"/>
        <w:rPr>
          <w:rFonts w:ascii="Arial" w:hAnsi="Arial" w:cs="Arial"/>
          <w:b/>
          <w:bCs/>
          <w:sz w:val="28"/>
          <w:szCs w:val="28"/>
        </w:rPr>
      </w:pPr>
    </w:p>
    <w:p w:rsidR="00AD495A" w:rsidRDefault="00AD495A" w:rsidP="00765026">
      <w:pPr>
        <w:jc w:val="right"/>
        <w:rPr>
          <w:rFonts w:ascii="Arial" w:hAnsi="Arial" w:cs="Arial"/>
          <w:b/>
          <w:bCs/>
          <w:sz w:val="28"/>
          <w:szCs w:val="28"/>
        </w:rPr>
      </w:pPr>
    </w:p>
    <w:p w:rsidR="00AD495A" w:rsidRDefault="00AD495A" w:rsidP="00765026">
      <w:pPr>
        <w:jc w:val="right"/>
        <w:rPr>
          <w:rFonts w:ascii="Arial" w:hAnsi="Arial" w:cs="Arial"/>
          <w:b/>
          <w:bCs/>
          <w:sz w:val="28"/>
          <w:szCs w:val="28"/>
        </w:rPr>
      </w:pPr>
    </w:p>
    <w:p w:rsidR="00AD495A" w:rsidRDefault="00AD495A" w:rsidP="00765026">
      <w:pPr>
        <w:jc w:val="right"/>
        <w:rPr>
          <w:rFonts w:ascii="Arial" w:hAnsi="Arial" w:cs="Arial"/>
          <w:b/>
          <w:bCs/>
          <w:sz w:val="28"/>
          <w:szCs w:val="28"/>
        </w:rPr>
      </w:pPr>
    </w:p>
    <w:p w:rsidR="00AD495A" w:rsidRDefault="00AD495A" w:rsidP="00765026">
      <w:pPr>
        <w:jc w:val="right"/>
        <w:rPr>
          <w:rFonts w:ascii="Arial" w:hAnsi="Arial" w:cs="Arial"/>
          <w:b/>
          <w:bCs/>
          <w:sz w:val="28"/>
          <w:szCs w:val="28"/>
        </w:rPr>
      </w:pPr>
    </w:p>
    <w:p w:rsidR="00AD495A" w:rsidRDefault="00AD495A" w:rsidP="00765026">
      <w:pPr>
        <w:jc w:val="right"/>
        <w:rPr>
          <w:rFonts w:ascii="Arial" w:hAnsi="Arial" w:cs="Arial"/>
          <w:b/>
          <w:bCs/>
          <w:sz w:val="28"/>
          <w:szCs w:val="28"/>
        </w:rPr>
      </w:pPr>
    </w:p>
    <w:p w:rsidR="00AD495A" w:rsidRDefault="00AD495A" w:rsidP="00765026">
      <w:pPr>
        <w:jc w:val="right"/>
        <w:rPr>
          <w:rFonts w:ascii="Arial" w:hAnsi="Arial" w:cs="Arial"/>
          <w:b/>
          <w:bCs/>
          <w:sz w:val="28"/>
          <w:szCs w:val="28"/>
        </w:rPr>
      </w:pPr>
    </w:p>
    <w:p w:rsidR="00AD495A" w:rsidRDefault="00AD495A" w:rsidP="00765026">
      <w:pPr>
        <w:jc w:val="right"/>
        <w:rPr>
          <w:rFonts w:ascii="Arial" w:hAnsi="Arial" w:cs="Arial"/>
          <w:b/>
          <w:bCs/>
          <w:sz w:val="28"/>
          <w:szCs w:val="28"/>
        </w:rPr>
      </w:pPr>
    </w:p>
    <w:p w:rsidR="00AD495A" w:rsidRDefault="00AD495A" w:rsidP="00765026">
      <w:pPr>
        <w:jc w:val="right"/>
        <w:rPr>
          <w:rFonts w:ascii="Arial" w:hAnsi="Arial" w:cs="Arial"/>
          <w:b/>
          <w:bCs/>
          <w:sz w:val="28"/>
          <w:szCs w:val="28"/>
        </w:rPr>
      </w:pPr>
    </w:p>
    <w:p w:rsidR="00AD495A" w:rsidRDefault="00AD495A" w:rsidP="00765026">
      <w:pPr>
        <w:jc w:val="right"/>
        <w:rPr>
          <w:rFonts w:ascii="Arial" w:hAnsi="Arial" w:cs="Arial"/>
          <w:b/>
          <w:bCs/>
          <w:sz w:val="28"/>
          <w:szCs w:val="28"/>
        </w:rPr>
      </w:pPr>
    </w:p>
    <w:p w:rsidR="00AD495A" w:rsidRDefault="00AD495A" w:rsidP="00765026">
      <w:pPr>
        <w:jc w:val="right"/>
        <w:rPr>
          <w:rFonts w:ascii="Arial" w:hAnsi="Arial" w:cs="Arial"/>
          <w:b/>
          <w:bCs/>
          <w:sz w:val="28"/>
          <w:szCs w:val="28"/>
        </w:rPr>
      </w:pPr>
    </w:p>
    <w:p w:rsidR="00AD495A" w:rsidRDefault="00AD495A" w:rsidP="00765026">
      <w:pPr>
        <w:jc w:val="right"/>
        <w:rPr>
          <w:rFonts w:ascii="Arial" w:hAnsi="Arial" w:cs="Arial"/>
          <w:b/>
          <w:bCs/>
          <w:sz w:val="28"/>
          <w:szCs w:val="28"/>
        </w:rPr>
      </w:pPr>
    </w:p>
    <w:p w:rsidR="00AD495A" w:rsidRDefault="00AD495A" w:rsidP="00765026">
      <w:pPr>
        <w:jc w:val="right"/>
        <w:rPr>
          <w:rFonts w:ascii="Arial" w:hAnsi="Arial" w:cs="Arial"/>
          <w:b/>
          <w:bCs/>
          <w:sz w:val="28"/>
          <w:szCs w:val="28"/>
        </w:rPr>
      </w:pPr>
    </w:p>
    <w:p w:rsidR="00AD495A" w:rsidRDefault="00AD495A" w:rsidP="00765026">
      <w:pPr>
        <w:jc w:val="right"/>
        <w:rPr>
          <w:rFonts w:ascii="Arial" w:hAnsi="Arial" w:cs="Arial"/>
          <w:b/>
          <w:bCs/>
          <w:sz w:val="28"/>
          <w:szCs w:val="28"/>
        </w:rPr>
      </w:pPr>
    </w:p>
    <w:p w:rsidR="00AD495A" w:rsidRDefault="00AD495A" w:rsidP="00765026">
      <w:pPr>
        <w:jc w:val="right"/>
        <w:rPr>
          <w:rFonts w:ascii="Arial" w:hAnsi="Arial" w:cs="Arial"/>
          <w:b/>
          <w:bCs/>
          <w:sz w:val="28"/>
          <w:szCs w:val="28"/>
        </w:rPr>
      </w:pPr>
    </w:p>
    <w:p w:rsidR="00AD495A" w:rsidRDefault="00AD495A" w:rsidP="00765026">
      <w:pPr>
        <w:jc w:val="right"/>
        <w:rPr>
          <w:rFonts w:ascii="Arial" w:hAnsi="Arial" w:cs="Arial"/>
          <w:b/>
          <w:bCs/>
          <w:sz w:val="28"/>
          <w:szCs w:val="28"/>
        </w:rPr>
      </w:pPr>
    </w:p>
    <w:p w:rsidR="00AD495A" w:rsidRDefault="00AD495A" w:rsidP="00765026">
      <w:pPr>
        <w:jc w:val="right"/>
        <w:rPr>
          <w:rFonts w:ascii="Arial" w:hAnsi="Arial" w:cs="Arial"/>
          <w:b/>
          <w:bCs/>
          <w:sz w:val="28"/>
          <w:szCs w:val="28"/>
        </w:rPr>
      </w:pPr>
    </w:p>
    <w:p w:rsidR="00AD495A" w:rsidRDefault="00AD495A" w:rsidP="00765026">
      <w:pPr>
        <w:jc w:val="right"/>
        <w:rPr>
          <w:rFonts w:ascii="Arial" w:hAnsi="Arial" w:cs="Arial"/>
          <w:b/>
          <w:bCs/>
          <w:sz w:val="28"/>
          <w:szCs w:val="28"/>
        </w:rPr>
      </w:pPr>
    </w:p>
    <w:p w:rsidR="00765026" w:rsidRPr="00AC47EA" w:rsidRDefault="00765026" w:rsidP="00765026">
      <w:pPr>
        <w:jc w:val="right"/>
        <w:rPr>
          <w:rFonts w:ascii="Arial" w:hAnsi="Arial" w:cs="Arial"/>
          <w:b/>
          <w:bCs/>
          <w:sz w:val="28"/>
          <w:szCs w:val="28"/>
        </w:rPr>
      </w:pPr>
      <w:r>
        <w:rPr>
          <w:rFonts w:ascii="Arial" w:hAnsi="Arial" w:cs="Arial"/>
          <w:b/>
          <w:bCs/>
          <w:sz w:val="28"/>
          <w:szCs w:val="28"/>
        </w:rPr>
        <w:lastRenderedPageBreak/>
        <w:t>(ОБРАЗАЦ 6</w:t>
      </w:r>
      <w:r w:rsidRPr="00AC47EA">
        <w:rPr>
          <w:rFonts w:ascii="Arial" w:hAnsi="Arial" w:cs="Arial"/>
          <w:b/>
          <w:bCs/>
          <w:sz w:val="28"/>
          <w:szCs w:val="28"/>
        </w:rPr>
        <w:t>)</w:t>
      </w:r>
    </w:p>
    <w:p w:rsidR="00765026" w:rsidRPr="00AC47EA" w:rsidRDefault="00765026" w:rsidP="00765026">
      <w:pPr>
        <w:jc w:val="right"/>
        <w:rPr>
          <w:rFonts w:ascii="Arial" w:hAnsi="Arial" w:cs="Arial"/>
          <w:b/>
          <w:bCs/>
          <w:sz w:val="28"/>
          <w:szCs w:val="28"/>
        </w:rPr>
      </w:pPr>
    </w:p>
    <w:p w:rsidR="00765026" w:rsidRPr="00AC47EA" w:rsidRDefault="00765026" w:rsidP="00765026">
      <w:pPr>
        <w:jc w:val="center"/>
        <w:rPr>
          <w:rFonts w:ascii="Arial" w:hAnsi="Arial" w:cs="Arial"/>
          <w:b/>
          <w:bCs/>
          <w:sz w:val="28"/>
          <w:szCs w:val="28"/>
        </w:rPr>
      </w:pPr>
      <w:r>
        <w:rPr>
          <w:rFonts w:ascii="Arial" w:hAnsi="Arial" w:cs="Arial"/>
          <w:b/>
          <w:bCs/>
          <w:sz w:val="28"/>
          <w:szCs w:val="28"/>
        </w:rPr>
        <w:t>ОБРАЗАЦ ИЗЈАВЕ ПОДИЗВОЂАЧА</w:t>
      </w:r>
      <w:r w:rsidRPr="00AC47EA">
        <w:rPr>
          <w:rFonts w:ascii="Arial" w:hAnsi="Arial" w:cs="Arial"/>
          <w:b/>
          <w:bCs/>
          <w:sz w:val="28"/>
          <w:szCs w:val="28"/>
        </w:rPr>
        <w:t xml:space="preserve">  О ИСПУЊЕНОСТИ ОБАВЕЗНИ</w:t>
      </w:r>
      <w:r>
        <w:rPr>
          <w:rFonts w:ascii="Arial" w:hAnsi="Arial" w:cs="Arial"/>
          <w:b/>
          <w:bCs/>
          <w:sz w:val="28"/>
          <w:szCs w:val="28"/>
        </w:rPr>
        <w:t>Х</w:t>
      </w:r>
      <w:r w:rsidRPr="00AC47EA">
        <w:rPr>
          <w:rFonts w:ascii="Arial" w:hAnsi="Arial" w:cs="Arial"/>
          <w:b/>
          <w:bCs/>
          <w:sz w:val="28"/>
          <w:szCs w:val="28"/>
        </w:rPr>
        <w:t xml:space="preserve"> УСЛОВА ЗА УЧЕШЋЕ У ПОСТУПКУ ЈАВНЕ НАБАВКЕ -  </w:t>
      </w:r>
      <w:r>
        <w:rPr>
          <w:rFonts w:ascii="Arial" w:hAnsi="Arial" w:cs="Arial"/>
          <w:b/>
          <w:bCs/>
          <w:sz w:val="28"/>
          <w:szCs w:val="28"/>
        </w:rPr>
        <w:t>ЧЛ. 75.</w:t>
      </w:r>
      <w:r w:rsidRPr="00AC47EA">
        <w:rPr>
          <w:rFonts w:ascii="Arial" w:hAnsi="Arial" w:cs="Arial"/>
          <w:b/>
          <w:bCs/>
          <w:sz w:val="28"/>
          <w:szCs w:val="28"/>
        </w:rPr>
        <w:t xml:space="preserve"> </w:t>
      </w:r>
      <w:r>
        <w:rPr>
          <w:rFonts w:ascii="Arial" w:hAnsi="Arial" w:cs="Arial"/>
          <w:b/>
          <w:bCs/>
          <w:sz w:val="28"/>
          <w:szCs w:val="28"/>
        </w:rPr>
        <w:t>ЗЈН</w:t>
      </w:r>
    </w:p>
    <w:p w:rsidR="00765026" w:rsidRDefault="00765026" w:rsidP="00765026">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765026" w:rsidRDefault="00765026" w:rsidP="00765026">
      <w:pPr>
        <w:jc w:val="center"/>
        <w:rPr>
          <w:rFonts w:ascii="Arial" w:hAnsi="Arial" w:cs="Arial"/>
          <w:b/>
          <w:bCs/>
        </w:rPr>
      </w:pPr>
    </w:p>
    <w:p w:rsidR="00765026" w:rsidRPr="00AC47EA" w:rsidRDefault="00765026" w:rsidP="00765026">
      <w:pPr>
        <w:jc w:val="center"/>
        <w:rPr>
          <w:rFonts w:ascii="Arial" w:hAnsi="Arial" w:cs="Arial"/>
          <w:b/>
          <w:bCs/>
        </w:rPr>
      </w:pPr>
    </w:p>
    <w:p w:rsidR="00765026" w:rsidRPr="00AC47EA" w:rsidRDefault="00765026" w:rsidP="00765026">
      <w:pPr>
        <w:jc w:val="both"/>
        <w:rPr>
          <w:rFonts w:ascii="Arial" w:hAnsi="Arial" w:cs="Arial"/>
        </w:rPr>
      </w:pPr>
      <w:r w:rsidRPr="00AC47EA">
        <w:rPr>
          <w:rFonts w:ascii="Arial" w:hAnsi="Arial" w:cs="Arial"/>
        </w:rPr>
        <w:t xml:space="preserve">Под пуном материјалном и кривичном одговорношћу, </w:t>
      </w:r>
      <w:r>
        <w:rPr>
          <w:rFonts w:ascii="Arial" w:hAnsi="Arial" w:cs="Arial"/>
          <w:lang w:val="sr-Cyrl-CS"/>
        </w:rPr>
        <w:t>као заступник подизвођача</w:t>
      </w:r>
      <w:r w:rsidRPr="00AC47EA">
        <w:rPr>
          <w:rFonts w:ascii="Arial" w:hAnsi="Arial" w:cs="Arial"/>
          <w:lang w:val="sr-Cyrl-CS"/>
        </w:rPr>
        <w:t xml:space="preserve">, </w:t>
      </w:r>
      <w:r w:rsidRPr="00AC47EA">
        <w:rPr>
          <w:rFonts w:ascii="Arial" w:hAnsi="Arial" w:cs="Arial"/>
        </w:rPr>
        <w:t>дајем следећу</w:t>
      </w:r>
      <w:r w:rsidRPr="00AC47EA">
        <w:rPr>
          <w:rFonts w:ascii="Arial" w:hAnsi="Arial" w:cs="Arial"/>
        </w:rPr>
        <w:tab/>
      </w:r>
      <w:r w:rsidRPr="00AC47EA">
        <w:rPr>
          <w:rFonts w:ascii="Arial" w:hAnsi="Arial" w:cs="Arial"/>
        </w:rPr>
        <w:tab/>
      </w:r>
      <w:r w:rsidRPr="00AC47EA">
        <w:rPr>
          <w:rFonts w:ascii="Arial" w:hAnsi="Arial" w:cs="Arial"/>
        </w:rPr>
        <w:tab/>
      </w:r>
      <w:r w:rsidRPr="00AC47EA">
        <w:rPr>
          <w:rFonts w:ascii="Arial" w:hAnsi="Arial" w:cs="Arial"/>
        </w:rPr>
        <w:tab/>
      </w:r>
    </w:p>
    <w:p w:rsidR="00765026" w:rsidRPr="00AC47EA" w:rsidRDefault="00765026" w:rsidP="00765026">
      <w:pPr>
        <w:jc w:val="both"/>
        <w:rPr>
          <w:rFonts w:ascii="Arial" w:hAnsi="Arial" w:cs="Arial"/>
        </w:rPr>
      </w:pPr>
    </w:p>
    <w:p w:rsidR="00765026" w:rsidRPr="00AC47EA" w:rsidRDefault="00765026" w:rsidP="00765026">
      <w:pPr>
        <w:jc w:val="center"/>
        <w:rPr>
          <w:rFonts w:ascii="Arial" w:hAnsi="Arial" w:cs="Arial"/>
          <w:b/>
        </w:rPr>
      </w:pPr>
      <w:r w:rsidRPr="00AC47EA">
        <w:rPr>
          <w:rFonts w:ascii="Arial" w:hAnsi="Arial" w:cs="Arial"/>
          <w:b/>
        </w:rPr>
        <w:t>И З Ј А В У</w:t>
      </w:r>
    </w:p>
    <w:p w:rsidR="00765026" w:rsidRPr="00AC47EA" w:rsidRDefault="00765026" w:rsidP="00765026">
      <w:pPr>
        <w:jc w:val="center"/>
        <w:rPr>
          <w:rFonts w:ascii="Arial" w:hAnsi="Arial" w:cs="Arial"/>
        </w:rPr>
      </w:pPr>
    </w:p>
    <w:p w:rsidR="00765026" w:rsidRDefault="00765026" w:rsidP="00765026">
      <w:pPr>
        <w:jc w:val="both"/>
        <w:rPr>
          <w:rFonts w:ascii="Arial" w:hAnsi="Arial" w:cs="Arial"/>
          <w:lang w:val="sr-Cyrl-CS"/>
        </w:rPr>
      </w:pPr>
    </w:p>
    <w:p w:rsidR="00765026" w:rsidRDefault="00765026" w:rsidP="00765026">
      <w:pPr>
        <w:jc w:val="both"/>
        <w:rPr>
          <w:rFonts w:ascii="Arial" w:hAnsi="Arial" w:cs="Arial"/>
          <w:iCs/>
          <w:lang w:val="sr-Cyrl-CS"/>
        </w:rPr>
      </w:pPr>
      <w:r>
        <w:rPr>
          <w:rFonts w:ascii="Arial" w:hAnsi="Arial" w:cs="Arial"/>
          <w:lang w:val="sr-Cyrl-CS"/>
        </w:rPr>
        <w:t>П</w:t>
      </w:r>
      <w:r>
        <w:rPr>
          <w:rFonts w:ascii="Arial" w:hAnsi="Arial" w:cs="Arial"/>
        </w:rPr>
        <w:t xml:space="preserve">одизвођач </w:t>
      </w:r>
      <w:r>
        <w:rPr>
          <w:rFonts w:ascii="Arial" w:hAnsi="Arial" w:cs="Arial"/>
          <w:i/>
        </w:rPr>
        <w:t xml:space="preserve"> _____________________________________________</w:t>
      </w:r>
      <w:r>
        <w:rPr>
          <w:rFonts w:ascii="Arial" w:hAnsi="Arial" w:cs="Arial"/>
          <w:i/>
          <w:iCs/>
        </w:rPr>
        <w:t>[</w:t>
      </w:r>
      <w:r>
        <w:rPr>
          <w:rFonts w:ascii="Arial" w:hAnsi="Arial" w:cs="Arial"/>
          <w:i/>
        </w:rPr>
        <w:t>навести назив подизвођача</w:t>
      </w:r>
      <w:r>
        <w:rPr>
          <w:rFonts w:ascii="Arial" w:hAnsi="Arial" w:cs="Arial"/>
          <w:i/>
          <w:iCs/>
        </w:rPr>
        <w:t>]</w:t>
      </w:r>
      <w:r>
        <w:rPr>
          <w:rFonts w:ascii="Arial" w:hAnsi="Arial" w:cs="Arial"/>
          <w:i/>
          <w:lang w:val="sr-Cyrl-CS"/>
        </w:rPr>
        <w:t xml:space="preserve"> </w:t>
      </w:r>
      <w:r>
        <w:rPr>
          <w:rFonts w:ascii="Arial" w:hAnsi="Arial" w:cs="Arial"/>
        </w:rPr>
        <w:t>у поступку јавне набавке</w:t>
      </w:r>
      <w:r w:rsidR="00AD495A">
        <w:rPr>
          <w:rFonts w:ascii="Arial" w:hAnsi="Arial" w:cs="Arial"/>
        </w:rPr>
        <w:t xml:space="preserve"> фибероптичког бронхоскопа са видеосистемом</w:t>
      </w:r>
      <w:r>
        <w:rPr>
          <w:rFonts w:ascii="Arial" w:hAnsi="Arial" w:cs="Arial"/>
          <w:i/>
          <w:lang w:val="sr-Cyrl-CS"/>
        </w:rPr>
        <w:t xml:space="preserve"> </w:t>
      </w:r>
      <w:r>
        <w:rPr>
          <w:rFonts w:ascii="Arial" w:hAnsi="Arial" w:cs="Arial"/>
          <w:lang w:val="sr-Cyrl-CS"/>
        </w:rPr>
        <w:t>б</w:t>
      </w:r>
      <w:r>
        <w:rPr>
          <w:rFonts w:ascii="Arial" w:hAnsi="Arial" w:cs="Arial"/>
        </w:rPr>
        <w:t xml:space="preserve">рој </w:t>
      </w:r>
      <w:r w:rsidR="00AD495A">
        <w:rPr>
          <w:rFonts w:ascii="Arial" w:hAnsi="Arial" w:cs="Arial"/>
        </w:rPr>
        <w:t>18/2018</w:t>
      </w:r>
      <w:r>
        <w:rPr>
          <w:rFonts w:ascii="Arial" w:hAnsi="Arial" w:cs="Arial"/>
        </w:rPr>
        <w:t xml:space="preserve"> испуњава све услове из чл. 75. ЗЈН,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765026" w:rsidRPr="001D78E6" w:rsidRDefault="00765026" w:rsidP="00765026">
      <w:pPr>
        <w:jc w:val="both"/>
        <w:rPr>
          <w:rFonts w:ascii="Arial" w:hAnsi="Arial" w:cs="Arial"/>
          <w:iCs/>
        </w:rPr>
      </w:pPr>
    </w:p>
    <w:p w:rsidR="00765026" w:rsidRPr="00AC47EA" w:rsidRDefault="00765026" w:rsidP="00765026">
      <w:pPr>
        <w:pStyle w:val="ListParagraph"/>
        <w:numPr>
          <w:ilvl w:val="0"/>
          <w:numId w:val="38"/>
        </w:numPr>
        <w:jc w:val="both"/>
        <w:rPr>
          <w:rFonts w:ascii="Arial" w:hAnsi="Arial" w:cs="Arial"/>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је р</w:t>
      </w:r>
      <w:r w:rsidRPr="00AC47EA">
        <w:rPr>
          <w:rFonts w:ascii="Arial" w:hAnsi="Arial" w:cs="Arial"/>
          <w:iCs/>
        </w:rPr>
        <w:t>егистрован код надлежног органа, односно уписан у одговарајући регистар</w:t>
      </w:r>
      <w:r>
        <w:rPr>
          <w:rFonts w:ascii="Arial" w:hAnsi="Arial" w:cs="Arial"/>
          <w:iCs/>
        </w:rPr>
        <w:t xml:space="preserve"> (чл. 75. ст. 1. тач. 1) ЗЈН)</w:t>
      </w:r>
      <w:r w:rsidRPr="00AC47EA">
        <w:rPr>
          <w:rFonts w:ascii="Arial" w:hAnsi="Arial" w:cs="Arial"/>
          <w:iCs/>
        </w:rPr>
        <w:t>;</w:t>
      </w:r>
    </w:p>
    <w:p w:rsidR="00765026" w:rsidRPr="00AC47EA" w:rsidRDefault="00765026" w:rsidP="00765026">
      <w:pPr>
        <w:pStyle w:val="ListParagraph"/>
        <w:numPr>
          <w:ilvl w:val="0"/>
          <w:numId w:val="38"/>
        </w:numPr>
        <w:jc w:val="both"/>
        <w:rPr>
          <w:rFonts w:ascii="Arial" w:hAnsi="Arial" w:cs="Arial"/>
          <w:bCs/>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и његов </w:t>
      </w:r>
      <w:r>
        <w:rPr>
          <w:rFonts w:ascii="Arial" w:hAnsi="Arial" w:cs="Arial"/>
          <w:iCs/>
        </w:rPr>
        <w:t>закон</w:t>
      </w:r>
      <w:r w:rsidRPr="00AC47EA">
        <w:rPr>
          <w:rFonts w:ascii="Arial" w:hAnsi="Arial" w:cs="Arial"/>
          <w:iCs/>
        </w:rPr>
        <w:t xml:space="preserve">ски </w:t>
      </w:r>
      <w:r w:rsidRPr="00AC47EA">
        <w:rPr>
          <w:rFonts w:ascii="Arial" w:hAnsi="Arial" w:cs="Arial"/>
        </w:rPr>
        <w:t>заступник нис</w:t>
      </w:r>
      <w:r w:rsidRPr="00AC47EA">
        <w:rPr>
          <w:rFonts w:ascii="Arial" w:hAnsi="Arial" w:cs="Arial"/>
          <w:lang w:val="sr-Cyrl-CS"/>
        </w:rPr>
        <w:t>у</w:t>
      </w:r>
      <w:r w:rsidRPr="00AC47EA">
        <w:rPr>
          <w:rFonts w:ascii="Arial" w:hAnsi="Arial" w:cs="Arial"/>
        </w:rPr>
        <w:t xml:space="preserve"> осуђивани за неко од кривичних дела као члан органи</w:t>
      </w:r>
      <w:r>
        <w:rPr>
          <w:rFonts w:ascii="Arial" w:hAnsi="Arial" w:cs="Arial"/>
        </w:rPr>
        <w:t>зоване криминалне групе, да нису</w:t>
      </w:r>
      <w:r w:rsidRPr="00AC47EA">
        <w:rPr>
          <w:rFonts w:ascii="Arial" w:hAnsi="Arial" w:cs="Arial"/>
        </w:rPr>
        <w:t xml:space="preserve"> осуђиван</w:t>
      </w:r>
      <w:r>
        <w:rPr>
          <w:rFonts w:ascii="Arial" w:hAnsi="Arial" w:cs="Arial"/>
        </w:rPr>
        <w:t>и</w:t>
      </w:r>
      <w:r w:rsidRPr="00AC47EA">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AC47EA">
        <w:rPr>
          <w:rFonts w:ascii="Arial" w:hAnsi="Arial" w:cs="Arial"/>
        </w:rPr>
        <w:t>ривично дело преваре</w:t>
      </w:r>
      <w:r>
        <w:rPr>
          <w:rFonts w:ascii="Arial" w:hAnsi="Arial" w:cs="Arial"/>
        </w:rPr>
        <w:t xml:space="preserve"> </w:t>
      </w:r>
      <w:r>
        <w:rPr>
          <w:rFonts w:ascii="Arial" w:hAnsi="Arial" w:cs="Arial"/>
          <w:iCs/>
        </w:rPr>
        <w:t>(чл. 75. ст. 1. тач. 2) ЗЈН)</w:t>
      </w:r>
      <w:r w:rsidRPr="00AC47EA">
        <w:rPr>
          <w:rFonts w:ascii="Arial" w:hAnsi="Arial" w:cs="Arial"/>
          <w:iCs/>
        </w:rPr>
        <w:t>;</w:t>
      </w:r>
    </w:p>
    <w:p w:rsidR="00765026" w:rsidRPr="00AC47EA" w:rsidRDefault="00765026" w:rsidP="00765026">
      <w:pPr>
        <w:pStyle w:val="ListParagraph"/>
        <w:numPr>
          <w:ilvl w:val="0"/>
          <w:numId w:val="38"/>
        </w:numPr>
        <w:jc w:val="both"/>
        <w:rPr>
          <w:rFonts w:ascii="Arial" w:hAnsi="Arial" w:cs="Arial"/>
          <w:color w:val="auto"/>
          <w:lang w:val="sr-Cyrl-CS"/>
        </w:rPr>
      </w:pPr>
      <w:r w:rsidRPr="00AC47EA">
        <w:rPr>
          <w:rFonts w:ascii="Arial" w:hAnsi="Arial" w:cs="Arial"/>
          <w:bCs/>
          <w:iCs/>
          <w:lang w:val="sr-Cyrl-CS"/>
        </w:rPr>
        <w:t>По</w:t>
      </w:r>
      <w:r>
        <w:rPr>
          <w:rFonts w:ascii="Arial" w:hAnsi="Arial" w:cs="Arial"/>
          <w:bCs/>
          <w:iCs/>
          <w:lang w:val="sr-Cyrl-CS"/>
        </w:rPr>
        <w:t>дизвођач</w:t>
      </w:r>
      <w:r w:rsidRPr="00AC47EA">
        <w:rPr>
          <w:rFonts w:ascii="Arial" w:hAnsi="Arial" w:cs="Arial"/>
          <w:bCs/>
          <w:iCs/>
          <w:lang w:val="sr-Cyrl-CS"/>
        </w:rPr>
        <w:t xml:space="preserve"> је и</w:t>
      </w:r>
      <w:r w:rsidRPr="00AC47EA">
        <w:rPr>
          <w:rFonts w:ascii="Arial" w:hAnsi="Arial" w:cs="Arial"/>
          <w:bCs/>
          <w:iCs/>
        </w:rPr>
        <w:t xml:space="preserve">змирио </w:t>
      </w:r>
      <w:r w:rsidRPr="00AC47EA">
        <w:rPr>
          <w:rFonts w:ascii="Arial" w:hAnsi="Arial" w:cs="Arial"/>
        </w:rPr>
        <w:t>доспеле порезе, доприносе и друге јавне дажбине у складу са прописима Републике Србије (</w:t>
      </w:r>
      <w:r w:rsidRPr="00AC47EA">
        <w:rPr>
          <w:rFonts w:ascii="Arial" w:hAnsi="Arial" w:cs="Arial"/>
          <w:i/>
        </w:rPr>
        <w:t>или стране државе када има седиште на њеној територији)</w:t>
      </w:r>
      <w:r w:rsidRPr="00816605">
        <w:rPr>
          <w:rFonts w:ascii="Arial" w:hAnsi="Arial" w:cs="Arial"/>
          <w:iCs/>
        </w:rPr>
        <w:t xml:space="preserve"> </w:t>
      </w:r>
      <w:r>
        <w:rPr>
          <w:rFonts w:ascii="Arial" w:hAnsi="Arial" w:cs="Arial"/>
          <w:iCs/>
        </w:rPr>
        <w:t>(чл. 75. ст. 1. тач. 4) ЗЈН)</w:t>
      </w:r>
      <w:r w:rsidRPr="00AC47EA">
        <w:rPr>
          <w:rFonts w:ascii="Arial" w:hAnsi="Arial" w:cs="Arial"/>
          <w:i/>
        </w:rPr>
        <w:t>;</w:t>
      </w:r>
    </w:p>
    <w:p w:rsidR="00765026" w:rsidRPr="00386E5E" w:rsidRDefault="00765026" w:rsidP="00765026">
      <w:pPr>
        <w:pStyle w:val="ListParagraph"/>
        <w:numPr>
          <w:ilvl w:val="0"/>
          <w:numId w:val="38"/>
        </w:numPr>
        <w:jc w:val="both"/>
        <w:rPr>
          <w:rFonts w:ascii="Arial" w:hAnsi="Arial" w:cs="Arial"/>
          <w:color w:val="auto"/>
          <w:lang w:val="sr-Cyrl-CS"/>
        </w:rPr>
      </w:pPr>
      <w:r w:rsidRPr="00AC47EA">
        <w:rPr>
          <w:rFonts w:ascii="Arial" w:hAnsi="Arial" w:cs="Arial"/>
          <w:bCs/>
          <w:iCs/>
        </w:rPr>
        <w:t>По</w:t>
      </w:r>
      <w:r>
        <w:rPr>
          <w:rFonts w:ascii="Arial" w:hAnsi="Arial" w:cs="Arial"/>
          <w:bCs/>
          <w:iCs/>
        </w:rPr>
        <w:t>дизвођач</w:t>
      </w:r>
      <w:r w:rsidRPr="00AC47EA">
        <w:rPr>
          <w:rFonts w:ascii="Arial" w:hAnsi="Arial" w:cs="Arial"/>
          <w:bCs/>
          <w:iCs/>
        </w:rPr>
        <w:t xml:space="preserve"> је поштовао обавезе које произлазе из важећих прописа о заштити на раду, запошљавању и условима рада, заштити животне средине </w:t>
      </w:r>
      <w:r w:rsidRPr="00AC47EA">
        <w:rPr>
          <w:rFonts w:ascii="Arial" w:eastAsia="Times New Roman" w:hAnsi="Arial" w:cs="Arial"/>
        </w:rPr>
        <w:t>и нема забрану обављања делатности која је на снази у време подношења понуде</w:t>
      </w:r>
      <w:r>
        <w:rPr>
          <w:rFonts w:ascii="Arial" w:eastAsia="Times New Roman" w:hAnsi="Arial" w:cs="Arial"/>
        </w:rPr>
        <w:t xml:space="preserve"> за предметну јавну набавку </w:t>
      </w:r>
      <w:r>
        <w:rPr>
          <w:rFonts w:ascii="Arial" w:hAnsi="Arial" w:cs="Arial"/>
          <w:iCs/>
        </w:rPr>
        <w:t>(чл. 75. ст. 2. ЗЈН)</w:t>
      </w:r>
      <w:r>
        <w:rPr>
          <w:rFonts w:ascii="Arial" w:eastAsia="Times New Roman" w:hAnsi="Arial" w:cs="Arial"/>
        </w:rPr>
        <w:t>.</w:t>
      </w:r>
    </w:p>
    <w:p w:rsidR="00765026" w:rsidRPr="00C75169" w:rsidRDefault="00765026" w:rsidP="00765026">
      <w:pPr>
        <w:pStyle w:val="ListParagraph"/>
        <w:ind w:left="1080"/>
        <w:jc w:val="both"/>
        <w:rPr>
          <w:rFonts w:ascii="Arial" w:hAnsi="Arial" w:cs="Arial"/>
          <w:iCs/>
          <w:lang w:val="sr-Cyrl-CS"/>
        </w:rPr>
      </w:pPr>
    </w:p>
    <w:p w:rsidR="00765026" w:rsidRPr="00AC47EA" w:rsidRDefault="00765026" w:rsidP="00765026">
      <w:pPr>
        <w:pStyle w:val="ListParagraph"/>
        <w:jc w:val="both"/>
        <w:rPr>
          <w:rFonts w:ascii="Arial" w:hAnsi="Arial" w:cs="Arial"/>
          <w:iCs/>
        </w:rPr>
      </w:pPr>
    </w:p>
    <w:p w:rsidR="00765026" w:rsidRPr="00AC47EA" w:rsidRDefault="00765026" w:rsidP="00765026">
      <w:pPr>
        <w:jc w:val="both"/>
        <w:rPr>
          <w:rFonts w:ascii="Arial" w:hAnsi="Arial" w:cs="Arial"/>
          <w:i/>
          <w:lang w:val="sr-Cyrl-CS"/>
        </w:rPr>
      </w:pPr>
    </w:p>
    <w:p w:rsidR="00765026" w:rsidRPr="00AC47EA" w:rsidRDefault="00765026" w:rsidP="00765026">
      <w:pPr>
        <w:rPr>
          <w:rFonts w:ascii="Arial" w:hAnsi="Arial" w:cs="Arial"/>
        </w:rPr>
      </w:pPr>
      <w:r w:rsidRPr="00AC47EA">
        <w:rPr>
          <w:rFonts w:ascii="Arial" w:hAnsi="Arial" w:cs="Arial"/>
        </w:rPr>
        <w:t>Место:_____________                                                            П</w:t>
      </w:r>
      <w:r>
        <w:rPr>
          <w:rFonts w:ascii="Arial" w:hAnsi="Arial" w:cs="Arial"/>
        </w:rPr>
        <w:t>одизвођач</w:t>
      </w:r>
      <w:r w:rsidRPr="00AC47EA">
        <w:rPr>
          <w:rFonts w:ascii="Arial" w:hAnsi="Arial" w:cs="Arial"/>
        </w:rPr>
        <w:t>:</w:t>
      </w:r>
    </w:p>
    <w:p w:rsidR="00765026" w:rsidRPr="00AC47EA" w:rsidRDefault="00765026" w:rsidP="00765026">
      <w:pPr>
        <w:rPr>
          <w:rFonts w:ascii="Arial" w:hAnsi="Arial" w:cs="Arial"/>
          <w:b/>
          <w:bCs/>
          <w:i/>
          <w:color w:val="auto"/>
        </w:rPr>
      </w:pPr>
      <w:r w:rsidRPr="00AC47EA">
        <w:rPr>
          <w:rFonts w:ascii="Arial" w:hAnsi="Arial" w:cs="Arial"/>
        </w:rPr>
        <w:t xml:space="preserve">Датум:_____________                         М.П.                     _____________________                                                        </w:t>
      </w:r>
    </w:p>
    <w:p w:rsidR="00765026" w:rsidRPr="00AC47EA" w:rsidRDefault="00765026" w:rsidP="00765026">
      <w:pPr>
        <w:pStyle w:val="BodyText2"/>
        <w:spacing w:line="100" w:lineRule="atLeast"/>
        <w:jc w:val="both"/>
        <w:rPr>
          <w:rFonts w:ascii="Arial" w:hAnsi="Arial" w:cs="Arial"/>
          <w:b/>
          <w:bCs/>
          <w:i/>
          <w:color w:val="auto"/>
        </w:rPr>
      </w:pPr>
    </w:p>
    <w:p w:rsidR="00765026" w:rsidRDefault="00765026" w:rsidP="00765026">
      <w:pPr>
        <w:pStyle w:val="ListParagraph"/>
        <w:ind w:left="0"/>
        <w:jc w:val="both"/>
        <w:rPr>
          <w:rFonts w:ascii="Arial" w:hAnsi="Arial" w:cs="Arial"/>
          <w:bCs/>
          <w:i/>
          <w:iCs/>
          <w:color w:val="auto"/>
        </w:rPr>
      </w:pPr>
      <w:r w:rsidRPr="00937A49">
        <w:rPr>
          <w:rFonts w:ascii="Arial" w:hAnsi="Arial" w:cs="Arial"/>
          <w:b/>
          <w:bCs/>
          <w:i/>
          <w:color w:val="auto"/>
        </w:rPr>
        <w:t>Напомена:</w:t>
      </w:r>
      <w:r w:rsidRPr="00937A49">
        <w:rPr>
          <w:rFonts w:ascii="Arial" w:hAnsi="Arial" w:cs="Arial"/>
          <w:bCs/>
          <w:i/>
          <w:color w:val="auto"/>
        </w:rPr>
        <w:t xml:space="preserve"> </w:t>
      </w:r>
      <w:r w:rsidRPr="00444BC8">
        <w:rPr>
          <w:rFonts w:ascii="Arial" w:hAnsi="Arial" w:cs="Arial"/>
          <w:b/>
          <w:bCs/>
          <w:i/>
          <w:iCs/>
          <w:color w:val="auto"/>
          <w:u w:val="single"/>
        </w:rPr>
        <w:t>Уколико понуђач подноси понуду са подизвођачем</w:t>
      </w:r>
      <w:r w:rsidRPr="00444BC8">
        <w:rPr>
          <w:rFonts w:ascii="Arial" w:hAnsi="Arial" w:cs="Arial"/>
          <w:bCs/>
          <w:i/>
          <w:iCs/>
          <w:color w:val="auto"/>
        </w:rPr>
        <w:t xml:space="preserve">, Изјава мора бити потписана од стране овлашћеног лица подизвођача и оверена печатом. </w:t>
      </w:r>
    </w:p>
    <w:p w:rsidR="00341885" w:rsidRPr="00341885" w:rsidRDefault="00341885" w:rsidP="00765026">
      <w:pPr>
        <w:pStyle w:val="ListParagraph"/>
        <w:ind w:left="0"/>
        <w:jc w:val="both"/>
        <w:rPr>
          <w:rFonts w:ascii="Arial" w:hAnsi="Arial" w:cs="Arial"/>
          <w:bCs/>
          <w:i/>
          <w:iCs/>
          <w:color w:val="auto"/>
          <w:sz w:val="22"/>
          <w:szCs w:val="22"/>
        </w:rPr>
      </w:pPr>
    </w:p>
    <w:p w:rsidR="00765026" w:rsidRDefault="00765026" w:rsidP="00765026">
      <w:pPr>
        <w:shd w:val="clear" w:color="auto" w:fill="C6D9F1"/>
        <w:jc w:val="center"/>
        <w:rPr>
          <w:rFonts w:ascii="Arial" w:hAnsi="Arial" w:cs="Arial"/>
          <w:b/>
          <w:bCs/>
          <w:i/>
          <w:iCs/>
          <w:sz w:val="28"/>
          <w:szCs w:val="28"/>
        </w:rPr>
      </w:pPr>
      <w:r>
        <w:rPr>
          <w:rFonts w:ascii="Arial" w:hAnsi="Arial" w:cs="Arial"/>
          <w:b/>
          <w:bCs/>
          <w:i/>
          <w:iCs/>
          <w:sz w:val="28"/>
          <w:szCs w:val="28"/>
        </w:rPr>
        <w:lastRenderedPageBreak/>
        <w:t>VII МОДЕЛ УГОВОРА</w:t>
      </w:r>
    </w:p>
    <w:p w:rsidR="00765026" w:rsidRDefault="00765026" w:rsidP="00765026">
      <w:pPr>
        <w:shd w:val="clear" w:color="auto" w:fill="C6D9F1"/>
        <w:jc w:val="center"/>
        <w:rPr>
          <w:rFonts w:ascii="Arial" w:hAnsi="Arial" w:cs="Arial"/>
          <w:b/>
          <w:bCs/>
          <w:i/>
          <w:iCs/>
          <w:sz w:val="28"/>
          <w:szCs w:val="28"/>
        </w:rPr>
      </w:pPr>
    </w:p>
    <w:p w:rsidR="00765026" w:rsidRDefault="00765026" w:rsidP="00765026">
      <w:pPr>
        <w:jc w:val="center"/>
        <w:rPr>
          <w:rFonts w:ascii="Arial" w:hAnsi="Arial" w:cs="Arial"/>
          <w:b/>
          <w:bCs/>
          <w:i/>
          <w:iCs/>
        </w:rPr>
      </w:pPr>
    </w:p>
    <w:p w:rsidR="000B0533" w:rsidRPr="000B0533" w:rsidRDefault="000B0533" w:rsidP="000B0533">
      <w:pPr>
        <w:suppressAutoHyphens w:val="0"/>
        <w:spacing w:line="240" w:lineRule="auto"/>
        <w:jc w:val="center"/>
        <w:rPr>
          <w:rFonts w:ascii="Arial" w:eastAsia="Times New Roman" w:hAnsi="Arial" w:cs="Arial"/>
          <w:b/>
          <w:color w:val="auto"/>
          <w:kern w:val="0"/>
          <w:sz w:val="22"/>
          <w:szCs w:val="22"/>
          <w:lang w:eastAsia="sr-Latn-CS"/>
        </w:rPr>
      </w:pPr>
      <w:r w:rsidRPr="002F7B24">
        <w:rPr>
          <w:rFonts w:ascii="Arial" w:eastAsia="Times New Roman" w:hAnsi="Arial" w:cs="Arial"/>
          <w:b/>
          <w:color w:val="auto"/>
          <w:kern w:val="0"/>
          <w:sz w:val="22"/>
          <w:szCs w:val="22"/>
          <w:lang w:eastAsia="sr-Latn-CS"/>
        </w:rPr>
        <w:t>УГОВОР О ЈАВНОЈ НАБАВЦИ ФИБЕРОПТИЧКОГ БРОНХОСКОПА СА ВИДЕОСИСТЕМОМ</w:t>
      </w:r>
    </w:p>
    <w:p w:rsidR="000B0533" w:rsidRPr="000B0533" w:rsidRDefault="000B0533" w:rsidP="000B0533">
      <w:pPr>
        <w:suppressAutoHyphens w:val="0"/>
        <w:spacing w:line="240" w:lineRule="auto"/>
        <w:rPr>
          <w:rFonts w:ascii="Arial" w:eastAsia="Times New Roman" w:hAnsi="Arial" w:cs="Arial"/>
          <w:color w:val="auto"/>
          <w:kern w:val="0"/>
          <w:sz w:val="22"/>
          <w:szCs w:val="22"/>
          <w:lang w:eastAsia="sr-Latn-CS"/>
        </w:rPr>
      </w:pPr>
      <w:r w:rsidRPr="000B0533">
        <w:rPr>
          <w:rFonts w:ascii="Arial" w:eastAsia="Times New Roman" w:hAnsi="Arial" w:cs="Arial"/>
          <w:color w:val="auto"/>
          <w:kern w:val="0"/>
          <w:sz w:val="22"/>
          <w:szCs w:val="22"/>
          <w:lang w:eastAsia="sr-Latn-CS"/>
        </w:rPr>
        <w:t xml:space="preserve">Закључен између: </w:t>
      </w:r>
    </w:p>
    <w:p w:rsidR="000B0533" w:rsidRPr="00F83F6A" w:rsidRDefault="000B0533" w:rsidP="000B0533">
      <w:pPr>
        <w:rPr>
          <w:rFonts w:ascii="Arial" w:hAnsi="Arial" w:cs="Arial"/>
          <w:i/>
          <w:iCs/>
          <w:sz w:val="22"/>
          <w:szCs w:val="22"/>
        </w:rPr>
      </w:pPr>
      <w:r w:rsidRPr="00F83F6A">
        <w:rPr>
          <w:rFonts w:ascii="Arial" w:hAnsi="Arial" w:cs="Arial"/>
          <w:i/>
          <w:iCs/>
          <w:sz w:val="22"/>
          <w:szCs w:val="22"/>
        </w:rPr>
        <w:t>Специјалне болнице за плућне болести „Озрен“ Сокобања са седиштем у Сокобањи-Озрен., улица: насеље Озрен бб , ПИБ:102174689 Матични број: 07128541 Број рачуна: 840-538661-68 Назив банке:Управа за трезорТелефон: 018/830-927.факс:018/830-337кога заступа:вд. директор Др. Михајло Јовановић</w:t>
      </w:r>
    </w:p>
    <w:p w:rsidR="000B0533" w:rsidRPr="00F83F6A" w:rsidRDefault="000B0533" w:rsidP="000B0533">
      <w:pPr>
        <w:rPr>
          <w:rFonts w:ascii="Arial" w:hAnsi="Arial" w:cs="Arial"/>
          <w:i/>
          <w:iCs/>
          <w:sz w:val="22"/>
          <w:szCs w:val="22"/>
        </w:rPr>
      </w:pPr>
      <w:r w:rsidRPr="00F83F6A">
        <w:rPr>
          <w:rFonts w:ascii="Arial" w:hAnsi="Arial" w:cs="Arial"/>
          <w:i/>
          <w:iCs/>
          <w:sz w:val="22"/>
          <w:szCs w:val="22"/>
        </w:rPr>
        <w:t xml:space="preserve">(у даљем тексту: </w:t>
      </w:r>
      <w:r w:rsidRPr="00F83F6A">
        <w:rPr>
          <w:rFonts w:ascii="Arial" w:hAnsi="Arial" w:cs="Arial"/>
          <w:b/>
          <w:bCs/>
          <w:i/>
          <w:iCs/>
          <w:sz w:val="22"/>
          <w:szCs w:val="22"/>
        </w:rPr>
        <w:t>купац)</w:t>
      </w:r>
    </w:p>
    <w:p w:rsidR="000B0533" w:rsidRPr="000B0533" w:rsidRDefault="000B0533" w:rsidP="000B0533">
      <w:pPr>
        <w:suppressAutoHyphens w:val="0"/>
        <w:spacing w:line="240" w:lineRule="auto"/>
        <w:rPr>
          <w:rFonts w:ascii="Arial" w:eastAsia="Times New Roman" w:hAnsi="Arial" w:cs="Arial"/>
          <w:color w:val="auto"/>
          <w:kern w:val="0"/>
          <w:sz w:val="22"/>
          <w:szCs w:val="22"/>
          <w:lang w:eastAsia="sr-Latn-CS"/>
        </w:rPr>
      </w:pPr>
    </w:p>
    <w:p w:rsidR="000B0533" w:rsidRPr="00F83F6A" w:rsidRDefault="000B0533" w:rsidP="000B0533">
      <w:pPr>
        <w:suppressAutoHyphens w:val="0"/>
        <w:spacing w:line="240" w:lineRule="auto"/>
        <w:rPr>
          <w:rFonts w:ascii="Arial" w:eastAsia="Times New Roman" w:hAnsi="Arial" w:cs="Arial"/>
          <w:color w:val="auto"/>
          <w:kern w:val="0"/>
          <w:sz w:val="22"/>
          <w:szCs w:val="22"/>
          <w:lang w:eastAsia="sr-Latn-CS"/>
        </w:rPr>
      </w:pPr>
      <w:r w:rsidRPr="000B0533">
        <w:rPr>
          <w:rFonts w:ascii="Arial" w:eastAsia="Times New Roman" w:hAnsi="Arial" w:cs="Arial"/>
          <w:color w:val="auto"/>
          <w:kern w:val="0"/>
          <w:sz w:val="22"/>
          <w:szCs w:val="22"/>
          <w:lang w:eastAsia="sr-Latn-CS"/>
        </w:rPr>
        <w:t xml:space="preserve">и </w:t>
      </w:r>
      <w:r w:rsidRPr="00F83F6A">
        <w:rPr>
          <w:rFonts w:ascii="Arial" w:eastAsia="Times New Roman" w:hAnsi="Arial" w:cs="Arial"/>
          <w:color w:val="auto"/>
          <w:kern w:val="0"/>
          <w:sz w:val="22"/>
          <w:szCs w:val="22"/>
          <w:lang w:eastAsia="sr-Latn-CS"/>
        </w:rPr>
        <w:t>________________________ са седиштем у_____________ул.________</w:t>
      </w:r>
    </w:p>
    <w:p w:rsidR="000B0533" w:rsidRPr="000B0533" w:rsidRDefault="000B0533" w:rsidP="000B0533">
      <w:pPr>
        <w:suppressAutoHyphens w:val="0"/>
        <w:spacing w:line="240" w:lineRule="auto"/>
        <w:rPr>
          <w:rFonts w:ascii="Arial" w:eastAsia="Times New Roman" w:hAnsi="Arial" w:cs="Arial"/>
          <w:color w:val="auto"/>
          <w:kern w:val="0"/>
          <w:sz w:val="22"/>
          <w:szCs w:val="22"/>
          <w:lang w:eastAsia="sr-Latn-CS"/>
        </w:rPr>
      </w:pPr>
      <w:r w:rsidRPr="00F83F6A">
        <w:rPr>
          <w:rFonts w:ascii="Arial" w:eastAsia="Times New Roman" w:hAnsi="Arial" w:cs="Arial"/>
          <w:color w:val="auto"/>
          <w:kern w:val="0"/>
          <w:sz w:val="22"/>
          <w:szCs w:val="22"/>
          <w:lang w:eastAsia="sr-Latn-CS"/>
        </w:rPr>
        <w:t>бр.___________ПИБ_____________матични број_____________, кога заступа____________________________(у даљем тексту продавац)</w:t>
      </w:r>
    </w:p>
    <w:p w:rsidR="000B0533" w:rsidRPr="000B0533" w:rsidRDefault="000B0533" w:rsidP="000B0533">
      <w:pPr>
        <w:suppressAutoHyphens w:val="0"/>
        <w:spacing w:line="240" w:lineRule="auto"/>
        <w:rPr>
          <w:rFonts w:ascii="Arial" w:eastAsia="Times New Roman" w:hAnsi="Arial" w:cs="Arial"/>
          <w:color w:val="auto"/>
          <w:kern w:val="0"/>
          <w:sz w:val="22"/>
          <w:szCs w:val="22"/>
          <w:lang w:eastAsia="sr-Latn-CS"/>
        </w:rPr>
      </w:pPr>
      <w:r w:rsidRPr="000B0533">
        <w:rPr>
          <w:rFonts w:ascii="Arial" w:eastAsia="Times New Roman" w:hAnsi="Arial" w:cs="Arial"/>
          <w:color w:val="auto"/>
          <w:kern w:val="0"/>
          <w:sz w:val="22"/>
          <w:szCs w:val="22"/>
          <w:lang w:eastAsia="sr-Latn-CS"/>
        </w:rPr>
        <w:t xml:space="preserve">Основ уговора: </w:t>
      </w:r>
    </w:p>
    <w:p w:rsidR="000B0533" w:rsidRPr="000B0533" w:rsidRDefault="000B0533" w:rsidP="000B0533">
      <w:pPr>
        <w:suppressAutoHyphens w:val="0"/>
        <w:spacing w:line="240" w:lineRule="auto"/>
        <w:rPr>
          <w:rFonts w:ascii="Arial" w:eastAsia="Times New Roman" w:hAnsi="Arial" w:cs="Arial"/>
          <w:color w:val="auto"/>
          <w:kern w:val="0"/>
          <w:sz w:val="22"/>
          <w:szCs w:val="22"/>
          <w:lang w:eastAsia="sr-Latn-CS"/>
        </w:rPr>
      </w:pPr>
      <w:r w:rsidRPr="00F83F6A">
        <w:rPr>
          <w:rFonts w:ascii="Arial" w:eastAsia="Times New Roman" w:hAnsi="Arial" w:cs="Arial"/>
          <w:color w:val="auto"/>
          <w:kern w:val="0"/>
          <w:sz w:val="22"/>
          <w:szCs w:val="22"/>
          <w:lang w:eastAsia="sr-Latn-CS"/>
        </w:rPr>
        <w:t>Јавна набавка бр.18/2018.</w:t>
      </w:r>
    </w:p>
    <w:p w:rsidR="000B0533" w:rsidRPr="000B0533" w:rsidRDefault="000B0533" w:rsidP="000B0533">
      <w:pPr>
        <w:suppressAutoHyphens w:val="0"/>
        <w:spacing w:line="240" w:lineRule="auto"/>
        <w:rPr>
          <w:rFonts w:ascii="Arial" w:eastAsia="Times New Roman" w:hAnsi="Arial" w:cs="Arial"/>
          <w:color w:val="auto"/>
          <w:kern w:val="0"/>
          <w:sz w:val="22"/>
          <w:szCs w:val="22"/>
          <w:lang w:eastAsia="sr-Latn-CS"/>
        </w:rPr>
      </w:pPr>
      <w:r w:rsidRPr="000B0533">
        <w:rPr>
          <w:rFonts w:ascii="Arial" w:eastAsia="Times New Roman" w:hAnsi="Arial" w:cs="Arial"/>
          <w:color w:val="auto"/>
          <w:kern w:val="0"/>
          <w:sz w:val="22"/>
          <w:szCs w:val="22"/>
          <w:lang w:eastAsia="sr-Latn-CS"/>
        </w:rPr>
        <w:t xml:space="preserve">Број и датум одлуке о додели уговора: </w:t>
      </w:r>
    </w:p>
    <w:p w:rsidR="000B0533" w:rsidRPr="000B0533" w:rsidRDefault="000B0533" w:rsidP="000B0533">
      <w:pPr>
        <w:suppressAutoHyphens w:val="0"/>
        <w:spacing w:line="240" w:lineRule="auto"/>
        <w:rPr>
          <w:rFonts w:ascii="Arial" w:eastAsia="Times New Roman" w:hAnsi="Arial" w:cs="Arial"/>
          <w:color w:val="auto"/>
          <w:kern w:val="0"/>
          <w:sz w:val="22"/>
          <w:szCs w:val="22"/>
          <w:lang w:eastAsia="sr-Latn-CS"/>
        </w:rPr>
      </w:pPr>
      <w:r w:rsidRPr="000B0533">
        <w:rPr>
          <w:rFonts w:ascii="Arial" w:eastAsia="Times New Roman" w:hAnsi="Arial" w:cs="Arial"/>
          <w:color w:val="auto"/>
          <w:kern w:val="0"/>
          <w:sz w:val="22"/>
          <w:szCs w:val="22"/>
          <w:lang w:eastAsia="sr-Latn-CS"/>
        </w:rPr>
        <w:t xml:space="preserve">Понуда изабраног понуђача бр. _________ од ______________ </w:t>
      </w:r>
    </w:p>
    <w:p w:rsidR="00F83F6A" w:rsidRDefault="00F83F6A" w:rsidP="000B0533">
      <w:pPr>
        <w:suppressAutoHyphens w:val="0"/>
        <w:spacing w:line="240" w:lineRule="auto"/>
        <w:jc w:val="center"/>
        <w:rPr>
          <w:rFonts w:ascii="Arial" w:eastAsia="Times New Roman" w:hAnsi="Arial" w:cs="Arial"/>
          <w:color w:val="auto"/>
          <w:kern w:val="0"/>
          <w:sz w:val="22"/>
          <w:szCs w:val="22"/>
          <w:lang w:eastAsia="sr-Latn-CS"/>
        </w:rPr>
      </w:pPr>
    </w:p>
    <w:p w:rsidR="000B0533" w:rsidRPr="000B0533" w:rsidRDefault="000B0533" w:rsidP="000B0533">
      <w:pPr>
        <w:suppressAutoHyphens w:val="0"/>
        <w:spacing w:line="240" w:lineRule="auto"/>
        <w:jc w:val="center"/>
        <w:rPr>
          <w:rFonts w:ascii="Arial" w:eastAsia="Times New Roman" w:hAnsi="Arial" w:cs="Arial"/>
          <w:color w:val="auto"/>
          <w:kern w:val="0"/>
          <w:sz w:val="22"/>
          <w:szCs w:val="22"/>
          <w:lang w:eastAsia="sr-Latn-CS"/>
        </w:rPr>
      </w:pPr>
      <w:r w:rsidRPr="000B0533">
        <w:rPr>
          <w:rFonts w:ascii="Arial" w:eastAsia="Times New Roman" w:hAnsi="Arial" w:cs="Arial"/>
          <w:color w:val="auto"/>
          <w:kern w:val="0"/>
          <w:sz w:val="22"/>
          <w:szCs w:val="22"/>
          <w:lang w:eastAsia="sr-Latn-CS"/>
        </w:rPr>
        <w:t>Члан 1.</w:t>
      </w:r>
    </w:p>
    <w:p w:rsidR="000B0533" w:rsidRPr="000B0533" w:rsidRDefault="000B0533" w:rsidP="000B0533">
      <w:pPr>
        <w:suppressAutoHyphens w:val="0"/>
        <w:spacing w:line="240" w:lineRule="auto"/>
        <w:rPr>
          <w:rFonts w:ascii="Arial" w:eastAsia="Times New Roman" w:hAnsi="Arial" w:cs="Arial"/>
          <w:color w:val="auto"/>
          <w:kern w:val="0"/>
          <w:sz w:val="22"/>
          <w:szCs w:val="22"/>
          <w:lang w:eastAsia="sr-Latn-CS"/>
        </w:rPr>
      </w:pPr>
      <w:r w:rsidRPr="000B0533">
        <w:rPr>
          <w:rFonts w:ascii="Arial" w:eastAsia="Times New Roman" w:hAnsi="Arial" w:cs="Arial"/>
          <w:color w:val="auto"/>
          <w:kern w:val="0"/>
          <w:sz w:val="22"/>
          <w:szCs w:val="22"/>
          <w:lang w:eastAsia="sr-Latn-CS"/>
        </w:rPr>
        <w:t xml:space="preserve"> Уговорне стране констатују: </w:t>
      </w:r>
    </w:p>
    <w:p w:rsidR="000B0533" w:rsidRPr="000B0533" w:rsidRDefault="000B0533" w:rsidP="000B0533">
      <w:pPr>
        <w:suppressAutoHyphens w:val="0"/>
        <w:spacing w:line="240" w:lineRule="auto"/>
        <w:rPr>
          <w:rFonts w:ascii="Arial" w:eastAsia="Times New Roman" w:hAnsi="Arial" w:cs="Arial"/>
          <w:color w:val="auto"/>
          <w:kern w:val="0"/>
          <w:sz w:val="22"/>
          <w:szCs w:val="22"/>
          <w:lang w:eastAsia="sr-Latn-CS"/>
        </w:rPr>
      </w:pPr>
      <w:r w:rsidRPr="000B0533">
        <w:rPr>
          <w:rFonts w:ascii="Arial" w:eastAsia="Times New Roman" w:hAnsi="Arial" w:cs="Arial"/>
          <w:color w:val="auto"/>
          <w:kern w:val="0"/>
          <w:sz w:val="22"/>
          <w:szCs w:val="22"/>
          <w:lang w:eastAsia="sr-Latn-CS"/>
        </w:rPr>
        <w:t xml:space="preserve">- да понуда продавца у потпуности одговара техничким спецификацијама из конкурсне документације, које се налазе у прилогу уговора и саставни су део овог уговора. </w:t>
      </w:r>
    </w:p>
    <w:p w:rsidR="000B0533" w:rsidRPr="00F83F6A" w:rsidRDefault="000B0533" w:rsidP="000B0533">
      <w:pPr>
        <w:suppressAutoHyphens w:val="0"/>
        <w:spacing w:line="240" w:lineRule="auto"/>
        <w:rPr>
          <w:rFonts w:ascii="Arial" w:eastAsia="Times New Roman" w:hAnsi="Arial" w:cs="Arial"/>
          <w:color w:val="auto"/>
          <w:kern w:val="0"/>
          <w:sz w:val="22"/>
          <w:szCs w:val="22"/>
          <w:lang w:eastAsia="sr-Latn-CS"/>
        </w:rPr>
      </w:pPr>
      <w:r w:rsidRPr="000B0533">
        <w:rPr>
          <w:rFonts w:ascii="Arial" w:eastAsia="Times New Roman" w:hAnsi="Arial" w:cs="Arial"/>
          <w:color w:val="auto"/>
          <w:kern w:val="0"/>
          <w:sz w:val="22"/>
          <w:szCs w:val="22"/>
          <w:lang w:eastAsia="sr-Latn-CS"/>
        </w:rPr>
        <w:t>- да је наручилац у складу са чл. 108. Закона, на основу понуде</w:t>
      </w:r>
      <w:r w:rsidRPr="00F83F6A">
        <w:rPr>
          <w:rFonts w:ascii="Arial" w:eastAsia="Times New Roman" w:hAnsi="Arial" w:cs="Arial"/>
          <w:color w:val="auto"/>
          <w:kern w:val="0"/>
          <w:sz w:val="22"/>
          <w:szCs w:val="22"/>
          <w:lang w:eastAsia="sr-Latn-CS"/>
        </w:rPr>
        <w:t xml:space="preserve"> </w:t>
      </w:r>
      <w:r w:rsidRPr="000B0533">
        <w:rPr>
          <w:rFonts w:ascii="Arial" w:eastAsia="Times New Roman" w:hAnsi="Arial" w:cs="Arial"/>
          <w:color w:val="auto"/>
          <w:kern w:val="0"/>
          <w:sz w:val="22"/>
          <w:szCs w:val="22"/>
          <w:lang w:eastAsia="sr-Latn-CS"/>
        </w:rPr>
        <w:t xml:space="preserve">продавца и одлуке о додели уговора бр. ________ од _________ год. изабрао продавца за испоруку </w:t>
      </w:r>
      <w:r w:rsidRPr="00F83F6A">
        <w:rPr>
          <w:rFonts w:ascii="Arial" w:eastAsia="Times New Roman" w:hAnsi="Arial" w:cs="Arial"/>
          <w:color w:val="auto"/>
          <w:kern w:val="0"/>
          <w:sz w:val="22"/>
          <w:szCs w:val="22"/>
          <w:lang w:eastAsia="sr-Latn-CS"/>
        </w:rPr>
        <w:t>фибероптичког бронхоскопа са видеосистемом</w:t>
      </w:r>
    </w:p>
    <w:p w:rsidR="000B0533" w:rsidRPr="000B0533" w:rsidRDefault="000B0533" w:rsidP="000B0533">
      <w:pPr>
        <w:suppressAutoHyphens w:val="0"/>
        <w:spacing w:line="240" w:lineRule="auto"/>
        <w:rPr>
          <w:rFonts w:ascii="Arial" w:eastAsia="Times New Roman" w:hAnsi="Arial" w:cs="Arial"/>
          <w:color w:val="auto"/>
          <w:kern w:val="0"/>
          <w:sz w:val="22"/>
          <w:szCs w:val="22"/>
          <w:lang w:eastAsia="sr-Latn-CS"/>
        </w:rPr>
      </w:pPr>
    </w:p>
    <w:p w:rsidR="000B0533" w:rsidRPr="000B0533" w:rsidRDefault="000B0533" w:rsidP="000B0533">
      <w:pPr>
        <w:suppressAutoHyphens w:val="0"/>
        <w:spacing w:line="240" w:lineRule="auto"/>
        <w:jc w:val="center"/>
        <w:rPr>
          <w:rFonts w:ascii="Arial" w:eastAsia="Times New Roman" w:hAnsi="Arial" w:cs="Arial"/>
          <w:color w:val="auto"/>
          <w:kern w:val="0"/>
          <w:sz w:val="22"/>
          <w:szCs w:val="22"/>
          <w:lang w:eastAsia="sr-Latn-CS"/>
        </w:rPr>
      </w:pPr>
      <w:r w:rsidRPr="000B0533">
        <w:rPr>
          <w:rFonts w:ascii="Arial" w:eastAsia="Times New Roman" w:hAnsi="Arial" w:cs="Arial"/>
          <w:color w:val="auto"/>
          <w:kern w:val="0"/>
          <w:sz w:val="22"/>
          <w:szCs w:val="22"/>
          <w:lang w:eastAsia="sr-Latn-CS"/>
        </w:rPr>
        <w:t>Члан 2.</w:t>
      </w:r>
    </w:p>
    <w:p w:rsidR="000B0533" w:rsidRPr="00F83F6A" w:rsidRDefault="000B0533" w:rsidP="00F83F6A">
      <w:pPr>
        <w:suppressAutoHyphens w:val="0"/>
        <w:spacing w:line="240" w:lineRule="auto"/>
        <w:rPr>
          <w:rFonts w:ascii="Arial" w:eastAsia="Times New Roman" w:hAnsi="Arial" w:cs="Arial"/>
          <w:color w:val="auto"/>
          <w:kern w:val="0"/>
          <w:sz w:val="22"/>
          <w:szCs w:val="22"/>
          <w:lang w:eastAsia="sr-Latn-CS"/>
        </w:rPr>
      </w:pPr>
      <w:r w:rsidRPr="00F83F6A">
        <w:rPr>
          <w:rFonts w:ascii="Arial" w:eastAsia="Times New Roman" w:hAnsi="Arial" w:cs="Arial"/>
          <w:color w:val="auto"/>
          <w:kern w:val="0"/>
          <w:sz w:val="22"/>
          <w:szCs w:val="22"/>
          <w:lang w:eastAsia="sr-Latn-CS"/>
        </w:rPr>
        <w:t>Предмет уговора је купопродаја фибероптичког бронхоскопа са видеоситемом по цени од____________________динара без ПДВ; односно __________________динара са ПДВ-ом.</w:t>
      </w:r>
    </w:p>
    <w:p w:rsidR="000B0533" w:rsidRPr="000B0533" w:rsidRDefault="000B0533" w:rsidP="000B0533">
      <w:pPr>
        <w:suppressAutoHyphens w:val="0"/>
        <w:spacing w:line="240" w:lineRule="auto"/>
        <w:jc w:val="center"/>
        <w:rPr>
          <w:rFonts w:ascii="Arial" w:eastAsia="Times New Roman" w:hAnsi="Arial" w:cs="Arial"/>
          <w:color w:val="auto"/>
          <w:kern w:val="0"/>
          <w:sz w:val="22"/>
          <w:szCs w:val="22"/>
          <w:lang w:eastAsia="sr-Latn-CS"/>
        </w:rPr>
      </w:pPr>
      <w:r w:rsidRPr="000B0533">
        <w:rPr>
          <w:rFonts w:ascii="Arial" w:eastAsia="Times New Roman" w:hAnsi="Arial" w:cs="Arial"/>
          <w:color w:val="auto"/>
          <w:kern w:val="0"/>
          <w:sz w:val="22"/>
          <w:szCs w:val="22"/>
          <w:lang w:eastAsia="sr-Latn-CS"/>
        </w:rPr>
        <w:t>Члан 3.</w:t>
      </w:r>
    </w:p>
    <w:p w:rsidR="000B0533" w:rsidRPr="00F83F6A" w:rsidRDefault="002F7B24" w:rsidP="000B0533">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eastAsia="sr-Latn-CS"/>
        </w:rPr>
        <w:t xml:space="preserve">        </w:t>
      </w:r>
      <w:r w:rsidR="000B0533" w:rsidRPr="000B0533">
        <w:rPr>
          <w:rFonts w:ascii="Arial" w:eastAsia="Times New Roman" w:hAnsi="Arial" w:cs="Arial"/>
          <w:color w:val="auto"/>
          <w:kern w:val="0"/>
          <w:sz w:val="22"/>
          <w:szCs w:val="22"/>
          <w:lang w:eastAsia="sr-Latn-CS"/>
        </w:rPr>
        <w:t xml:space="preserve">Уговорна цена је фиксна и не може се мењати након закључења уговора. </w:t>
      </w:r>
    </w:p>
    <w:p w:rsidR="000B0533" w:rsidRPr="000B0533" w:rsidRDefault="000B0533" w:rsidP="000B0533">
      <w:pPr>
        <w:suppressAutoHyphens w:val="0"/>
        <w:spacing w:line="240" w:lineRule="auto"/>
        <w:rPr>
          <w:rFonts w:ascii="Arial" w:eastAsia="Times New Roman" w:hAnsi="Arial" w:cs="Arial"/>
          <w:color w:val="auto"/>
          <w:kern w:val="0"/>
          <w:sz w:val="22"/>
          <w:szCs w:val="22"/>
          <w:lang w:eastAsia="sr-Latn-CS"/>
        </w:rPr>
      </w:pPr>
      <w:r w:rsidRPr="000B0533">
        <w:rPr>
          <w:rFonts w:ascii="Arial" w:eastAsia="Times New Roman" w:hAnsi="Arial" w:cs="Arial"/>
          <w:color w:val="auto"/>
          <w:kern w:val="0"/>
          <w:sz w:val="22"/>
          <w:szCs w:val="22"/>
          <w:lang w:eastAsia="sr-Latn-CS"/>
        </w:rPr>
        <w:t xml:space="preserve"> </w:t>
      </w:r>
      <w:r w:rsidR="002F7B24">
        <w:rPr>
          <w:rFonts w:ascii="Arial" w:eastAsia="Times New Roman" w:hAnsi="Arial" w:cs="Arial"/>
          <w:color w:val="auto"/>
          <w:kern w:val="0"/>
          <w:sz w:val="22"/>
          <w:szCs w:val="22"/>
          <w:lang w:eastAsia="sr-Latn-CS"/>
        </w:rPr>
        <w:t xml:space="preserve">       </w:t>
      </w:r>
      <w:r w:rsidRPr="000B0533">
        <w:rPr>
          <w:rFonts w:ascii="Arial" w:eastAsia="Times New Roman" w:hAnsi="Arial" w:cs="Arial"/>
          <w:color w:val="auto"/>
          <w:kern w:val="0"/>
          <w:sz w:val="22"/>
          <w:szCs w:val="22"/>
          <w:lang w:eastAsia="sr-Latn-CS"/>
        </w:rPr>
        <w:t>Уговорена цена</w:t>
      </w:r>
      <w:r w:rsidR="00341885">
        <w:rPr>
          <w:rFonts w:ascii="Arial" w:eastAsia="Times New Roman" w:hAnsi="Arial" w:cs="Arial"/>
          <w:color w:val="auto"/>
          <w:kern w:val="0"/>
          <w:sz w:val="22"/>
          <w:szCs w:val="22"/>
          <w:lang w:eastAsia="sr-Latn-CS"/>
        </w:rPr>
        <w:t xml:space="preserve"> обухвата: цену фибероптичког бронхоскопа са видеосистемом,</w:t>
      </w:r>
      <w:r w:rsidRPr="000B0533">
        <w:rPr>
          <w:rFonts w:ascii="Arial" w:eastAsia="Times New Roman" w:hAnsi="Arial" w:cs="Arial"/>
          <w:color w:val="auto"/>
          <w:kern w:val="0"/>
          <w:sz w:val="22"/>
          <w:szCs w:val="22"/>
          <w:lang w:eastAsia="sr-Latn-CS"/>
        </w:rPr>
        <w:t xml:space="preserve"> трошкове транспорта до локације купц</w:t>
      </w:r>
      <w:r w:rsidRPr="00F83F6A">
        <w:rPr>
          <w:rFonts w:ascii="Arial" w:eastAsia="Times New Roman" w:hAnsi="Arial" w:cs="Arial"/>
          <w:color w:val="auto"/>
          <w:kern w:val="0"/>
          <w:sz w:val="22"/>
          <w:szCs w:val="22"/>
          <w:lang w:eastAsia="sr-Latn-CS"/>
        </w:rPr>
        <w:t>а насеље Озрен, бб, Сокобања, монтажу и пуштање у рад апарата, обуку особља за рад са апаратом, сервис апарата у току гарантног рока и све друге зависне трошкове</w:t>
      </w:r>
      <w:r w:rsidR="001A3FD3" w:rsidRPr="00F83F6A">
        <w:rPr>
          <w:rFonts w:ascii="Arial" w:eastAsia="Times New Roman" w:hAnsi="Arial" w:cs="Arial"/>
          <w:color w:val="auto"/>
          <w:kern w:val="0"/>
          <w:sz w:val="22"/>
          <w:szCs w:val="22"/>
          <w:lang w:eastAsia="sr-Latn-CS"/>
        </w:rPr>
        <w:t>. Купац не прихвата никакве додатне трошкове по оснву набавке овог апарата осим износа наведеног у члану 2. Уговора.</w:t>
      </w:r>
    </w:p>
    <w:p w:rsidR="000B0533" w:rsidRPr="000B0533" w:rsidRDefault="000B0533" w:rsidP="001A3FD3">
      <w:pPr>
        <w:suppressAutoHyphens w:val="0"/>
        <w:spacing w:line="240" w:lineRule="auto"/>
        <w:jc w:val="center"/>
        <w:rPr>
          <w:rFonts w:ascii="Arial" w:eastAsia="Times New Roman" w:hAnsi="Arial" w:cs="Arial"/>
          <w:color w:val="auto"/>
          <w:kern w:val="0"/>
          <w:sz w:val="22"/>
          <w:szCs w:val="22"/>
          <w:lang w:eastAsia="sr-Latn-CS"/>
        </w:rPr>
      </w:pPr>
      <w:r w:rsidRPr="000B0533">
        <w:rPr>
          <w:rFonts w:ascii="Arial" w:eastAsia="Times New Roman" w:hAnsi="Arial" w:cs="Arial"/>
          <w:color w:val="auto"/>
          <w:kern w:val="0"/>
          <w:sz w:val="22"/>
          <w:szCs w:val="22"/>
          <w:lang w:eastAsia="sr-Latn-CS"/>
        </w:rPr>
        <w:t>Члан 4.</w:t>
      </w:r>
    </w:p>
    <w:p w:rsidR="000B0533" w:rsidRPr="000B0533" w:rsidRDefault="000B0533" w:rsidP="000B0533">
      <w:pPr>
        <w:suppressAutoHyphens w:val="0"/>
        <w:spacing w:line="240" w:lineRule="auto"/>
        <w:rPr>
          <w:rFonts w:ascii="Arial" w:eastAsia="Times New Roman" w:hAnsi="Arial" w:cs="Arial"/>
          <w:color w:val="auto"/>
          <w:kern w:val="0"/>
          <w:sz w:val="22"/>
          <w:szCs w:val="22"/>
          <w:lang w:eastAsia="sr-Latn-CS"/>
        </w:rPr>
      </w:pPr>
      <w:r w:rsidRPr="000B0533">
        <w:rPr>
          <w:rFonts w:ascii="Arial" w:eastAsia="Times New Roman" w:hAnsi="Arial" w:cs="Arial"/>
          <w:color w:val="auto"/>
          <w:kern w:val="0"/>
          <w:sz w:val="22"/>
          <w:szCs w:val="22"/>
          <w:lang w:eastAsia="sr-Latn-CS"/>
        </w:rPr>
        <w:t xml:space="preserve"> </w:t>
      </w:r>
      <w:r w:rsidR="002F7B24">
        <w:rPr>
          <w:rFonts w:ascii="Arial" w:eastAsia="Times New Roman" w:hAnsi="Arial" w:cs="Arial"/>
          <w:color w:val="auto"/>
          <w:kern w:val="0"/>
          <w:sz w:val="22"/>
          <w:szCs w:val="22"/>
          <w:lang w:eastAsia="sr-Latn-CS"/>
        </w:rPr>
        <w:t xml:space="preserve">        </w:t>
      </w:r>
      <w:r w:rsidRPr="000B0533">
        <w:rPr>
          <w:rFonts w:ascii="Arial" w:eastAsia="Times New Roman" w:hAnsi="Arial" w:cs="Arial"/>
          <w:color w:val="auto"/>
          <w:kern w:val="0"/>
          <w:sz w:val="22"/>
          <w:szCs w:val="22"/>
          <w:lang w:eastAsia="sr-Latn-CS"/>
        </w:rPr>
        <w:t xml:space="preserve">Продавац се обавезује да испоручи добро </w:t>
      </w:r>
      <w:r w:rsidR="001A3FD3" w:rsidRPr="00F83F6A">
        <w:rPr>
          <w:rFonts w:ascii="Arial" w:eastAsia="Times New Roman" w:hAnsi="Arial" w:cs="Arial"/>
          <w:color w:val="auto"/>
          <w:kern w:val="0"/>
          <w:sz w:val="22"/>
          <w:szCs w:val="22"/>
          <w:lang w:eastAsia="sr-Latn-CS"/>
        </w:rPr>
        <w:t>које је предмет овог уговора</w:t>
      </w:r>
      <w:r w:rsidRPr="000B0533">
        <w:rPr>
          <w:rFonts w:ascii="Arial" w:eastAsia="Times New Roman" w:hAnsi="Arial" w:cs="Arial"/>
          <w:color w:val="auto"/>
          <w:kern w:val="0"/>
          <w:sz w:val="22"/>
          <w:szCs w:val="22"/>
          <w:lang w:eastAsia="sr-Latn-CS"/>
        </w:rPr>
        <w:t xml:space="preserve"> у свему под условима из конкурсне документације и прихваћене понуде. </w:t>
      </w:r>
    </w:p>
    <w:p w:rsidR="000B0533" w:rsidRPr="000B0533" w:rsidRDefault="000B0533" w:rsidP="000B0533">
      <w:pPr>
        <w:suppressAutoHyphens w:val="0"/>
        <w:spacing w:line="240" w:lineRule="auto"/>
        <w:rPr>
          <w:rFonts w:ascii="Arial" w:eastAsia="Times New Roman" w:hAnsi="Arial" w:cs="Arial"/>
          <w:color w:val="auto"/>
          <w:kern w:val="0"/>
          <w:sz w:val="22"/>
          <w:szCs w:val="22"/>
          <w:lang w:eastAsia="sr-Latn-CS"/>
        </w:rPr>
      </w:pPr>
      <w:r w:rsidRPr="000B0533">
        <w:rPr>
          <w:rFonts w:ascii="Arial" w:eastAsia="Times New Roman" w:hAnsi="Arial" w:cs="Arial"/>
          <w:color w:val="auto"/>
          <w:kern w:val="0"/>
          <w:sz w:val="22"/>
          <w:szCs w:val="22"/>
          <w:lang w:eastAsia="sr-Latn-CS"/>
        </w:rPr>
        <w:t xml:space="preserve"> </w:t>
      </w:r>
      <w:r w:rsidR="002F7B24">
        <w:rPr>
          <w:rFonts w:ascii="Arial" w:eastAsia="Times New Roman" w:hAnsi="Arial" w:cs="Arial"/>
          <w:color w:val="auto"/>
          <w:kern w:val="0"/>
          <w:sz w:val="22"/>
          <w:szCs w:val="22"/>
          <w:lang w:eastAsia="sr-Latn-CS"/>
        </w:rPr>
        <w:t xml:space="preserve">        </w:t>
      </w:r>
      <w:r w:rsidRPr="000B0533">
        <w:rPr>
          <w:rFonts w:ascii="Arial" w:eastAsia="Times New Roman" w:hAnsi="Arial" w:cs="Arial"/>
          <w:color w:val="auto"/>
          <w:kern w:val="0"/>
          <w:sz w:val="22"/>
          <w:szCs w:val="22"/>
          <w:lang w:eastAsia="sr-Latn-CS"/>
        </w:rPr>
        <w:t xml:space="preserve">Приликом испоруке, продавац је у обавези да изврши инсталирање и пуштање у </w:t>
      </w:r>
      <w:r w:rsidR="001A3FD3" w:rsidRPr="00F83F6A">
        <w:rPr>
          <w:rFonts w:ascii="Arial" w:eastAsia="Times New Roman" w:hAnsi="Arial" w:cs="Arial"/>
          <w:color w:val="auto"/>
          <w:kern w:val="0"/>
          <w:sz w:val="22"/>
          <w:szCs w:val="22"/>
          <w:lang w:eastAsia="sr-Latn-CS"/>
        </w:rPr>
        <w:t>рад испорученог апарата.</w:t>
      </w:r>
    </w:p>
    <w:p w:rsidR="000B0533" w:rsidRPr="000B0533" w:rsidRDefault="002F7B24" w:rsidP="000B0533">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eastAsia="sr-Latn-CS"/>
        </w:rPr>
        <w:t xml:space="preserve">        </w:t>
      </w:r>
      <w:r w:rsidR="000B0533" w:rsidRPr="000B0533">
        <w:rPr>
          <w:rFonts w:ascii="Arial" w:eastAsia="Times New Roman" w:hAnsi="Arial" w:cs="Arial"/>
          <w:color w:val="auto"/>
          <w:kern w:val="0"/>
          <w:sz w:val="22"/>
          <w:szCs w:val="22"/>
          <w:lang w:eastAsia="sr-Latn-CS"/>
        </w:rPr>
        <w:t xml:space="preserve"> Продавац је дужан да, приликом испоруке, достави оргинално</w:t>
      </w:r>
      <w:r w:rsidR="00F83F6A">
        <w:rPr>
          <w:rFonts w:ascii="Arial" w:eastAsia="Times New Roman" w:hAnsi="Arial" w:cs="Arial"/>
          <w:color w:val="auto"/>
          <w:kern w:val="0"/>
          <w:sz w:val="22"/>
          <w:szCs w:val="22"/>
          <w:lang w:eastAsia="sr-Latn-CS"/>
        </w:rPr>
        <w:t xml:space="preserve"> </w:t>
      </w:r>
      <w:r w:rsidR="000B0533" w:rsidRPr="000B0533">
        <w:rPr>
          <w:rFonts w:ascii="Arial" w:eastAsia="Times New Roman" w:hAnsi="Arial" w:cs="Arial"/>
          <w:color w:val="auto"/>
          <w:kern w:val="0"/>
          <w:sz w:val="22"/>
          <w:szCs w:val="22"/>
          <w:lang w:eastAsia="sr-Latn-CS"/>
        </w:rPr>
        <w:t>упутство за рад, са</w:t>
      </w:r>
      <w:r w:rsidR="001A3FD3" w:rsidRPr="00F83F6A">
        <w:rPr>
          <w:rFonts w:ascii="Arial" w:eastAsia="Times New Roman" w:hAnsi="Arial" w:cs="Arial"/>
          <w:color w:val="auto"/>
          <w:kern w:val="0"/>
          <w:sz w:val="22"/>
          <w:szCs w:val="22"/>
          <w:lang w:eastAsia="sr-Latn-CS"/>
        </w:rPr>
        <w:t xml:space="preserve"> </w:t>
      </w:r>
      <w:r w:rsidR="000B0533" w:rsidRPr="000B0533">
        <w:rPr>
          <w:rFonts w:ascii="Arial" w:eastAsia="Times New Roman" w:hAnsi="Arial" w:cs="Arial"/>
          <w:color w:val="auto"/>
          <w:kern w:val="0"/>
          <w:sz w:val="22"/>
          <w:szCs w:val="22"/>
          <w:lang w:eastAsia="sr-Latn-CS"/>
        </w:rPr>
        <w:t>свим шемама, за испоручени апарат, оверен</w:t>
      </w:r>
      <w:r w:rsidR="00341885">
        <w:rPr>
          <w:rFonts w:ascii="Arial" w:eastAsia="Times New Roman" w:hAnsi="Arial" w:cs="Arial"/>
          <w:color w:val="auto"/>
          <w:kern w:val="0"/>
          <w:sz w:val="22"/>
          <w:szCs w:val="22"/>
          <w:lang w:eastAsia="sr-Latn-CS"/>
        </w:rPr>
        <w:t xml:space="preserve">о од стране продавца </w:t>
      </w:r>
      <w:r w:rsidR="00267D2E">
        <w:rPr>
          <w:rFonts w:ascii="Arial" w:eastAsia="Times New Roman" w:hAnsi="Arial" w:cs="Arial"/>
          <w:color w:val="auto"/>
          <w:kern w:val="0"/>
          <w:sz w:val="22"/>
          <w:szCs w:val="22"/>
          <w:lang w:eastAsia="sr-Latn-CS"/>
        </w:rPr>
        <w:t xml:space="preserve">, </w:t>
      </w:r>
      <w:r w:rsidR="000B0533" w:rsidRPr="000B0533">
        <w:rPr>
          <w:rFonts w:ascii="Arial" w:eastAsia="Times New Roman" w:hAnsi="Arial" w:cs="Arial"/>
          <w:color w:val="auto"/>
          <w:kern w:val="0"/>
          <w:sz w:val="22"/>
          <w:szCs w:val="22"/>
          <w:lang w:eastAsia="sr-Latn-CS"/>
        </w:rPr>
        <w:t xml:space="preserve"> као и сервисну књижицу апарата, која ће се попуњавати приликом сваког сервиса. Продавац је у обавези да изврши едукацију особља за рад на</w:t>
      </w:r>
      <w:r w:rsidR="00F83F6A">
        <w:rPr>
          <w:rFonts w:ascii="Arial" w:eastAsia="Times New Roman" w:hAnsi="Arial" w:cs="Arial"/>
          <w:color w:val="auto"/>
          <w:kern w:val="0"/>
          <w:sz w:val="22"/>
          <w:szCs w:val="22"/>
          <w:lang w:eastAsia="sr-Latn-CS"/>
        </w:rPr>
        <w:t xml:space="preserve"> </w:t>
      </w:r>
      <w:r w:rsidR="000B0533" w:rsidRPr="000B0533">
        <w:rPr>
          <w:rFonts w:ascii="Arial" w:eastAsia="Times New Roman" w:hAnsi="Arial" w:cs="Arial"/>
          <w:color w:val="auto"/>
          <w:kern w:val="0"/>
          <w:sz w:val="22"/>
          <w:szCs w:val="22"/>
          <w:lang w:eastAsia="sr-Latn-CS"/>
        </w:rPr>
        <w:t>датом апарату, а која ће, поред стандардне обуке, обухватати и обуку за правилно</w:t>
      </w:r>
      <w:r w:rsidR="00267D2E">
        <w:rPr>
          <w:rFonts w:ascii="Arial" w:eastAsia="Times New Roman" w:hAnsi="Arial" w:cs="Arial"/>
          <w:color w:val="auto"/>
          <w:kern w:val="0"/>
          <w:sz w:val="22"/>
          <w:szCs w:val="22"/>
          <w:lang w:eastAsia="sr-Latn-CS"/>
        </w:rPr>
        <w:t xml:space="preserve"> </w:t>
      </w:r>
      <w:r w:rsidR="000B0533" w:rsidRPr="000B0533">
        <w:rPr>
          <w:rFonts w:ascii="Arial" w:eastAsia="Times New Roman" w:hAnsi="Arial" w:cs="Arial"/>
          <w:color w:val="auto"/>
          <w:kern w:val="0"/>
          <w:sz w:val="22"/>
          <w:szCs w:val="22"/>
          <w:lang w:eastAsia="sr-Latn-CS"/>
        </w:rPr>
        <w:t>руковање и безбедан рад са истим</w:t>
      </w:r>
      <w:r w:rsidR="001A3FD3" w:rsidRPr="00F83F6A">
        <w:rPr>
          <w:rFonts w:ascii="Arial" w:eastAsia="Times New Roman" w:hAnsi="Arial" w:cs="Arial"/>
          <w:color w:val="auto"/>
          <w:kern w:val="0"/>
          <w:sz w:val="22"/>
          <w:szCs w:val="22"/>
          <w:lang w:eastAsia="sr-Latn-CS"/>
        </w:rPr>
        <w:t>.</w:t>
      </w:r>
    </w:p>
    <w:p w:rsidR="000B0533" w:rsidRPr="000B0533" w:rsidRDefault="000B0533" w:rsidP="000B0533">
      <w:pPr>
        <w:suppressAutoHyphens w:val="0"/>
        <w:spacing w:line="240" w:lineRule="auto"/>
        <w:rPr>
          <w:rFonts w:ascii="Arial" w:eastAsia="Times New Roman" w:hAnsi="Arial" w:cs="Arial"/>
          <w:color w:val="auto"/>
          <w:kern w:val="0"/>
          <w:sz w:val="22"/>
          <w:szCs w:val="22"/>
          <w:lang w:eastAsia="sr-Latn-CS"/>
        </w:rPr>
      </w:pPr>
      <w:r w:rsidRPr="000B0533">
        <w:rPr>
          <w:rFonts w:ascii="Arial" w:eastAsia="Times New Roman" w:hAnsi="Arial" w:cs="Arial"/>
          <w:color w:val="auto"/>
          <w:kern w:val="0"/>
          <w:sz w:val="22"/>
          <w:szCs w:val="22"/>
          <w:lang w:eastAsia="sr-Latn-CS"/>
        </w:rPr>
        <w:t xml:space="preserve">. </w:t>
      </w:r>
    </w:p>
    <w:p w:rsidR="000B0533" w:rsidRPr="000B0533" w:rsidRDefault="000B0533" w:rsidP="001A3FD3">
      <w:pPr>
        <w:suppressAutoHyphens w:val="0"/>
        <w:spacing w:line="240" w:lineRule="auto"/>
        <w:jc w:val="center"/>
        <w:rPr>
          <w:rFonts w:ascii="Arial" w:eastAsia="Times New Roman" w:hAnsi="Arial" w:cs="Arial"/>
          <w:color w:val="auto"/>
          <w:kern w:val="0"/>
          <w:sz w:val="22"/>
          <w:szCs w:val="22"/>
          <w:lang w:eastAsia="sr-Latn-CS"/>
        </w:rPr>
      </w:pPr>
      <w:r w:rsidRPr="000B0533">
        <w:rPr>
          <w:rFonts w:ascii="Arial" w:eastAsia="Times New Roman" w:hAnsi="Arial" w:cs="Arial"/>
          <w:color w:val="auto"/>
          <w:kern w:val="0"/>
          <w:sz w:val="22"/>
          <w:szCs w:val="22"/>
          <w:lang w:eastAsia="sr-Latn-CS"/>
        </w:rPr>
        <w:lastRenderedPageBreak/>
        <w:t>Члан 5.</w:t>
      </w:r>
    </w:p>
    <w:p w:rsidR="000B0533" w:rsidRPr="000B0533" w:rsidRDefault="002F7B24" w:rsidP="000B0533">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eastAsia="sr-Latn-CS"/>
        </w:rPr>
        <w:t xml:space="preserve">         </w:t>
      </w:r>
      <w:r w:rsidR="000B0533" w:rsidRPr="000B0533">
        <w:rPr>
          <w:rFonts w:ascii="Arial" w:eastAsia="Times New Roman" w:hAnsi="Arial" w:cs="Arial"/>
          <w:color w:val="auto"/>
          <w:kern w:val="0"/>
          <w:sz w:val="22"/>
          <w:szCs w:val="22"/>
          <w:lang w:eastAsia="sr-Latn-CS"/>
        </w:rPr>
        <w:t xml:space="preserve">Гаранција је _______ месеци од дана инсталирања и пуштања </w:t>
      </w:r>
      <w:r w:rsidR="001A3FD3" w:rsidRPr="00F83F6A">
        <w:rPr>
          <w:rFonts w:ascii="Arial" w:eastAsia="Times New Roman" w:hAnsi="Arial" w:cs="Arial"/>
          <w:color w:val="auto"/>
          <w:kern w:val="0"/>
          <w:sz w:val="22"/>
          <w:szCs w:val="22"/>
          <w:lang w:eastAsia="sr-Latn-CS"/>
        </w:rPr>
        <w:t>у рад фибероптичког бронхоскопа са видеосистемом</w:t>
      </w:r>
      <w:r w:rsidR="000B0533" w:rsidRPr="000B0533">
        <w:rPr>
          <w:rFonts w:ascii="Arial" w:eastAsia="Times New Roman" w:hAnsi="Arial" w:cs="Arial"/>
          <w:color w:val="auto"/>
          <w:kern w:val="0"/>
          <w:sz w:val="22"/>
          <w:szCs w:val="22"/>
          <w:lang w:eastAsia="sr-Latn-CS"/>
        </w:rPr>
        <w:t xml:space="preserve">. </w:t>
      </w:r>
    </w:p>
    <w:p w:rsidR="000B0533" w:rsidRPr="000B0533" w:rsidRDefault="000B0533" w:rsidP="000B0533">
      <w:pPr>
        <w:suppressAutoHyphens w:val="0"/>
        <w:spacing w:line="240" w:lineRule="auto"/>
        <w:rPr>
          <w:rFonts w:ascii="Arial" w:eastAsia="Times New Roman" w:hAnsi="Arial" w:cs="Arial"/>
          <w:color w:val="auto"/>
          <w:kern w:val="0"/>
          <w:sz w:val="22"/>
          <w:szCs w:val="22"/>
          <w:lang w:eastAsia="sr-Latn-CS"/>
        </w:rPr>
      </w:pPr>
      <w:r w:rsidRPr="000B0533">
        <w:rPr>
          <w:rFonts w:ascii="Arial" w:eastAsia="Times New Roman" w:hAnsi="Arial" w:cs="Arial"/>
          <w:color w:val="auto"/>
          <w:kern w:val="0"/>
          <w:sz w:val="22"/>
          <w:szCs w:val="22"/>
          <w:lang w:eastAsia="sr-Latn-CS"/>
        </w:rPr>
        <w:t xml:space="preserve"> </w:t>
      </w:r>
      <w:r w:rsidR="002F7B24">
        <w:rPr>
          <w:rFonts w:ascii="Arial" w:eastAsia="Times New Roman" w:hAnsi="Arial" w:cs="Arial"/>
          <w:color w:val="auto"/>
          <w:kern w:val="0"/>
          <w:sz w:val="22"/>
          <w:szCs w:val="22"/>
          <w:lang w:eastAsia="sr-Latn-CS"/>
        </w:rPr>
        <w:t xml:space="preserve">        </w:t>
      </w:r>
      <w:r w:rsidRPr="000B0533">
        <w:rPr>
          <w:rFonts w:ascii="Arial" w:eastAsia="Times New Roman" w:hAnsi="Arial" w:cs="Arial"/>
          <w:color w:val="auto"/>
          <w:kern w:val="0"/>
          <w:sz w:val="22"/>
          <w:szCs w:val="22"/>
          <w:lang w:eastAsia="sr-Latn-CS"/>
        </w:rPr>
        <w:t xml:space="preserve">Продавац је дужан да у гарантном периоду сноси следеће трошкове: превентивно одржавање, редовно одржавање, резервни делови, услуге сервиса за све врсте кварова насталих на било који начин осим намерним механичким оштећењем, трошкове превоза сервисера и сл. </w:t>
      </w:r>
    </w:p>
    <w:p w:rsidR="000B0533" w:rsidRPr="000B0533" w:rsidRDefault="002F7B24" w:rsidP="000B0533">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eastAsia="sr-Latn-CS"/>
        </w:rPr>
        <w:t xml:space="preserve">        </w:t>
      </w:r>
      <w:r w:rsidR="000B0533" w:rsidRPr="000B0533">
        <w:rPr>
          <w:rFonts w:ascii="Arial" w:eastAsia="Times New Roman" w:hAnsi="Arial" w:cs="Arial"/>
          <w:color w:val="auto"/>
          <w:kern w:val="0"/>
          <w:sz w:val="22"/>
          <w:szCs w:val="22"/>
          <w:lang w:eastAsia="sr-Latn-CS"/>
        </w:rPr>
        <w:t xml:space="preserve"> Продавац је дужан да се одазове у року од 24 часа од дана добијања писменог захтева од стране купца за отклањање квара. Уколико продавац у року од 7 дана не отклони квар, дужан је да купцу да на коришћење други, исправни</w:t>
      </w:r>
      <w:r w:rsidR="00CC3C0B">
        <w:rPr>
          <w:rFonts w:ascii="Arial" w:eastAsia="Times New Roman" w:hAnsi="Arial" w:cs="Arial"/>
          <w:color w:val="auto"/>
          <w:kern w:val="0"/>
          <w:sz w:val="22"/>
          <w:szCs w:val="22"/>
          <w:lang w:eastAsia="sr-Latn-CS"/>
        </w:rPr>
        <w:t xml:space="preserve"> </w:t>
      </w:r>
      <w:r w:rsidR="000B0533" w:rsidRPr="000B0533">
        <w:rPr>
          <w:rFonts w:ascii="Arial" w:eastAsia="Times New Roman" w:hAnsi="Arial" w:cs="Arial"/>
          <w:color w:val="auto"/>
          <w:kern w:val="0"/>
          <w:sz w:val="22"/>
          <w:szCs w:val="22"/>
          <w:lang w:eastAsia="sr-Latn-CS"/>
        </w:rPr>
        <w:t xml:space="preserve">апарат, док се квар не отклони. </w:t>
      </w:r>
    </w:p>
    <w:p w:rsidR="000B0533" w:rsidRPr="000B0533" w:rsidRDefault="000B0533" w:rsidP="001A3FD3">
      <w:pPr>
        <w:suppressAutoHyphens w:val="0"/>
        <w:spacing w:line="240" w:lineRule="auto"/>
        <w:jc w:val="center"/>
        <w:rPr>
          <w:rFonts w:ascii="Arial" w:eastAsia="Times New Roman" w:hAnsi="Arial" w:cs="Arial"/>
          <w:color w:val="auto"/>
          <w:kern w:val="0"/>
          <w:sz w:val="22"/>
          <w:szCs w:val="22"/>
          <w:lang w:eastAsia="sr-Latn-CS"/>
        </w:rPr>
      </w:pPr>
      <w:r w:rsidRPr="000B0533">
        <w:rPr>
          <w:rFonts w:ascii="Arial" w:eastAsia="Times New Roman" w:hAnsi="Arial" w:cs="Arial"/>
          <w:color w:val="auto"/>
          <w:kern w:val="0"/>
          <w:sz w:val="22"/>
          <w:szCs w:val="22"/>
          <w:lang w:eastAsia="sr-Latn-CS"/>
        </w:rPr>
        <w:t>Члан 6.</w:t>
      </w:r>
    </w:p>
    <w:p w:rsidR="001A3FD3" w:rsidRPr="00F83F6A" w:rsidRDefault="000B0533" w:rsidP="000B0533">
      <w:pPr>
        <w:suppressAutoHyphens w:val="0"/>
        <w:spacing w:line="240" w:lineRule="auto"/>
        <w:rPr>
          <w:rFonts w:ascii="Arial" w:eastAsia="Times New Roman" w:hAnsi="Arial" w:cs="Arial"/>
          <w:color w:val="auto"/>
          <w:kern w:val="0"/>
          <w:sz w:val="22"/>
          <w:szCs w:val="22"/>
          <w:lang w:eastAsia="sr-Latn-CS"/>
        </w:rPr>
      </w:pPr>
      <w:r w:rsidRPr="000B0533">
        <w:rPr>
          <w:rFonts w:ascii="Arial" w:eastAsia="Times New Roman" w:hAnsi="Arial" w:cs="Arial"/>
          <w:color w:val="auto"/>
          <w:kern w:val="0"/>
          <w:sz w:val="22"/>
          <w:szCs w:val="22"/>
          <w:lang w:eastAsia="sr-Latn-CS"/>
        </w:rPr>
        <w:t xml:space="preserve"> </w:t>
      </w:r>
      <w:r w:rsidR="002F7B24">
        <w:rPr>
          <w:rFonts w:ascii="Arial" w:eastAsia="Times New Roman" w:hAnsi="Arial" w:cs="Arial"/>
          <w:color w:val="auto"/>
          <w:kern w:val="0"/>
          <w:sz w:val="22"/>
          <w:szCs w:val="22"/>
          <w:lang w:eastAsia="sr-Latn-CS"/>
        </w:rPr>
        <w:t xml:space="preserve">         </w:t>
      </w:r>
      <w:r w:rsidRPr="000B0533">
        <w:rPr>
          <w:rFonts w:ascii="Arial" w:eastAsia="Times New Roman" w:hAnsi="Arial" w:cs="Arial"/>
          <w:color w:val="auto"/>
          <w:kern w:val="0"/>
          <w:sz w:val="22"/>
          <w:szCs w:val="22"/>
          <w:lang w:eastAsia="sr-Latn-CS"/>
        </w:rPr>
        <w:t xml:space="preserve">Продавац је дужан да купцу испоручи робу у року од ____ дана од дана закључења уговора. </w:t>
      </w:r>
    </w:p>
    <w:p w:rsidR="000B0533" w:rsidRPr="000B0533" w:rsidRDefault="002F7B24" w:rsidP="000B0533">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eastAsia="sr-Latn-CS"/>
        </w:rPr>
        <w:t xml:space="preserve">        </w:t>
      </w:r>
      <w:r w:rsidR="001A3FD3" w:rsidRPr="00F83F6A">
        <w:rPr>
          <w:rFonts w:ascii="Arial" w:eastAsia="Times New Roman" w:hAnsi="Arial" w:cs="Arial"/>
          <w:color w:val="auto"/>
          <w:kern w:val="0"/>
          <w:sz w:val="22"/>
          <w:szCs w:val="22"/>
          <w:lang w:eastAsia="sr-Latn-CS"/>
        </w:rPr>
        <w:t xml:space="preserve"> Место испоруке је насеље Озрен бб, Сокобања</w:t>
      </w:r>
      <w:r w:rsidR="000B0533" w:rsidRPr="000B0533">
        <w:rPr>
          <w:rFonts w:ascii="Arial" w:eastAsia="Times New Roman" w:hAnsi="Arial" w:cs="Arial"/>
          <w:color w:val="auto"/>
          <w:kern w:val="0"/>
          <w:sz w:val="22"/>
          <w:szCs w:val="22"/>
          <w:lang w:eastAsia="sr-Latn-CS"/>
        </w:rPr>
        <w:t xml:space="preserve">. </w:t>
      </w:r>
    </w:p>
    <w:p w:rsidR="001A3FD3" w:rsidRPr="00F83F6A" w:rsidRDefault="00CC3C0B" w:rsidP="000B0533">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eastAsia="sr-Latn-CS"/>
        </w:rPr>
        <w:t xml:space="preserve">        </w:t>
      </w:r>
      <w:r w:rsidR="000B0533" w:rsidRPr="000B0533">
        <w:rPr>
          <w:rFonts w:ascii="Arial" w:eastAsia="Times New Roman" w:hAnsi="Arial" w:cs="Arial"/>
          <w:color w:val="auto"/>
          <w:kern w:val="0"/>
          <w:sz w:val="22"/>
          <w:szCs w:val="22"/>
          <w:lang w:eastAsia="sr-Latn-CS"/>
        </w:rPr>
        <w:t xml:space="preserve"> Сматра се да је извршена адекватна испорука када овлашћено</w:t>
      </w:r>
      <w:r w:rsidR="00F83F6A">
        <w:rPr>
          <w:rFonts w:ascii="Arial" w:eastAsia="Times New Roman" w:hAnsi="Arial" w:cs="Arial"/>
          <w:color w:val="auto"/>
          <w:kern w:val="0"/>
          <w:sz w:val="22"/>
          <w:szCs w:val="22"/>
          <w:lang w:eastAsia="sr-Latn-CS"/>
        </w:rPr>
        <w:t xml:space="preserve"> </w:t>
      </w:r>
      <w:r w:rsidR="000B0533" w:rsidRPr="000B0533">
        <w:rPr>
          <w:rFonts w:ascii="Arial" w:eastAsia="Times New Roman" w:hAnsi="Arial" w:cs="Arial"/>
          <w:color w:val="auto"/>
          <w:kern w:val="0"/>
          <w:sz w:val="22"/>
          <w:szCs w:val="22"/>
          <w:lang w:eastAsia="sr-Latn-CS"/>
        </w:rPr>
        <w:t xml:space="preserve">лице купца на месту испоруке изврши квалитативан и количински пријем робе, што се потврђује рачуном-отпремницом који потписују овлашћена лица купца. </w:t>
      </w:r>
    </w:p>
    <w:p w:rsidR="000B0533" w:rsidRDefault="002F7B24" w:rsidP="000B0533">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eastAsia="sr-Latn-CS"/>
        </w:rPr>
        <w:t xml:space="preserve">         </w:t>
      </w:r>
      <w:r w:rsidR="000B0533" w:rsidRPr="000B0533">
        <w:rPr>
          <w:rFonts w:ascii="Arial" w:eastAsia="Times New Roman" w:hAnsi="Arial" w:cs="Arial"/>
          <w:color w:val="auto"/>
          <w:kern w:val="0"/>
          <w:sz w:val="22"/>
          <w:szCs w:val="22"/>
          <w:lang w:eastAsia="sr-Latn-CS"/>
        </w:rPr>
        <w:t xml:space="preserve">Ако се записнички утврди да добра која је продавац испоручио купцу имају недостатке у квалитету и квантитету, продавац je дужан да одмахпо позиву купца, а најкасније у року од 7 дана отклони недостатке. </w:t>
      </w:r>
    </w:p>
    <w:p w:rsidR="002F7B24" w:rsidRPr="002F7B24" w:rsidRDefault="002F7B24" w:rsidP="000B0533">
      <w:pPr>
        <w:suppressAutoHyphens w:val="0"/>
        <w:spacing w:line="240" w:lineRule="auto"/>
        <w:rPr>
          <w:rFonts w:ascii="Arial" w:eastAsia="Times New Roman" w:hAnsi="Arial" w:cs="Arial"/>
          <w:color w:val="auto"/>
          <w:kern w:val="0"/>
          <w:sz w:val="22"/>
          <w:szCs w:val="22"/>
          <w:lang w:eastAsia="sr-Latn-CS"/>
        </w:rPr>
      </w:pPr>
    </w:p>
    <w:p w:rsidR="00F83F6A" w:rsidRPr="00F83F6A" w:rsidRDefault="00F83F6A" w:rsidP="00F83F6A">
      <w:pPr>
        <w:suppressAutoHyphens w:val="0"/>
        <w:spacing w:line="240" w:lineRule="auto"/>
        <w:jc w:val="center"/>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eastAsia="sr-Latn-CS"/>
        </w:rPr>
        <w:t>Члан 7.</w:t>
      </w:r>
    </w:p>
    <w:p w:rsidR="00F83F6A" w:rsidRPr="0060501B" w:rsidRDefault="00F83F6A" w:rsidP="00F83F6A">
      <w:pPr>
        <w:jc w:val="both"/>
        <w:rPr>
          <w:rFonts w:ascii="Arial" w:hAnsi="Arial" w:cs="Arial"/>
          <w:bCs/>
          <w:sz w:val="22"/>
          <w:szCs w:val="22"/>
          <w:lang w:val="ru-RU"/>
        </w:rPr>
      </w:pPr>
      <w:r>
        <w:rPr>
          <w:rFonts w:ascii="Arial" w:hAnsi="Arial" w:cs="Arial"/>
          <w:bCs/>
          <w:sz w:val="22"/>
          <w:szCs w:val="22"/>
          <w:lang w:val="ru-RU"/>
        </w:rPr>
        <w:t xml:space="preserve">           Уколико продавац  не испоручи добро које је</w:t>
      </w:r>
      <w:r w:rsidRPr="0060501B">
        <w:rPr>
          <w:rFonts w:ascii="Arial" w:hAnsi="Arial" w:cs="Arial"/>
          <w:bCs/>
          <w:sz w:val="22"/>
          <w:szCs w:val="22"/>
          <w:lang w:val="ru-RU"/>
        </w:rPr>
        <w:t xml:space="preserve"> предмет овог </w:t>
      </w:r>
      <w:r w:rsidRPr="0060501B">
        <w:rPr>
          <w:rFonts w:ascii="Arial" w:hAnsi="Arial" w:cs="Arial"/>
          <w:bCs/>
          <w:sz w:val="22"/>
          <w:szCs w:val="22"/>
          <w:lang w:val="sr-Cyrl-CS"/>
        </w:rPr>
        <w:t>у</w:t>
      </w:r>
      <w:r w:rsidRPr="0060501B">
        <w:rPr>
          <w:rFonts w:ascii="Arial" w:hAnsi="Arial" w:cs="Arial"/>
          <w:bCs/>
          <w:sz w:val="22"/>
          <w:szCs w:val="22"/>
          <w:lang w:val="ru-RU"/>
        </w:rPr>
        <w:t xml:space="preserve">говора у уговореном року, дужан је да плати </w:t>
      </w:r>
      <w:r w:rsidRPr="0060501B">
        <w:rPr>
          <w:rFonts w:ascii="Arial" w:hAnsi="Arial" w:cs="Arial"/>
          <w:sz w:val="22"/>
          <w:szCs w:val="22"/>
          <w:lang w:val="sr-Cyrl-CS"/>
        </w:rPr>
        <w:t>Наручиоцу</w:t>
      </w:r>
      <w:r w:rsidRPr="0060501B">
        <w:rPr>
          <w:rFonts w:ascii="Arial" w:hAnsi="Arial" w:cs="Arial"/>
          <w:bCs/>
          <w:sz w:val="22"/>
          <w:szCs w:val="22"/>
          <w:lang w:val="ru-RU"/>
        </w:rPr>
        <w:t xml:space="preserve"> уговорну казну у </w:t>
      </w:r>
      <w:r w:rsidRPr="0060501B">
        <w:rPr>
          <w:rFonts w:ascii="Arial" w:hAnsi="Arial" w:cs="Arial"/>
          <w:bCs/>
          <w:color w:val="auto"/>
          <w:sz w:val="22"/>
          <w:szCs w:val="22"/>
          <w:lang w:val="ru-RU"/>
        </w:rPr>
        <w:t xml:space="preserve">висини 0,2 </w:t>
      </w:r>
      <w:r w:rsidRPr="0060501B">
        <w:rPr>
          <w:rFonts w:ascii="Arial" w:hAnsi="Arial" w:cs="Arial"/>
          <w:color w:val="auto"/>
          <w:sz w:val="22"/>
          <w:szCs w:val="22"/>
          <w:lang w:val="sr-Cyrl-CS"/>
        </w:rPr>
        <w:t>%</w:t>
      </w:r>
      <w:r w:rsidRPr="0060501B">
        <w:rPr>
          <w:rFonts w:ascii="Arial" w:hAnsi="Arial" w:cs="Arial"/>
          <w:bCs/>
          <w:sz w:val="22"/>
          <w:szCs w:val="22"/>
          <w:lang w:val="ru-RU"/>
        </w:rPr>
        <w:t xml:space="preserve"> од укупно уговорене вредности  са ПДВ-ом за сваки дан закашњења, с тим што укупан износ казне не може бити већи од 5% од вредности укупно уговор</w:t>
      </w:r>
      <w:r w:rsidRPr="0060501B">
        <w:rPr>
          <w:rFonts w:ascii="Arial" w:hAnsi="Arial" w:cs="Arial"/>
          <w:bCs/>
          <w:sz w:val="22"/>
          <w:szCs w:val="22"/>
          <w:lang w:val="sr-Cyrl-CS"/>
        </w:rPr>
        <w:t>е</w:t>
      </w:r>
      <w:r w:rsidRPr="0060501B">
        <w:rPr>
          <w:rFonts w:ascii="Arial" w:hAnsi="Arial" w:cs="Arial"/>
          <w:bCs/>
          <w:sz w:val="22"/>
          <w:szCs w:val="22"/>
          <w:lang w:val="ru-RU"/>
        </w:rPr>
        <w:t>них радова са ПДВ.</w:t>
      </w:r>
    </w:p>
    <w:p w:rsidR="00F83F6A" w:rsidRPr="0060501B" w:rsidRDefault="00F83F6A" w:rsidP="00F83F6A">
      <w:pPr>
        <w:jc w:val="both"/>
        <w:rPr>
          <w:rFonts w:ascii="Arial" w:hAnsi="Arial" w:cs="Arial"/>
          <w:bCs/>
          <w:sz w:val="22"/>
          <w:szCs w:val="22"/>
          <w:lang w:val="ru-RU"/>
        </w:rPr>
      </w:pPr>
      <w:r w:rsidRPr="0060501B">
        <w:rPr>
          <w:rFonts w:ascii="Arial" w:hAnsi="Arial" w:cs="Arial"/>
          <w:bCs/>
          <w:sz w:val="22"/>
          <w:szCs w:val="22"/>
          <w:lang w:val="ru-RU"/>
        </w:rPr>
        <w:tab/>
        <w:t xml:space="preserve">Наплату уговорне казне </w:t>
      </w:r>
      <w:r w:rsidRPr="0060501B">
        <w:rPr>
          <w:rFonts w:ascii="Arial" w:hAnsi="Arial" w:cs="Arial"/>
          <w:sz w:val="22"/>
          <w:szCs w:val="22"/>
          <w:lang w:val="sr-Cyrl-CS"/>
        </w:rPr>
        <w:t>Наручилац</w:t>
      </w:r>
      <w:r w:rsidRPr="0060501B">
        <w:rPr>
          <w:rFonts w:ascii="Arial" w:hAnsi="Arial" w:cs="Arial"/>
          <w:bCs/>
          <w:sz w:val="22"/>
          <w:szCs w:val="22"/>
          <w:lang w:val="ru-RU"/>
        </w:rPr>
        <w:t xml:space="preserve">ће извршити, без претходног пристанка Извођача, умањењем </w:t>
      </w:r>
      <w:r>
        <w:rPr>
          <w:rFonts w:ascii="Arial" w:hAnsi="Arial" w:cs="Arial"/>
          <w:bCs/>
          <w:sz w:val="22"/>
          <w:szCs w:val="22"/>
          <w:lang w:val="sr-Cyrl-CS"/>
        </w:rPr>
        <w:t>износа из члана 2. Овог уговора</w:t>
      </w:r>
      <w:r w:rsidRPr="0060501B">
        <w:rPr>
          <w:rFonts w:ascii="Arial" w:hAnsi="Arial" w:cs="Arial"/>
          <w:bCs/>
          <w:sz w:val="22"/>
          <w:szCs w:val="22"/>
          <w:lang w:val="ru-RU"/>
        </w:rPr>
        <w:t>.</w:t>
      </w:r>
    </w:p>
    <w:p w:rsidR="00F83F6A" w:rsidRPr="0060501B" w:rsidRDefault="00F83F6A" w:rsidP="00F83F6A">
      <w:pPr>
        <w:ind w:firstLine="720"/>
        <w:jc w:val="both"/>
        <w:rPr>
          <w:rFonts w:ascii="Arial" w:hAnsi="Arial" w:cs="Arial"/>
          <w:sz w:val="22"/>
          <w:szCs w:val="22"/>
          <w:lang w:val="sr-Cyrl-CS"/>
        </w:rPr>
      </w:pPr>
      <w:r w:rsidRPr="0060501B">
        <w:rPr>
          <w:rFonts w:ascii="Arial" w:hAnsi="Arial" w:cs="Arial"/>
          <w:sz w:val="22"/>
          <w:szCs w:val="22"/>
          <w:lang w:val="ru-RU"/>
        </w:rPr>
        <w:t xml:space="preserve">Ако </w:t>
      </w:r>
      <w:r w:rsidRPr="0060501B">
        <w:rPr>
          <w:rFonts w:ascii="Arial" w:hAnsi="Arial" w:cs="Arial"/>
          <w:sz w:val="22"/>
          <w:szCs w:val="22"/>
          <w:lang w:val="sr-Cyrl-CS"/>
        </w:rPr>
        <w:t>Наручилац,</w:t>
      </w:r>
      <w:r>
        <w:rPr>
          <w:rFonts w:ascii="Arial" w:hAnsi="Arial" w:cs="Arial"/>
          <w:sz w:val="22"/>
          <w:szCs w:val="22"/>
          <w:lang w:val="ru-RU"/>
        </w:rPr>
        <w:t xml:space="preserve"> због закашњења у испоруци апарата</w:t>
      </w:r>
      <w:r w:rsidRPr="0060501B">
        <w:rPr>
          <w:rFonts w:ascii="Arial" w:hAnsi="Arial" w:cs="Arial"/>
          <w:sz w:val="22"/>
          <w:szCs w:val="22"/>
          <w:lang w:val="sr-Cyrl-CS"/>
        </w:rPr>
        <w:t xml:space="preserve">, као и неиспуњења обавеза Извођача из </w:t>
      </w:r>
      <w:r w:rsidRPr="0060501B">
        <w:rPr>
          <w:rFonts w:ascii="Arial" w:hAnsi="Arial" w:cs="Arial"/>
          <w:bCs/>
          <w:sz w:val="22"/>
          <w:szCs w:val="22"/>
          <w:lang w:val="sr-Cyrl-CS"/>
        </w:rPr>
        <w:t xml:space="preserve">Уговора, </w:t>
      </w:r>
      <w:r w:rsidRPr="0060501B">
        <w:rPr>
          <w:rFonts w:ascii="Arial" w:hAnsi="Arial" w:cs="Arial"/>
          <w:sz w:val="22"/>
          <w:szCs w:val="22"/>
          <w:lang w:val="sr-Cyrl-CS"/>
        </w:rPr>
        <w:t xml:space="preserve"> претрпи штету која је већа од износа уговорне казне, може захтевати накнаду штете, односно поред уговорне казне и разлику до пуног износа претрпљене штете. Постојање и износ штете Наручилац мора да докаже.</w:t>
      </w:r>
    </w:p>
    <w:p w:rsidR="00F83F6A" w:rsidRDefault="00F83F6A" w:rsidP="000B0533">
      <w:pPr>
        <w:suppressAutoHyphens w:val="0"/>
        <w:spacing w:line="240" w:lineRule="auto"/>
        <w:rPr>
          <w:rFonts w:ascii="Arial" w:eastAsia="Times New Roman" w:hAnsi="Arial" w:cs="Arial"/>
          <w:color w:val="auto"/>
          <w:kern w:val="0"/>
          <w:sz w:val="22"/>
          <w:szCs w:val="22"/>
          <w:lang w:eastAsia="sr-Latn-CS"/>
        </w:rPr>
      </w:pPr>
    </w:p>
    <w:p w:rsidR="00F83F6A" w:rsidRPr="000B0533" w:rsidRDefault="00F83F6A" w:rsidP="000B0533">
      <w:pPr>
        <w:suppressAutoHyphens w:val="0"/>
        <w:spacing w:line="240" w:lineRule="auto"/>
        <w:rPr>
          <w:rFonts w:ascii="Arial" w:eastAsia="Times New Roman" w:hAnsi="Arial" w:cs="Arial"/>
          <w:color w:val="auto"/>
          <w:kern w:val="0"/>
          <w:sz w:val="22"/>
          <w:szCs w:val="22"/>
          <w:lang w:eastAsia="sr-Latn-CS"/>
        </w:rPr>
      </w:pPr>
    </w:p>
    <w:p w:rsidR="000B0533" w:rsidRPr="000B0533" w:rsidRDefault="003D0E14" w:rsidP="001A3FD3">
      <w:pPr>
        <w:suppressAutoHyphens w:val="0"/>
        <w:spacing w:line="240" w:lineRule="auto"/>
        <w:jc w:val="center"/>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eastAsia="sr-Latn-CS"/>
        </w:rPr>
        <w:t>Члан 8</w:t>
      </w:r>
      <w:r w:rsidR="000B0533" w:rsidRPr="000B0533">
        <w:rPr>
          <w:rFonts w:ascii="Arial" w:eastAsia="Times New Roman" w:hAnsi="Arial" w:cs="Arial"/>
          <w:color w:val="auto"/>
          <w:kern w:val="0"/>
          <w:sz w:val="22"/>
          <w:szCs w:val="22"/>
          <w:lang w:eastAsia="sr-Latn-CS"/>
        </w:rPr>
        <w:t>.</w:t>
      </w:r>
    </w:p>
    <w:p w:rsidR="000B0533" w:rsidRPr="000B0533" w:rsidRDefault="002F7B24" w:rsidP="000B0533">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eastAsia="sr-Latn-CS"/>
        </w:rPr>
        <w:t xml:space="preserve">        </w:t>
      </w:r>
      <w:r w:rsidR="000B0533" w:rsidRPr="000B0533">
        <w:rPr>
          <w:rFonts w:ascii="Arial" w:eastAsia="Times New Roman" w:hAnsi="Arial" w:cs="Arial"/>
          <w:color w:val="auto"/>
          <w:kern w:val="0"/>
          <w:sz w:val="22"/>
          <w:szCs w:val="22"/>
          <w:lang w:eastAsia="sr-Latn-CS"/>
        </w:rPr>
        <w:t xml:space="preserve"> Достављени рачун</w:t>
      </w:r>
      <w:r w:rsidR="00CC3C0B">
        <w:rPr>
          <w:rFonts w:ascii="Arial" w:eastAsia="Times New Roman" w:hAnsi="Arial" w:cs="Arial"/>
          <w:color w:val="auto"/>
          <w:kern w:val="0"/>
          <w:sz w:val="22"/>
          <w:szCs w:val="22"/>
          <w:lang w:eastAsia="sr-Latn-CS"/>
        </w:rPr>
        <w:t xml:space="preserve">-отпремница </w:t>
      </w:r>
      <w:r w:rsidR="000B0533" w:rsidRPr="000B0533">
        <w:rPr>
          <w:rFonts w:ascii="Arial" w:eastAsia="Times New Roman" w:hAnsi="Arial" w:cs="Arial"/>
          <w:color w:val="auto"/>
          <w:kern w:val="0"/>
          <w:sz w:val="22"/>
          <w:szCs w:val="22"/>
          <w:lang w:eastAsia="sr-Latn-CS"/>
        </w:rPr>
        <w:t xml:space="preserve"> купцу, представља основ за плаћање уговорне цене. </w:t>
      </w:r>
    </w:p>
    <w:p w:rsidR="001A3FD3" w:rsidRPr="00F83F6A" w:rsidRDefault="000B0533" w:rsidP="000B0533">
      <w:pPr>
        <w:suppressAutoHyphens w:val="0"/>
        <w:spacing w:line="240" w:lineRule="auto"/>
        <w:rPr>
          <w:rFonts w:ascii="Arial" w:eastAsia="Times New Roman" w:hAnsi="Arial" w:cs="Arial"/>
          <w:color w:val="auto"/>
          <w:kern w:val="0"/>
          <w:sz w:val="22"/>
          <w:szCs w:val="22"/>
          <w:lang w:eastAsia="sr-Latn-CS"/>
        </w:rPr>
      </w:pPr>
      <w:r w:rsidRPr="000B0533">
        <w:rPr>
          <w:rFonts w:ascii="Arial" w:eastAsia="Times New Roman" w:hAnsi="Arial" w:cs="Arial"/>
          <w:color w:val="auto"/>
          <w:kern w:val="0"/>
          <w:sz w:val="22"/>
          <w:szCs w:val="22"/>
          <w:lang w:eastAsia="sr-Latn-CS"/>
        </w:rPr>
        <w:t>Купац се обавезује да у року од ___</w:t>
      </w:r>
      <w:r w:rsidR="00CC3C0B">
        <w:rPr>
          <w:rFonts w:ascii="Arial" w:eastAsia="Times New Roman" w:hAnsi="Arial" w:cs="Arial"/>
          <w:color w:val="auto"/>
          <w:kern w:val="0"/>
          <w:sz w:val="22"/>
          <w:szCs w:val="22"/>
          <w:lang w:eastAsia="sr-Latn-CS"/>
        </w:rPr>
        <w:t>__</w:t>
      </w:r>
      <w:r w:rsidRPr="000B0533">
        <w:rPr>
          <w:rFonts w:ascii="Arial" w:eastAsia="Times New Roman" w:hAnsi="Arial" w:cs="Arial"/>
          <w:color w:val="auto"/>
          <w:kern w:val="0"/>
          <w:sz w:val="22"/>
          <w:szCs w:val="22"/>
          <w:lang w:eastAsia="sr-Latn-CS"/>
        </w:rPr>
        <w:t xml:space="preserve"> дана од пријема исправно испоставље</w:t>
      </w:r>
      <w:r w:rsidR="001A3FD3" w:rsidRPr="00F83F6A">
        <w:rPr>
          <w:rFonts w:ascii="Arial" w:eastAsia="Times New Roman" w:hAnsi="Arial" w:cs="Arial"/>
          <w:color w:val="auto"/>
          <w:kern w:val="0"/>
          <w:sz w:val="22"/>
          <w:szCs w:val="22"/>
          <w:lang w:eastAsia="sr-Latn-CS"/>
        </w:rPr>
        <w:t xml:space="preserve">ног </w:t>
      </w:r>
      <w:r w:rsidRPr="000B0533">
        <w:rPr>
          <w:rFonts w:ascii="Arial" w:eastAsia="Times New Roman" w:hAnsi="Arial" w:cs="Arial"/>
          <w:color w:val="auto"/>
          <w:kern w:val="0"/>
          <w:sz w:val="22"/>
          <w:szCs w:val="22"/>
          <w:lang w:eastAsia="sr-Latn-CS"/>
        </w:rPr>
        <w:t>рачуна</w:t>
      </w:r>
      <w:r w:rsidR="00CC3C0B">
        <w:rPr>
          <w:rFonts w:ascii="Arial" w:eastAsia="Times New Roman" w:hAnsi="Arial" w:cs="Arial"/>
          <w:color w:val="auto"/>
          <w:kern w:val="0"/>
          <w:sz w:val="22"/>
          <w:szCs w:val="22"/>
          <w:lang w:eastAsia="sr-Latn-CS"/>
        </w:rPr>
        <w:t xml:space="preserve">-отпремнице </w:t>
      </w:r>
      <w:r w:rsidRPr="000B0533">
        <w:rPr>
          <w:rFonts w:ascii="Arial" w:eastAsia="Times New Roman" w:hAnsi="Arial" w:cs="Arial"/>
          <w:color w:val="auto"/>
          <w:kern w:val="0"/>
          <w:sz w:val="22"/>
          <w:szCs w:val="22"/>
          <w:lang w:eastAsia="sr-Latn-CS"/>
        </w:rPr>
        <w:t xml:space="preserve"> по преузимању добара </w:t>
      </w:r>
      <w:r w:rsidR="001A3FD3" w:rsidRPr="00F83F6A">
        <w:rPr>
          <w:rFonts w:ascii="Arial" w:eastAsia="Times New Roman" w:hAnsi="Arial" w:cs="Arial"/>
          <w:color w:val="auto"/>
          <w:kern w:val="0"/>
          <w:sz w:val="22"/>
          <w:szCs w:val="22"/>
          <w:lang w:eastAsia="sr-Latn-CS"/>
        </w:rPr>
        <w:t xml:space="preserve"> и уплати средстава од стране Министарства здавља на рачун наручиоца, </w:t>
      </w:r>
      <w:r w:rsidRPr="000B0533">
        <w:rPr>
          <w:rFonts w:ascii="Arial" w:eastAsia="Times New Roman" w:hAnsi="Arial" w:cs="Arial"/>
          <w:color w:val="auto"/>
          <w:kern w:val="0"/>
          <w:sz w:val="22"/>
          <w:szCs w:val="22"/>
          <w:lang w:eastAsia="sr-Latn-CS"/>
        </w:rPr>
        <w:t>плати цену за испоручена добра и то</w:t>
      </w:r>
      <w:r w:rsidR="001A3FD3" w:rsidRPr="00F83F6A">
        <w:rPr>
          <w:rFonts w:ascii="Arial" w:eastAsia="Times New Roman" w:hAnsi="Arial" w:cs="Arial"/>
          <w:color w:val="auto"/>
          <w:kern w:val="0"/>
          <w:sz w:val="22"/>
          <w:szCs w:val="22"/>
          <w:lang w:eastAsia="sr-Latn-CS"/>
        </w:rPr>
        <w:t xml:space="preserve"> </w:t>
      </w:r>
      <w:r w:rsidRPr="000B0533">
        <w:rPr>
          <w:rFonts w:ascii="Arial" w:eastAsia="Times New Roman" w:hAnsi="Arial" w:cs="Arial"/>
          <w:color w:val="auto"/>
          <w:kern w:val="0"/>
          <w:sz w:val="22"/>
          <w:szCs w:val="22"/>
          <w:lang w:eastAsia="sr-Latn-CS"/>
        </w:rPr>
        <w:t>на рачун продавца бр. __________________________ код ___________________ банке.</w:t>
      </w:r>
    </w:p>
    <w:p w:rsidR="000B0533" w:rsidRPr="000B0533" w:rsidRDefault="000B0533" w:rsidP="000B0533">
      <w:pPr>
        <w:suppressAutoHyphens w:val="0"/>
        <w:spacing w:line="240" w:lineRule="auto"/>
        <w:rPr>
          <w:rFonts w:ascii="Arial" w:eastAsia="Times New Roman" w:hAnsi="Arial" w:cs="Arial"/>
          <w:color w:val="auto"/>
          <w:kern w:val="0"/>
          <w:sz w:val="22"/>
          <w:szCs w:val="22"/>
          <w:lang w:eastAsia="sr-Latn-CS"/>
        </w:rPr>
      </w:pPr>
      <w:r w:rsidRPr="000B0533">
        <w:rPr>
          <w:rFonts w:ascii="Arial" w:eastAsia="Times New Roman" w:hAnsi="Arial" w:cs="Arial"/>
          <w:color w:val="auto"/>
          <w:kern w:val="0"/>
          <w:sz w:val="22"/>
          <w:szCs w:val="22"/>
          <w:lang w:eastAsia="sr-Latn-CS"/>
        </w:rPr>
        <w:t xml:space="preserve"> </w:t>
      </w:r>
    </w:p>
    <w:p w:rsidR="000B0533" w:rsidRDefault="003D0E14" w:rsidP="001A3FD3">
      <w:pPr>
        <w:suppressAutoHyphens w:val="0"/>
        <w:spacing w:line="240" w:lineRule="auto"/>
        <w:jc w:val="center"/>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eastAsia="sr-Latn-CS"/>
        </w:rPr>
        <w:t>Члан 9</w:t>
      </w:r>
      <w:r w:rsidR="000B0533" w:rsidRPr="000B0533">
        <w:rPr>
          <w:rFonts w:ascii="Arial" w:eastAsia="Times New Roman" w:hAnsi="Arial" w:cs="Arial"/>
          <w:color w:val="auto"/>
          <w:kern w:val="0"/>
          <w:sz w:val="22"/>
          <w:szCs w:val="22"/>
          <w:lang w:eastAsia="sr-Latn-CS"/>
        </w:rPr>
        <w:t>.</w:t>
      </w:r>
    </w:p>
    <w:p w:rsidR="00F83F6A" w:rsidRPr="00F83F6A" w:rsidRDefault="002F7B24" w:rsidP="00F83F6A">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eastAsia="sr-Latn-CS"/>
        </w:rPr>
        <w:t xml:space="preserve">        </w:t>
      </w:r>
      <w:r w:rsidR="00F83F6A">
        <w:rPr>
          <w:rFonts w:ascii="Arial" w:eastAsia="Times New Roman" w:hAnsi="Arial" w:cs="Arial"/>
          <w:color w:val="auto"/>
          <w:kern w:val="0"/>
          <w:sz w:val="22"/>
          <w:szCs w:val="22"/>
          <w:lang w:eastAsia="sr-Latn-CS"/>
        </w:rPr>
        <w:t>Продавац је дужан да приликом закључења уговора купцу достави:</w:t>
      </w:r>
    </w:p>
    <w:p w:rsidR="00F83F6A" w:rsidRPr="0060501B" w:rsidRDefault="00F83F6A" w:rsidP="00F83F6A">
      <w:pPr>
        <w:jc w:val="both"/>
        <w:rPr>
          <w:rFonts w:ascii="Arial" w:hAnsi="Arial" w:cs="Arial"/>
          <w:b/>
          <w:i/>
          <w:iCs/>
          <w:sz w:val="22"/>
          <w:szCs w:val="22"/>
        </w:rPr>
      </w:pPr>
      <w:r w:rsidRPr="0060501B">
        <w:rPr>
          <w:rFonts w:ascii="Arial" w:eastAsia="TimesNewRomanPSMT" w:hAnsi="Arial" w:cs="Arial"/>
          <w:b/>
          <w:bCs/>
          <w:i/>
          <w:iCs/>
          <w:color w:val="auto"/>
          <w:sz w:val="22"/>
          <w:szCs w:val="22"/>
          <w:lang w:val="sr-Cyrl-CS"/>
        </w:rPr>
        <w:t xml:space="preserve"> Средство финансијског обезбењења </w:t>
      </w:r>
      <w:r w:rsidRPr="0060501B">
        <w:rPr>
          <w:rFonts w:ascii="Arial" w:eastAsia="TimesNewRomanPSMT" w:hAnsi="Arial" w:cs="Arial"/>
          <w:b/>
          <w:bCs/>
          <w:i/>
          <w:iCs/>
          <w:color w:val="auto"/>
          <w:sz w:val="22"/>
          <w:szCs w:val="22"/>
        </w:rPr>
        <w:t xml:space="preserve"> за добро извршење посла </w:t>
      </w:r>
    </w:p>
    <w:p w:rsidR="00F83F6A" w:rsidRPr="0060501B" w:rsidRDefault="00F83F6A" w:rsidP="00F83F6A">
      <w:pPr>
        <w:jc w:val="both"/>
        <w:rPr>
          <w:rFonts w:ascii="Arial" w:eastAsia="TimesNewRomanPSMT" w:hAnsi="Arial" w:cs="Arial"/>
          <w:bCs/>
          <w:iCs/>
          <w:color w:val="auto"/>
          <w:sz w:val="22"/>
          <w:szCs w:val="22"/>
          <w:lang w:val="sr-Cyrl-CS"/>
        </w:rPr>
      </w:pPr>
      <w:r w:rsidRPr="0060501B">
        <w:rPr>
          <w:rFonts w:ascii="Arial" w:eastAsia="TimesNewRomanPSMT" w:hAnsi="Arial" w:cs="Arial"/>
          <w:bCs/>
          <w:iCs/>
          <w:color w:val="auto"/>
          <w:sz w:val="22"/>
          <w:szCs w:val="22"/>
        </w:rPr>
        <w:t xml:space="preserve">ито </w:t>
      </w:r>
      <w:r w:rsidRPr="0060501B">
        <w:rPr>
          <w:rFonts w:ascii="Arial" w:eastAsia="TimesNewRomanPSMT" w:hAnsi="Arial" w:cs="Arial"/>
          <w:bCs/>
          <w:iCs/>
          <w:color w:val="auto"/>
          <w:sz w:val="22"/>
          <w:szCs w:val="22"/>
          <w:lang w:val="sr-Cyrl-CS"/>
        </w:rPr>
        <w:t>бланко сопствену меницу, која мора бити евидентирана у Регистру меница и овлашћења Народне банке Србије.</w:t>
      </w:r>
    </w:p>
    <w:p w:rsidR="00F83F6A" w:rsidRPr="0060501B" w:rsidRDefault="00F83F6A" w:rsidP="00F83F6A">
      <w:pPr>
        <w:pStyle w:val="ListParagraph"/>
        <w:ind w:left="0"/>
        <w:jc w:val="both"/>
        <w:rPr>
          <w:rFonts w:ascii="Arial" w:eastAsia="TimesNewRomanPSMT" w:hAnsi="Arial" w:cs="Arial"/>
          <w:bCs/>
          <w:iCs/>
          <w:color w:val="auto"/>
          <w:sz w:val="22"/>
          <w:szCs w:val="22"/>
          <w:lang w:val="sr-Cyrl-CS"/>
        </w:rPr>
      </w:pPr>
      <w:r w:rsidRPr="0060501B">
        <w:rPr>
          <w:rFonts w:ascii="Arial" w:eastAsia="TimesNewRomanPSMT" w:hAnsi="Arial" w:cs="Arial"/>
          <w:bCs/>
          <w:iCs/>
          <w:color w:val="auto"/>
          <w:sz w:val="22"/>
          <w:szCs w:val="22"/>
          <w:lang w:val="sr-Cyrl-CS"/>
        </w:rPr>
        <w:t xml:space="preserve">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Менично овлашћење обавезно мора да садржи(поред осталих података)и </w:t>
      </w:r>
      <w:r w:rsidRPr="0060501B">
        <w:rPr>
          <w:rFonts w:ascii="Arial" w:eastAsia="TimesNewRomanPSMT" w:hAnsi="Arial" w:cs="Arial"/>
          <w:bCs/>
          <w:iCs/>
          <w:color w:val="auto"/>
          <w:sz w:val="22"/>
          <w:szCs w:val="22"/>
          <w:lang w:val="sr-Cyrl-CS"/>
        </w:rPr>
        <w:lastRenderedPageBreak/>
        <w:t xml:space="preserve">тачан назив корисника меничног овлашћења (наручилац), предмет јавне набавке, број јавне набавке и износ на који се издаје. Меница за добро извршење посла издаје се у висини од 10% од укупне вредности уговора без ПДВ, са роком важности који је 30 дана дужи </w:t>
      </w:r>
      <w:r w:rsidRPr="0060501B">
        <w:rPr>
          <w:rFonts w:ascii="Arial" w:eastAsia="TimesNewRomanPSMT" w:hAnsi="Arial" w:cs="Arial"/>
          <w:bCs/>
          <w:iCs/>
          <w:color w:val="auto"/>
          <w:sz w:val="22"/>
          <w:szCs w:val="22"/>
        </w:rPr>
        <w:t xml:space="preserve">истека рока за коначно извршење посла. </w:t>
      </w:r>
      <w:r w:rsidRPr="0060501B">
        <w:rPr>
          <w:rFonts w:ascii="Arial" w:eastAsia="TimesNewRomanPSMT" w:hAnsi="Arial" w:cs="Arial"/>
          <w:bCs/>
          <w:iCs/>
          <w:color w:val="auto"/>
          <w:sz w:val="22"/>
          <w:szCs w:val="22"/>
          <w:lang w:val="sr-Cyrl-CS"/>
        </w:rPr>
        <w:t>Ако се за време трајања уговора промене рокови за извршење уговорне обавезе , важност менице се мора продужити. Наручилац ће уновчити меницу за добро из</w:t>
      </w:r>
      <w:r>
        <w:rPr>
          <w:rFonts w:ascii="Arial" w:eastAsia="TimesNewRomanPSMT" w:hAnsi="Arial" w:cs="Arial"/>
          <w:bCs/>
          <w:iCs/>
          <w:color w:val="auto"/>
          <w:sz w:val="22"/>
          <w:szCs w:val="22"/>
          <w:lang w:val="sr-Cyrl-CS"/>
        </w:rPr>
        <w:t>вршење посла у случају да продавац не испоштује одредбе овог уговора.</w:t>
      </w:r>
    </w:p>
    <w:p w:rsidR="00F83F6A" w:rsidRPr="0060501B" w:rsidRDefault="00F83F6A" w:rsidP="00F83F6A">
      <w:pPr>
        <w:suppressAutoHyphens w:val="0"/>
        <w:autoSpaceDE w:val="0"/>
        <w:autoSpaceDN w:val="0"/>
        <w:adjustRightInd w:val="0"/>
        <w:spacing w:line="240" w:lineRule="auto"/>
        <w:rPr>
          <w:rFonts w:ascii="Arial" w:eastAsia="Times New Roman" w:hAnsi="Arial" w:cs="Arial"/>
          <w:color w:val="auto"/>
          <w:kern w:val="0"/>
          <w:sz w:val="22"/>
          <w:szCs w:val="22"/>
          <w:lang w:val="sr-Cyrl-CS" w:eastAsia="sr-Latn-CS"/>
        </w:rPr>
      </w:pPr>
    </w:p>
    <w:p w:rsidR="00F83F6A" w:rsidRPr="000B0533" w:rsidRDefault="00F83F6A" w:rsidP="00F83F6A">
      <w:pPr>
        <w:suppressAutoHyphens w:val="0"/>
        <w:spacing w:line="240" w:lineRule="auto"/>
        <w:jc w:val="center"/>
        <w:rPr>
          <w:rFonts w:ascii="Arial" w:eastAsia="Times New Roman" w:hAnsi="Arial" w:cs="Arial"/>
          <w:color w:val="auto"/>
          <w:kern w:val="0"/>
          <w:sz w:val="22"/>
          <w:szCs w:val="22"/>
          <w:lang w:eastAsia="sr-Latn-CS"/>
        </w:rPr>
      </w:pPr>
    </w:p>
    <w:p w:rsidR="002F7B24" w:rsidRDefault="003D0E14" w:rsidP="002F7B24">
      <w:pPr>
        <w:suppressAutoHyphens w:val="0"/>
        <w:spacing w:line="240" w:lineRule="auto"/>
        <w:jc w:val="center"/>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eastAsia="sr-Latn-CS"/>
        </w:rPr>
        <w:t>Члан 10</w:t>
      </w:r>
      <w:r w:rsidR="000B0533" w:rsidRPr="000B0533">
        <w:rPr>
          <w:rFonts w:ascii="Arial" w:eastAsia="Times New Roman" w:hAnsi="Arial" w:cs="Arial"/>
          <w:color w:val="auto"/>
          <w:kern w:val="0"/>
          <w:sz w:val="22"/>
          <w:szCs w:val="22"/>
          <w:lang w:eastAsia="sr-Latn-CS"/>
        </w:rPr>
        <w:t>.</w:t>
      </w:r>
    </w:p>
    <w:p w:rsidR="000B0533" w:rsidRPr="000B0533" w:rsidRDefault="002F7B24" w:rsidP="002F7B24">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eastAsia="sr-Latn-CS"/>
        </w:rPr>
        <w:t xml:space="preserve">        </w:t>
      </w:r>
      <w:r w:rsidR="000B0533" w:rsidRPr="000B0533">
        <w:rPr>
          <w:rFonts w:ascii="Arial" w:eastAsia="Times New Roman" w:hAnsi="Arial" w:cs="Arial"/>
          <w:color w:val="auto"/>
          <w:kern w:val="0"/>
          <w:sz w:val="22"/>
          <w:szCs w:val="22"/>
          <w:lang w:eastAsia="sr-Latn-CS"/>
        </w:rPr>
        <w:t xml:space="preserve">. Све евентуалне спорове који настану из, или поводом овог уговора, уговорне стране ће покушати да реше споразумно. </w:t>
      </w:r>
    </w:p>
    <w:p w:rsidR="000B0533" w:rsidRDefault="002F7B24" w:rsidP="000B0533">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eastAsia="sr-Latn-CS"/>
        </w:rPr>
        <w:t xml:space="preserve">        </w:t>
      </w:r>
      <w:r w:rsidR="000B0533" w:rsidRPr="000B0533">
        <w:rPr>
          <w:rFonts w:ascii="Arial" w:eastAsia="Times New Roman" w:hAnsi="Arial" w:cs="Arial"/>
          <w:color w:val="auto"/>
          <w:kern w:val="0"/>
          <w:sz w:val="22"/>
          <w:szCs w:val="22"/>
          <w:lang w:eastAsia="sr-Latn-CS"/>
        </w:rPr>
        <w:t xml:space="preserve">Уколико спорови између купца и продавца не буду решени споразумно, уговара се надлежност Привредног суда у Зајечару. </w:t>
      </w:r>
    </w:p>
    <w:p w:rsidR="002F7B24" w:rsidRPr="000B0533" w:rsidRDefault="002F7B24" w:rsidP="000B0533">
      <w:pPr>
        <w:suppressAutoHyphens w:val="0"/>
        <w:spacing w:line="240" w:lineRule="auto"/>
        <w:rPr>
          <w:rFonts w:ascii="Arial" w:eastAsia="Times New Roman" w:hAnsi="Arial" w:cs="Arial"/>
          <w:color w:val="auto"/>
          <w:kern w:val="0"/>
          <w:sz w:val="22"/>
          <w:szCs w:val="22"/>
          <w:lang w:eastAsia="sr-Latn-CS"/>
        </w:rPr>
      </w:pPr>
    </w:p>
    <w:p w:rsidR="000B0533" w:rsidRPr="000B0533" w:rsidRDefault="003D0E14" w:rsidP="003D0E14">
      <w:pPr>
        <w:suppressAutoHyphens w:val="0"/>
        <w:spacing w:line="240" w:lineRule="auto"/>
        <w:jc w:val="center"/>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eastAsia="sr-Latn-CS"/>
        </w:rPr>
        <w:t>Члан 11</w:t>
      </w:r>
    </w:p>
    <w:p w:rsidR="000B0533" w:rsidRPr="000B0533" w:rsidRDefault="000B0533" w:rsidP="000B0533">
      <w:pPr>
        <w:suppressAutoHyphens w:val="0"/>
        <w:spacing w:line="240" w:lineRule="auto"/>
        <w:rPr>
          <w:rFonts w:ascii="Arial" w:eastAsia="Times New Roman" w:hAnsi="Arial" w:cs="Arial"/>
          <w:color w:val="auto"/>
          <w:kern w:val="0"/>
          <w:sz w:val="22"/>
          <w:szCs w:val="22"/>
          <w:lang w:eastAsia="sr-Latn-CS"/>
        </w:rPr>
      </w:pPr>
      <w:r w:rsidRPr="000B0533">
        <w:rPr>
          <w:rFonts w:ascii="Arial" w:eastAsia="Times New Roman" w:hAnsi="Arial" w:cs="Arial"/>
          <w:color w:val="auto"/>
          <w:kern w:val="0"/>
          <w:sz w:val="22"/>
          <w:szCs w:val="22"/>
          <w:lang w:eastAsia="sr-Latn-CS"/>
        </w:rPr>
        <w:t xml:space="preserve"> </w:t>
      </w:r>
      <w:r w:rsidR="002F7B24">
        <w:rPr>
          <w:rFonts w:ascii="Arial" w:eastAsia="Times New Roman" w:hAnsi="Arial" w:cs="Arial"/>
          <w:color w:val="auto"/>
          <w:kern w:val="0"/>
          <w:sz w:val="22"/>
          <w:szCs w:val="22"/>
          <w:lang w:eastAsia="sr-Latn-CS"/>
        </w:rPr>
        <w:t xml:space="preserve">        </w:t>
      </w:r>
      <w:r w:rsidRPr="000B0533">
        <w:rPr>
          <w:rFonts w:ascii="Arial" w:eastAsia="Times New Roman" w:hAnsi="Arial" w:cs="Arial"/>
          <w:color w:val="auto"/>
          <w:kern w:val="0"/>
          <w:sz w:val="22"/>
          <w:szCs w:val="22"/>
          <w:lang w:eastAsia="sr-Latn-CS"/>
        </w:rPr>
        <w:t xml:space="preserve">Овај уговор ступа на снагу даном потписивања од стране овлашћених лица уговорних страна. </w:t>
      </w:r>
    </w:p>
    <w:p w:rsidR="000B0533" w:rsidRPr="000B0533" w:rsidRDefault="002F7B24" w:rsidP="000B0533">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eastAsia="sr-Latn-CS"/>
        </w:rPr>
        <w:t xml:space="preserve">        </w:t>
      </w:r>
      <w:r w:rsidR="000B0533" w:rsidRPr="000B0533">
        <w:rPr>
          <w:rFonts w:ascii="Arial" w:eastAsia="Times New Roman" w:hAnsi="Arial" w:cs="Arial"/>
          <w:color w:val="auto"/>
          <w:kern w:val="0"/>
          <w:sz w:val="22"/>
          <w:szCs w:val="22"/>
          <w:lang w:eastAsia="sr-Latn-CS"/>
        </w:rPr>
        <w:t xml:space="preserve">Уговор се може раскинути у случају непоштовања уговорних обавеза уз отказни рок од 15 дана. </w:t>
      </w:r>
    </w:p>
    <w:p w:rsidR="000B0533" w:rsidRPr="000B0533" w:rsidRDefault="00DF5DD7" w:rsidP="000B0533">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eastAsia="sr-Latn-CS"/>
        </w:rPr>
        <w:t xml:space="preserve">       </w:t>
      </w:r>
      <w:r w:rsidR="000B0533" w:rsidRPr="000B0533">
        <w:rPr>
          <w:rFonts w:ascii="Arial" w:eastAsia="Times New Roman" w:hAnsi="Arial" w:cs="Arial"/>
          <w:color w:val="auto"/>
          <w:kern w:val="0"/>
          <w:sz w:val="22"/>
          <w:szCs w:val="22"/>
          <w:lang w:eastAsia="sr-Latn-CS"/>
        </w:rPr>
        <w:t xml:space="preserve"> На све што није регулисано овим уговором, примениће се одредбе Закона о </w:t>
      </w:r>
    </w:p>
    <w:p w:rsidR="000B0533" w:rsidRPr="000B0533" w:rsidRDefault="000B0533" w:rsidP="000B0533">
      <w:pPr>
        <w:suppressAutoHyphens w:val="0"/>
        <w:spacing w:line="240" w:lineRule="auto"/>
        <w:rPr>
          <w:rFonts w:ascii="Arial" w:eastAsia="Times New Roman" w:hAnsi="Arial" w:cs="Arial"/>
          <w:color w:val="auto"/>
          <w:kern w:val="0"/>
          <w:sz w:val="22"/>
          <w:szCs w:val="22"/>
          <w:lang w:eastAsia="sr-Latn-CS"/>
        </w:rPr>
      </w:pPr>
      <w:r w:rsidRPr="000B0533">
        <w:rPr>
          <w:rFonts w:ascii="Arial" w:eastAsia="Times New Roman" w:hAnsi="Arial" w:cs="Arial"/>
          <w:color w:val="auto"/>
          <w:kern w:val="0"/>
          <w:sz w:val="22"/>
          <w:szCs w:val="22"/>
          <w:lang w:eastAsia="sr-Latn-CS"/>
        </w:rPr>
        <w:t xml:space="preserve">облигационим односима. </w:t>
      </w:r>
    </w:p>
    <w:p w:rsidR="000B0533" w:rsidRPr="000B0533" w:rsidRDefault="00DF5DD7" w:rsidP="000B0533">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eastAsia="sr-Latn-CS"/>
        </w:rPr>
        <w:t xml:space="preserve">        </w:t>
      </w:r>
      <w:r w:rsidR="000B0533" w:rsidRPr="000B0533">
        <w:rPr>
          <w:rFonts w:ascii="Arial" w:eastAsia="Times New Roman" w:hAnsi="Arial" w:cs="Arial"/>
          <w:color w:val="auto"/>
          <w:kern w:val="0"/>
          <w:sz w:val="22"/>
          <w:szCs w:val="22"/>
          <w:lang w:eastAsia="sr-Latn-CS"/>
        </w:rPr>
        <w:t>Овај уговор је сачињен у 4 истоветних примерака, од којих</w:t>
      </w:r>
      <w:r w:rsidR="003D0E14">
        <w:rPr>
          <w:rFonts w:ascii="Arial" w:eastAsia="Times New Roman" w:hAnsi="Arial" w:cs="Arial"/>
          <w:color w:val="auto"/>
          <w:kern w:val="0"/>
          <w:sz w:val="22"/>
          <w:szCs w:val="22"/>
          <w:lang w:eastAsia="sr-Latn-CS"/>
        </w:rPr>
        <w:t xml:space="preserve"> </w:t>
      </w:r>
      <w:r w:rsidR="000B0533" w:rsidRPr="000B0533">
        <w:rPr>
          <w:rFonts w:ascii="Arial" w:eastAsia="Times New Roman" w:hAnsi="Arial" w:cs="Arial"/>
          <w:color w:val="auto"/>
          <w:kern w:val="0"/>
          <w:sz w:val="22"/>
          <w:szCs w:val="22"/>
          <w:lang w:eastAsia="sr-Latn-CS"/>
        </w:rPr>
        <w:t xml:space="preserve">по 2 задржава свака </w:t>
      </w:r>
    </w:p>
    <w:p w:rsidR="000B0533" w:rsidRPr="000B0533" w:rsidRDefault="000B0533" w:rsidP="000B0533">
      <w:pPr>
        <w:suppressAutoHyphens w:val="0"/>
        <w:spacing w:line="240" w:lineRule="auto"/>
        <w:rPr>
          <w:rFonts w:ascii="Arial" w:eastAsia="Times New Roman" w:hAnsi="Arial" w:cs="Arial"/>
          <w:color w:val="auto"/>
          <w:kern w:val="0"/>
          <w:sz w:val="22"/>
          <w:szCs w:val="22"/>
          <w:lang w:eastAsia="sr-Latn-CS"/>
        </w:rPr>
      </w:pPr>
      <w:r w:rsidRPr="000B0533">
        <w:rPr>
          <w:rFonts w:ascii="Arial" w:eastAsia="Times New Roman" w:hAnsi="Arial" w:cs="Arial"/>
          <w:color w:val="auto"/>
          <w:kern w:val="0"/>
          <w:sz w:val="22"/>
          <w:szCs w:val="22"/>
          <w:lang w:eastAsia="sr-Latn-CS"/>
        </w:rPr>
        <w:t xml:space="preserve">уговорна страна. </w:t>
      </w:r>
    </w:p>
    <w:p w:rsidR="00765026" w:rsidRDefault="00765026" w:rsidP="003D0E14">
      <w:pPr>
        <w:shd w:val="clear" w:color="auto" w:fill="FFFFFF"/>
        <w:jc w:val="center"/>
        <w:rPr>
          <w:rFonts w:ascii="Arial" w:hAnsi="Arial" w:cs="Arial"/>
          <w:sz w:val="22"/>
          <w:szCs w:val="22"/>
        </w:rPr>
      </w:pPr>
    </w:p>
    <w:p w:rsidR="003D0E14" w:rsidRDefault="003D0E14" w:rsidP="003D0E14">
      <w:pPr>
        <w:shd w:val="clear" w:color="auto" w:fill="FFFFFF"/>
        <w:jc w:val="center"/>
        <w:rPr>
          <w:rFonts w:ascii="Arial" w:hAnsi="Arial" w:cs="Arial"/>
          <w:sz w:val="22"/>
          <w:szCs w:val="22"/>
        </w:rPr>
      </w:pPr>
      <w:r>
        <w:rPr>
          <w:rFonts w:ascii="Arial" w:hAnsi="Arial" w:cs="Arial"/>
          <w:sz w:val="22"/>
          <w:szCs w:val="22"/>
        </w:rPr>
        <w:t>УГОВАРАЧИ:</w:t>
      </w:r>
    </w:p>
    <w:p w:rsidR="003D0E14" w:rsidRDefault="003D0E14" w:rsidP="003D0E14">
      <w:pPr>
        <w:shd w:val="clear" w:color="auto" w:fill="FFFFFF"/>
        <w:jc w:val="center"/>
        <w:rPr>
          <w:rFonts w:ascii="Arial" w:hAnsi="Arial" w:cs="Arial"/>
          <w:sz w:val="22"/>
          <w:szCs w:val="22"/>
        </w:rPr>
      </w:pPr>
    </w:p>
    <w:p w:rsidR="003D0E14" w:rsidRDefault="003D0E14" w:rsidP="003D0E14">
      <w:pPr>
        <w:shd w:val="clear" w:color="auto" w:fill="FFFFFF"/>
        <w:rPr>
          <w:rFonts w:ascii="Arial" w:hAnsi="Arial" w:cs="Arial"/>
          <w:sz w:val="22"/>
          <w:szCs w:val="22"/>
        </w:rPr>
      </w:pPr>
      <w:r>
        <w:rPr>
          <w:rFonts w:ascii="Arial" w:hAnsi="Arial" w:cs="Arial"/>
          <w:sz w:val="22"/>
          <w:szCs w:val="22"/>
        </w:rPr>
        <w:t>ЗА КУПЦА,</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ЗА ПРОДАВЦА,</w:t>
      </w:r>
    </w:p>
    <w:p w:rsidR="003D0E14" w:rsidRDefault="003D0E14" w:rsidP="003D0E14">
      <w:pPr>
        <w:shd w:val="clear" w:color="auto" w:fill="FFFFFF"/>
        <w:rPr>
          <w:rFonts w:ascii="Arial" w:hAnsi="Arial" w:cs="Arial"/>
          <w:sz w:val="22"/>
          <w:szCs w:val="22"/>
        </w:rPr>
      </w:pPr>
    </w:p>
    <w:p w:rsidR="003D0E14" w:rsidRDefault="003D0E14" w:rsidP="003D0E14">
      <w:pPr>
        <w:shd w:val="clear" w:color="auto" w:fill="FFFFFF"/>
        <w:rPr>
          <w:rFonts w:ascii="Arial" w:hAnsi="Arial" w:cs="Arial"/>
          <w:sz w:val="22"/>
          <w:szCs w:val="22"/>
        </w:rPr>
      </w:pPr>
      <w:r>
        <w:rPr>
          <w:rFonts w:ascii="Arial" w:hAnsi="Arial" w:cs="Arial"/>
          <w:sz w:val="22"/>
          <w:szCs w:val="22"/>
        </w:rPr>
        <w:t>_________________</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w:t>
      </w:r>
    </w:p>
    <w:p w:rsidR="003D0E14" w:rsidRPr="003D0E14" w:rsidRDefault="003D0E14" w:rsidP="003D0E14">
      <w:pPr>
        <w:shd w:val="clear" w:color="auto" w:fill="FFFFFF"/>
        <w:rPr>
          <w:rFonts w:ascii="Arial" w:hAnsi="Arial" w:cs="Arial"/>
          <w:sz w:val="22"/>
          <w:szCs w:val="22"/>
        </w:rPr>
      </w:pPr>
      <w:r>
        <w:rPr>
          <w:rFonts w:ascii="Arial" w:hAnsi="Arial" w:cs="Arial"/>
          <w:sz w:val="22"/>
          <w:szCs w:val="22"/>
        </w:rPr>
        <w:t>Др Михајло Јовановић, вд.дир</w:t>
      </w:r>
      <w:r>
        <w:rPr>
          <w:rFonts w:ascii="Arial" w:hAnsi="Arial" w:cs="Arial"/>
          <w:sz w:val="22"/>
          <w:szCs w:val="22"/>
        </w:rPr>
        <w:tab/>
      </w:r>
      <w:r>
        <w:rPr>
          <w:rFonts w:ascii="Arial" w:hAnsi="Arial" w:cs="Arial"/>
          <w:sz w:val="22"/>
          <w:szCs w:val="22"/>
        </w:rPr>
        <w:tab/>
      </w:r>
    </w:p>
    <w:p w:rsidR="00765026" w:rsidRPr="00F83F6A" w:rsidRDefault="00765026" w:rsidP="00765026">
      <w:pPr>
        <w:pStyle w:val="ListParagraph"/>
        <w:ind w:left="0"/>
        <w:jc w:val="both"/>
        <w:rPr>
          <w:rFonts w:ascii="Arial" w:hAnsi="Arial" w:cs="Arial"/>
          <w:sz w:val="22"/>
          <w:szCs w:val="22"/>
        </w:rPr>
      </w:pPr>
    </w:p>
    <w:p w:rsidR="00765026" w:rsidRPr="00F83F6A" w:rsidRDefault="00765026" w:rsidP="00765026">
      <w:pPr>
        <w:pStyle w:val="ListParagraph"/>
        <w:ind w:left="0"/>
        <w:jc w:val="both"/>
        <w:rPr>
          <w:rFonts w:ascii="Arial" w:hAnsi="Arial" w:cs="Arial"/>
          <w:sz w:val="22"/>
          <w:szCs w:val="22"/>
        </w:rPr>
      </w:pPr>
    </w:p>
    <w:p w:rsidR="00765026" w:rsidRDefault="00765026" w:rsidP="00765026">
      <w:pPr>
        <w:pStyle w:val="ListParagraph"/>
        <w:ind w:left="0"/>
        <w:jc w:val="both"/>
        <w:rPr>
          <w:rFonts w:ascii="Arial" w:hAnsi="Arial" w:cs="Arial"/>
          <w:sz w:val="22"/>
          <w:szCs w:val="22"/>
        </w:rPr>
      </w:pPr>
    </w:p>
    <w:p w:rsidR="00CC3C0B" w:rsidRDefault="00CC3C0B" w:rsidP="00765026">
      <w:pPr>
        <w:pStyle w:val="ListParagraph"/>
        <w:ind w:left="0"/>
        <w:jc w:val="both"/>
        <w:rPr>
          <w:rFonts w:ascii="Arial" w:hAnsi="Arial" w:cs="Arial"/>
          <w:sz w:val="22"/>
          <w:szCs w:val="22"/>
        </w:rPr>
      </w:pPr>
    </w:p>
    <w:p w:rsidR="00CC3C0B" w:rsidRDefault="00CC3C0B" w:rsidP="00765026">
      <w:pPr>
        <w:pStyle w:val="ListParagraph"/>
        <w:ind w:left="0"/>
        <w:jc w:val="both"/>
        <w:rPr>
          <w:rFonts w:ascii="Arial" w:hAnsi="Arial" w:cs="Arial"/>
          <w:sz w:val="22"/>
          <w:szCs w:val="22"/>
        </w:rPr>
      </w:pPr>
    </w:p>
    <w:p w:rsidR="00CC3C0B" w:rsidRDefault="00CC3C0B" w:rsidP="00765026">
      <w:pPr>
        <w:pStyle w:val="ListParagraph"/>
        <w:ind w:left="0"/>
        <w:jc w:val="both"/>
        <w:rPr>
          <w:rFonts w:ascii="Arial" w:hAnsi="Arial" w:cs="Arial"/>
          <w:sz w:val="22"/>
          <w:szCs w:val="22"/>
        </w:rPr>
      </w:pPr>
    </w:p>
    <w:p w:rsidR="00CC3C0B" w:rsidRDefault="00CC3C0B" w:rsidP="00765026">
      <w:pPr>
        <w:pStyle w:val="ListParagraph"/>
        <w:ind w:left="0"/>
        <w:jc w:val="both"/>
        <w:rPr>
          <w:rFonts w:ascii="Arial" w:hAnsi="Arial" w:cs="Arial"/>
          <w:sz w:val="22"/>
          <w:szCs w:val="22"/>
        </w:rPr>
      </w:pPr>
    </w:p>
    <w:p w:rsidR="00CC3C0B" w:rsidRDefault="00CC3C0B" w:rsidP="00765026">
      <w:pPr>
        <w:pStyle w:val="ListParagraph"/>
        <w:ind w:left="0"/>
        <w:jc w:val="both"/>
        <w:rPr>
          <w:rFonts w:ascii="Arial" w:hAnsi="Arial" w:cs="Arial"/>
          <w:sz w:val="22"/>
          <w:szCs w:val="22"/>
        </w:rPr>
      </w:pPr>
    </w:p>
    <w:p w:rsidR="00CC3C0B" w:rsidRDefault="00CC3C0B" w:rsidP="00765026">
      <w:pPr>
        <w:pStyle w:val="ListParagraph"/>
        <w:ind w:left="0"/>
        <w:jc w:val="both"/>
        <w:rPr>
          <w:rFonts w:ascii="Arial" w:hAnsi="Arial" w:cs="Arial"/>
          <w:sz w:val="22"/>
          <w:szCs w:val="22"/>
        </w:rPr>
      </w:pPr>
    </w:p>
    <w:p w:rsidR="00CC3C0B" w:rsidRDefault="00CC3C0B" w:rsidP="00765026">
      <w:pPr>
        <w:pStyle w:val="ListParagraph"/>
        <w:ind w:left="0"/>
        <w:jc w:val="both"/>
        <w:rPr>
          <w:rFonts w:ascii="Arial" w:hAnsi="Arial" w:cs="Arial"/>
          <w:sz w:val="22"/>
          <w:szCs w:val="22"/>
        </w:rPr>
      </w:pPr>
    </w:p>
    <w:p w:rsidR="00CC3C0B" w:rsidRDefault="00CC3C0B" w:rsidP="00765026">
      <w:pPr>
        <w:pStyle w:val="ListParagraph"/>
        <w:ind w:left="0"/>
        <w:jc w:val="both"/>
        <w:rPr>
          <w:rFonts w:ascii="Arial" w:hAnsi="Arial" w:cs="Arial"/>
          <w:sz w:val="22"/>
          <w:szCs w:val="22"/>
        </w:rPr>
      </w:pPr>
    </w:p>
    <w:p w:rsidR="00CC3C0B" w:rsidRDefault="00CC3C0B" w:rsidP="00765026">
      <w:pPr>
        <w:pStyle w:val="ListParagraph"/>
        <w:ind w:left="0"/>
        <w:jc w:val="both"/>
        <w:rPr>
          <w:rFonts w:ascii="Arial" w:hAnsi="Arial" w:cs="Arial"/>
          <w:sz w:val="22"/>
          <w:szCs w:val="22"/>
        </w:rPr>
      </w:pPr>
    </w:p>
    <w:p w:rsidR="00CC3C0B" w:rsidRDefault="00CC3C0B" w:rsidP="00765026">
      <w:pPr>
        <w:pStyle w:val="ListParagraph"/>
        <w:ind w:left="0"/>
        <w:jc w:val="both"/>
        <w:rPr>
          <w:rFonts w:ascii="Arial" w:hAnsi="Arial" w:cs="Arial"/>
          <w:sz w:val="22"/>
          <w:szCs w:val="22"/>
        </w:rPr>
      </w:pPr>
    </w:p>
    <w:p w:rsidR="00041430" w:rsidRDefault="00041430" w:rsidP="00765026">
      <w:pPr>
        <w:pStyle w:val="ListParagraph"/>
        <w:ind w:left="0"/>
        <w:jc w:val="both"/>
        <w:rPr>
          <w:rFonts w:ascii="Arial" w:hAnsi="Arial" w:cs="Arial"/>
          <w:sz w:val="22"/>
          <w:szCs w:val="22"/>
        </w:rPr>
      </w:pPr>
    </w:p>
    <w:p w:rsidR="00041430" w:rsidRDefault="00041430" w:rsidP="00765026">
      <w:pPr>
        <w:pStyle w:val="ListParagraph"/>
        <w:ind w:left="0"/>
        <w:jc w:val="both"/>
        <w:rPr>
          <w:rFonts w:ascii="Arial" w:hAnsi="Arial" w:cs="Arial"/>
          <w:sz w:val="22"/>
          <w:szCs w:val="22"/>
        </w:rPr>
      </w:pPr>
    </w:p>
    <w:p w:rsidR="00CC3C0B" w:rsidRDefault="00CC3C0B" w:rsidP="00765026">
      <w:pPr>
        <w:pStyle w:val="ListParagraph"/>
        <w:ind w:left="0"/>
        <w:jc w:val="both"/>
        <w:rPr>
          <w:rFonts w:ascii="Arial" w:hAnsi="Arial" w:cs="Arial"/>
          <w:sz w:val="22"/>
          <w:szCs w:val="22"/>
        </w:rPr>
      </w:pPr>
    </w:p>
    <w:p w:rsidR="00CC3C0B" w:rsidRDefault="00CC3C0B" w:rsidP="00765026">
      <w:pPr>
        <w:pStyle w:val="ListParagraph"/>
        <w:ind w:left="0"/>
        <w:jc w:val="both"/>
        <w:rPr>
          <w:rFonts w:ascii="Arial" w:hAnsi="Arial" w:cs="Arial"/>
          <w:sz w:val="22"/>
          <w:szCs w:val="22"/>
        </w:rPr>
      </w:pPr>
    </w:p>
    <w:p w:rsidR="00267D2E" w:rsidRPr="00267D2E" w:rsidRDefault="00267D2E" w:rsidP="00765026">
      <w:pPr>
        <w:pStyle w:val="ListParagraph"/>
        <w:ind w:left="0"/>
        <w:jc w:val="both"/>
        <w:rPr>
          <w:rFonts w:ascii="Arial" w:hAnsi="Arial" w:cs="Arial"/>
          <w:sz w:val="22"/>
          <w:szCs w:val="22"/>
        </w:rPr>
      </w:pPr>
    </w:p>
    <w:p w:rsidR="00CC3C0B" w:rsidRDefault="00CC3C0B" w:rsidP="00765026">
      <w:pPr>
        <w:pStyle w:val="ListParagraph"/>
        <w:ind w:left="0"/>
        <w:jc w:val="both"/>
        <w:rPr>
          <w:rFonts w:ascii="Arial" w:hAnsi="Arial" w:cs="Arial"/>
          <w:sz w:val="22"/>
          <w:szCs w:val="22"/>
        </w:rPr>
      </w:pPr>
    </w:p>
    <w:p w:rsidR="00CC3C0B" w:rsidRPr="00CC3C0B" w:rsidRDefault="00CC3C0B" w:rsidP="00765026">
      <w:pPr>
        <w:pStyle w:val="ListParagraph"/>
        <w:ind w:left="0"/>
        <w:jc w:val="both"/>
        <w:rPr>
          <w:rFonts w:ascii="Arial" w:hAnsi="Arial" w:cs="Arial"/>
          <w:sz w:val="22"/>
          <w:szCs w:val="22"/>
        </w:rPr>
      </w:pPr>
    </w:p>
    <w:p w:rsidR="00765026" w:rsidRDefault="00765026" w:rsidP="00765026">
      <w:pPr>
        <w:shd w:val="clear" w:color="auto" w:fill="C6D9F1"/>
        <w:jc w:val="center"/>
        <w:rPr>
          <w:rFonts w:ascii="Arial" w:hAnsi="Arial" w:cs="Arial"/>
          <w:b/>
          <w:bCs/>
          <w:i/>
          <w:iCs/>
          <w:sz w:val="28"/>
          <w:szCs w:val="28"/>
        </w:rPr>
      </w:pPr>
      <w:r>
        <w:rPr>
          <w:rFonts w:ascii="Arial" w:hAnsi="Arial" w:cs="Arial"/>
          <w:b/>
          <w:bCs/>
          <w:i/>
          <w:iCs/>
          <w:sz w:val="28"/>
          <w:szCs w:val="28"/>
        </w:rPr>
        <w:lastRenderedPageBreak/>
        <w:t>VIII УПУТСТВО ПОНУЂАЧИМА КАКО ДА САЧИНЕ ПОНУДУ</w:t>
      </w:r>
    </w:p>
    <w:p w:rsidR="00765026" w:rsidRDefault="00765026" w:rsidP="00765026">
      <w:pPr>
        <w:shd w:val="clear" w:color="auto" w:fill="C6D9F1"/>
        <w:jc w:val="center"/>
        <w:rPr>
          <w:rFonts w:ascii="Arial" w:hAnsi="Arial" w:cs="Arial"/>
          <w:b/>
          <w:bCs/>
          <w:i/>
          <w:iCs/>
          <w:sz w:val="28"/>
          <w:szCs w:val="28"/>
        </w:rPr>
      </w:pPr>
    </w:p>
    <w:p w:rsidR="00765026" w:rsidRDefault="00765026" w:rsidP="00765026">
      <w:pPr>
        <w:jc w:val="both"/>
        <w:rPr>
          <w:rFonts w:ascii="Arial" w:hAnsi="Arial" w:cs="Arial"/>
          <w:b/>
          <w:bCs/>
          <w:i/>
          <w:iCs/>
          <w:sz w:val="28"/>
          <w:szCs w:val="28"/>
        </w:rPr>
      </w:pPr>
    </w:p>
    <w:p w:rsidR="00765026" w:rsidRDefault="00765026" w:rsidP="00765026">
      <w:pPr>
        <w:jc w:val="both"/>
        <w:rPr>
          <w:rFonts w:ascii="Arial" w:hAnsi="Arial" w:cs="Arial"/>
          <w:b/>
          <w:bCs/>
          <w:i/>
          <w:iCs/>
        </w:rPr>
      </w:pPr>
      <w:r>
        <w:rPr>
          <w:rFonts w:ascii="Arial" w:hAnsi="Arial" w:cs="Arial"/>
          <w:b/>
          <w:bCs/>
          <w:i/>
          <w:iCs/>
        </w:rPr>
        <w:t>1. ПОДАЦИ О ЈЕЗИКУ НА КОЈЕМ ПОНУДА МОРА ДА БУДЕ САСТАВЉЕНА</w:t>
      </w:r>
    </w:p>
    <w:p w:rsidR="00765026" w:rsidRDefault="00765026" w:rsidP="00765026">
      <w:pPr>
        <w:jc w:val="both"/>
        <w:rPr>
          <w:rFonts w:ascii="Arial" w:hAnsi="Arial" w:cs="Arial"/>
          <w:b/>
          <w:bCs/>
          <w:i/>
          <w:iCs/>
        </w:rPr>
      </w:pPr>
    </w:p>
    <w:p w:rsidR="00765026" w:rsidRDefault="00765026" w:rsidP="00765026">
      <w:pPr>
        <w:jc w:val="both"/>
        <w:rPr>
          <w:rFonts w:ascii="Arial" w:hAnsi="Arial" w:cs="Arial"/>
          <w:b/>
          <w:bCs/>
          <w:i/>
          <w:iCs/>
        </w:rPr>
      </w:pPr>
      <w:r>
        <w:rPr>
          <w:rFonts w:ascii="Arial" w:hAnsi="Arial" w:cs="Arial"/>
        </w:rPr>
        <w:t>Понуђач подноси понуду на српском језику.</w:t>
      </w:r>
    </w:p>
    <w:p w:rsidR="00765026" w:rsidRDefault="00765026" w:rsidP="00765026">
      <w:pPr>
        <w:jc w:val="both"/>
        <w:rPr>
          <w:rFonts w:ascii="Arial" w:hAnsi="Arial" w:cs="Arial"/>
          <w:b/>
          <w:bCs/>
          <w:i/>
          <w:iCs/>
        </w:rPr>
      </w:pPr>
    </w:p>
    <w:p w:rsidR="00765026" w:rsidRPr="000F1F99" w:rsidRDefault="00765026" w:rsidP="00765026">
      <w:pPr>
        <w:jc w:val="both"/>
        <w:rPr>
          <w:rFonts w:ascii="Arial" w:eastAsia="TimesNewRomanPSMT" w:hAnsi="Arial" w:cs="Arial"/>
          <w:bCs/>
        </w:rPr>
      </w:pPr>
      <w:r>
        <w:rPr>
          <w:rFonts w:ascii="Arial" w:hAnsi="Arial" w:cs="Arial"/>
          <w:b/>
          <w:bCs/>
          <w:i/>
          <w:iCs/>
        </w:rPr>
        <w:t>2. НАЧИН ПОДНОШЕЊА ПОНУДА</w:t>
      </w:r>
    </w:p>
    <w:p w:rsidR="00765026" w:rsidRDefault="00765026" w:rsidP="00765026">
      <w:pPr>
        <w:jc w:val="both"/>
        <w:rPr>
          <w:rFonts w:ascii="Arial" w:eastAsia="TimesNewRomanPSMT" w:hAnsi="Arial" w:cs="Arial"/>
          <w:bCs/>
        </w:rPr>
      </w:pPr>
    </w:p>
    <w:p w:rsidR="00765026" w:rsidRDefault="00765026" w:rsidP="00765026">
      <w:pPr>
        <w:jc w:val="both"/>
        <w:rPr>
          <w:rFonts w:ascii="Arial" w:eastAsia="TimesNewRomanPSMT" w:hAnsi="Arial" w:cs="Arial"/>
          <w:bCs/>
        </w:rPr>
      </w:pPr>
      <w:r>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765026" w:rsidRDefault="00765026" w:rsidP="00765026">
      <w:pPr>
        <w:jc w:val="both"/>
        <w:rPr>
          <w:rFonts w:ascii="Arial" w:eastAsia="TimesNewRomanPSMT" w:hAnsi="Arial" w:cs="Arial"/>
          <w:bCs/>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w:t>
      </w:r>
    </w:p>
    <w:p w:rsidR="00765026" w:rsidRDefault="00765026" w:rsidP="00765026">
      <w:pPr>
        <w:jc w:val="both"/>
        <w:rPr>
          <w:rFonts w:ascii="Arial" w:eastAsia="TimesNewRomanPSMT" w:hAnsi="Arial" w:cs="Arial"/>
          <w:bCs/>
        </w:rPr>
      </w:pPr>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65026" w:rsidRPr="002209C3" w:rsidRDefault="00765026" w:rsidP="00765026">
      <w:pPr>
        <w:autoSpaceDE w:val="0"/>
        <w:autoSpaceDN w:val="0"/>
        <w:adjustRightInd w:val="0"/>
        <w:spacing w:line="240" w:lineRule="auto"/>
        <w:jc w:val="both"/>
        <w:rPr>
          <w:rFonts w:ascii="Arial" w:hAnsi="Arial" w:cs="Arial"/>
          <w:i/>
          <w:iCs/>
          <w:color w:val="FF0000"/>
        </w:rPr>
      </w:pPr>
      <w:r>
        <w:rPr>
          <w:rFonts w:ascii="Arial" w:eastAsia="TimesNewRomanPSMT" w:hAnsi="Arial" w:cs="Arial"/>
          <w:bCs/>
        </w:rPr>
        <w:t xml:space="preserve">Понуду доставити на адресу: </w:t>
      </w:r>
      <w:r w:rsidR="00DF5DD7">
        <w:rPr>
          <w:rFonts w:ascii="Arial" w:eastAsia="TimesNewRomanPSMT" w:hAnsi="Arial" w:cs="Arial"/>
          <w:bCs/>
        </w:rPr>
        <w:t>Специјална болница за плућне болести „Озрен“ Сокобања, насеље Озрен бб, Сокобања</w:t>
      </w:r>
      <w:r>
        <w:rPr>
          <w:rFonts w:ascii="Arial" w:hAnsi="Arial" w:cs="Arial"/>
          <w:i/>
          <w:iCs/>
        </w:rPr>
        <w:t xml:space="preserve">, </w:t>
      </w:r>
      <w:r>
        <w:rPr>
          <w:rFonts w:ascii="Arial" w:eastAsia="TimesNewRomanPSMT" w:hAnsi="Arial" w:cs="Arial"/>
          <w:bCs/>
        </w:rPr>
        <w:t xml:space="preserve">са назнаком: </w:t>
      </w:r>
      <w:r>
        <w:rPr>
          <w:rFonts w:ascii="Arial" w:eastAsia="TimesNewRomanPS-BoldMT" w:hAnsi="Arial" w:cs="Arial"/>
          <w:b/>
          <w:bCs/>
        </w:rPr>
        <w:t>,,Понуда за јавну набавку</w:t>
      </w:r>
      <w:r w:rsidR="007D5CD7">
        <w:rPr>
          <w:rFonts w:ascii="Arial" w:hAnsi="Arial" w:cs="Arial"/>
        </w:rPr>
        <w:t xml:space="preserve"> добара</w:t>
      </w:r>
      <w:r>
        <w:rPr>
          <w:rFonts w:ascii="Arial" w:hAnsi="Arial" w:cs="Arial"/>
        </w:rPr>
        <w:t xml:space="preserve"> – </w:t>
      </w:r>
      <w:r>
        <w:rPr>
          <w:rFonts w:ascii="Arial" w:eastAsia="TimesNewRomanPS-BoldMT" w:hAnsi="Arial" w:cs="Arial"/>
          <w:b/>
          <w:bCs/>
          <w:color w:val="002060"/>
        </w:rPr>
        <w:t xml:space="preserve"> </w:t>
      </w:r>
      <w:r w:rsidR="007D5CD7">
        <w:rPr>
          <w:rFonts w:ascii="Arial" w:eastAsia="TimesNewRomanPS-BoldMT" w:hAnsi="Arial" w:cs="Arial"/>
          <w:b/>
          <w:bCs/>
          <w:color w:val="002060"/>
        </w:rPr>
        <w:t>фибероптички бронхоскоп са видеосистемом</w:t>
      </w:r>
      <w:r>
        <w:rPr>
          <w:rFonts w:ascii="Arial" w:eastAsia="TimesNewRomanPS-BoldMT" w:hAnsi="Arial" w:cs="Arial"/>
          <w:b/>
          <w:bCs/>
          <w:color w:val="002060"/>
        </w:rPr>
        <w:t xml:space="preserve"> </w:t>
      </w:r>
      <w:r>
        <w:rPr>
          <w:rFonts w:ascii="Arial" w:eastAsia="TimesNewRomanPS-BoldMT" w:hAnsi="Arial" w:cs="Arial"/>
          <w:b/>
          <w:bCs/>
        </w:rPr>
        <w:t>ЈН бр.</w:t>
      </w:r>
      <w:r w:rsidR="007D5CD7">
        <w:rPr>
          <w:rFonts w:ascii="Arial" w:eastAsia="TimesNewRomanPS-BoldMT" w:hAnsi="Arial" w:cs="Arial"/>
          <w:b/>
          <w:bCs/>
        </w:rPr>
        <w:t>18/2018</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НЕ ОТВАРАТИ”.</w:t>
      </w:r>
      <w:r w:rsidRPr="00885F68">
        <w:rPr>
          <w:rFonts w:ascii="Arial" w:hAnsi="Arial" w:cs="Arial"/>
          <w:color w:val="FF0000"/>
        </w:rPr>
        <w:t xml:space="preserve"> </w:t>
      </w:r>
      <w:r w:rsidRPr="00EC5C16">
        <w:rPr>
          <w:rFonts w:ascii="Arial" w:hAnsi="Arial" w:cs="Arial"/>
          <w:color w:val="auto"/>
        </w:rPr>
        <w:t xml:space="preserve">Понуда се сматра благовременом уколико је примљена од стране наручиоца до </w:t>
      </w:r>
      <w:r w:rsidR="007D5CD7">
        <w:rPr>
          <w:rFonts w:ascii="Arial" w:hAnsi="Arial" w:cs="Arial"/>
          <w:color w:val="auto"/>
        </w:rPr>
        <w:t>17.05.2018. године до 12,00 сати.</w:t>
      </w:r>
      <w:r w:rsidRPr="002209C3">
        <w:rPr>
          <w:rFonts w:ascii="Arial" w:hAnsi="Arial" w:cs="Arial"/>
          <w:i/>
          <w:iCs/>
          <w:color w:val="FF0000"/>
        </w:rPr>
        <w:t xml:space="preserve"> </w:t>
      </w:r>
    </w:p>
    <w:p w:rsidR="00765026" w:rsidRPr="002209C3" w:rsidRDefault="00765026" w:rsidP="00765026">
      <w:pPr>
        <w:autoSpaceDE w:val="0"/>
        <w:autoSpaceDN w:val="0"/>
        <w:adjustRightInd w:val="0"/>
        <w:spacing w:line="240" w:lineRule="auto"/>
        <w:jc w:val="both"/>
        <w:rPr>
          <w:rFonts w:ascii="Arial" w:hAnsi="Arial" w:cs="Arial"/>
          <w:color w:val="FF0000"/>
        </w:rPr>
      </w:pPr>
      <w:r w:rsidRPr="002209C3">
        <w:rPr>
          <w:rFonts w:ascii="Arial" w:eastAsia="TimesNewRomanPS-BoldMT" w:hAnsi="Arial" w:cs="Arial"/>
          <w:b/>
          <w:bCs/>
          <w:color w:val="FF0000"/>
        </w:rPr>
        <w:t xml:space="preserve"> </w:t>
      </w:r>
      <w:r w:rsidRPr="002209C3">
        <w:rPr>
          <w:rFonts w:ascii="Arial" w:hAnsi="Arial" w:cs="Arial"/>
          <w:color w:val="FF0000"/>
        </w:rPr>
        <w:t xml:space="preserve">  </w:t>
      </w:r>
    </w:p>
    <w:p w:rsidR="00765026" w:rsidRPr="00E6275B" w:rsidRDefault="00765026" w:rsidP="00765026">
      <w:pPr>
        <w:autoSpaceDE w:val="0"/>
        <w:autoSpaceDN w:val="0"/>
        <w:adjustRightInd w:val="0"/>
        <w:spacing w:line="240" w:lineRule="auto"/>
        <w:jc w:val="both"/>
        <w:rPr>
          <w:rFonts w:ascii="Arial" w:hAnsi="Arial" w:cs="Arial"/>
          <w:color w:val="auto"/>
        </w:rPr>
      </w:pPr>
      <w:r w:rsidRPr="00E6275B">
        <w:rPr>
          <w:rFonts w:ascii="Arial" w:hAnsi="Arial" w:cs="Arial"/>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6275B">
        <w:rPr>
          <w:rFonts w:ascii="Arial" w:hAnsi="Arial" w:cs="Arial"/>
          <w:color w:val="auto"/>
          <w:lang w:val="sr-Cyrl-CS"/>
        </w:rPr>
        <w:t>н</w:t>
      </w:r>
      <w:r w:rsidRPr="00E6275B">
        <w:rPr>
          <w:rFonts w:ascii="Arial" w:hAnsi="Arial" w:cs="Arial"/>
          <w:color w:val="auto"/>
        </w:rPr>
        <w:t>аруч</w:t>
      </w:r>
      <w:r w:rsidRPr="00E6275B">
        <w:rPr>
          <w:rFonts w:ascii="Arial" w:hAnsi="Arial" w:cs="Arial"/>
          <w:color w:val="auto"/>
          <w:lang w:val="sr-Cyrl-CS"/>
        </w:rPr>
        <w:t>и</w:t>
      </w:r>
      <w:r w:rsidRPr="00E6275B">
        <w:rPr>
          <w:rFonts w:ascii="Arial" w:hAnsi="Arial" w:cs="Arial"/>
          <w:color w:val="auto"/>
        </w:rPr>
        <w:t xml:space="preserve">лац ће понуђачу предати потврду пријема понуде. У потврди о пријему наручилац ће навести датум и сат пријема понуде. </w:t>
      </w:r>
    </w:p>
    <w:p w:rsidR="00765026" w:rsidRPr="00447B01" w:rsidRDefault="00765026" w:rsidP="00765026">
      <w:pPr>
        <w:autoSpaceDE w:val="0"/>
        <w:autoSpaceDN w:val="0"/>
        <w:adjustRightInd w:val="0"/>
        <w:spacing w:line="240" w:lineRule="auto"/>
        <w:jc w:val="both"/>
        <w:rPr>
          <w:rFonts w:ascii="Arial" w:hAnsi="Arial" w:cs="Arial"/>
          <w:color w:val="auto"/>
        </w:rPr>
      </w:pPr>
      <w:r w:rsidRPr="00E6275B">
        <w:rPr>
          <w:rFonts w:ascii="Arial" w:hAnsi="Arial" w:cs="Arial"/>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0F1F99">
        <w:t xml:space="preserve"> </w:t>
      </w:r>
      <w:r w:rsidRPr="00447B01">
        <w:rPr>
          <w:rFonts w:ascii="Arial" w:hAnsi="Arial" w:cs="Arial"/>
          <w:color w:val="auto"/>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765026" w:rsidRPr="00447B01" w:rsidRDefault="00765026" w:rsidP="00765026">
      <w:pPr>
        <w:autoSpaceDE w:val="0"/>
        <w:autoSpaceDN w:val="0"/>
        <w:adjustRightInd w:val="0"/>
        <w:spacing w:line="240" w:lineRule="auto"/>
        <w:jc w:val="both"/>
        <w:rPr>
          <w:rFonts w:ascii="Arial" w:hAnsi="Arial" w:cs="Arial"/>
          <w:color w:val="auto"/>
        </w:rPr>
      </w:pPr>
      <w:r w:rsidRPr="00447B01">
        <w:rPr>
          <w:rFonts w:ascii="Arial" w:hAnsi="Arial" w:cs="Arial"/>
          <w:color w:val="auto"/>
        </w:rPr>
        <w:t xml:space="preserve">Понуда мора да садржи оверен и потписан: </w:t>
      </w:r>
    </w:p>
    <w:p w:rsidR="00765026" w:rsidRPr="00447B01" w:rsidRDefault="00765026" w:rsidP="00765026">
      <w:pPr>
        <w:numPr>
          <w:ilvl w:val="0"/>
          <w:numId w:val="19"/>
        </w:numPr>
        <w:autoSpaceDE w:val="0"/>
        <w:autoSpaceDN w:val="0"/>
        <w:adjustRightInd w:val="0"/>
        <w:spacing w:line="240" w:lineRule="auto"/>
        <w:jc w:val="both"/>
        <w:rPr>
          <w:rFonts w:ascii="Arial" w:hAnsi="Arial" w:cs="Arial"/>
          <w:color w:val="auto"/>
        </w:rPr>
      </w:pPr>
      <w:r w:rsidRPr="00447B01">
        <w:rPr>
          <w:rFonts w:ascii="Arial" w:hAnsi="Arial" w:cs="Arial"/>
          <w:color w:val="auto"/>
        </w:rPr>
        <w:t xml:space="preserve">Образац понуде (Образац 1); </w:t>
      </w:r>
    </w:p>
    <w:p w:rsidR="00765026" w:rsidRPr="00447B01" w:rsidRDefault="00765026" w:rsidP="00765026">
      <w:pPr>
        <w:numPr>
          <w:ilvl w:val="0"/>
          <w:numId w:val="19"/>
        </w:numPr>
        <w:autoSpaceDE w:val="0"/>
        <w:autoSpaceDN w:val="0"/>
        <w:adjustRightInd w:val="0"/>
        <w:spacing w:line="240" w:lineRule="auto"/>
        <w:jc w:val="both"/>
        <w:rPr>
          <w:rFonts w:ascii="Arial" w:hAnsi="Arial" w:cs="Arial"/>
          <w:color w:val="auto"/>
        </w:rPr>
      </w:pPr>
      <w:r w:rsidRPr="00447B01">
        <w:rPr>
          <w:rFonts w:ascii="Arial" w:hAnsi="Arial" w:cs="Arial"/>
          <w:color w:val="auto"/>
        </w:rPr>
        <w:t>Образац структуре понуђене цене (Образац 2);</w:t>
      </w:r>
    </w:p>
    <w:p w:rsidR="00765026" w:rsidRPr="00447B01" w:rsidRDefault="00765026" w:rsidP="00765026">
      <w:pPr>
        <w:numPr>
          <w:ilvl w:val="0"/>
          <w:numId w:val="19"/>
        </w:numPr>
        <w:autoSpaceDE w:val="0"/>
        <w:autoSpaceDN w:val="0"/>
        <w:adjustRightInd w:val="0"/>
        <w:spacing w:line="240" w:lineRule="auto"/>
        <w:jc w:val="both"/>
        <w:rPr>
          <w:rFonts w:ascii="Arial" w:hAnsi="Arial" w:cs="Arial"/>
          <w:color w:val="auto"/>
        </w:rPr>
      </w:pPr>
      <w:r w:rsidRPr="00447B01">
        <w:rPr>
          <w:rFonts w:ascii="Arial" w:hAnsi="Arial" w:cs="Arial"/>
          <w:color w:val="auto"/>
        </w:rPr>
        <w:t>Образац трошкова припреме понуде (Образац 3);</w:t>
      </w:r>
    </w:p>
    <w:p w:rsidR="00765026" w:rsidRPr="00447B01" w:rsidRDefault="00765026" w:rsidP="00765026">
      <w:pPr>
        <w:numPr>
          <w:ilvl w:val="0"/>
          <w:numId w:val="19"/>
        </w:numPr>
        <w:autoSpaceDE w:val="0"/>
        <w:autoSpaceDN w:val="0"/>
        <w:adjustRightInd w:val="0"/>
        <w:spacing w:line="240" w:lineRule="auto"/>
        <w:jc w:val="both"/>
        <w:rPr>
          <w:rFonts w:ascii="Arial" w:hAnsi="Arial" w:cs="Arial"/>
          <w:color w:val="auto"/>
        </w:rPr>
      </w:pPr>
      <w:r w:rsidRPr="00447B01">
        <w:rPr>
          <w:rFonts w:ascii="Arial" w:hAnsi="Arial" w:cs="Arial"/>
          <w:color w:val="auto"/>
        </w:rPr>
        <w:t>Образац изјаве о независној понуди (Образац 4);</w:t>
      </w:r>
    </w:p>
    <w:p w:rsidR="00765026" w:rsidRPr="00447B01" w:rsidRDefault="00765026" w:rsidP="00765026">
      <w:pPr>
        <w:numPr>
          <w:ilvl w:val="0"/>
          <w:numId w:val="19"/>
        </w:numPr>
        <w:autoSpaceDE w:val="0"/>
        <w:autoSpaceDN w:val="0"/>
        <w:adjustRightInd w:val="0"/>
        <w:spacing w:line="240" w:lineRule="auto"/>
        <w:jc w:val="both"/>
        <w:rPr>
          <w:rFonts w:ascii="Arial" w:hAnsi="Arial" w:cs="Arial"/>
          <w:color w:val="auto"/>
        </w:rPr>
      </w:pPr>
      <w:r w:rsidRPr="00447B01">
        <w:rPr>
          <w:rFonts w:ascii="Arial" w:hAnsi="Arial" w:cs="Arial"/>
          <w:color w:val="auto"/>
        </w:rPr>
        <w:t>Образац изјаве понуђача о испуњености услова за учешће у поступку јавне набавке - чл. 75. и 76. ЗЈН (Образац 5);</w:t>
      </w:r>
    </w:p>
    <w:p w:rsidR="00765026" w:rsidRPr="00447B01" w:rsidRDefault="00765026" w:rsidP="00765026">
      <w:pPr>
        <w:numPr>
          <w:ilvl w:val="0"/>
          <w:numId w:val="19"/>
        </w:numPr>
        <w:autoSpaceDE w:val="0"/>
        <w:autoSpaceDN w:val="0"/>
        <w:adjustRightInd w:val="0"/>
        <w:spacing w:line="240" w:lineRule="auto"/>
        <w:jc w:val="both"/>
        <w:rPr>
          <w:rFonts w:ascii="Arial" w:hAnsi="Arial" w:cs="Arial"/>
          <w:color w:val="auto"/>
        </w:rPr>
      </w:pPr>
      <w:r w:rsidRPr="00447B01">
        <w:rPr>
          <w:rFonts w:ascii="Arial" w:hAnsi="Arial" w:cs="Arial"/>
          <w:color w:val="auto"/>
        </w:rPr>
        <w:t>Образац изјаве подизвођача о испуњености услова за учешће у поступку јавне набавке - чл. 75. (Образац 6), уколико понуђач подноси понуду са подизвођачем;</w:t>
      </w:r>
    </w:p>
    <w:p w:rsidR="00765026" w:rsidRPr="00447B01" w:rsidRDefault="00765026" w:rsidP="00765026">
      <w:pPr>
        <w:numPr>
          <w:ilvl w:val="0"/>
          <w:numId w:val="19"/>
        </w:numPr>
        <w:autoSpaceDE w:val="0"/>
        <w:autoSpaceDN w:val="0"/>
        <w:adjustRightInd w:val="0"/>
        <w:spacing w:line="240" w:lineRule="auto"/>
        <w:jc w:val="both"/>
        <w:rPr>
          <w:rFonts w:ascii="Arial" w:hAnsi="Arial" w:cs="Arial"/>
          <w:color w:val="auto"/>
        </w:rPr>
      </w:pPr>
      <w:r w:rsidRPr="00447B01">
        <w:rPr>
          <w:rFonts w:ascii="Arial" w:hAnsi="Arial" w:cs="Arial"/>
          <w:color w:val="auto"/>
        </w:rPr>
        <w:t>Модел уговора;</w:t>
      </w:r>
    </w:p>
    <w:p w:rsidR="00765026" w:rsidRPr="00447B01" w:rsidRDefault="007D5CD7" w:rsidP="00765026">
      <w:pPr>
        <w:numPr>
          <w:ilvl w:val="0"/>
          <w:numId w:val="19"/>
        </w:numPr>
        <w:autoSpaceDE w:val="0"/>
        <w:autoSpaceDN w:val="0"/>
        <w:adjustRightInd w:val="0"/>
        <w:spacing w:line="240" w:lineRule="auto"/>
        <w:jc w:val="both"/>
        <w:rPr>
          <w:rFonts w:ascii="Arial" w:hAnsi="Arial" w:cs="Arial"/>
          <w:color w:val="auto"/>
        </w:rPr>
      </w:pPr>
      <w:r>
        <w:rPr>
          <w:rFonts w:ascii="Arial" w:hAnsi="Arial" w:cs="Arial"/>
          <w:color w:val="auto"/>
        </w:rPr>
        <w:t xml:space="preserve">Доказе о испуњености обавезних и додатних услова:Фотокопија решења Министарсва здравља и Агенције за лекове и медицинска средства, каталог за апарат који се нуди и који садржи </w:t>
      </w:r>
      <w:r w:rsidR="00257EFD">
        <w:rPr>
          <w:rFonts w:ascii="Arial" w:hAnsi="Arial" w:cs="Arial"/>
          <w:color w:val="auto"/>
        </w:rPr>
        <w:t xml:space="preserve">тражене техничке </w:t>
      </w:r>
      <w:r w:rsidR="00257EFD">
        <w:rPr>
          <w:rFonts w:ascii="Arial" w:hAnsi="Arial" w:cs="Arial"/>
          <w:color w:val="auto"/>
        </w:rPr>
        <w:lastRenderedPageBreak/>
        <w:t>карактеристике, сертификат за овлашћеног сервисера или фотокопија уговора са овлашћеним сервисом.</w:t>
      </w:r>
    </w:p>
    <w:p w:rsidR="00765026" w:rsidRPr="000F1F99" w:rsidRDefault="00765026" w:rsidP="00765026">
      <w:pPr>
        <w:jc w:val="both"/>
        <w:rPr>
          <w:rFonts w:ascii="Arial" w:eastAsia="TimesNewRomanPSMT" w:hAnsi="Arial" w:cs="Arial"/>
          <w:bCs/>
          <w:color w:val="FF0000"/>
        </w:rPr>
      </w:pPr>
      <w:r w:rsidRPr="000F1F99">
        <w:rPr>
          <w:rFonts w:ascii="Arial" w:hAnsi="Arial" w:cs="Arial"/>
          <w:b/>
          <w:color w:val="FF0000"/>
        </w:rPr>
        <w:t xml:space="preserve">  </w:t>
      </w:r>
    </w:p>
    <w:p w:rsidR="00765026" w:rsidRDefault="00765026" w:rsidP="00765026">
      <w:pPr>
        <w:jc w:val="both"/>
      </w:pPr>
    </w:p>
    <w:p w:rsidR="00765026" w:rsidRDefault="00765026" w:rsidP="00765026">
      <w:pPr>
        <w:jc w:val="both"/>
      </w:pPr>
      <w:r>
        <w:rPr>
          <w:rFonts w:ascii="Arial" w:hAnsi="Arial" w:cs="Arial"/>
          <w:b/>
          <w:i/>
          <w:iCs/>
        </w:rPr>
        <w:t>3.</w:t>
      </w:r>
      <w:r>
        <w:rPr>
          <w:rFonts w:ascii="Arial" w:hAnsi="Arial" w:cs="Arial"/>
          <w:b/>
          <w:bCs/>
          <w:i/>
          <w:iCs/>
        </w:rPr>
        <w:t xml:space="preserve"> ПАРТИЈЕ</w:t>
      </w:r>
    </w:p>
    <w:p w:rsidR="00765026" w:rsidRDefault="00765026" w:rsidP="00765026">
      <w:pPr>
        <w:jc w:val="both"/>
      </w:pPr>
    </w:p>
    <w:p w:rsidR="00765026" w:rsidRPr="00257EFD" w:rsidRDefault="00257EFD" w:rsidP="00765026">
      <w:pPr>
        <w:jc w:val="both"/>
        <w:rPr>
          <w:rFonts w:ascii="Arial" w:hAnsi="Arial" w:cs="Arial"/>
        </w:rPr>
      </w:pPr>
      <w:r w:rsidRPr="00257EFD">
        <w:rPr>
          <w:rFonts w:ascii="Arial" w:hAnsi="Arial" w:cs="Arial"/>
        </w:rPr>
        <w:t>Јавна набавка није обликована по партијама</w:t>
      </w:r>
    </w:p>
    <w:p w:rsidR="00765026" w:rsidRDefault="00765026" w:rsidP="00765026">
      <w:pPr>
        <w:jc w:val="both"/>
        <w:rPr>
          <w:rFonts w:ascii="Arial" w:hAnsi="Arial" w:cs="Arial"/>
          <w:bCs/>
          <w:iCs/>
        </w:rPr>
      </w:pPr>
      <w:r>
        <w:rPr>
          <w:rFonts w:ascii="Arial" w:hAnsi="Arial" w:cs="Arial"/>
          <w:b/>
          <w:i/>
          <w:iCs/>
        </w:rPr>
        <w:t>4.</w:t>
      </w:r>
      <w:r>
        <w:rPr>
          <w:rFonts w:ascii="Arial" w:hAnsi="Arial" w:cs="Arial"/>
          <w:b/>
          <w:bCs/>
          <w:i/>
          <w:iCs/>
        </w:rPr>
        <w:t xml:space="preserve">  ПОНУДА СА ВАРИЈАНТАМА</w:t>
      </w:r>
    </w:p>
    <w:p w:rsidR="00765026" w:rsidRDefault="00765026" w:rsidP="00765026">
      <w:pPr>
        <w:jc w:val="both"/>
        <w:rPr>
          <w:rFonts w:ascii="Arial" w:hAnsi="Arial" w:cs="Arial"/>
          <w:bCs/>
          <w:iCs/>
        </w:rPr>
      </w:pPr>
    </w:p>
    <w:p w:rsidR="00765026" w:rsidRDefault="00765026" w:rsidP="00765026">
      <w:pPr>
        <w:jc w:val="both"/>
        <w:rPr>
          <w:rFonts w:ascii="Arial" w:hAnsi="Arial" w:cs="Arial"/>
          <w:b/>
          <w:bCs/>
          <w:i/>
          <w:iCs/>
        </w:rPr>
      </w:pPr>
      <w:r>
        <w:rPr>
          <w:rFonts w:ascii="Arial" w:hAnsi="Arial" w:cs="Arial"/>
          <w:bCs/>
          <w:iCs/>
        </w:rPr>
        <w:t>Подношење понуде са варијантама није дозвољено.</w:t>
      </w:r>
    </w:p>
    <w:p w:rsidR="00765026" w:rsidRDefault="00765026" w:rsidP="00765026">
      <w:pPr>
        <w:jc w:val="both"/>
        <w:rPr>
          <w:rFonts w:ascii="Arial" w:hAnsi="Arial" w:cs="Arial"/>
          <w:b/>
          <w:bCs/>
          <w:i/>
          <w:iCs/>
        </w:rPr>
      </w:pPr>
    </w:p>
    <w:p w:rsidR="00765026" w:rsidRDefault="00765026" w:rsidP="00765026">
      <w:pPr>
        <w:jc w:val="both"/>
      </w:pPr>
    </w:p>
    <w:p w:rsidR="00765026" w:rsidRDefault="00765026" w:rsidP="00765026">
      <w:pPr>
        <w:jc w:val="both"/>
      </w:pPr>
      <w:r>
        <w:rPr>
          <w:rFonts w:ascii="Arial" w:hAnsi="Arial" w:cs="Arial"/>
          <w:b/>
          <w:bCs/>
          <w:i/>
          <w:iCs/>
        </w:rPr>
        <w:t xml:space="preserve">5. </w:t>
      </w:r>
      <w:r>
        <w:rPr>
          <w:rFonts w:ascii="Arial" w:hAnsi="Arial" w:cs="Arial"/>
          <w:b/>
          <w:i/>
          <w:iCs/>
        </w:rPr>
        <w:t>НАЧИН ИЗМЕНЕ, ДОПУНЕ И ОПОЗИВА ПОНУДЕ</w:t>
      </w:r>
    </w:p>
    <w:p w:rsidR="00765026" w:rsidRDefault="00765026" w:rsidP="00765026">
      <w:pPr>
        <w:jc w:val="both"/>
      </w:pPr>
    </w:p>
    <w:p w:rsidR="00765026" w:rsidRDefault="00765026" w:rsidP="00765026">
      <w:pPr>
        <w:jc w:val="both"/>
        <w:rPr>
          <w:rFonts w:ascii="Arial" w:hAnsi="Arial" w:cs="Arial"/>
        </w:rPr>
      </w:pPr>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765026" w:rsidRDefault="00765026" w:rsidP="00765026">
      <w:pPr>
        <w:jc w:val="both"/>
        <w:rPr>
          <w:rFonts w:ascii="Arial" w:eastAsia="TimesNewRomanPSMT" w:hAnsi="Arial" w:cs="Arial"/>
          <w:bCs/>
          <w:iCs/>
        </w:rPr>
      </w:pPr>
      <w:r>
        <w:rPr>
          <w:rFonts w:ascii="Arial" w:hAnsi="Arial" w:cs="Arial"/>
        </w:rPr>
        <w:t xml:space="preserve">Понуђач је дужан да јасно назначи који део понуде мења односно која документа накнадно доставља. </w:t>
      </w:r>
    </w:p>
    <w:p w:rsidR="00765026" w:rsidRDefault="00765026" w:rsidP="00765026">
      <w:pPr>
        <w:jc w:val="both"/>
        <w:rPr>
          <w:rFonts w:ascii="Arial" w:eastAsia="TimesNewRomanPSMT" w:hAnsi="Arial" w:cs="Arial"/>
          <w:bCs/>
          <w:iCs/>
        </w:rPr>
      </w:pPr>
      <w:r>
        <w:rPr>
          <w:rFonts w:ascii="Arial" w:eastAsia="TimesNewRomanPSMT" w:hAnsi="Arial" w:cs="Arial"/>
          <w:bCs/>
          <w:iCs/>
        </w:rPr>
        <w:t xml:space="preserve">Измену, допуну или опозив понуде треба доставити на адресу: </w:t>
      </w:r>
      <w:r w:rsidR="00257EFD">
        <w:rPr>
          <w:rFonts w:ascii="Arial" w:eastAsia="TimesNewRomanPSMT" w:hAnsi="Arial" w:cs="Arial"/>
          <w:bCs/>
          <w:iCs/>
        </w:rPr>
        <w:t>Специјална болница за плућне болести „Озрен“ Сокобања, насеље Озрен бб, Сокобања</w:t>
      </w:r>
      <w:r>
        <w:rPr>
          <w:rFonts w:ascii="Arial" w:hAnsi="Arial" w:cs="Arial"/>
          <w:i/>
          <w:iCs/>
        </w:rPr>
        <w:t xml:space="preserve"> </w:t>
      </w:r>
      <w:r>
        <w:rPr>
          <w:rFonts w:ascii="Arial" w:eastAsia="TimesNewRomanPSMT" w:hAnsi="Arial" w:cs="Arial"/>
          <w:bCs/>
          <w:iCs/>
          <w:color w:val="FF0000"/>
        </w:rPr>
        <w:t xml:space="preserve"> </w:t>
      </w:r>
      <w:r>
        <w:rPr>
          <w:rFonts w:ascii="Arial" w:eastAsia="TimesNewRomanPSMT" w:hAnsi="Arial" w:cs="Arial"/>
          <w:bCs/>
          <w:iCs/>
        </w:rPr>
        <w:t>са назнаком:</w:t>
      </w:r>
    </w:p>
    <w:p w:rsidR="00765026" w:rsidRDefault="00765026" w:rsidP="00765026">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Измена понуде</w:t>
      </w:r>
      <w:r>
        <w:rPr>
          <w:rFonts w:ascii="Arial" w:eastAsia="TimesNewRomanPS-BoldMT" w:hAnsi="Arial" w:cs="Arial"/>
          <w:b/>
          <w:bCs/>
        </w:rPr>
        <w:t xml:space="preserve"> за јавну набавку</w:t>
      </w:r>
      <w:r w:rsidR="00257EFD">
        <w:rPr>
          <w:rFonts w:ascii="Arial" w:hAnsi="Arial" w:cs="Arial"/>
        </w:rPr>
        <w:t xml:space="preserve"> </w:t>
      </w:r>
      <w:r>
        <w:rPr>
          <w:rFonts w:ascii="Arial" w:hAnsi="Arial" w:cs="Arial"/>
        </w:rPr>
        <w:t xml:space="preserve"> – </w:t>
      </w:r>
      <w:r>
        <w:rPr>
          <w:rFonts w:ascii="Arial" w:eastAsia="TimesNewRomanPS-BoldMT" w:hAnsi="Arial" w:cs="Arial"/>
          <w:b/>
          <w:bCs/>
          <w:color w:val="002060"/>
        </w:rPr>
        <w:t xml:space="preserve"> </w:t>
      </w:r>
      <w:r w:rsidR="00257EFD">
        <w:rPr>
          <w:rFonts w:ascii="Arial" w:eastAsia="TimesNewRomanPS-BoldMT" w:hAnsi="Arial" w:cs="Arial"/>
          <w:b/>
          <w:bCs/>
          <w:color w:val="002060"/>
        </w:rPr>
        <w:t>фибероптичког бронхоскопа са видеосистемом</w:t>
      </w:r>
      <w:r>
        <w:rPr>
          <w:rFonts w:ascii="Arial" w:eastAsia="TimesNewRomanPS-BoldMT" w:hAnsi="Arial" w:cs="Arial"/>
          <w:b/>
          <w:bCs/>
          <w:color w:val="002060"/>
        </w:rPr>
        <w:t xml:space="preserve"> </w:t>
      </w:r>
      <w:r w:rsidR="00257EFD">
        <w:rPr>
          <w:rFonts w:ascii="Arial" w:eastAsia="TimesNewRomanPS-BoldMT" w:hAnsi="Arial" w:cs="Arial"/>
          <w:b/>
          <w:bCs/>
        </w:rPr>
        <w:t>ЈН бр.18</w:t>
      </w:r>
      <w:r>
        <w:rPr>
          <w:rFonts w:ascii="Arial" w:eastAsia="TimesNewRomanPS-BoldMT" w:hAnsi="Arial" w:cs="Arial"/>
          <w:b/>
          <w:bCs/>
        </w:rPr>
        <w:t>/201</w:t>
      </w:r>
      <w:r w:rsidR="00257EFD">
        <w:rPr>
          <w:rFonts w:ascii="Arial" w:eastAsia="TimesNewRomanPS-BoldMT" w:hAnsi="Arial" w:cs="Arial"/>
          <w:b/>
          <w:bCs/>
        </w:rPr>
        <w:t>8</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765026" w:rsidRDefault="00765026" w:rsidP="00765026">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Допуна понуде</w:t>
      </w:r>
      <w:r>
        <w:rPr>
          <w:rFonts w:ascii="Arial" w:eastAsia="TimesNewRomanPSMT" w:hAnsi="Arial" w:cs="Arial"/>
          <w:bCs/>
          <w:iCs/>
        </w:rPr>
        <w:t xml:space="preserve"> </w:t>
      </w:r>
      <w:r>
        <w:rPr>
          <w:rFonts w:ascii="Arial" w:eastAsia="TimesNewRomanPS-BoldMT" w:hAnsi="Arial" w:cs="Arial"/>
          <w:b/>
          <w:bCs/>
        </w:rPr>
        <w:t>за јавну набавку</w:t>
      </w:r>
      <w:r w:rsidR="00257EFD">
        <w:rPr>
          <w:rFonts w:ascii="Arial" w:hAnsi="Arial" w:cs="Arial"/>
        </w:rPr>
        <w:t xml:space="preserve"> фибероптичког бронхоскопа са видеосистемом</w:t>
      </w:r>
      <w:r>
        <w:rPr>
          <w:rFonts w:ascii="Arial" w:hAnsi="Arial" w:cs="Arial"/>
        </w:rPr>
        <w:t xml:space="preserve"> – </w:t>
      </w:r>
      <w:r>
        <w:rPr>
          <w:rFonts w:ascii="Arial" w:eastAsia="TimesNewRomanPS-BoldMT" w:hAnsi="Arial" w:cs="Arial"/>
          <w:b/>
          <w:bCs/>
          <w:color w:val="002060"/>
        </w:rPr>
        <w:t xml:space="preserve">  </w:t>
      </w:r>
      <w:r w:rsidR="00257EFD">
        <w:rPr>
          <w:rFonts w:ascii="Arial" w:eastAsia="TimesNewRomanPS-BoldMT" w:hAnsi="Arial" w:cs="Arial"/>
          <w:b/>
          <w:bCs/>
        </w:rPr>
        <w:t>ЈН бр.18</w:t>
      </w:r>
      <w:r>
        <w:rPr>
          <w:rFonts w:ascii="Arial" w:eastAsia="TimesNewRomanPS-BoldMT" w:hAnsi="Arial" w:cs="Arial"/>
          <w:b/>
          <w:bCs/>
        </w:rPr>
        <w:t>/201</w:t>
      </w:r>
      <w:r w:rsidR="00257EFD">
        <w:rPr>
          <w:rFonts w:ascii="Arial" w:eastAsia="TimesNewRomanPS-BoldMT" w:hAnsi="Arial" w:cs="Arial"/>
          <w:b/>
          <w:bCs/>
        </w:rPr>
        <w:t>8</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765026" w:rsidRDefault="00765026" w:rsidP="00765026">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Опозив понуде</w:t>
      </w:r>
      <w:r>
        <w:rPr>
          <w:rFonts w:ascii="Arial" w:eastAsia="TimesNewRomanPSMT" w:hAnsi="Arial" w:cs="Arial"/>
          <w:bCs/>
          <w:iCs/>
        </w:rPr>
        <w:t xml:space="preserve"> </w:t>
      </w:r>
      <w:r>
        <w:rPr>
          <w:rFonts w:ascii="Arial" w:eastAsia="TimesNewRomanPS-BoldMT" w:hAnsi="Arial" w:cs="Arial"/>
          <w:b/>
          <w:bCs/>
        </w:rPr>
        <w:t>за јавну набавку</w:t>
      </w:r>
      <w:r w:rsidR="00257EFD">
        <w:rPr>
          <w:rFonts w:ascii="Arial" w:hAnsi="Arial" w:cs="Arial"/>
        </w:rPr>
        <w:t xml:space="preserve"> фибероптичког бронхоскопа са видеосистемом </w:t>
      </w:r>
      <w:r>
        <w:rPr>
          <w:rFonts w:ascii="Arial" w:hAnsi="Arial" w:cs="Arial"/>
        </w:rPr>
        <w:t xml:space="preserve"> – </w:t>
      </w:r>
      <w:r>
        <w:rPr>
          <w:rFonts w:ascii="Arial" w:eastAsia="TimesNewRomanPS-BoldMT" w:hAnsi="Arial" w:cs="Arial"/>
          <w:b/>
          <w:bCs/>
          <w:color w:val="002060"/>
        </w:rPr>
        <w:t xml:space="preserve">  </w:t>
      </w:r>
      <w:r>
        <w:rPr>
          <w:rFonts w:ascii="Arial" w:eastAsia="TimesNewRomanPS-BoldMT" w:hAnsi="Arial" w:cs="Arial"/>
          <w:b/>
          <w:bCs/>
        </w:rPr>
        <w:t>ЈН бр.</w:t>
      </w:r>
      <w:r w:rsidR="00257EFD">
        <w:rPr>
          <w:rFonts w:ascii="Arial" w:eastAsia="TimesNewRomanPS-BoldMT" w:hAnsi="Arial" w:cs="Arial"/>
          <w:b/>
          <w:bCs/>
        </w:rPr>
        <w:t>18/2018</w:t>
      </w:r>
      <w:r>
        <w:rPr>
          <w:rFonts w:ascii="Arial" w:eastAsia="TimesNewRomanPSMT" w:hAnsi="Arial" w:cs="Arial"/>
          <w:b/>
          <w:bCs/>
        </w:rPr>
        <w:t xml:space="preserve">- </w:t>
      </w:r>
      <w:r>
        <w:rPr>
          <w:rFonts w:ascii="Arial" w:eastAsia="TimesNewRomanPS-BoldMT" w:hAnsi="Arial" w:cs="Arial"/>
          <w:b/>
          <w:bCs/>
        </w:rPr>
        <w:t xml:space="preserve">НЕ ОТВАРАТИ” </w:t>
      </w:r>
      <w:r>
        <w:rPr>
          <w:rFonts w:ascii="Arial" w:eastAsia="TimesNewRomanPS-BoldMT" w:hAnsi="Arial" w:cs="Arial"/>
          <w:bCs/>
        </w:rPr>
        <w:t xml:space="preserve"> или</w:t>
      </w:r>
    </w:p>
    <w:p w:rsidR="00765026" w:rsidRDefault="00765026" w:rsidP="00765026">
      <w:pPr>
        <w:jc w:val="both"/>
        <w:rPr>
          <w:rFonts w:ascii="Arial" w:eastAsia="TimesNewRomanPSMT" w:hAnsi="Arial" w:cs="Arial"/>
          <w:bCs/>
        </w:rPr>
      </w:pPr>
      <w:r>
        <w:rPr>
          <w:rFonts w:ascii="Arial" w:eastAsia="TimesNewRomanPSMT" w:hAnsi="Arial" w:cs="Arial"/>
          <w:bCs/>
          <w:iCs/>
        </w:rPr>
        <w:t>„</w:t>
      </w:r>
      <w:r>
        <w:rPr>
          <w:rFonts w:ascii="Arial" w:eastAsia="TimesNewRomanPSMT" w:hAnsi="Arial" w:cs="Arial"/>
          <w:b/>
          <w:bCs/>
          <w:iCs/>
        </w:rPr>
        <w:t>Измена и допуна понуде</w:t>
      </w:r>
      <w:r>
        <w:rPr>
          <w:rFonts w:ascii="Arial" w:eastAsia="TimesNewRomanPS-BoldMT" w:hAnsi="Arial" w:cs="Arial"/>
          <w:b/>
          <w:bCs/>
        </w:rPr>
        <w:t xml:space="preserve"> за јавну набавку</w:t>
      </w:r>
      <w:r>
        <w:rPr>
          <w:rFonts w:ascii="Arial" w:hAnsi="Arial" w:cs="Arial"/>
        </w:rPr>
        <w:t xml:space="preserve"> </w:t>
      </w:r>
      <w:r w:rsidR="00257EFD">
        <w:rPr>
          <w:rFonts w:ascii="Arial" w:hAnsi="Arial" w:cs="Arial"/>
        </w:rPr>
        <w:t>фибероптичког бронхоскопа са видеосистемом</w:t>
      </w:r>
      <w:r>
        <w:rPr>
          <w:rFonts w:ascii="Arial" w:eastAsia="TimesNewRomanPS-BoldMT" w:hAnsi="Arial" w:cs="Arial"/>
          <w:b/>
          <w:bCs/>
          <w:color w:val="002060"/>
        </w:rPr>
        <w:t xml:space="preserve"> </w:t>
      </w:r>
      <w:r w:rsidR="00257EFD">
        <w:rPr>
          <w:rFonts w:ascii="Arial" w:eastAsia="TimesNewRomanPS-BoldMT" w:hAnsi="Arial" w:cs="Arial"/>
          <w:b/>
          <w:bCs/>
        </w:rPr>
        <w:t xml:space="preserve">ЈН бр.18 </w:t>
      </w:r>
      <w:r>
        <w:rPr>
          <w:rFonts w:ascii="Arial" w:eastAsia="TimesNewRomanPS-BoldMT" w:hAnsi="Arial" w:cs="Arial"/>
          <w:b/>
          <w:bCs/>
        </w:rPr>
        <w:t>/201</w:t>
      </w:r>
      <w:r w:rsidR="00257EFD">
        <w:rPr>
          <w:rFonts w:ascii="Arial" w:eastAsia="TimesNewRomanPS-BoldMT" w:hAnsi="Arial" w:cs="Arial"/>
          <w:b/>
          <w:bCs/>
        </w:rPr>
        <w:t>8</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НЕ ОТВАРАТИ”.</w:t>
      </w:r>
    </w:p>
    <w:p w:rsidR="00765026" w:rsidRDefault="00765026" w:rsidP="00765026">
      <w:pPr>
        <w:jc w:val="both"/>
        <w:rPr>
          <w:rFonts w:ascii="Arial" w:hAnsi="Arial" w:cs="Arial"/>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65026" w:rsidRDefault="00765026" w:rsidP="00765026">
      <w:pPr>
        <w:jc w:val="both"/>
        <w:rPr>
          <w:rFonts w:ascii="Arial" w:hAnsi="Arial" w:cs="Arial"/>
          <w:b/>
          <w:i/>
          <w:iCs/>
        </w:rPr>
      </w:pPr>
      <w:r>
        <w:rPr>
          <w:rFonts w:ascii="Arial" w:hAnsi="Arial" w:cs="Arial"/>
        </w:rPr>
        <w:t>По истеку рока за подношење понуда понуђач не може да повуче нити да мења своју понуду.</w:t>
      </w:r>
    </w:p>
    <w:p w:rsidR="00765026" w:rsidRDefault="00765026" w:rsidP="00765026">
      <w:pPr>
        <w:jc w:val="both"/>
        <w:rPr>
          <w:rFonts w:ascii="Arial" w:hAnsi="Arial" w:cs="Arial"/>
          <w:b/>
          <w:i/>
          <w:iCs/>
        </w:rPr>
      </w:pPr>
    </w:p>
    <w:p w:rsidR="00765026" w:rsidRDefault="00765026" w:rsidP="00765026">
      <w:pPr>
        <w:jc w:val="both"/>
      </w:pPr>
      <w:r>
        <w:rPr>
          <w:rFonts w:ascii="Arial" w:hAnsi="Arial" w:cs="Arial"/>
          <w:b/>
          <w:bCs/>
          <w:i/>
          <w:iCs/>
        </w:rPr>
        <w:t xml:space="preserve">6. УЧЕСТВОВАЊЕ У ЗАЈЕДНИЧКОЈ ПОНУДИ ИЛИ КАО ПОДИЗВОЂАЧ </w:t>
      </w:r>
    </w:p>
    <w:p w:rsidR="00765026" w:rsidRDefault="00765026" w:rsidP="00765026">
      <w:pPr>
        <w:jc w:val="both"/>
      </w:pPr>
    </w:p>
    <w:p w:rsidR="00765026" w:rsidRDefault="00765026" w:rsidP="00765026">
      <w:pPr>
        <w:jc w:val="both"/>
        <w:rPr>
          <w:rFonts w:ascii="Arial" w:hAnsi="Arial" w:cs="Arial"/>
          <w:iCs/>
        </w:rPr>
      </w:pPr>
      <w:r>
        <w:rPr>
          <w:rFonts w:ascii="Arial" w:hAnsi="Arial" w:cs="Arial"/>
          <w:bCs/>
          <w:iCs/>
        </w:rPr>
        <w:t>Понуђач може да поднесе само једну понуду.</w:t>
      </w:r>
      <w:r>
        <w:rPr>
          <w:rFonts w:ascii="Arial" w:hAnsi="Arial" w:cs="Arial"/>
          <w:i/>
          <w:iCs/>
        </w:rPr>
        <w:t xml:space="preserve"> </w:t>
      </w:r>
    </w:p>
    <w:p w:rsidR="00765026" w:rsidRDefault="00765026" w:rsidP="00765026">
      <w:pPr>
        <w:jc w:val="both"/>
        <w:rPr>
          <w:rFonts w:ascii="Arial" w:hAnsi="Arial" w:cs="Arial"/>
          <w:iCs/>
        </w:rPr>
      </w:pPr>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765026" w:rsidRDefault="00765026" w:rsidP="00765026">
      <w:pPr>
        <w:jc w:val="both"/>
        <w:rPr>
          <w:rFonts w:ascii="Arial" w:hAnsi="Arial" w:cs="Arial"/>
          <w:i/>
          <w:iCs/>
          <w:color w:val="FF0000"/>
        </w:rPr>
      </w:pPr>
      <w:r w:rsidRPr="00447B01">
        <w:rPr>
          <w:rFonts w:ascii="Arial" w:hAnsi="Arial" w:cs="Arial"/>
          <w:iCs/>
          <w:color w:val="auto"/>
        </w:rPr>
        <w:t xml:space="preserve">У Обрасцу понуде </w:t>
      </w:r>
      <w:r w:rsidRPr="00447B01">
        <w:rPr>
          <w:rFonts w:ascii="Arial" w:hAnsi="Arial" w:cs="Arial"/>
          <w:iCs/>
          <w:color w:val="auto"/>
          <w:lang w:val="sr-Cyrl-CS"/>
        </w:rPr>
        <w:t>(</w:t>
      </w:r>
      <w:r w:rsidRPr="00447B01">
        <w:rPr>
          <w:rFonts w:ascii="Arial" w:hAnsi="Arial" w:cs="Arial"/>
          <w:iCs/>
          <w:color w:val="auto"/>
        </w:rPr>
        <w:t xml:space="preserve">Образац 1. у </w:t>
      </w:r>
      <w:r w:rsidRPr="00447B01">
        <w:rPr>
          <w:rFonts w:ascii="Arial" w:hAnsi="Arial" w:cs="Arial"/>
          <w:iCs/>
          <w:color w:val="auto"/>
          <w:lang w:val="sr-Cyrl-CS"/>
        </w:rPr>
        <w:t xml:space="preserve">поглављу </w:t>
      </w:r>
      <w:r w:rsidRPr="00447B01">
        <w:rPr>
          <w:rFonts w:ascii="Arial" w:hAnsi="Arial" w:cs="Arial"/>
          <w:iCs/>
          <w:color w:val="auto"/>
          <w:lang w:val="en-US"/>
        </w:rPr>
        <w:t>VI</w:t>
      </w:r>
      <w:r w:rsidRPr="00447B01">
        <w:rPr>
          <w:rFonts w:ascii="Arial" w:hAnsi="Arial" w:cs="Arial"/>
          <w:iCs/>
          <w:color w:val="auto"/>
        </w:rPr>
        <w:t xml:space="preserve"> ове конкурсне документације</w:t>
      </w:r>
      <w:r w:rsidRPr="00447B01">
        <w:rPr>
          <w:rFonts w:ascii="Arial" w:hAnsi="Arial" w:cs="Arial"/>
          <w:iCs/>
          <w:color w:val="auto"/>
          <w:lang w:val="ru-RU"/>
        </w:rPr>
        <w:t>)</w:t>
      </w:r>
      <w:r w:rsidRPr="00447B01">
        <w:rPr>
          <w:rFonts w:ascii="Arial" w:hAnsi="Arial" w:cs="Arial"/>
          <w:iCs/>
          <w:color w:val="auto"/>
        </w:rPr>
        <w:t xml:space="preserve">, </w:t>
      </w:r>
      <w:r>
        <w:rPr>
          <w:rFonts w:ascii="Arial" w:hAnsi="Arial" w:cs="Arial"/>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765026" w:rsidRDefault="00765026" w:rsidP="00765026">
      <w:pPr>
        <w:jc w:val="both"/>
        <w:rPr>
          <w:rFonts w:ascii="Arial" w:hAnsi="Arial" w:cs="Arial"/>
          <w:i/>
          <w:iCs/>
          <w:color w:val="FF0000"/>
        </w:rPr>
      </w:pPr>
    </w:p>
    <w:p w:rsidR="00765026" w:rsidRDefault="00765026" w:rsidP="00765026">
      <w:pPr>
        <w:jc w:val="both"/>
        <w:rPr>
          <w:rFonts w:ascii="Arial" w:hAnsi="Arial" w:cs="Arial"/>
          <w:iCs/>
        </w:rPr>
      </w:pPr>
      <w:r>
        <w:rPr>
          <w:rFonts w:ascii="Arial" w:hAnsi="Arial" w:cs="Arial"/>
          <w:b/>
          <w:bCs/>
          <w:i/>
          <w:iCs/>
        </w:rPr>
        <w:t>7. ПОНУДА СА ПОДИЗВОЂАЧЕМ</w:t>
      </w:r>
    </w:p>
    <w:p w:rsidR="00765026" w:rsidRDefault="00765026" w:rsidP="00765026">
      <w:pPr>
        <w:jc w:val="both"/>
        <w:rPr>
          <w:rFonts w:ascii="Arial" w:hAnsi="Arial" w:cs="Arial"/>
          <w:iCs/>
        </w:rPr>
      </w:pPr>
    </w:p>
    <w:p w:rsidR="00765026" w:rsidRDefault="00765026" w:rsidP="00765026">
      <w:pPr>
        <w:jc w:val="both"/>
        <w:rPr>
          <w:rFonts w:ascii="Arial" w:hAnsi="Arial" w:cs="Arial"/>
          <w:iCs/>
        </w:rPr>
      </w:pPr>
      <w:r>
        <w:rPr>
          <w:rFonts w:ascii="Arial" w:hAnsi="Arial" w:cs="Arial"/>
          <w:iCs/>
        </w:rPr>
        <w:t xml:space="preserve">Уколико понуђач подноси понуду са подизвођачем дужан је да </w:t>
      </w:r>
      <w:r w:rsidRPr="00447B01">
        <w:rPr>
          <w:rFonts w:ascii="Arial" w:hAnsi="Arial" w:cs="Arial"/>
          <w:iCs/>
          <w:color w:val="auto"/>
        </w:rPr>
        <w:t>у Обрасцу понуде</w:t>
      </w:r>
      <w:r w:rsidRPr="00447B01">
        <w:rPr>
          <w:rFonts w:ascii="Arial" w:hAnsi="Arial" w:cs="Arial"/>
          <w:iCs/>
          <w:color w:val="auto"/>
          <w:lang w:val="sr-Cyrl-CS"/>
        </w:rPr>
        <w:t xml:space="preserve"> (Образац 1. </w:t>
      </w:r>
      <w:r w:rsidRPr="00447B01">
        <w:rPr>
          <w:rFonts w:ascii="Arial" w:hAnsi="Arial" w:cs="Arial"/>
          <w:iCs/>
          <w:color w:val="auto"/>
        </w:rPr>
        <w:t xml:space="preserve">у </w:t>
      </w:r>
      <w:r w:rsidRPr="00447B01">
        <w:rPr>
          <w:rFonts w:ascii="Arial" w:hAnsi="Arial" w:cs="Arial"/>
          <w:iCs/>
          <w:color w:val="auto"/>
          <w:lang w:val="sr-Cyrl-CS"/>
        </w:rPr>
        <w:t xml:space="preserve">поглављу </w:t>
      </w:r>
      <w:r w:rsidRPr="00447B01">
        <w:rPr>
          <w:rFonts w:ascii="Arial" w:hAnsi="Arial" w:cs="Arial"/>
          <w:iCs/>
          <w:color w:val="auto"/>
          <w:lang w:val="en-US"/>
        </w:rPr>
        <w:t>VI</w:t>
      </w:r>
      <w:r w:rsidRPr="00447B01">
        <w:rPr>
          <w:rFonts w:ascii="Arial" w:hAnsi="Arial" w:cs="Arial"/>
          <w:iCs/>
          <w:color w:val="auto"/>
        </w:rPr>
        <w:t xml:space="preserve"> ове конкурсне документације</w:t>
      </w:r>
      <w:r w:rsidRPr="00447B01">
        <w:rPr>
          <w:rFonts w:ascii="Arial" w:hAnsi="Arial" w:cs="Arial"/>
          <w:iCs/>
          <w:color w:val="auto"/>
          <w:lang w:val="ru-RU"/>
        </w:rPr>
        <w:t>)</w:t>
      </w:r>
      <w:r w:rsidRPr="00A83BB1">
        <w:rPr>
          <w:rFonts w:ascii="Arial" w:hAnsi="Arial" w:cs="Arial"/>
          <w:iCs/>
          <w:color w:val="FF0000"/>
        </w:rPr>
        <w:t xml:space="preserve"> </w:t>
      </w:r>
      <w:r>
        <w:rPr>
          <w:rFonts w:ascii="Arial" w:hAnsi="Arial" w:cs="Arial"/>
          <w:iC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765026" w:rsidRDefault="00765026" w:rsidP="00765026">
      <w:pPr>
        <w:jc w:val="both"/>
        <w:rPr>
          <w:rFonts w:ascii="Arial" w:hAnsi="Arial" w:cs="Arial"/>
          <w:iCs/>
        </w:rPr>
      </w:pPr>
      <w:r>
        <w:rPr>
          <w:rFonts w:ascii="Arial" w:hAnsi="Arial" w:cs="Arial"/>
          <w:iCs/>
        </w:rPr>
        <w:t xml:space="preserve">Понуђач </w:t>
      </w:r>
      <w:r>
        <w:rPr>
          <w:rFonts w:ascii="Arial" w:hAnsi="Arial" w:cs="Arial"/>
          <w:iCs/>
          <w:color w:val="auto"/>
        </w:rPr>
        <w:t>у Обрасцу понуде</w:t>
      </w:r>
      <w:r w:rsidRPr="00A51A3B">
        <w:rPr>
          <w:rFonts w:ascii="Arial" w:hAnsi="Arial" w:cs="Arial"/>
          <w:i/>
          <w:iCs/>
          <w:color w:val="FF0000"/>
        </w:rPr>
        <w:t xml:space="preserve"> </w:t>
      </w:r>
      <w:r w:rsidRPr="004C6E39">
        <w:rPr>
          <w:rFonts w:ascii="Arial" w:hAnsi="Arial" w:cs="Arial"/>
          <w:iCs/>
          <w:color w:val="auto"/>
        </w:rPr>
        <w:t xml:space="preserve">наводи </w:t>
      </w:r>
      <w:r>
        <w:rPr>
          <w:rFonts w:ascii="Arial" w:hAnsi="Arial" w:cs="Arial"/>
          <w:iCs/>
        </w:rPr>
        <w:t xml:space="preserve">назив и седиште подизвођача, уколико ће делимично извршење набавке поверити подизвођачу. </w:t>
      </w:r>
    </w:p>
    <w:p w:rsidR="00765026" w:rsidRDefault="00765026" w:rsidP="00765026">
      <w:pPr>
        <w:jc w:val="both"/>
        <w:rPr>
          <w:rFonts w:ascii="Arial" w:eastAsia="TimesNewRomanPSMT" w:hAnsi="Arial" w:cs="Arial"/>
          <w:bCs/>
        </w:rPr>
      </w:pPr>
      <w:r>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rPr>
        <w:t xml:space="preserve"> </w:t>
      </w:r>
    </w:p>
    <w:p w:rsidR="00765026" w:rsidRPr="00447B01" w:rsidRDefault="00765026" w:rsidP="00765026">
      <w:pPr>
        <w:jc w:val="both"/>
        <w:rPr>
          <w:rFonts w:ascii="Arial" w:hAnsi="Arial" w:cs="Arial"/>
          <w:iCs/>
          <w:color w:val="auto"/>
        </w:rPr>
      </w:pPr>
      <w:r>
        <w:rPr>
          <w:rFonts w:ascii="Arial" w:eastAsia="TimesNewRomanPSMT" w:hAnsi="Arial" w:cs="Arial"/>
          <w:bCs/>
        </w:rPr>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поглављу</w:t>
      </w:r>
      <w:r>
        <w:rPr>
          <w:rFonts w:ascii="Arial" w:eastAsia="TimesNewRomanPSMT" w:hAnsi="Arial" w:cs="Arial"/>
          <w:bCs/>
        </w:rPr>
        <w:t xml:space="preserve"> </w:t>
      </w:r>
      <w:r w:rsidRPr="00447B01">
        <w:rPr>
          <w:rFonts w:ascii="Arial" w:eastAsia="TimesNewRomanPSMT" w:hAnsi="Arial" w:cs="Arial"/>
          <w:bCs/>
          <w:color w:val="auto"/>
        </w:rPr>
        <w:t>I</w:t>
      </w:r>
      <w:r w:rsidRPr="00447B01">
        <w:rPr>
          <w:rFonts w:ascii="Arial" w:eastAsia="TimesNewRomanPSMT" w:hAnsi="Arial" w:cs="Arial"/>
          <w:bCs/>
          <w:color w:val="auto"/>
          <w:lang w:val="en-US"/>
        </w:rPr>
        <w:t>V</w:t>
      </w:r>
      <w:r w:rsidRPr="00447B01">
        <w:rPr>
          <w:rFonts w:ascii="Arial" w:eastAsia="TimesNewRomanPSMT" w:hAnsi="Arial" w:cs="Arial"/>
          <w:bCs/>
          <w:color w:val="auto"/>
          <w:lang w:val="ru-RU"/>
        </w:rPr>
        <w:t xml:space="preserve"> </w:t>
      </w:r>
      <w:r w:rsidRPr="00447B01">
        <w:rPr>
          <w:rFonts w:ascii="Arial" w:eastAsia="TimesNewRomanPSMT" w:hAnsi="Arial" w:cs="Arial"/>
          <w:bCs/>
          <w:color w:val="auto"/>
        </w:rPr>
        <w:t xml:space="preserve">конкурсне документације, у складу са Упутством како се доказује испуњеност услова (Образац 6. </w:t>
      </w:r>
      <w:r w:rsidRPr="00447B01">
        <w:rPr>
          <w:rFonts w:ascii="Arial" w:hAnsi="Arial" w:cs="Arial"/>
          <w:iCs/>
          <w:color w:val="auto"/>
        </w:rPr>
        <w:t xml:space="preserve">у </w:t>
      </w:r>
      <w:r w:rsidRPr="00447B01">
        <w:rPr>
          <w:rFonts w:ascii="Arial" w:hAnsi="Arial" w:cs="Arial"/>
          <w:iCs/>
          <w:color w:val="auto"/>
          <w:lang w:val="sr-Cyrl-CS"/>
        </w:rPr>
        <w:t xml:space="preserve">поглављу </w:t>
      </w:r>
      <w:r w:rsidRPr="00447B01">
        <w:rPr>
          <w:rFonts w:ascii="Arial" w:hAnsi="Arial" w:cs="Arial"/>
          <w:iCs/>
          <w:color w:val="auto"/>
          <w:lang w:val="en-US"/>
        </w:rPr>
        <w:t>VI</w:t>
      </w:r>
      <w:r w:rsidRPr="00447B01">
        <w:rPr>
          <w:rFonts w:ascii="Arial" w:hAnsi="Arial" w:cs="Arial"/>
          <w:iCs/>
          <w:color w:val="auto"/>
        </w:rPr>
        <w:t xml:space="preserve"> ове конкурсне документације</w:t>
      </w:r>
      <w:r w:rsidRPr="00447B01">
        <w:rPr>
          <w:rFonts w:ascii="Arial" w:eastAsia="TimesNewRomanPSMT" w:hAnsi="Arial" w:cs="Arial"/>
          <w:bCs/>
          <w:color w:val="auto"/>
        </w:rPr>
        <w:t>).</w:t>
      </w:r>
    </w:p>
    <w:p w:rsidR="00765026" w:rsidRDefault="00765026" w:rsidP="00765026">
      <w:pPr>
        <w:jc w:val="both"/>
        <w:rPr>
          <w:rFonts w:ascii="Arial" w:hAnsi="Arial" w:cs="Arial"/>
          <w:iCs/>
        </w:rPr>
      </w:pPr>
      <w:r>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765026" w:rsidRDefault="00765026" w:rsidP="00765026">
      <w:pPr>
        <w:jc w:val="both"/>
        <w:rPr>
          <w:rFonts w:ascii="Arial" w:hAnsi="Arial" w:cs="Arial"/>
        </w:rPr>
      </w:pPr>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765026" w:rsidRPr="00443BA5" w:rsidRDefault="00765026" w:rsidP="00765026">
      <w:pPr>
        <w:jc w:val="both"/>
        <w:rPr>
          <w:rFonts w:ascii="Arial" w:hAnsi="Arial" w:cs="Arial"/>
          <w:color w:val="FF0000"/>
        </w:rPr>
      </w:pPr>
    </w:p>
    <w:p w:rsidR="00765026" w:rsidRDefault="00765026" w:rsidP="00765026">
      <w:pPr>
        <w:jc w:val="both"/>
        <w:rPr>
          <w:rFonts w:ascii="Arial" w:hAnsi="Arial" w:cs="Arial"/>
        </w:rPr>
      </w:pPr>
      <w:r>
        <w:rPr>
          <w:rFonts w:ascii="Arial" w:hAnsi="Arial" w:cs="Arial"/>
          <w:b/>
          <w:i/>
        </w:rPr>
        <w:t>8. ЗАЈЕДНИЧКА ПОНУДА</w:t>
      </w:r>
    </w:p>
    <w:p w:rsidR="00765026" w:rsidRDefault="00765026" w:rsidP="00765026">
      <w:pPr>
        <w:jc w:val="both"/>
        <w:rPr>
          <w:rFonts w:ascii="Arial" w:hAnsi="Arial" w:cs="Arial"/>
        </w:rPr>
      </w:pPr>
    </w:p>
    <w:p w:rsidR="00765026" w:rsidRDefault="00765026" w:rsidP="00765026">
      <w:pPr>
        <w:jc w:val="both"/>
        <w:rPr>
          <w:rFonts w:ascii="Arial" w:hAnsi="Arial" w:cs="Arial"/>
        </w:rPr>
      </w:pPr>
      <w:r>
        <w:rPr>
          <w:rFonts w:ascii="Arial" w:hAnsi="Arial" w:cs="Arial"/>
        </w:rPr>
        <w:t>Понуду може поднети група понуђача.</w:t>
      </w:r>
    </w:p>
    <w:p w:rsidR="00765026" w:rsidRDefault="00765026" w:rsidP="00765026">
      <w:pPr>
        <w:jc w:val="both"/>
        <w:rPr>
          <w:rFonts w:ascii="Arial" w:hAnsi="Arial" w:cs="Arial"/>
        </w:rPr>
      </w:pPr>
      <w:r>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Pr>
          <w:rFonts w:ascii="Arial" w:hAnsi="Arial" w:cs="Arial"/>
        </w:rPr>
        <w:t xml:space="preserve"> 4. тач</w:t>
      </w:r>
      <w:r>
        <w:rPr>
          <w:rFonts w:ascii="Arial" w:hAnsi="Arial" w:cs="Arial"/>
          <w:lang w:val="sr-Cyrl-CS"/>
        </w:rPr>
        <w:t>.</w:t>
      </w:r>
      <w:r>
        <w:rPr>
          <w:rFonts w:ascii="Arial" w:hAnsi="Arial" w:cs="Arial"/>
        </w:rPr>
        <w:t xml:space="preserve"> 1</w:t>
      </w:r>
      <w:r>
        <w:rPr>
          <w:rFonts w:ascii="Arial" w:hAnsi="Arial" w:cs="Arial"/>
          <w:lang w:val="sr-Cyrl-CS"/>
        </w:rPr>
        <w:t>)</w:t>
      </w:r>
      <w:r>
        <w:rPr>
          <w:rFonts w:ascii="Arial" w:hAnsi="Arial" w:cs="Arial"/>
        </w:rPr>
        <w:t xml:space="preserve">  и 2</w:t>
      </w:r>
      <w:r>
        <w:rPr>
          <w:rFonts w:ascii="Arial" w:hAnsi="Arial" w:cs="Arial"/>
          <w:lang w:val="sr-Cyrl-CS"/>
        </w:rPr>
        <w:t>)</w:t>
      </w:r>
      <w:r>
        <w:rPr>
          <w:rFonts w:ascii="Arial" w:hAnsi="Arial" w:cs="Arial"/>
        </w:rPr>
        <w:t xml:space="preserve"> ЗЈН и то податке о: </w:t>
      </w:r>
    </w:p>
    <w:p w:rsidR="00765026" w:rsidRPr="00745686" w:rsidRDefault="00765026" w:rsidP="00765026">
      <w:pPr>
        <w:numPr>
          <w:ilvl w:val="0"/>
          <w:numId w:val="6"/>
        </w:numPr>
        <w:jc w:val="both"/>
        <w:rPr>
          <w:rFonts w:ascii="Arial" w:hAnsi="Arial" w:cs="Arial"/>
        </w:rPr>
      </w:pPr>
      <w:r>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765026" w:rsidRPr="00745686" w:rsidRDefault="00765026" w:rsidP="00765026">
      <w:pPr>
        <w:pStyle w:val="CommentText"/>
        <w:numPr>
          <w:ilvl w:val="0"/>
          <w:numId w:val="6"/>
        </w:numPr>
        <w:rPr>
          <w:rFonts w:ascii="Arial" w:hAnsi="Arial" w:cs="Arial"/>
          <w:sz w:val="24"/>
          <w:szCs w:val="24"/>
        </w:rPr>
      </w:pPr>
      <w:r w:rsidRPr="00745686">
        <w:rPr>
          <w:rFonts w:ascii="Arial" w:hAnsi="Arial" w:cs="Arial"/>
          <w:sz w:val="24"/>
          <w:szCs w:val="24"/>
        </w:rPr>
        <w:t>опису послова сваког од понуђача из групе понуђача у извршењу уговора</w:t>
      </w:r>
    </w:p>
    <w:p w:rsidR="00765026" w:rsidRPr="00745686" w:rsidRDefault="00765026" w:rsidP="00765026">
      <w:pPr>
        <w:jc w:val="both"/>
        <w:rPr>
          <w:rFonts w:ascii="Arial" w:hAnsi="Arial" w:cs="Arial"/>
        </w:rPr>
      </w:pPr>
    </w:p>
    <w:p w:rsidR="00765026" w:rsidRDefault="00765026" w:rsidP="00765026">
      <w:pPr>
        <w:jc w:val="both"/>
        <w:rPr>
          <w:rFonts w:ascii="Arial" w:eastAsia="TimesNewRomanPSMT" w:hAnsi="Arial" w:cs="Arial"/>
          <w:bCs/>
        </w:rPr>
      </w:pPr>
    </w:p>
    <w:p w:rsidR="00765026" w:rsidRPr="00AA4D8C" w:rsidRDefault="00765026" w:rsidP="00765026">
      <w:pPr>
        <w:jc w:val="both"/>
        <w:rPr>
          <w:rFonts w:ascii="Arial" w:hAnsi="Arial" w:cs="Arial"/>
          <w:color w:val="auto"/>
        </w:rPr>
      </w:pPr>
      <w:r>
        <w:rPr>
          <w:rFonts w:ascii="Arial" w:eastAsia="TimesNewRomanPSMT" w:hAnsi="Arial" w:cs="Arial"/>
          <w:bCs/>
        </w:rPr>
        <w:t xml:space="preserve">Група понуђача је дужна да достави све доказе о испуњености услова који су наведени </w:t>
      </w:r>
      <w:r w:rsidRPr="00AA4D8C">
        <w:rPr>
          <w:rFonts w:ascii="Arial" w:eastAsia="TimesNewRomanPSMT" w:hAnsi="Arial" w:cs="Arial"/>
          <w:bCs/>
          <w:color w:val="auto"/>
        </w:rPr>
        <w:t xml:space="preserve">у </w:t>
      </w:r>
      <w:r w:rsidRPr="00AA4D8C">
        <w:rPr>
          <w:rFonts w:ascii="Arial" w:eastAsia="TimesNewRomanPSMT" w:hAnsi="Arial" w:cs="Arial"/>
          <w:bCs/>
          <w:color w:val="auto"/>
          <w:lang w:val="sr-Cyrl-CS"/>
        </w:rPr>
        <w:t>поглављу</w:t>
      </w:r>
      <w:r w:rsidRPr="00AA4D8C">
        <w:rPr>
          <w:rFonts w:ascii="Arial" w:eastAsia="TimesNewRomanPSMT" w:hAnsi="Arial" w:cs="Arial"/>
          <w:bCs/>
          <w:color w:val="auto"/>
        </w:rPr>
        <w:t xml:space="preserve"> I</w:t>
      </w:r>
      <w:r w:rsidRPr="00AA4D8C">
        <w:rPr>
          <w:rFonts w:ascii="Arial" w:eastAsia="TimesNewRomanPSMT" w:hAnsi="Arial" w:cs="Arial"/>
          <w:bCs/>
          <w:color w:val="auto"/>
          <w:lang w:val="en-US"/>
        </w:rPr>
        <w:t>V</w:t>
      </w:r>
      <w:r w:rsidRPr="00AA4D8C">
        <w:rPr>
          <w:rFonts w:ascii="Arial" w:eastAsia="TimesNewRomanPSMT" w:hAnsi="Arial" w:cs="Arial"/>
          <w:bCs/>
          <w:color w:val="auto"/>
        </w:rPr>
        <w:t xml:space="preserve"> ове</w:t>
      </w:r>
      <w:r w:rsidRPr="00AA4D8C">
        <w:rPr>
          <w:rFonts w:ascii="Arial" w:eastAsia="TimesNewRomanPSMT" w:hAnsi="Arial" w:cs="Arial"/>
          <w:bCs/>
          <w:color w:val="auto"/>
          <w:lang w:val="ru-RU"/>
        </w:rPr>
        <w:t xml:space="preserve"> </w:t>
      </w:r>
      <w:r w:rsidRPr="00AA4D8C">
        <w:rPr>
          <w:rFonts w:ascii="Arial" w:eastAsia="TimesNewRomanPSMT" w:hAnsi="Arial" w:cs="Arial"/>
          <w:bCs/>
          <w:color w:val="auto"/>
        </w:rPr>
        <w:t xml:space="preserve">конкурсне документације, у складу са Упутством како се доказује испуњеност услова (Образац 5. у </w:t>
      </w:r>
      <w:r w:rsidRPr="00AA4D8C">
        <w:rPr>
          <w:rFonts w:ascii="Arial" w:eastAsia="TimesNewRomanPSMT" w:hAnsi="Arial" w:cs="Arial"/>
          <w:bCs/>
          <w:color w:val="auto"/>
          <w:lang w:val="sr-Cyrl-CS"/>
        </w:rPr>
        <w:t>поглављу</w:t>
      </w:r>
      <w:r w:rsidRPr="00AA4D8C">
        <w:rPr>
          <w:rFonts w:ascii="Arial" w:eastAsia="TimesNewRomanPSMT" w:hAnsi="Arial" w:cs="Arial"/>
          <w:bCs/>
          <w:color w:val="auto"/>
        </w:rPr>
        <w:t xml:space="preserve"> </w:t>
      </w:r>
      <w:r w:rsidRPr="00AA4D8C">
        <w:rPr>
          <w:rFonts w:ascii="Arial" w:eastAsia="TimesNewRomanPSMT" w:hAnsi="Arial" w:cs="Arial"/>
          <w:bCs/>
          <w:color w:val="auto"/>
          <w:lang w:val="en-US"/>
        </w:rPr>
        <w:t>V</w:t>
      </w:r>
      <w:r w:rsidRPr="00AA4D8C">
        <w:rPr>
          <w:rFonts w:ascii="Arial" w:eastAsia="TimesNewRomanPSMT" w:hAnsi="Arial" w:cs="Arial"/>
          <w:bCs/>
          <w:color w:val="auto"/>
        </w:rPr>
        <w:t>I ове конкурсне документације).</w:t>
      </w:r>
    </w:p>
    <w:p w:rsidR="00765026" w:rsidRDefault="00765026" w:rsidP="00765026">
      <w:pPr>
        <w:jc w:val="both"/>
        <w:rPr>
          <w:rFonts w:ascii="Arial" w:hAnsi="Arial" w:cs="Arial"/>
          <w:color w:val="auto"/>
        </w:rPr>
      </w:pPr>
      <w:r>
        <w:rPr>
          <w:rFonts w:ascii="Arial" w:hAnsi="Arial" w:cs="Arial"/>
        </w:rPr>
        <w:t xml:space="preserve">Понуђачи из групе понуђача одговарају неограничено солидарно према наручиоцу. </w:t>
      </w:r>
    </w:p>
    <w:p w:rsidR="00765026" w:rsidRDefault="00765026" w:rsidP="00765026">
      <w:pPr>
        <w:jc w:val="both"/>
        <w:rPr>
          <w:rFonts w:ascii="Arial" w:hAnsi="Arial" w:cs="Arial"/>
          <w:color w:val="auto"/>
        </w:rPr>
      </w:pPr>
      <w:r>
        <w:rPr>
          <w:rFonts w:ascii="Arial" w:hAnsi="Arial" w:cs="Arial"/>
          <w:color w:val="auto"/>
        </w:rPr>
        <w:t>Задруга може поднети понуду самостално, у своје име, а за рачун задругара или заједничку понуду у име задругара.</w:t>
      </w:r>
    </w:p>
    <w:p w:rsidR="00765026" w:rsidRDefault="00765026" w:rsidP="00765026">
      <w:pPr>
        <w:jc w:val="both"/>
        <w:rPr>
          <w:rFonts w:ascii="Arial" w:hAnsi="Arial" w:cs="Arial"/>
          <w:color w:val="auto"/>
        </w:rPr>
      </w:pPr>
      <w:r>
        <w:rPr>
          <w:rFonts w:ascii="Arial" w:hAnsi="Arial" w:cs="Arial"/>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765026" w:rsidRDefault="00765026" w:rsidP="00765026">
      <w:pPr>
        <w:jc w:val="both"/>
        <w:rPr>
          <w:rFonts w:ascii="Arial" w:hAnsi="Arial" w:cs="Arial"/>
        </w:rPr>
      </w:pPr>
      <w:r>
        <w:rPr>
          <w:rFonts w:ascii="Arial" w:hAnsi="Arial" w:cs="Arial"/>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765026" w:rsidRDefault="00765026" w:rsidP="00765026">
      <w:pPr>
        <w:jc w:val="both"/>
        <w:rPr>
          <w:rFonts w:ascii="Arial" w:hAnsi="Arial" w:cs="Arial"/>
        </w:rPr>
      </w:pPr>
    </w:p>
    <w:p w:rsidR="00765026" w:rsidRDefault="00765026" w:rsidP="00765026">
      <w:pPr>
        <w:jc w:val="both"/>
      </w:pPr>
      <w:r>
        <w:rPr>
          <w:rFonts w:ascii="Arial" w:hAnsi="Arial" w:cs="Arial"/>
          <w:b/>
          <w:bCs/>
          <w:i/>
          <w:iCs/>
        </w:rPr>
        <w:t>9. НАЧИН И УСЛОВ</w:t>
      </w:r>
      <w:r>
        <w:rPr>
          <w:rFonts w:ascii="Arial" w:hAnsi="Arial" w:cs="Arial"/>
          <w:b/>
          <w:bCs/>
          <w:i/>
          <w:iCs/>
          <w:lang w:val="sr-Cyrl-CS"/>
        </w:rPr>
        <w:t>И</w:t>
      </w:r>
      <w:r>
        <w:rPr>
          <w:rFonts w:ascii="Arial" w:hAnsi="Arial" w:cs="Arial"/>
          <w:b/>
          <w:bCs/>
          <w:i/>
          <w:iCs/>
        </w:rPr>
        <w:t xml:space="preserve"> ПЛАЋАЊА, ГАРАНТНИ РОК, КАО И ДРУГЕ ОКОЛНОСТИ ОД КОЈИХ ЗАВИСИ ПРИХВАТЉИВОСТ  ПОНУДЕ</w:t>
      </w:r>
    </w:p>
    <w:p w:rsidR="00765026" w:rsidRDefault="00765026" w:rsidP="00765026">
      <w:pPr>
        <w:jc w:val="both"/>
      </w:pPr>
    </w:p>
    <w:p w:rsidR="00765026" w:rsidRDefault="00765026" w:rsidP="00765026">
      <w:pPr>
        <w:jc w:val="both"/>
        <w:rPr>
          <w:rFonts w:ascii="Arial" w:hAnsi="Arial" w:cs="Arial"/>
          <w:iCs/>
        </w:rPr>
      </w:pPr>
      <w:r>
        <w:rPr>
          <w:rFonts w:ascii="Arial" w:hAnsi="Arial" w:cs="Arial"/>
          <w:b/>
          <w:bCs/>
          <w:i/>
          <w:iCs/>
        </w:rPr>
        <w:t>9.1</w:t>
      </w:r>
      <w:r>
        <w:rPr>
          <w:rFonts w:ascii="Arial" w:hAnsi="Arial" w:cs="Arial"/>
          <w:b/>
          <w:bCs/>
          <w:i/>
          <w:iCs/>
          <w:u w:val="single"/>
        </w:rPr>
        <w:t xml:space="preserve">. </w:t>
      </w:r>
      <w:r>
        <w:rPr>
          <w:rFonts w:ascii="Arial" w:hAnsi="Arial" w:cs="Arial"/>
          <w:iCs/>
          <w:u w:val="single"/>
        </w:rPr>
        <w:t>Захтеви у погледу начина, рока и услова плаћања</w:t>
      </w:r>
      <w:r>
        <w:rPr>
          <w:rFonts w:ascii="Arial" w:hAnsi="Arial" w:cs="Arial"/>
          <w:i/>
          <w:iCs/>
          <w:u w:val="single"/>
        </w:rPr>
        <w:t>.</w:t>
      </w:r>
    </w:p>
    <w:p w:rsidR="00765026" w:rsidRPr="00257EFD" w:rsidRDefault="00765026" w:rsidP="00765026">
      <w:pPr>
        <w:jc w:val="both"/>
        <w:rPr>
          <w:rFonts w:ascii="Arial" w:hAnsi="Arial" w:cs="Arial"/>
          <w:iCs/>
        </w:rPr>
      </w:pPr>
      <w:r>
        <w:rPr>
          <w:rFonts w:ascii="Arial" w:hAnsi="Arial" w:cs="Arial"/>
          <w:iCs/>
        </w:rPr>
        <w:t>Рок плаћања је</w:t>
      </w:r>
      <w:r>
        <w:rPr>
          <w:rFonts w:ascii="Arial" w:hAnsi="Arial" w:cs="Arial"/>
          <w:iCs/>
          <w:lang w:val="sr-Cyrl-CS"/>
        </w:rPr>
        <w:t xml:space="preserve"> </w:t>
      </w:r>
      <w:r w:rsidR="00257EFD">
        <w:rPr>
          <w:rFonts w:ascii="Arial" w:hAnsi="Arial" w:cs="Arial"/>
          <w:iCs/>
          <w:lang w:val="sr-Cyrl-CS"/>
        </w:rPr>
        <w:t>најмање 5 дана од дана испоруке апарата и преноса средстава од стране Министарства здравља на рачун наручиоца</w:t>
      </w:r>
      <w:r w:rsidR="00257EFD">
        <w:rPr>
          <w:rFonts w:ascii="Arial" w:hAnsi="Arial" w:cs="Arial"/>
          <w:i/>
          <w:iCs/>
          <w:color w:val="auto"/>
        </w:rPr>
        <w:t>.</w:t>
      </w:r>
    </w:p>
    <w:p w:rsidR="00765026" w:rsidRDefault="00765026" w:rsidP="00765026">
      <w:pPr>
        <w:jc w:val="both"/>
        <w:rPr>
          <w:rFonts w:ascii="Arial" w:hAnsi="Arial" w:cs="Arial"/>
          <w:iCs/>
        </w:rPr>
      </w:pPr>
      <w:r>
        <w:rPr>
          <w:rFonts w:ascii="Arial" w:hAnsi="Arial" w:cs="Arial"/>
          <w:iCs/>
        </w:rPr>
        <w:t>Плаћање се врши уплатом на рачун понуђача.</w:t>
      </w:r>
    </w:p>
    <w:p w:rsidR="00765026" w:rsidRDefault="00765026" w:rsidP="00765026">
      <w:pPr>
        <w:jc w:val="both"/>
        <w:rPr>
          <w:rFonts w:ascii="Arial" w:hAnsi="Arial" w:cs="Arial"/>
          <w:b/>
          <w:bCs/>
          <w:i/>
          <w:iCs/>
        </w:rPr>
      </w:pPr>
      <w:r>
        <w:rPr>
          <w:rFonts w:ascii="Arial" w:hAnsi="Arial" w:cs="Arial"/>
          <w:iCs/>
        </w:rPr>
        <w:t>Понуђачу није дозвољено да захтева аванс.</w:t>
      </w:r>
    </w:p>
    <w:p w:rsidR="00765026" w:rsidRDefault="00765026" w:rsidP="00765026">
      <w:pPr>
        <w:jc w:val="both"/>
        <w:rPr>
          <w:rFonts w:ascii="Arial" w:hAnsi="Arial" w:cs="Arial"/>
          <w:b/>
          <w:bCs/>
          <w:i/>
          <w:iCs/>
        </w:rPr>
      </w:pPr>
    </w:p>
    <w:p w:rsidR="00765026" w:rsidRDefault="00765026" w:rsidP="00765026">
      <w:pPr>
        <w:jc w:val="both"/>
        <w:rPr>
          <w:rFonts w:ascii="Arial" w:hAnsi="Arial" w:cs="Arial"/>
          <w:iCs/>
        </w:rPr>
      </w:pPr>
      <w:r>
        <w:rPr>
          <w:rFonts w:ascii="Arial" w:hAnsi="Arial" w:cs="Arial"/>
          <w:b/>
          <w:bCs/>
          <w:iCs/>
        </w:rPr>
        <w:t xml:space="preserve">9.2. </w:t>
      </w:r>
      <w:r>
        <w:rPr>
          <w:rFonts w:ascii="Arial" w:hAnsi="Arial" w:cs="Arial"/>
          <w:iCs/>
          <w:u w:val="single"/>
        </w:rPr>
        <w:t>Захтеви у погледу гарантног рока</w:t>
      </w:r>
    </w:p>
    <w:p w:rsidR="00765026" w:rsidRPr="00257EFD" w:rsidRDefault="00765026" w:rsidP="00765026">
      <w:pPr>
        <w:jc w:val="both"/>
        <w:rPr>
          <w:rFonts w:ascii="Arial" w:hAnsi="Arial" w:cs="Arial"/>
          <w:iCs/>
        </w:rPr>
      </w:pPr>
      <w:r>
        <w:rPr>
          <w:rFonts w:ascii="Arial" w:hAnsi="Arial" w:cs="Arial"/>
          <w:iCs/>
        </w:rPr>
        <w:t>Гаранција</w:t>
      </w:r>
      <w:r w:rsidR="00257EFD">
        <w:rPr>
          <w:rFonts w:ascii="Arial" w:hAnsi="Arial" w:cs="Arial"/>
          <w:iCs/>
        </w:rPr>
        <w:t xml:space="preserve"> </w:t>
      </w:r>
      <w:r>
        <w:rPr>
          <w:rFonts w:ascii="Arial" w:hAnsi="Arial" w:cs="Arial"/>
          <w:iCs/>
        </w:rPr>
        <w:t>н</w:t>
      </w:r>
      <w:r w:rsidR="00257EFD">
        <w:rPr>
          <w:rFonts w:ascii="Arial" w:hAnsi="Arial" w:cs="Arial"/>
          <w:iCs/>
        </w:rPr>
        <w:t>е може бити краћа од 24 месеца од дана испоруке добара.</w:t>
      </w:r>
    </w:p>
    <w:p w:rsidR="00765026" w:rsidRDefault="00765026" w:rsidP="00765026">
      <w:pPr>
        <w:jc w:val="both"/>
        <w:rPr>
          <w:rFonts w:ascii="Arial" w:hAnsi="Arial" w:cs="Arial"/>
          <w:iCs/>
        </w:rPr>
      </w:pPr>
    </w:p>
    <w:p w:rsidR="00765026" w:rsidRDefault="00765026" w:rsidP="00765026">
      <w:pPr>
        <w:jc w:val="both"/>
        <w:rPr>
          <w:rFonts w:ascii="Arial" w:hAnsi="Arial" w:cs="Arial"/>
          <w:iCs/>
        </w:rPr>
      </w:pPr>
      <w:r>
        <w:rPr>
          <w:rFonts w:ascii="Arial" w:hAnsi="Arial" w:cs="Arial"/>
          <w:b/>
          <w:bCs/>
          <w:i/>
          <w:iCs/>
        </w:rPr>
        <w:t xml:space="preserve">9.3. </w:t>
      </w:r>
      <w:r>
        <w:rPr>
          <w:rFonts w:ascii="Arial" w:hAnsi="Arial" w:cs="Arial"/>
          <w:iCs/>
          <w:u w:val="single"/>
        </w:rPr>
        <w:t>Захтев у погледу рока (испоруке добара, извршења услуге, извођења радова)</w:t>
      </w:r>
    </w:p>
    <w:p w:rsidR="00765026" w:rsidRDefault="00765026" w:rsidP="00765026">
      <w:pPr>
        <w:jc w:val="both"/>
        <w:rPr>
          <w:rFonts w:ascii="Arial" w:hAnsi="Arial" w:cs="Arial"/>
          <w:iCs/>
        </w:rPr>
      </w:pPr>
      <w:r>
        <w:rPr>
          <w:rFonts w:ascii="Arial" w:hAnsi="Arial" w:cs="Arial"/>
          <w:iCs/>
        </w:rPr>
        <w:t>Рок</w:t>
      </w:r>
      <w:r w:rsidR="00257EFD">
        <w:rPr>
          <w:rFonts w:ascii="Arial" w:hAnsi="Arial" w:cs="Arial"/>
          <w:iCs/>
        </w:rPr>
        <w:t xml:space="preserve"> испоруке апарата </w:t>
      </w:r>
      <w:r>
        <w:rPr>
          <w:rFonts w:ascii="Arial" w:hAnsi="Arial" w:cs="Arial"/>
          <w:i/>
          <w:iCs/>
        </w:rPr>
        <w:t xml:space="preserve"> </w:t>
      </w:r>
      <w:r>
        <w:rPr>
          <w:rFonts w:ascii="Arial" w:hAnsi="Arial" w:cs="Arial"/>
          <w:iCs/>
        </w:rPr>
        <w:t>не мо</w:t>
      </w:r>
      <w:r w:rsidR="00257EFD">
        <w:rPr>
          <w:rFonts w:ascii="Arial" w:hAnsi="Arial" w:cs="Arial"/>
          <w:iCs/>
        </w:rPr>
        <w:t xml:space="preserve">же бити дужи </w:t>
      </w:r>
      <w:r w:rsidR="00CC3C0B">
        <w:rPr>
          <w:rFonts w:ascii="Arial" w:hAnsi="Arial" w:cs="Arial"/>
          <w:iCs/>
        </w:rPr>
        <w:t>од 30</w:t>
      </w:r>
      <w:r w:rsidR="00257EFD">
        <w:rPr>
          <w:rFonts w:ascii="Arial" w:hAnsi="Arial" w:cs="Arial"/>
          <w:iCs/>
        </w:rPr>
        <w:t xml:space="preserve"> </w:t>
      </w:r>
      <w:r>
        <w:rPr>
          <w:rFonts w:ascii="Arial" w:hAnsi="Arial" w:cs="Arial"/>
          <w:iCs/>
        </w:rPr>
        <w:t>дана од дана закључења уговора.</w:t>
      </w:r>
    </w:p>
    <w:p w:rsidR="00765026" w:rsidRDefault="00765026" w:rsidP="00765026">
      <w:pPr>
        <w:jc w:val="both"/>
        <w:rPr>
          <w:rFonts w:ascii="Arial" w:hAnsi="Arial" w:cs="Arial"/>
          <w:iCs/>
        </w:rPr>
      </w:pPr>
      <w:r>
        <w:rPr>
          <w:rFonts w:ascii="Arial" w:hAnsi="Arial" w:cs="Arial"/>
          <w:iCs/>
        </w:rPr>
        <w:t>Место (испоруке, извршења услуге, извођења радова),  – на адресу наручиоца:</w:t>
      </w:r>
    </w:p>
    <w:p w:rsidR="00765026" w:rsidRPr="00257EFD" w:rsidRDefault="00257EFD" w:rsidP="00765026">
      <w:pPr>
        <w:jc w:val="both"/>
        <w:rPr>
          <w:rFonts w:ascii="Arial" w:hAnsi="Arial" w:cs="Arial"/>
          <w:b/>
          <w:bCs/>
          <w:i/>
          <w:iCs/>
        </w:rPr>
      </w:pPr>
      <w:r>
        <w:rPr>
          <w:rFonts w:ascii="Arial" w:hAnsi="Arial" w:cs="Arial"/>
          <w:iCs/>
        </w:rPr>
        <w:t>Насеље Озрен бб, Сокобања.</w:t>
      </w:r>
    </w:p>
    <w:p w:rsidR="00765026" w:rsidRDefault="00765026" w:rsidP="00765026">
      <w:pPr>
        <w:jc w:val="both"/>
        <w:rPr>
          <w:rFonts w:ascii="Arial" w:hAnsi="Arial" w:cs="Arial"/>
          <w:b/>
          <w:bCs/>
          <w:i/>
          <w:iCs/>
        </w:rPr>
      </w:pPr>
    </w:p>
    <w:p w:rsidR="00765026" w:rsidRDefault="00765026" w:rsidP="00765026">
      <w:pPr>
        <w:jc w:val="both"/>
        <w:rPr>
          <w:rFonts w:ascii="Arial" w:hAnsi="Arial" w:cs="Arial"/>
          <w:iCs/>
        </w:rPr>
      </w:pPr>
      <w:r>
        <w:rPr>
          <w:rFonts w:ascii="Arial" w:hAnsi="Arial" w:cs="Arial"/>
          <w:b/>
          <w:bCs/>
          <w:iCs/>
          <w:u w:val="single"/>
        </w:rPr>
        <w:t xml:space="preserve">9.4. </w:t>
      </w:r>
      <w:r>
        <w:rPr>
          <w:rFonts w:ascii="Arial" w:hAnsi="Arial" w:cs="Arial"/>
          <w:iCs/>
          <w:u w:val="single"/>
        </w:rPr>
        <w:t>Захтев у погледу рока важења понуде</w:t>
      </w:r>
    </w:p>
    <w:p w:rsidR="00765026" w:rsidRDefault="00765026" w:rsidP="00765026">
      <w:pPr>
        <w:jc w:val="both"/>
        <w:rPr>
          <w:rFonts w:ascii="Arial" w:hAnsi="Arial" w:cs="Arial"/>
          <w:iCs/>
        </w:rPr>
      </w:pPr>
      <w:r>
        <w:rPr>
          <w:rFonts w:ascii="Arial" w:hAnsi="Arial" w:cs="Arial"/>
          <w:iCs/>
        </w:rPr>
        <w:t>Рок важењ</w:t>
      </w:r>
      <w:r w:rsidR="00257EFD">
        <w:rPr>
          <w:rFonts w:ascii="Arial" w:hAnsi="Arial" w:cs="Arial"/>
          <w:iCs/>
        </w:rPr>
        <w:t>а понуде не може бити краћи од 6</w:t>
      </w:r>
      <w:r>
        <w:rPr>
          <w:rFonts w:ascii="Arial" w:hAnsi="Arial" w:cs="Arial"/>
          <w:iCs/>
        </w:rPr>
        <w:t>0 дана од дана отварања понуда.</w:t>
      </w:r>
    </w:p>
    <w:p w:rsidR="00765026" w:rsidRDefault="00765026" w:rsidP="00765026">
      <w:pPr>
        <w:jc w:val="both"/>
        <w:rPr>
          <w:rFonts w:ascii="Arial" w:hAnsi="Arial" w:cs="Arial"/>
          <w:iCs/>
        </w:rPr>
      </w:pPr>
      <w:r>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765026" w:rsidRDefault="00765026" w:rsidP="00765026">
      <w:pPr>
        <w:jc w:val="both"/>
        <w:rPr>
          <w:rFonts w:ascii="Arial" w:hAnsi="Arial" w:cs="Arial"/>
          <w:b/>
          <w:bCs/>
          <w:i/>
          <w:iCs/>
        </w:rPr>
      </w:pPr>
      <w:r>
        <w:rPr>
          <w:rFonts w:ascii="Arial" w:hAnsi="Arial" w:cs="Arial"/>
          <w:iCs/>
        </w:rPr>
        <w:t>Понуђач који прихвати захтев за продужење рока важења понуде на може мењати понуду.</w:t>
      </w:r>
    </w:p>
    <w:p w:rsidR="00765026" w:rsidRDefault="00765026" w:rsidP="00765026">
      <w:pPr>
        <w:jc w:val="both"/>
        <w:rPr>
          <w:rFonts w:ascii="Arial" w:hAnsi="Arial" w:cs="Arial"/>
          <w:b/>
          <w:bCs/>
          <w:i/>
          <w:iCs/>
        </w:rPr>
      </w:pPr>
    </w:p>
    <w:p w:rsidR="00765026" w:rsidRDefault="00765026" w:rsidP="00765026">
      <w:pPr>
        <w:jc w:val="both"/>
      </w:pPr>
    </w:p>
    <w:p w:rsidR="00765026" w:rsidRPr="001F4CFB" w:rsidRDefault="00765026" w:rsidP="00765026">
      <w:pPr>
        <w:jc w:val="both"/>
        <w:rPr>
          <w:rFonts w:ascii="Arial" w:hAnsi="Arial" w:cs="Arial"/>
          <w:b/>
          <w:color w:val="auto"/>
          <w:u w:val="single"/>
        </w:rPr>
      </w:pPr>
      <w:r w:rsidRPr="001F4CFB">
        <w:rPr>
          <w:rFonts w:ascii="Arial" w:hAnsi="Arial" w:cs="Arial"/>
          <w:b/>
          <w:color w:val="auto"/>
          <w:u w:val="single"/>
        </w:rPr>
        <w:t>9.5</w:t>
      </w:r>
      <w:r w:rsidRPr="001F4CFB">
        <w:rPr>
          <w:rFonts w:ascii="Arial" w:hAnsi="Arial" w:cs="Arial"/>
          <w:color w:val="auto"/>
          <w:u w:val="single"/>
        </w:rPr>
        <w:t>. Други захтеви</w:t>
      </w:r>
      <w:r w:rsidRPr="001F4CFB">
        <w:rPr>
          <w:rFonts w:ascii="Arial" w:hAnsi="Arial" w:cs="Arial"/>
          <w:b/>
          <w:color w:val="auto"/>
          <w:u w:val="single"/>
        </w:rPr>
        <w:t xml:space="preserve"> </w:t>
      </w:r>
    </w:p>
    <w:p w:rsidR="00765026" w:rsidRPr="001F4CFB" w:rsidRDefault="00765026" w:rsidP="00765026">
      <w:pPr>
        <w:jc w:val="both"/>
        <w:rPr>
          <w:rFonts w:ascii="Arial" w:hAnsi="Arial" w:cs="Arial"/>
          <w:b/>
          <w:color w:val="auto"/>
          <w:u w:val="single"/>
        </w:rPr>
      </w:pPr>
    </w:p>
    <w:p w:rsidR="00303230" w:rsidRPr="000B0533" w:rsidRDefault="00303230" w:rsidP="00303230">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eastAsia="sr-Latn-CS"/>
        </w:rPr>
        <w:t>-</w:t>
      </w:r>
      <w:r w:rsidRPr="000B0533">
        <w:rPr>
          <w:rFonts w:ascii="Arial" w:eastAsia="Times New Roman" w:hAnsi="Arial" w:cs="Arial"/>
          <w:color w:val="auto"/>
          <w:kern w:val="0"/>
          <w:sz w:val="22"/>
          <w:szCs w:val="22"/>
          <w:lang w:eastAsia="sr-Latn-CS"/>
        </w:rPr>
        <w:t xml:space="preserve">Приликом испоруке, продавац је у обавези да изврши инсталирање и пуштање у </w:t>
      </w:r>
      <w:r w:rsidRPr="00F83F6A">
        <w:rPr>
          <w:rFonts w:ascii="Arial" w:eastAsia="Times New Roman" w:hAnsi="Arial" w:cs="Arial"/>
          <w:color w:val="auto"/>
          <w:kern w:val="0"/>
          <w:sz w:val="22"/>
          <w:szCs w:val="22"/>
          <w:lang w:eastAsia="sr-Latn-CS"/>
        </w:rPr>
        <w:t>рад испорученог апарата.</w:t>
      </w:r>
    </w:p>
    <w:p w:rsidR="00303230" w:rsidRDefault="00303230" w:rsidP="00303230">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eastAsia="sr-Latn-CS"/>
        </w:rPr>
        <w:t>-</w:t>
      </w:r>
      <w:r w:rsidRPr="000B0533">
        <w:rPr>
          <w:rFonts w:ascii="Arial" w:eastAsia="Times New Roman" w:hAnsi="Arial" w:cs="Arial"/>
          <w:color w:val="auto"/>
          <w:kern w:val="0"/>
          <w:sz w:val="22"/>
          <w:szCs w:val="22"/>
          <w:lang w:eastAsia="sr-Latn-CS"/>
        </w:rPr>
        <w:t xml:space="preserve"> Продавац је дужан да, приликом испоруке, достави оргинално</w:t>
      </w:r>
      <w:r>
        <w:rPr>
          <w:rFonts w:ascii="Arial" w:eastAsia="Times New Roman" w:hAnsi="Arial" w:cs="Arial"/>
          <w:color w:val="auto"/>
          <w:kern w:val="0"/>
          <w:sz w:val="22"/>
          <w:szCs w:val="22"/>
          <w:lang w:eastAsia="sr-Latn-CS"/>
        </w:rPr>
        <w:t xml:space="preserve"> </w:t>
      </w:r>
      <w:r w:rsidRPr="000B0533">
        <w:rPr>
          <w:rFonts w:ascii="Arial" w:eastAsia="Times New Roman" w:hAnsi="Arial" w:cs="Arial"/>
          <w:color w:val="auto"/>
          <w:kern w:val="0"/>
          <w:sz w:val="22"/>
          <w:szCs w:val="22"/>
          <w:lang w:eastAsia="sr-Latn-CS"/>
        </w:rPr>
        <w:t>упутство за рад, са</w:t>
      </w:r>
      <w:r w:rsidRPr="00F83F6A">
        <w:rPr>
          <w:rFonts w:ascii="Arial" w:eastAsia="Times New Roman" w:hAnsi="Arial" w:cs="Arial"/>
          <w:color w:val="auto"/>
          <w:kern w:val="0"/>
          <w:sz w:val="22"/>
          <w:szCs w:val="22"/>
          <w:lang w:eastAsia="sr-Latn-CS"/>
        </w:rPr>
        <w:t xml:space="preserve"> </w:t>
      </w:r>
      <w:r w:rsidRPr="000B0533">
        <w:rPr>
          <w:rFonts w:ascii="Arial" w:eastAsia="Times New Roman" w:hAnsi="Arial" w:cs="Arial"/>
          <w:color w:val="auto"/>
          <w:kern w:val="0"/>
          <w:sz w:val="22"/>
          <w:szCs w:val="22"/>
          <w:lang w:eastAsia="sr-Latn-CS"/>
        </w:rPr>
        <w:t>свим шемама, за испоручени апарат, оверено од стране пр</w:t>
      </w:r>
      <w:r w:rsidR="00267D2E">
        <w:rPr>
          <w:rFonts w:ascii="Arial" w:eastAsia="Times New Roman" w:hAnsi="Arial" w:cs="Arial"/>
          <w:color w:val="auto"/>
          <w:kern w:val="0"/>
          <w:sz w:val="22"/>
          <w:szCs w:val="22"/>
          <w:lang w:eastAsia="sr-Latn-CS"/>
        </w:rPr>
        <w:t xml:space="preserve">одавца </w:t>
      </w:r>
      <w:r w:rsidRPr="000B0533">
        <w:rPr>
          <w:rFonts w:ascii="Arial" w:eastAsia="Times New Roman" w:hAnsi="Arial" w:cs="Arial"/>
          <w:color w:val="auto"/>
          <w:kern w:val="0"/>
          <w:sz w:val="22"/>
          <w:szCs w:val="22"/>
          <w:lang w:eastAsia="sr-Latn-CS"/>
        </w:rPr>
        <w:t>, као и сервисну књижицу апарата, која ће се попуњавати приликом сваког сервиса.</w:t>
      </w:r>
    </w:p>
    <w:p w:rsidR="00303230" w:rsidRDefault="00303230" w:rsidP="00303230">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eastAsia="sr-Latn-CS"/>
        </w:rPr>
        <w:t>-</w:t>
      </w:r>
      <w:r w:rsidRPr="000B0533">
        <w:rPr>
          <w:rFonts w:ascii="Arial" w:eastAsia="Times New Roman" w:hAnsi="Arial" w:cs="Arial"/>
          <w:color w:val="auto"/>
          <w:kern w:val="0"/>
          <w:sz w:val="22"/>
          <w:szCs w:val="22"/>
          <w:lang w:eastAsia="sr-Latn-CS"/>
        </w:rPr>
        <w:t xml:space="preserve"> Продавац је у обавези да изврши едукацију особља за рад на</w:t>
      </w:r>
      <w:r>
        <w:rPr>
          <w:rFonts w:ascii="Arial" w:eastAsia="Times New Roman" w:hAnsi="Arial" w:cs="Arial"/>
          <w:color w:val="auto"/>
          <w:kern w:val="0"/>
          <w:sz w:val="22"/>
          <w:szCs w:val="22"/>
          <w:lang w:eastAsia="sr-Latn-CS"/>
        </w:rPr>
        <w:t xml:space="preserve"> </w:t>
      </w:r>
      <w:r w:rsidRPr="000B0533">
        <w:rPr>
          <w:rFonts w:ascii="Arial" w:eastAsia="Times New Roman" w:hAnsi="Arial" w:cs="Arial"/>
          <w:color w:val="auto"/>
          <w:kern w:val="0"/>
          <w:sz w:val="22"/>
          <w:szCs w:val="22"/>
          <w:lang w:eastAsia="sr-Latn-CS"/>
        </w:rPr>
        <w:t>датом апарату, а која ће, поред стандардне обуке, обухватати и обуку за правилно</w:t>
      </w:r>
      <w:r>
        <w:rPr>
          <w:rFonts w:ascii="Arial" w:eastAsia="Times New Roman" w:hAnsi="Arial" w:cs="Arial"/>
          <w:color w:val="auto"/>
          <w:kern w:val="0"/>
          <w:sz w:val="22"/>
          <w:szCs w:val="22"/>
          <w:lang w:eastAsia="sr-Latn-CS"/>
        </w:rPr>
        <w:t xml:space="preserve"> </w:t>
      </w:r>
      <w:r w:rsidRPr="000B0533">
        <w:rPr>
          <w:rFonts w:ascii="Arial" w:eastAsia="Times New Roman" w:hAnsi="Arial" w:cs="Arial"/>
          <w:color w:val="auto"/>
          <w:kern w:val="0"/>
          <w:sz w:val="22"/>
          <w:szCs w:val="22"/>
          <w:lang w:eastAsia="sr-Latn-CS"/>
        </w:rPr>
        <w:t>руковање и безбедан рад са истим</w:t>
      </w:r>
      <w:r w:rsidRPr="00F83F6A">
        <w:rPr>
          <w:rFonts w:ascii="Arial" w:eastAsia="Times New Roman" w:hAnsi="Arial" w:cs="Arial"/>
          <w:color w:val="auto"/>
          <w:kern w:val="0"/>
          <w:sz w:val="22"/>
          <w:szCs w:val="22"/>
          <w:lang w:eastAsia="sr-Latn-CS"/>
        </w:rPr>
        <w:t>.</w:t>
      </w:r>
    </w:p>
    <w:p w:rsidR="00303230" w:rsidRPr="000B0533" w:rsidRDefault="00303230" w:rsidP="00303230">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eastAsia="sr-Latn-CS"/>
        </w:rPr>
        <w:t>-</w:t>
      </w:r>
      <w:r w:rsidRPr="00303230">
        <w:rPr>
          <w:rFonts w:ascii="Arial" w:eastAsia="Times New Roman" w:hAnsi="Arial" w:cs="Arial"/>
          <w:color w:val="auto"/>
          <w:kern w:val="0"/>
          <w:sz w:val="22"/>
          <w:szCs w:val="22"/>
          <w:lang w:eastAsia="sr-Latn-CS"/>
        </w:rPr>
        <w:t xml:space="preserve"> </w:t>
      </w:r>
      <w:r w:rsidRPr="000B0533">
        <w:rPr>
          <w:rFonts w:ascii="Arial" w:eastAsia="Times New Roman" w:hAnsi="Arial" w:cs="Arial"/>
          <w:color w:val="auto"/>
          <w:kern w:val="0"/>
          <w:sz w:val="22"/>
          <w:szCs w:val="22"/>
          <w:lang w:eastAsia="sr-Latn-CS"/>
        </w:rPr>
        <w:t xml:space="preserve">Продавац је дужан да у гарантном периоду сноси следеће трошкове: превентивно одржавање, редовно одржавање, резервни делови, услуге сервиса за све врсте кварова насталих на било који начин осим намерним механичким оштећењем, трошкове превоза сервисера и сл. </w:t>
      </w:r>
    </w:p>
    <w:p w:rsidR="00303230" w:rsidRPr="000B0533" w:rsidRDefault="00303230" w:rsidP="00303230">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eastAsia="sr-Latn-CS"/>
        </w:rPr>
        <w:t xml:space="preserve"> -</w:t>
      </w:r>
      <w:r w:rsidRPr="000B0533">
        <w:rPr>
          <w:rFonts w:ascii="Arial" w:eastAsia="Times New Roman" w:hAnsi="Arial" w:cs="Arial"/>
          <w:color w:val="auto"/>
          <w:kern w:val="0"/>
          <w:sz w:val="22"/>
          <w:szCs w:val="22"/>
          <w:lang w:eastAsia="sr-Latn-CS"/>
        </w:rPr>
        <w:t xml:space="preserve"> Продавац је дужан да се одазове у року од 24 часа од дана добијања писменог захтева од стране купца за отклањање квара. Уколико продавац у року од 7 дана не отклони квар, дужан је да купцу да на коришћење други, исправниапарат, док се квар не отклони. </w:t>
      </w:r>
    </w:p>
    <w:p w:rsidR="00303230" w:rsidRPr="000B0533" w:rsidRDefault="00303230" w:rsidP="00303230">
      <w:pPr>
        <w:suppressAutoHyphens w:val="0"/>
        <w:spacing w:line="240" w:lineRule="auto"/>
        <w:rPr>
          <w:rFonts w:ascii="Arial" w:eastAsia="Times New Roman" w:hAnsi="Arial" w:cs="Arial"/>
          <w:color w:val="auto"/>
          <w:kern w:val="0"/>
          <w:sz w:val="22"/>
          <w:szCs w:val="22"/>
          <w:lang w:eastAsia="sr-Latn-CS"/>
        </w:rPr>
      </w:pPr>
    </w:p>
    <w:p w:rsidR="00765026" w:rsidRPr="00257EFD" w:rsidRDefault="00765026" w:rsidP="00765026">
      <w:pPr>
        <w:jc w:val="both"/>
        <w:rPr>
          <w:rFonts w:ascii="Arial" w:hAnsi="Arial" w:cs="Arial"/>
          <w:b/>
          <w:bCs/>
          <w:i/>
          <w:iCs/>
        </w:rPr>
      </w:pPr>
    </w:p>
    <w:p w:rsidR="00765026" w:rsidRDefault="00765026" w:rsidP="00765026">
      <w:pPr>
        <w:jc w:val="both"/>
        <w:rPr>
          <w:rFonts w:ascii="Arial" w:hAnsi="Arial" w:cs="Arial"/>
          <w:b/>
          <w:bCs/>
          <w:i/>
          <w:iCs/>
        </w:rPr>
      </w:pPr>
    </w:p>
    <w:p w:rsidR="00765026" w:rsidRDefault="00765026" w:rsidP="00765026">
      <w:pPr>
        <w:jc w:val="both"/>
        <w:rPr>
          <w:rFonts w:ascii="Arial" w:hAnsi="Arial" w:cs="Arial"/>
          <w:b/>
          <w:bCs/>
          <w:i/>
          <w:iCs/>
        </w:rPr>
      </w:pPr>
      <w:r>
        <w:rPr>
          <w:rFonts w:ascii="Arial" w:hAnsi="Arial" w:cs="Arial"/>
          <w:b/>
          <w:bCs/>
          <w:i/>
          <w:iCs/>
        </w:rPr>
        <w:t>10. ВАЛУТА И НАЧИН НА КОЈИ МОРА ДА БУДЕ НАВЕДЕНА И ИЗРАЖЕНА ЦЕНА У ПОНУДИ</w:t>
      </w:r>
    </w:p>
    <w:p w:rsidR="00765026" w:rsidRDefault="00765026" w:rsidP="00765026">
      <w:pPr>
        <w:jc w:val="both"/>
        <w:rPr>
          <w:rFonts w:ascii="Arial" w:hAnsi="Arial" w:cs="Arial"/>
          <w:b/>
          <w:bCs/>
          <w:i/>
          <w:iCs/>
        </w:rPr>
      </w:pPr>
    </w:p>
    <w:p w:rsidR="00765026" w:rsidRDefault="00765026" w:rsidP="00765026">
      <w:pPr>
        <w:jc w:val="both"/>
        <w:rPr>
          <w:rFonts w:ascii="Arial" w:hAnsi="Arial" w:cs="Arial"/>
          <w:iCs/>
        </w:rPr>
      </w:pPr>
      <w:r>
        <w:rPr>
          <w:rFonts w:ascii="Arial" w:hAnsi="Arial" w:cs="Arial"/>
          <w:iCs/>
        </w:rPr>
        <w:t xml:space="preserve">Цена мора бити исказана у динарима, са и </w:t>
      </w:r>
      <w:r>
        <w:rPr>
          <w:rFonts w:ascii="Arial" w:hAnsi="Arial" w:cs="Arial"/>
          <w:iCs/>
          <w:color w:val="00000A"/>
        </w:rPr>
        <w:t>без пореза на додату вредност,</w:t>
      </w:r>
      <w:r>
        <w:rPr>
          <w:rFonts w:ascii="Arial" w:hAnsi="Arial" w:cs="Arial"/>
          <w:color w:val="00000A"/>
        </w:rPr>
        <w:t xml:space="preserve"> </w:t>
      </w:r>
      <w:r>
        <w:rPr>
          <w:rFonts w:ascii="Arial" w:hAnsi="Arial" w:cs="Arial"/>
        </w:rPr>
        <w:t>са урачунатим свим трошковима које понуђач има у реализацији предметне јавне набавке</w:t>
      </w:r>
      <w:r w:rsidRPr="004C6E39">
        <w:rPr>
          <w:rFonts w:ascii="Arial" w:hAnsi="Arial" w:cs="Arial"/>
          <w:color w:val="auto"/>
        </w:rPr>
        <w:t xml:space="preserve">, с тим да ће се за </w:t>
      </w:r>
      <w:r>
        <w:rPr>
          <w:rFonts w:ascii="Arial" w:hAnsi="Arial" w:cs="Arial"/>
        </w:rPr>
        <w:t>оцену понуде узимати у обзир цена без пореза на додату вредност.</w:t>
      </w:r>
    </w:p>
    <w:p w:rsidR="00765026" w:rsidRPr="00303230" w:rsidRDefault="00765026" w:rsidP="00765026">
      <w:pPr>
        <w:jc w:val="both"/>
        <w:rPr>
          <w:rFonts w:ascii="Arial" w:hAnsi="Arial" w:cs="Arial"/>
          <w:iCs/>
        </w:rPr>
      </w:pPr>
      <w:r>
        <w:rPr>
          <w:rFonts w:ascii="Arial" w:hAnsi="Arial" w:cs="Arial"/>
          <w:iCs/>
        </w:rPr>
        <w:t>У цену је урачуна</w:t>
      </w:r>
      <w:r w:rsidR="00303230">
        <w:rPr>
          <w:rFonts w:ascii="Arial" w:hAnsi="Arial" w:cs="Arial"/>
          <w:iCs/>
        </w:rPr>
        <w:t>та цена фибероптичког бронхоскопа са видеосистемом техничких карактеристика наведених у конкурсној документцији, превоз до седишта наручиоца, насеље Озрен бб, Сокобања, монтажа и пуштање у рад, обука особља за рад са апаратом, редован сервис и поправка апарата које настану услед редовне употребе апарата,у гарантном периоду . Наручилац не прихвата никава додатна плаћања по основу ове јавне набавке осим цене наведене у обрасцу понуде.</w:t>
      </w:r>
    </w:p>
    <w:p w:rsidR="00765026" w:rsidRDefault="00765026" w:rsidP="00765026">
      <w:pPr>
        <w:jc w:val="both"/>
        <w:rPr>
          <w:rFonts w:ascii="Arial" w:hAnsi="Arial" w:cs="Arial"/>
        </w:rPr>
      </w:pPr>
      <w:r>
        <w:rPr>
          <w:rFonts w:ascii="Arial" w:hAnsi="Arial" w:cs="Arial"/>
          <w:iCs/>
        </w:rPr>
        <w:t>Цена је фиксна и не може се мењати.</w:t>
      </w:r>
      <w:r>
        <w:rPr>
          <w:rFonts w:ascii="Arial" w:hAnsi="Arial" w:cs="Arial"/>
        </w:rPr>
        <w:t xml:space="preserve"> </w:t>
      </w:r>
    </w:p>
    <w:p w:rsidR="00765026" w:rsidRDefault="00765026" w:rsidP="00765026">
      <w:pPr>
        <w:jc w:val="both"/>
        <w:rPr>
          <w:rFonts w:ascii="Arial" w:hAnsi="Arial" w:cs="Arial"/>
          <w:iCs/>
        </w:rPr>
      </w:pPr>
      <w:r>
        <w:rPr>
          <w:rFonts w:ascii="Arial" w:hAnsi="Arial" w:cs="Arial"/>
        </w:rPr>
        <w:t>Ако је у понуди исказана неуобичајено ниска цена, наручилац ће поступити у складу са чланом 92. ЗЈН.</w:t>
      </w:r>
    </w:p>
    <w:p w:rsidR="00765026" w:rsidRPr="00D45C3E" w:rsidRDefault="00765026" w:rsidP="00765026">
      <w:pPr>
        <w:jc w:val="both"/>
        <w:rPr>
          <w:rFonts w:ascii="Arial" w:hAnsi="Arial" w:cs="Arial"/>
          <w:iCs/>
          <w:color w:val="00B0F0"/>
        </w:rPr>
      </w:pPr>
      <w:r w:rsidRPr="004C6E39">
        <w:rPr>
          <w:rFonts w:ascii="Arial" w:hAnsi="Arial" w:cs="Arial"/>
          <w:iCs/>
          <w:color w:val="auto"/>
        </w:rPr>
        <w:t>Ако понуђена цена укључује увозну царину и друге дажбине, понуђач је дужан да тај део одвојено искаже у динарима</w:t>
      </w:r>
      <w:r>
        <w:rPr>
          <w:rFonts w:ascii="Arial" w:hAnsi="Arial" w:cs="Arial"/>
          <w:iCs/>
          <w:color w:val="auto"/>
        </w:rPr>
        <w:t xml:space="preserve">. </w:t>
      </w:r>
    </w:p>
    <w:p w:rsidR="00765026" w:rsidRDefault="00765026" w:rsidP="00765026">
      <w:pPr>
        <w:jc w:val="both"/>
        <w:rPr>
          <w:rFonts w:ascii="Arial" w:hAnsi="Arial" w:cs="Arial"/>
          <w:b/>
          <w:i/>
          <w:iCs/>
        </w:rPr>
      </w:pPr>
      <w:r>
        <w:rPr>
          <w:rFonts w:ascii="Arial" w:hAnsi="Arial" w:cs="Arial"/>
          <w:b/>
          <w:i/>
          <w:iCs/>
        </w:rPr>
        <w:t xml:space="preserve"> </w:t>
      </w:r>
    </w:p>
    <w:p w:rsidR="00765026" w:rsidRDefault="00765026" w:rsidP="00765026">
      <w:pPr>
        <w:jc w:val="both"/>
        <w:rPr>
          <w:rFonts w:ascii="Arial" w:hAnsi="Arial" w:cs="Arial"/>
          <w:b/>
          <w:i/>
          <w:iCs/>
          <w:color w:val="auto"/>
        </w:rPr>
      </w:pPr>
    </w:p>
    <w:p w:rsidR="00765026" w:rsidRDefault="00765026" w:rsidP="00765026">
      <w:pPr>
        <w:jc w:val="both"/>
        <w:rPr>
          <w:rFonts w:ascii="Arial" w:hAnsi="Arial" w:cs="Arial"/>
          <w:b/>
          <w:i/>
          <w:iCs/>
        </w:rPr>
      </w:pPr>
      <w:r>
        <w:rPr>
          <w:rFonts w:ascii="Arial" w:hAnsi="Arial" w:cs="Arial"/>
          <w:b/>
          <w:i/>
          <w:iCs/>
        </w:rPr>
        <w:t>11. ПОДАЦИ О ВРСТИ, САДРЖИНИ, НАЧИНУ ПОДНОШЕЊА, ВИСИНИ И РОКОВИМА ФИНАНСИЈСКОГ ОБЕЗБЕЂЕЊА ИСПУЊЕЊА ОБАВЕЗА ПОНУЂАЧА</w:t>
      </w:r>
    </w:p>
    <w:p w:rsidR="00765026" w:rsidRDefault="00765026" w:rsidP="00765026">
      <w:pPr>
        <w:jc w:val="both"/>
        <w:rPr>
          <w:rFonts w:ascii="Arial" w:hAnsi="Arial" w:cs="Arial"/>
          <w:b/>
          <w:i/>
          <w:iCs/>
        </w:rPr>
      </w:pPr>
    </w:p>
    <w:p w:rsidR="00765026" w:rsidRDefault="00303230" w:rsidP="00765026">
      <w:pPr>
        <w:jc w:val="both"/>
        <w:rPr>
          <w:rFonts w:ascii="Arial" w:eastAsia="TimesNewRomanPSMT" w:hAnsi="Arial" w:cs="Arial"/>
          <w:b/>
          <w:bCs/>
          <w:i/>
          <w:iCs/>
          <w:u w:val="single"/>
        </w:rPr>
      </w:pPr>
      <w:r>
        <w:rPr>
          <w:rFonts w:ascii="Arial" w:eastAsia="TimesNewRomanPSMT" w:hAnsi="Arial" w:cs="Arial"/>
          <w:b/>
          <w:bCs/>
          <w:i/>
          <w:iCs/>
          <w:u w:val="single"/>
        </w:rPr>
        <w:t>Изабрани понуђач је дужан да приликом закључења уговора достави</w:t>
      </w:r>
    </w:p>
    <w:p w:rsidR="00303230" w:rsidRDefault="00303230" w:rsidP="00765026">
      <w:pPr>
        <w:jc w:val="both"/>
        <w:rPr>
          <w:rFonts w:ascii="Arial" w:eastAsia="TimesNewRomanPSMT" w:hAnsi="Arial" w:cs="Arial"/>
          <w:b/>
          <w:bCs/>
          <w:i/>
          <w:iCs/>
          <w:u w:val="single"/>
        </w:rPr>
      </w:pPr>
    </w:p>
    <w:p w:rsidR="00303230" w:rsidRPr="0060501B" w:rsidRDefault="00303230" w:rsidP="00303230">
      <w:pPr>
        <w:jc w:val="both"/>
        <w:rPr>
          <w:rFonts w:ascii="Arial" w:hAnsi="Arial" w:cs="Arial"/>
          <w:b/>
          <w:i/>
          <w:iCs/>
          <w:sz w:val="22"/>
          <w:szCs w:val="22"/>
        </w:rPr>
      </w:pPr>
      <w:r w:rsidRPr="0060501B">
        <w:rPr>
          <w:rFonts w:ascii="Arial" w:eastAsia="TimesNewRomanPSMT" w:hAnsi="Arial" w:cs="Arial"/>
          <w:b/>
          <w:bCs/>
          <w:i/>
          <w:iCs/>
          <w:color w:val="auto"/>
          <w:sz w:val="22"/>
          <w:szCs w:val="22"/>
          <w:lang w:val="sr-Cyrl-CS"/>
        </w:rPr>
        <w:t xml:space="preserve">Средство финансијског обезбењења </w:t>
      </w:r>
      <w:r w:rsidRPr="0060501B">
        <w:rPr>
          <w:rFonts w:ascii="Arial" w:eastAsia="TimesNewRomanPSMT" w:hAnsi="Arial" w:cs="Arial"/>
          <w:b/>
          <w:bCs/>
          <w:i/>
          <w:iCs/>
          <w:color w:val="auto"/>
          <w:sz w:val="22"/>
          <w:szCs w:val="22"/>
        </w:rPr>
        <w:t xml:space="preserve"> за добро извршење посла </w:t>
      </w:r>
    </w:p>
    <w:p w:rsidR="00303230" w:rsidRPr="0060501B" w:rsidRDefault="00303230" w:rsidP="00303230">
      <w:pPr>
        <w:jc w:val="both"/>
        <w:rPr>
          <w:rFonts w:ascii="Arial" w:eastAsia="TimesNewRomanPSMT" w:hAnsi="Arial" w:cs="Arial"/>
          <w:bCs/>
          <w:iCs/>
          <w:color w:val="auto"/>
          <w:sz w:val="22"/>
          <w:szCs w:val="22"/>
          <w:lang w:val="sr-Cyrl-CS"/>
        </w:rPr>
      </w:pPr>
      <w:r w:rsidRPr="0060501B">
        <w:rPr>
          <w:rFonts w:ascii="Arial" w:eastAsia="TimesNewRomanPSMT" w:hAnsi="Arial" w:cs="Arial"/>
          <w:bCs/>
          <w:iCs/>
          <w:color w:val="auto"/>
          <w:sz w:val="22"/>
          <w:szCs w:val="22"/>
        </w:rPr>
        <w:t xml:space="preserve">ито </w:t>
      </w:r>
      <w:r w:rsidRPr="0060501B">
        <w:rPr>
          <w:rFonts w:ascii="Arial" w:eastAsia="TimesNewRomanPSMT" w:hAnsi="Arial" w:cs="Arial"/>
          <w:bCs/>
          <w:iCs/>
          <w:color w:val="auto"/>
          <w:sz w:val="22"/>
          <w:szCs w:val="22"/>
          <w:lang w:val="sr-Cyrl-CS"/>
        </w:rPr>
        <w:t>бланко сопствену меницу, која мора бити евидентирана у Регистру меница и овлашћења Народне банке Србије.</w:t>
      </w:r>
    </w:p>
    <w:p w:rsidR="00303230" w:rsidRPr="0060501B" w:rsidRDefault="00303230" w:rsidP="00303230">
      <w:pPr>
        <w:pStyle w:val="ListParagraph"/>
        <w:ind w:left="0"/>
        <w:jc w:val="both"/>
        <w:rPr>
          <w:rFonts w:ascii="Arial" w:eastAsia="TimesNewRomanPSMT" w:hAnsi="Arial" w:cs="Arial"/>
          <w:bCs/>
          <w:iCs/>
          <w:color w:val="auto"/>
          <w:sz w:val="22"/>
          <w:szCs w:val="22"/>
          <w:lang w:val="sr-Cyrl-CS"/>
        </w:rPr>
      </w:pPr>
      <w:r w:rsidRPr="0060501B">
        <w:rPr>
          <w:rFonts w:ascii="Arial" w:eastAsia="TimesNewRomanPSMT" w:hAnsi="Arial" w:cs="Arial"/>
          <w:bCs/>
          <w:iCs/>
          <w:color w:val="auto"/>
          <w:sz w:val="22"/>
          <w:szCs w:val="22"/>
          <w:lang w:val="sr-Cyrl-CS"/>
        </w:rPr>
        <w:t xml:space="preserve">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Менично овлашћење обавезно мора да садржи(поред осталих података)и тачан назив корисника меничног овлашћења (наручилац), предмет јавне набавке, број јавне набавке и износ на који се издаје. Меница за добро извршење посла издаје се у висини од 10% од укупне вредности уговора без ПДВ, са роком важности који је 30 дана дужи </w:t>
      </w:r>
      <w:r w:rsidRPr="0060501B">
        <w:rPr>
          <w:rFonts w:ascii="Arial" w:eastAsia="TimesNewRomanPSMT" w:hAnsi="Arial" w:cs="Arial"/>
          <w:bCs/>
          <w:iCs/>
          <w:color w:val="auto"/>
          <w:sz w:val="22"/>
          <w:szCs w:val="22"/>
        </w:rPr>
        <w:t xml:space="preserve">истека рока за коначно извршење посла. </w:t>
      </w:r>
      <w:r w:rsidRPr="0060501B">
        <w:rPr>
          <w:rFonts w:ascii="Arial" w:eastAsia="TimesNewRomanPSMT" w:hAnsi="Arial" w:cs="Arial"/>
          <w:bCs/>
          <w:iCs/>
          <w:color w:val="auto"/>
          <w:sz w:val="22"/>
          <w:szCs w:val="22"/>
          <w:lang w:val="sr-Cyrl-CS"/>
        </w:rPr>
        <w:t>Ако се за време трајања уговора промене рокови за извршење уговорне обавезе , важност менице се мора продужити. Наручилац ће уновчити меницу за добро из</w:t>
      </w:r>
      <w:r>
        <w:rPr>
          <w:rFonts w:ascii="Arial" w:eastAsia="TimesNewRomanPSMT" w:hAnsi="Arial" w:cs="Arial"/>
          <w:bCs/>
          <w:iCs/>
          <w:color w:val="auto"/>
          <w:sz w:val="22"/>
          <w:szCs w:val="22"/>
          <w:lang w:val="sr-Cyrl-CS"/>
        </w:rPr>
        <w:t>вршење посла у случају да продавац не испоштује одредбе овог уговора.</w:t>
      </w:r>
    </w:p>
    <w:p w:rsidR="00303230" w:rsidRPr="00303230" w:rsidRDefault="00303230" w:rsidP="00765026">
      <w:pPr>
        <w:jc w:val="both"/>
        <w:rPr>
          <w:rFonts w:ascii="Arial" w:eastAsia="TimesNewRomanPSMT" w:hAnsi="Arial" w:cs="Arial"/>
          <w:bCs/>
          <w:iCs/>
        </w:rPr>
      </w:pPr>
    </w:p>
    <w:p w:rsidR="00765026" w:rsidRDefault="00765026" w:rsidP="00765026">
      <w:pPr>
        <w:jc w:val="both"/>
      </w:pPr>
      <w:r>
        <w:rPr>
          <w:rFonts w:ascii="Arial" w:hAnsi="Arial" w:cs="Arial"/>
          <w:b/>
          <w:bCs/>
          <w:i/>
        </w:rPr>
        <w:t xml:space="preserve">12. ЗАШТИТА ПОВЕРЉИВОСТИ ПОДАТАКА КОЈЕ НАРУЧИЛАЦ СТАВЉА ПОНУЂАЧИМА НА РАСПОЛАГАЊЕ, УКЉУЧУЈУЋИ И ЊИХОВЕ ПОДИЗВОЂАЧЕ </w:t>
      </w:r>
    </w:p>
    <w:p w:rsidR="00765026" w:rsidRDefault="00765026" w:rsidP="00765026">
      <w:pPr>
        <w:spacing w:before="120" w:after="120"/>
        <w:jc w:val="both"/>
        <w:rPr>
          <w:rFonts w:ascii="Arial" w:hAnsi="Arial" w:cs="Arial"/>
          <w:b/>
          <w:i/>
        </w:rPr>
      </w:pPr>
      <w:r>
        <w:rPr>
          <w:rFonts w:ascii="Arial" w:hAnsi="Arial" w:cs="Arial"/>
        </w:rPr>
        <w:t>Предметна набавка не садржи поверљиве информације које наручилац ставља на располагање.</w:t>
      </w:r>
    </w:p>
    <w:p w:rsidR="00765026" w:rsidRDefault="00765026" w:rsidP="00765026">
      <w:pPr>
        <w:jc w:val="both"/>
        <w:rPr>
          <w:rFonts w:ascii="Arial" w:hAnsi="Arial" w:cs="Arial"/>
          <w:color w:val="FF0000"/>
        </w:rPr>
      </w:pPr>
    </w:p>
    <w:p w:rsidR="00765026" w:rsidRDefault="00765026" w:rsidP="00765026">
      <w:pPr>
        <w:jc w:val="both"/>
        <w:rPr>
          <w:rFonts w:ascii="Arial" w:hAnsi="Arial" w:cs="Arial"/>
          <w:b/>
          <w:bCs/>
        </w:rPr>
      </w:pPr>
    </w:p>
    <w:p w:rsidR="00765026" w:rsidRPr="003B5A03" w:rsidRDefault="00765026" w:rsidP="00765026">
      <w:pPr>
        <w:jc w:val="both"/>
        <w:rPr>
          <w:rFonts w:ascii="Arial" w:hAnsi="Arial" w:cs="Arial"/>
          <w:b/>
          <w:bCs/>
        </w:rPr>
      </w:pPr>
    </w:p>
    <w:p w:rsidR="00765026" w:rsidRDefault="00765026" w:rsidP="00765026">
      <w:pPr>
        <w:jc w:val="both"/>
        <w:rPr>
          <w:rFonts w:ascii="Arial" w:hAnsi="Arial" w:cs="Arial"/>
          <w:b/>
          <w:bCs/>
        </w:rPr>
      </w:pPr>
      <w:r>
        <w:rPr>
          <w:rFonts w:ascii="Arial" w:hAnsi="Arial" w:cs="Arial"/>
          <w:b/>
          <w:bCs/>
        </w:rPr>
        <w:t>14. ДОДАТНЕ ИНФОРМАЦИЈЕ ИЛИ ПОЈАШЊЕЊА У ВЕЗИ СА ПРИПРЕМАЊЕМ ПОНУДЕ</w:t>
      </w:r>
    </w:p>
    <w:p w:rsidR="00765026" w:rsidRDefault="00765026" w:rsidP="00765026">
      <w:pPr>
        <w:jc w:val="both"/>
        <w:rPr>
          <w:rFonts w:ascii="Arial" w:hAnsi="Arial" w:cs="Arial"/>
          <w:b/>
          <w:bCs/>
        </w:rPr>
      </w:pPr>
    </w:p>
    <w:p w:rsidR="00765026" w:rsidRDefault="00765026" w:rsidP="00765026">
      <w:pPr>
        <w:jc w:val="both"/>
        <w:rPr>
          <w:rFonts w:ascii="Arial" w:hAnsi="Arial" w:cs="Arial"/>
        </w:rPr>
      </w:pPr>
      <w:r>
        <w:rPr>
          <w:rFonts w:ascii="Arial" w:hAnsi="Arial" w:cs="Arial"/>
        </w:rPr>
        <w:t xml:space="preserve">Заинтересовано лице може, у писаном </w:t>
      </w:r>
      <w:r>
        <w:rPr>
          <w:rFonts w:ascii="Arial" w:hAnsi="Arial" w:cs="Arial"/>
          <w:color w:val="auto"/>
        </w:rPr>
        <w:t xml:space="preserve">облику </w:t>
      </w:r>
      <w:r>
        <w:rPr>
          <w:rFonts w:ascii="Arial" w:hAnsi="Arial" w:cs="Arial"/>
          <w:i/>
          <w:iCs/>
          <w:color w:val="auto"/>
        </w:rPr>
        <w:t>[</w:t>
      </w:r>
      <w:r>
        <w:rPr>
          <w:rFonts w:ascii="Arial" w:hAnsi="Arial" w:cs="Arial"/>
          <w:i/>
          <w:color w:val="auto"/>
        </w:rPr>
        <w:t>путем поште</w:t>
      </w:r>
      <w:r>
        <w:rPr>
          <w:rFonts w:ascii="Arial" w:hAnsi="Arial" w:cs="Arial"/>
          <w:i/>
          <w:color w:val="auto"/>
          <w:lang w:val="sr-Cyrl-CS"/>
        </w:rPr>
        <w:t xml:space="preserve"> на адресу наручиоца</w:t>
      </w:r>
      <w:r>
        <w:rPr>
          <w:rFonts w:ascii="Arial" w:hAnsi="Arial" w:cs="Arial"/>
          <w:i/>
          <w:color w:val="auto"/>
        </w:rPr>
        <w:t>, електронске поште</w:t>
      </w:r>
      <w:r>
        <w:rPr>
          <w:rFonts w:ascii="Arial" w:hAnsi="Arial" w:cs="Arial"/>
          <w:i/>
          <w:color w:val="auto"/>
          <w:lang w:val="sr-Cyrl-CS"/>
        </w:rPr>
        <w:t xml:space="preserve"> на </w:t>
      </w:r>
      <w:r>
        <w:rPr>
          <w:rFonts w:ascii="Arial" w:hAnsi="Arial" w:cs="Arial"/>
          <w:i/>
          <w:iCs/>
          <w:color w:val="auto"/>
          <w:lang w:val="en-US"/>
        </w:rPr>
        <w:t>e</w:t>
      </w:r>
      <w:r>
        <w:rPr>
          <w:rFonts w:ascii="Arial" w:hAnsi="Arial" w:cs="Arial"/>
          <w:i/>
          <w:iCs/>
          <w:color w:val="auto"/>
          <w:lang w:val="ru-RU"/>
        </w:rPr>
        <w:t>-</w:t>
      </w:r>
      <w:r>
        <w:rPr>
          <w:rFonts w:ascii="Arial" w:hAnsi="Arial" w:cs="Arial"/>
          <w:i/>
          <w:iCs/>
          <w:color w:val="auto"/>
          <w:lang w:val="en-US"/>
        </w:rPr>
        <w:t>mail</w:t>
      </w:r>
      <w:r w:rsidR="00303230">
        <w:rPr>
          <w:rFonts w:ascii="Arial" w:hAnsi="Arial" w:cs="Arial"/>
          <w:i/>
          <w:color w:val="auto"/>
          <w:lang w:val="sr-Cyrl-CS"/>
        </w:rPr>
        <w:t xml:space="preserve"> </w:t>
      </w:r>
      <w:hyperlink r:id="rId8" w:history="1">
        <w:r w:rsidR="00303230" w:rsidRPr="00687306">
          <w:rPr>
            <w:rStyle w:val="Hyperlink"/>
            <w:rFonts w:ascii="Arial" w:hAnsi="Arial" w:cs="Arial"/>
            <w:i/>
            <w:lang w:val="sr-Cyrl-CS"/>
          </w:rPr>
          <w:t>danijela.ozren@gmail.com</w:t>
        </w:r>
      </w:hyperlink>
      <w:r w:rsidR="00303230">
        <w:rPr>
          <w:rFonts w:ascii="Arial" w:hAnsi="Arial" w:cs="Arial"/>
          <w:i/>
          <w:color w:val="auto"/>
          <w:lang w:val="sr-Cyrl-CS"/>
        </w:rPr>
        <w:t xml:space="preserve"> </w:t>
      </w:r>
      <w:r>
        <w:rPr>
          <w:rFonts w:ascii="Arial" w:hAnsi="Arial" w:cs="Arial"/>
          <w:i/>
          <w:color w:val="auto"/>
        </w:rPr>
        <w:t xml:space="preserve"> или факсом</w:t>
      </w:r>
      <w:r>
        <w:rPr>
          <w:rFonts w:ascii="Arial" w:hAnsi="Arial" w:cs="Arial"/>
          <w:i/>
          <w:color w:val="auto"/>
          <w:lang w:val="sr-Cyrl-CS"/>
        </w:rPr>
        <w:t xml:space="preserve"> на број</w:t>
      </w:r>
      <w:r w:rsidR="00303230">
        <w:rPr>
          <w:rFonts w:ascii="Arial" w:hAnsi="Arial" w:cs="Arial"/>
          <w:i/>
          <w:color w:val="auto"/>
          <w:lang w:val="sr-Cyrl-CS"/>
        </w:rPr>
        <w:t xml:space="preserve"> 018/830</w:t>
      </w:r>
      <w:r w:rsidR="00267D2E">
        <w:rPr>
          <w:rFonts w:ascii="Arial" w:hAnsi="Arial" w:cs="Arial"/>
          <w:i/>
          <w:color w:val="auto"/>
          <w:lang w:val="sr-Cyrl-CS"/>
        </w:rPr>
        <w:t>-337</w:t>
      </w:r>
      <w:r>
        <w:rPr>
          <w:rFonts w:ascii="Arial" w:eastAsia="TimesNewRomanPS-BoldMT" w:hAnsi="Arial" w:cs="Arial"/>
          <w:b/>
          <w:bCs/>
        </w:rPr>
        <w:t xml:space="preserve"> </w:t>
      </w:r>
      <w:r>
        <w:rPr>
          <w:rFonts w:ascii="Arial" w:hAnsi="Arial" w:cs="Arial"/>
        </w:rPr>
        <w:t xml:space="preserve">тражити од наручиоца додатне информације или појашњења у вези са припремањем понуде, </w:t>
      </w:r>
      <w:r w:rsidRPr="00321A4C">
        <w:rPr>
          <w:rFonts w:ascii="Arial" w:hAnsi="Arial" w:cs="Arial"/>
          <w:color w:val="auto"/>
        </w:rPr>
        <w:t>при чему може да укаже наручиоцу и на евентуално уочене недостатке и неправилности у конкурсној документацији, на</w:t>
      </w:r>
      <w:r>
        <w:rPr>
          <w:rFonts w:ascii="Arial" w:hAnsi="Arial" w:cs="Arial"/>
        </w:rPr>
        <w:t xml:space="preserve">јкасније 5 дана пре истека рока за подношење понуде. </w:t>
      </w:r>
    </w:p>
    <w:p w:rsidR="00765026" w:rsidRDefault="00765026" w:rsidP="00765026">
      <w:pPr>
        <w:jc w:val="both"/>
        <w:rPr>
          <w:rFonts w:ascii="Arial" w:hAnsi="Arial" w:cs="Arial"/>
        </w:rPr>
      </w:pPr>
      <w:r>
        <w:rPr>
          <w:rFonts w:ascii="Arial" w:hAnsi="Arial" w:cs="Arial"/>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765026" w:rsidRPr="00303230" w:rsidRDefault="00765026" w:rsidP="00765026">
      <w:pPr>
        <w:jc w:val="both"/>
        <w:rPr>
          <w:rFonts w:ascii="Arial" w:hAnsi="Arial" w:cs="Arial"/>
        </w:rPr>
      </w:pPr>
      <w:r>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Pr>
          <w:rFonts w:ascii="Arial" w:eastAsia="TimesNewRomanPS-BoldMT" w:hAnsi="Arial" w:cs="Arial"/>
          <w:b/>
          <w:bCs/>
        </w:rPr>
        <w:t xml:space="preserve"> ЈН бр.</w:t>
      </w:r>
      <w:r w:rsidR="00303230">
        <w:rPr>
          <w:rFonts w:ascii="Arial" w:eastAsia="TimesNewRomanPS-BoldMT" w:hAnsi="Arial" w:cs="Arial"/>
          <w:b/>
          <w:bCs/>
        </w:rPr>
        <w:t>18/2018</w:t>
      </w:r>
    </w:p>
    <w:p w:rsidR="00765026" w:rsidRDefault="00765026" w:rsidP="00765026">
      <w:pPr>
        <w:jc w:val="both"/>
        <w:rPr>
          <w:rFonts w:ascii="Arial" w:hAnsi="Arial" w:cs="Arial"/>
        </w:rPr>
      </w:pPr>
      <w:r>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765026" w:rsidRDefault="00765026" w:rsidP="00765026">
      <w:pPr>
        <w:jc w:val="both"/>
        <w:rPr>
          <w:rFonts w:ascii="Arial" w:hAnsi="Arial" w:cs="Arial"/>
        </w:rPr>
      </w:pPr>
      <w:r>
        <w:rPr>
          <w:rFonts w:ascii="Arial" w:hAnsi="Arial" w:cs="Arial"/>
        </w:rPr>
        <w:t>По истеку рока предвиђеног за подношење понуда н</w:t>
      </w:r>
      <w:r>
        <w:rPr>
          <w:rFonts w:ascii="Arial" w:hAnsi="Arial" w:cs="Arial"/>
          <w:lang w:val="sr-Cyrl-CS"/>
        </w:rPr>
        <w:t>а</w:t>
      </w:r>
      <w:r>
        <w:rPr>
          <w:rFonts w:ascii="Arial" w:hAnsi="Arial" w:cs="Arial"/>
        </w:rPr>
        <w:t xml:space="preserve">ручилац не може да мења нити да допуњује конкурсну документацију. </w:t>
      </w:r>
    </w:p>
    <w:p w:rsidR="00765026" w:rsidRDefault="00765026" w:rsidP="00765026">
      <w:pPr>
        <w:jc w:val="both"/>
        <w:rPr>
          <w:rFonts w:ascii="Arial" w:hAnsi="Arial" w:cs="Arial"/>
          <w:bCs/>
          <w:color w:val="auto"/>
        </w:rPr>
      </w:pPr>
      <w:r>
        <w:rPr>
          <w:rFonts w:ascii="Arial" w:hAnsi="Arial" w:cs="Arial"/>
        </w:rPr>
        <w:t xml:space="preserve">Тражење додатних информација или појашњења у вези са припремањем понуде телефоном није дозвољено. </w:t>
      </w:r>
    </w:p>
    <w:p w:rsidR="00765026" w:rsidRPr="00AA4D8C" w:rsidRDefault="00765026" w:rsidP="00765026">
      <w:pPr>
        <w:jc w:val="both"/>
        <w:rPr>
          <w:rFonts w:ascii="Arial" w:hAnsi="Arial" w:cs="Arial"/>
          <w:color w:val="auto"/>
        </w:rPr>
      </w:pPr>
      <w:r>
        <w:rPr>
          <w:rFonts w:ascii="Arial" w:hAnsi="Arial" w:cs="Arial"/>
          <w:bCs/>
          <w:color w:val="auto"/>
        </w:rPr>
        <w:t>Комуникација у поступку јавне набавке врши се искључиво на начин одређен чланом 20. ЗЈН,</w:t>
      </w:r>
      <w:r w:rsidRPr="00AA4D8C">
        <w:rPr>
          <w:rFonts w:ascii="Arial" w:hAnsi="Arial" w:cs="Arial"/>
          <w:bCs/>
          <w:color w:val="auto"/>
        </w:rPr>
        <w:t xml:space="preserve"> </w:t>
      </w:r>
      <w:r w:rsidRPr="00AA4D8C">
        <w:rPr>
          <w:rFonts w:ascii="Arial" w:hAnsi="Arial" w:cs="Arial"/>
          <w:color w:val="auto"/>
        </w:rPr>
        <w:t xml:space="preserve"> и то: </w:t>
      </w:r>
    </w:p>
    <w:p w:rsidR="00765026" w:rsidRPr="00AA4D8C" w:rsidRDefault="00765026" w:rsidP="00765026">
      <w:pPr>
        <w:ind w:firstLine="708"/>
        <w:jc w:val="both"/>
        <w:rPr>
          <w:rFonts w:ascii="Arial" w:hAnsi="Arial" w:cs="Arial"/>
          <w:color w:val="auto"/>
        </w:rPr>
      </w:pPr>
      <w:r w:rsidRPr="00AA4D8C">
        <w:rPr>
          <w:rFonts w:ascii="Arial" w:hAnsi="Arial" w:cs="Arial"/>
          <w:color w:val="auto"/>
        </w:rPr>
        <w:t>- путем електронске поште или поште, као и објављивањем од стране наручиоца на Порталу јавних набавки и на својој интернет страници;</w:t>
      </w:r>
    </w:p>
    <w:p w:rsidR="00765026" w:rsidRPr="00AA4D8C" w:rsidRDefault="00765026" w:rsidP="00765026">
      <w:pPr>
        <w:ind w:firstLine="708"/>
        <w:jc w:val="both"/>
        <w:rPr>
          <w:rFonts w:ascii="Arial" w:hAnsi="Arial" w:cs="Arial"/>
          <w:color w:val="auto"/>
        </w:rPr>
      </w:pPr>
      <w:r w:rsidRPr="00AA4D8C">
        <w:rPr>
          <w:rFonts w:ascii="Arial" w:hAnsi="Arial" w:cs="Arial"/>
          <w:color w:val="auto"/>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765026" w:rsidRPr="00213C55" w:rsidRDefault="00765026" w:rsidP="00765026">
      <w:pPr>
        <w:jc w:val="both"/>
        <w:rPr>
          <w:rFonts w:ascii="Arial" w:hAnsi="Arial" w:cs="Arial"/>
          <w:color w:val="FF0000"/>
        </w:rPr>
      </w:pPr>
    </w:p>
    <w:p w:rsidR="00765026" w:rsidRDefault="00765026" w:rsidP="00765026">
      <w:pPr>
        <w:jc w:val="both"/>
        <w:rPr>
          <w:rFonts w:ascii="Arial" w:hAnsi="Arial" w:cs="Arial"/>
          <w:b/>
          <w:bCs/>
        </w:rPr>
      </w:pPr>
      <w:r>
        <w:rPr>
          <w:rFonts w:ascii="Arial" w:hAnsi="Arial" w:cs="Arial"/>
          <w:b/>
          <w:bCs/>
        </w:rPr>
        <w:t xml:space="preserve">15. ДОДАТНА ОБЈАШЊЕЊА ОД ПОНУЂАЧА ПОСЛЕ ОТВАРАЊА ПОНУДА И КОНТРОЛА КОД ПОНУЂАЧА ОДНОСНО ЊЕГОВОГ ПОДИЗВОЂАЧА </w:t>
      </w:r>
    </w:p>
    <w:p w:rsidR="00765026" w:rsidRDefault="00765026" w:rsidP="00765026">
      <w:pPr>
        <w:jc w:val="both"/>
        <w:rPr>
          <w:rFonts w:ascii="Arial" w:hAnsi="Arial" w:cs="Arial"/>
          <w:b/>
          <w:bCs/>
        </w:rPr>
      </w:pPr>
    </w:p>
    <w:p w:rsidR="00765026" w:rsidRDefault="00765026" w:rsidP="00765026">
      <w:pPr>
        <w:jc w:val="both"/>
        <w:rPr>
          <w:rFonts w:ascii="Arial" w:eastAsia="TimesNewRomanPSMT" w:hAnsi="Arial" w:cs="Arial"/>
          <w:bCs/>
        </w:rPr>
      </w:pPr>
      <w:r>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765026" w:rsidRDefault="00765026" w:rsidP="00765026">
      <w:pPr>
        <w:tabs>
          <w:tab w:val="left" w:pos="-135"/>
          <w:tab w:val="left" w:pos="0"/>
          <w:tab w:val="left" w:pos="120"/>
        </w:tabs>
        <w:jc w:val="both"/>
        <w:rPr>
          <w:rFonts w:ascii="Arial" w:hAnsi="Arial" w:cs="Arial"/>
        </w:rPr>
      </w:pPr>
      <w:r>
        <w:rPr>
          <w:rFonts w:ascii="Arial" w:eastAsia="TimesNewRomanPSMT" w:hAnsi="Arial" w:cs="Arial"/>
          <w:bCs/>
        </w:rPr>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765026" w:rsidRDefault="00765026" w:rsidP="00765026">
      <w:pPr>
        <w:tabs>
          <w:tab w:val="left" w:pos="-135"/>
          <w:tab w:val="left" w:pos="0"/>
          <w:tab w:val="left" w:pos="120"/>
        </w:tabs>
        <w:jc w:val="both"/>
        <w:rPr>
          <w:rFonts w:ascii="Arial" w:hAnsi="Arial" w:cs="Arial"/>
        </w:rPr>
      </w:pPr>
      <w:r>
        <w:rPr>
          <w:rFonts w:ascii="Arial" w:hAnsi="Arial" w:cs="Arial"/>
        </w:rPr>
        <w:lastRenderedPageBreak/>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765026" w:rsidRDefault="00765026" w:rsidP="00765026">
      <w:pPr>
        <w:tabs>
          <w:tab w:val="left" w:pos="-135"/>
          <w:tab w:val="left" w:pos="0"/>
          <w:tab w:val="left" w:pos="120"/>
        </w:tabs>
        <w:jc w:val="both"/>
        <w:rPr>
          <w:rFonts w:ascii="Arial" w:hAnsi="Arial" w:cs="Arial"/>
        </w:rPr>
      </w:pPr>
      <w:r>
        <w:rPr>
          <w:rFonts w:ascii="Arial" w:hAnsi="Arial" w:cs="Arial"/>
        </w:rPr>
        <w:t>У случају разлике између јединичне и укупне цене, меродавна је јединична цена.</w:t>
      </w:r>
    </w:p>
    <w:p w:rsidR="00765026" w:rsidRDefault="00765026" w:rsidP="00765026">
      <w:pPr>
        <w:jc w:val="both"/>
        <w:rPr>
          <w:rFonts w:ascii="Arial" w:hAnsi="Arial" w:cs="Arial"/>
        </w:rPr>
      </w:pPr>
      <w:r>
        <w:rPr>
          <w:rFonts w:ascii="Arial" w:hAnsi="Arial" w:cs="Arial"/>
        </w:rPr>
        <w:t>Ако се понуђач не сагласи са исправком рачунских грешака, наручил</w:t>
      </w:r>
      <w:r>
        <w:rPr>
          <w:rFonts w:ascii="Arial" w:hAnsi="Arial" w:cs="Arial"/>
          <w:lang w:val="sr-Cyrl-CS"/>
        </w:rPr>
        <w:t>а</w:t>
      </w:r>
      <w:r>
        <w:rPr>
          <w:rFonts w:ascii="Arial" w:hAnsi="Arial" w:cs="Arial"/>
        </w:rPr>
        <w:t xml:space="preserve">ц ће његову понуду одбити као неприхватљиву. </w:t>
      </w:r>
    </w:p>
    <w:p w:rsidR="00765026" w:rsidRDefault="00765026" w:rsidP="00765026">
      <w:pPr>
        <w:jc w:val="both"/>
      </w:pPr>
    </w:p>
    <w:p w:rsidR="00765026" w:rsidRDefault="00765026" w:rsidP="00765026">
      <w:pPr>
        <w:jc w:val="both"/>
        <w:rPr>
          <w:rFonts w:ascii="Arial" w:hAnsi="Arial" w:cs="Arial"/>
          <w:b/>
        </w:rPr>
      </w:pPr>
      <w:r>
        <w:rPr>
          <w:rFonts w:ascii="Arial" w:hAnsi="Arial" w:cs="Arial"/>
          <w:b/>
        </w:rPr>
        <w:t>16. КОРИШЋЕЊЕ ПАТЕНАТА И ОДГОВОРНОСТ ЗА ПОВРЕДУ ЗАШТИЋЕНИХ ПРАВА ИНТЕЛЕКТУАЛНЕ СВОЈИНЕ ТРЕЋИХ ЛИЦА</w:t>
      </w:r>
    </w:p>
    <w:p w:rsidR="00765026" w:rsidRDefault="00765026" w:rsidP="00765026">
      <w:pPr>
        <w:jc w:val="both"/>
        <w:rPr>
          <w:rFonts w:ascii="Arial" w:hAnsi="Arial" w:cs="Arial"/>
          <w:b/>
        </w:rPr>
      </w:pPr>
    </w:p>
    <w:p w:rsidR="00765026" w:rsidRPr="00D35768" w:rsidRDefault="00765026" w:rsidP="00765026">
      <w:pPr>
        <w:jc w:val="both"/>
        <w:rPr>
          <w:rFonts w:ascii="Arial" w:hAnsi="Arial" w:cs="Arial"/>
          <w:b/>
          <w:color w:val="auto"/>
        </w:rPr>
      </w:pPr>
      <w:r>
        <w:rPr>
          <w:rFonts w:ascii="Arial" w:eastAsia="TimesNewRomanPSMT" w:hAnsi="Arial" w:cs="Arial"/>
          <w:bCs/>
          <w:iCs/>
          <w:color w:val="auto"/>
        </w:rPr>
        <w:t>Н</w:t>
      </w:r>
      <w:r w:rsidRPr="00D35768">
        <w:rPr>
          <w:rFonts w:ascii="Arial" w:eastAsia="TimesNewRomanPSMT" w:hAnsi="Arial" w:cs="Arial"/>
          <w:bCs/>
          <w:iCs/>
          <w:color w:val="auto"/>
        </w:rPr>
        <w:t>акнаду за коришћење патената, као и одговорност за повреду заштићених права интелектуалне својине трећих лица</w:t>
      </w:r>
      <w:r>
        <w:rPr>
          <w:rFonts w:ascii="Arial" w:eastAsia="TimesNewRomanPSMT" w:hAnsi="Arial" w:cs="Arial"/>
          <w:bCs/>
          <w:iCs/>
          <w:color w:val="auto"/>
        </w:rPr>
        <w:t>,</w:t>
      </w:r>
      <w:r w:rsidRPr="00D35768">
        <w:rPr>
          <w:rFonts w:ascii="Arial" w:eastAsia="TimesNewRomanPSMT" w:hAnsi="Arial" w:cs="Arial"/>
          <w:bCs/>
          <w:iCs/>
          <w:color w:val="auto"/>
        </w:rPr>
        <w:t xml:space="preserve"> сноси понуђач.</w:t>
      </w:r>
    </w:p>
    <w:p w:rsidR="00765026" w:rsidRDefault="00765026" w:rsidP="00765026">
      <w:pPr>
        <w:jc w:val="both"/>
        <w:rPr>
          <w:rFonts w:ascii="Arial" w:hAnsi="Arial" w:cs="Arial"/>
          <w:b/>
        </w:rPr>
      </w:pPr>
    </w:p>
    <w:p w:rsidR="00765026" w:rsidRPr="00321A4C" w:rsidRDefault="00765026" w:rsidP="00765026">
      <w:pPr>
        <w:jc w:val="both"/>
        <w:rPr>
          <w:rFonts w:ascii="Arial" w:hAnsi="Arial" w:cs="Arial"/>
          <w:b/>
          <w:bCs/>
          <w:color w:val="auto"/>
        </w:rPr>
      </w:pPr>
      <w:r>
        <w:rPr>
          <w:rFonts w:ascii="Arial" w:hAnsi="Arial" w:cs="Arial"/>
          <w:b/>
          <w:bCs/>
        </w:rPr>
        <w:t xml:space="preserve">17. НАЧИН И РОК ЗА ПОДНОШЕЊЕ ЗАХТЕВА ЗА ЗАШТИТУ ПРАВА ПОНУЂАЧА </w:t>
      </w:r>
      <w:r w:rsidRPr="00321A4C">
        <w:rPr>
          <w:rFonts w:ascii="Arial" w:hAnsi="Arial" w:cs="Arial"/>
          <w:b/>
          <w:bCs/>
          <w:color w:val="auto"/>
        </w:rPr>
        <w:t xml:space="preserve">СА ДЕТАЉНИМ УПУТСТВОМ О САДРЖИНИ ПОТПУНОГ ЗАХТЕВА </w:t>
      </w:r>
    </w:p>
    <w:p w:rsidR="00765026" w:rsidRDefault="00765026" w:rsidP="00765026">
      <w:pPr>
        <w:jc w:val="both"/>
        <w:rPr>
          <w:rFonts w:ascii="Arial" w:hAnsi="Arial" w:cs="Arial"/>
          <w:b/>
          <w:bCs/>
        </w:rPr>
      </w:pPr>
    </w:p>
    <w:p w:rsidR="00765026" w:rsidRDefault="00765026" w:rsidP="00765026">
      <w:pPr>
        <w:jc w:val="both"/>
        <w:rPr>
          <w:rFonts w:ascii="Arial" w:hAnsi="Arial" w:cs="Arial"/>
        </w:rPr>
      </w:pPr>
      <w:r w:rsidRPr="00315408">
        <w:rPr>
          <w:rFonts w:ascii="Arial" w:hAnsi="Arial" w:cs="Arial"/>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w:t>
      </w:r>
      <w:r>
        <w:rPr>
          <w:rFonts w:ascii="Arial" w:hAnsi="Arial" w:cs="Arial"/>
        </w:rPr>
        <w:t>ЗЈН</w:t>
      </w:r>
      <w:r w:rsidRPr="00315408">
        <w:rPr>
          <w:rFonts w:ascii="Arial" w:hAnsi="Arial" w:cs="Arial"/>
        </w:rPr>
        <w:t xml:space="preserve">. </w:t>
      </w:r>
    </w:p>
    <w:p w:rsidR="00765026" w:rsidRDefault="00765026" w:rsidP="00765026">
      <w:pPr>
        <w:jc w:val="both"/>
        <w:rPr>
          <w:rFonts w:ascii="Arial" w:hAnsi="Arial" w:cs="Arial"/>
        </w:rPr>
      </w:pPr>
      <w:r w:rsidRPr="00315408">
        <w:rPr>
          <w:rFonts w:ascii="Arial" w:hAnsi="Arial" w:cs="Arial"/>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765026" w:rsidRDefault="00765026" w:rsidP="00765026">
      <w:pPr>
        <w:jc w:val="both"/>
        <w:rPr>
          <w:rFonts w:ascii="Arial" w:hAnsi="Arial" w:cs="Arial"/>
        </w:rPr>
      </w:pPr>
      <w:r w:rsidRPr="00315408">
        <w:rPr>
          <w:rFonts w:ascii="Arial" w:hAnsi="Arial" w:cs="Arial"/>
        </w:rPr>
        <w:t xml:space="preserve">Захтев за заштиту права се доставља наручиоцу непосредно, електронском поштом на e-mail: </w:t>
      </w:r>
      <w:r w:rsidR="00303230">
        <w:rPr>
          <w:rFonts w:ascii="Arial" w:hAnsi="Arial" w:cs="Arial"/>
        </w:rPr>
        <w:t>danijela.ozren@</w:t>
      </w:r>
      <w:r w:rsidR="00303230">
        <w:rPr>
          <w:rFonts w:ascii="Arial" w:hAnsi="Arial" w:cs="Arial"/>
          <w:lang w:val="en-US"/>
        </w:rPr>
        <w:t>gmail.com</w:t>
      </w:r>
      <w:r>
        <w:rPr>
          <w:rFonts w:ascii="Arial" w:eastAsia="TimesNewRomanPSMT" w:hAnsi="Arial" w:cs="Arial"/>
          <w:bCs/>
          <w:i/>
          <w:color w:val="auto"/>
        </w:rPr>
        <w:t>,</w:t>
      </w:r>
      <w:r w:rsidRPr="00315408">
        <w:rPr>
          <w:rFonts w:ascii="Arial" w:hAnsi="Arial" w:cs="Arial"/>
        </w:rPr>
        <w:t xml:space="preserve"> факсом на број </w:t>
      </w:r>
      <w:r w:rsidR="00267D2E">
        <w:rPr>
          <w:rFonts w:ascii="Arial" w:hAnsi="Arial" w:cs="Arial"/>
        </w:rPr>
        <w:t>018/830-337</w:t>
      </w:r>
      <w:r w:rsidRPr="00315408">
        <w:rPr>
          <w:rFonts w:ascii="Arial" w:hAnsi="Arial" w:cs="Arial"/>
        </w:rPr>
        <w:t xml:space="preserve"> или препорученом пошиљком са повратницом на адресу </w:t>
      </w:r>
      <w:r>
        <w:rPr>
          <w:rFonts w:ascii="Arial" w:hAnsi="Arial" w:cs="Arial"/>
        </w:rPr>
        <w:t>наручиоца</w:t>
      </w:r>
      <w:r w:rsidRPr="00315408">
        <w:rPr>
          <w:rFonts w:ascii="Arial" w:hAnsi="Arial" w:cs="Arial"/>
        </w:rPr>
        <w:t>.</w:t>
      </w:r>
    </w:p>
    <w:p w:rsidR="00765026" w:rsidRDefault="00765026" w:rsidP="00765026">
      <w:pPr>
        <w:jc w:val="both"/>
        <w:rPr>
          <w:rFonts w:ascii="Arial" w:hAnsi="Arial" w:cs="Arial"/>
        </w:rPr>
      </w:pPr>
      <w:r w:rsidRPr="00315408">
        <w:rPr>
          <w:rFonts w:ascii="Arial" w:hAnsi="Arial" w:cs="Arial"/>
        </w:rPr>
        <w:t>Захтев за заштиту права може се поднети у току целог поступка јав</w:t>
      </w:r>
      <w:r>
        <w:rPr>
          <w:rFonts w:ascii="Arial" w:hAnsi="Arial" w:cs="Arial"/>
        </w:rPr>
        <w:t>не набавке, против сваке радње н</w:t>
      </w:r>
      <w:r w:rsidRPr="00315408">
        <w:rPr>
          <w:rFonts w:ascii="Arial" w:hAnsi="Arial" w:cs="Arial"/>
        </w:rPr>
        <w:t xml:space="preserve">аручиоца, осим ако </w:t>
      </w:r>
      <w:r>
        <w:rPr>
          <w:rFonts w:ascii="Arial" w:hAnsi="Arial" w:cs="Arial"/>
        </w:rPr>
        <w:t>ЗЈН</w:t>
      </w:r>
      <w:r w:rsidRPr="00315408">
        <w:rPr>
          <w:rFonts w:ascii="Arial" w:hAnsi="Arial" w:cs="Arial"/>
        </w:rPr>
        <w:t xml:space="preserve">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Pr>
          <w:rFonts w:ascii="Arial" w:hAnsi="Arial" w:cs="Arial"/>
        </w:rPr>
        <w:t xml:space="preserve"> и на интернет страници наручиоца</w:t>
      </w:r>
      <w:r w:rsidRPr="00315408">
        <w:rPr>
          <w:rFonts w:ascii="Arial" w:hAnsi="Arial" w:cs="Arial"/>
        </w:rPr>
        <w:t xml:space="preserve">, најкасније у року од </w:t>
      </w:r>
      <w:r>
        <w:rPr>
          <w:rFonts w:ascii="Arial" w:hAnsi="Arial" w:cs="Arial"/>
        </w:rPr>
        <w:t>два</w:t>
      </w:r>
      <w:r w:rsidRPr="00315408">
        <w:rPr>
          <w:rFonts w:ascii="Arial" w:hAnsi="Arial" w:cs="Arial"/>
        </w:rPr>
        <w:t xml:space="preserve"> дана од дана пријема захтева. </w:t>
      </w:r>
    </w:p>
    <w:p w:rsidR="00765026" w:rsidRDefault="00765026" w:rsidP="00765026">
      <w:pPr>
        <w:jc w:val="both"/>
        <w:rPr>
          <w:rFonts w:ascii="Arial" w:hAnsi="Arial" w:cs="Arial"/>
        </w:rPr>
      </w:pPr>
      <w:r w:rsidRPr="00315408">
        <w:rPr>
          <w:rFonts w:ascii="Arial" w:hAnsi="Arial" w:cs="Arial"/>
        </w:rPr>
        <w:t>Захтев за заштиту права којим се оспорава врста поступка, садржина позива за подношење понуда или конкурсне документације сматраће се благовре</w:t>
      </w:r>
      <w:r>
        <w:rPr>
          <w:rFonts w:ascii="Arial" w:hAnsi="Arial" w:cs="Arial"/>
        </w:rPr>
        <w:t>меним ако је примљен од стране н</w:t>
      </w:r>
      <w:r w:rsidRPr="00315408">
        <w:rPr>
          <w:rFonts w:ascii="Arial" w:hAnsi="Arial" w:cs="Arial"/>
        </w:rPr>
        <w:t xml:space="preserve">аручиоца најкасније </w:t>
      </w:r>
      <w:r>
        <w:rPr>
          <w:rFonts w:ascii="Arial" w:hAnsi="Arial" w:cs="Arial"/>
        </w:rPr>
        <w:t>три</w:t>
      </w:r>
      <w:r w:rsidRPr="00315408">
        <w:rPr>
          <w:rFonts w:ascii="Arial" w:hAnsi="Arial" w:cs="Arial"/>
        </w:rPr>
        <w:t xml:space="preserve"> дана пре истека рока за подношење понуда, без обзира на начин достављања и уколико је подносилац захтева у складу са чланом 63. став 2. </w:t>
      </w:r>
      <w:r>
        <w:rPr>
          <w:rFonts w:ascii="Arial" w:hAnsi="Arial" w:cs="Arial"/>
        </w:rPr>
        <w:t>ЗЈН указао н</w:t>
      </w:r>
      <w:r w:rsidRPr="00315408">
        <w:rPr>
          <w:rFonts w:ascii="Arial" w:hAnsi="Arial" w:cs="Arial"/>
        </w:rPr>
        <w:t xml:space="preserve">аручиоцу на евентуалне недостатке и неправилности, а наручилац исте није отклонио. </w:t>
      </w:r>
    </w:p>
    <w:p w:rsidR="00765026" w:rsidRDefault="00765026" w:rsidP="00765026">
      <w:pPr>
        <w:jc w:val="both"/>
        <w:rPr>
          <w:rFonts w:ascii="Arial" w:hAnsi="Arial" w:cs="Arial"/>
        </w:rPr>
      </w:pPr>
      <w:r w:rsidRPr="00315408">
        <w:rPr>
          <w:rFonts w:ascii="Arial" w:hAnsi="Arial" w:cs="Arial"/>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765026" w:rsidRDefault="00765026" w:rsidP="00765026">
      <w:pPr>
        <w:jc w:val="both"/>
        <w:rPr>
          <w:rFonts w:ascii="Arial" w:hAnsi="Arial" w:cs="Arial"/>
        </w:rPr>
      </w:pPr>
      <w:r w:rsidRPr="00315408">
        <w:rPr>
          <w:rFonts w:ascii="Arial" w:hAnsi="Arial" w:cs="Arial"/>
        </w:rPr>
        <w:t xml:space="preserve">После доношења одлуке о додели уговора из чл.108. </w:t>
      </w:r>
      <w:r>
        <w:rPr>
          <w:rFonts w:ascii="Arial" w:hAnsi="Arial" w:cs="Arial"/>
        </w:rPr>
        <w:t>ЗЈН</w:t>
      </w:r>
      <w:r w:rsidRPr="00315408">
        <w:rPr>
          <w:rFonts w:ascii="Arial" w:hAnsi="Arial" w:cs="Arial"/>
        </w:rPr>
        <w:t xml:space="preserve"> или одлуке о обустави поступка јавне набавке из чл. 109. </w:t>
      </w:r>
      <w:r>
        <w:rPr>
          <w:rFonts w:ascii="Arial" w:hAnsi="Arial" w:cs="Arial"/>
        </w:rPr>
        <w:t>ЗЈН</w:t>
      </w:r>
      <w:r w:rsidRPr="00315408">
        <w:rPr>
          <w:rFonts w:ascii="Arial" w:hAnsi="Arial" w:cs="Arial"/>
        </w:rPr>
        <w:t xml:space="preserve">, рок за подношење захтева за </w:t>
      </w:r>
      <w:r w:rsidRPr="00315408">
        <w:rPr>
          <w:rFonts w:ascii="Arial" w:hAnsi="Arial" w:cs="Arial"/>
        </w:rPr>
        <w:lastRenderedPageBreak/>
        <w:t xml:space="preserve">заштиту права је </w:t>
      </w:r>
      <w:r>
        <w:rPr>
          <w:rFonts w:ascii="Arial" w:hAnsi="Arial" w:cs="Arial"/>
        </w:rPr>
        <w:t>пет</w:t>
      </w:r>
      <w:r w:rsidRPr="00315408">
        <w:rPr>
          <w:rFonts w:ascii="Arial" w:hAnsi="Arial" w:cs="Arial"/>
        </w:rPr>
        <w:t xml:space="preserve"> дана од дана објављивања одлуке на Порталу јавних набавки.</w:t>
      </w:r>
    </w:p>
    <w:p w:rsidR="00765026" w:rsidRDefault="00765026" w:rsidP="00765026">
      <w:pPr>
        <w:jc w:val="both"/>
        <w:rPr>
          <w:rFonts w:ascii="Arial" w:hAnsi="Arial" w:cs="Arial"/>
        </w:rPr>
      </w:pPr>
      <w:r w:rsidRPr="00315408">
        <w:rPr>
          <w:rFonts w:ascii="Arial" w:hAnsi="Arial" w:cs="Arial"/>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765026" w:rsidRDefault="00765026" w:rsidP="00765026">
      <w:pPr>
        <w:jc w:val="both"/>
        <w:rPr>
          <w:rFonts w:ascii="Arial" w:hAnsi="Arial" w:cs="Arial"/>
        </w:rPr>
      </w:pPr>
      <w:r w:rsidRPr="00315408">
        <w:rPr>
          <w:rFonts w:ascii="Arial" w:hAnsi="Arial" w:cs="Arial"/>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765026" w:rsidRDefault="00765026" w:rsidP="00765026">
      <w:pPr>
        <w:jc w:val="both"/>
        <w:rPr>
          <w:rFonts w:ascii="Arial" w:hAnsi="Arial" w:cs="Arial"/>
        </w:rPr>
      </w:pPr>
      <w:r w:rsidRPr="00315408">
        <w:rPr>
          <w:rFonts w:ascii="Arial" w:hAnsi="Arial" w:cs="Arial"/>
        </w:rPr>
        <w:t xml:space="preserve">Захтев за заштиту права не задржава даље активности наручиоца у поступку јавне набавке у складу са одредбама члана 150. овог </w:t>
      </w:r>
      <w:r>
        <w:rPr>
          <w:rFonts w:ascii="Arial" w:hAnsi="Arial" w:cs="Arial"/>
        </w:rPr>
        <w:t>ЗЈН</w:t>
      </w:r>
      <w:r w:rsidRPr="00315408">
        <w:rPr>
          <w:rFonts w:ascii="Arial" w:hAnsi="Arial" w:cs="Arial"/>
        </w:rPr>
        <w:t xml:space="preserve">. </w:t>
      </w:r>
    </w:p>
    <w:p w:rsidR="00765026" w:rsidRDefault="00765026" w:rsidP="00765026">
      <w:pPr>
        <w:jc w:val="both"/>
        <w:rPr>
          <w:rFonts w:ascii="Arial" w:hAnsi="Arial" w:cs="Arial"/>
        </w:rPr>
      </w:pPr>
      <w:r w:rsidRPr="00315408">
        <w:rPr>
          <w:rFonts w:ascii="Arial" w:hAnsi="Arial" w:cs="Arial"/>
        </w:rPr>
        <w:t xml:space="preserve">Захтев за заштиту права мора да садржи: </w:t>
      </w:r>
    </w:p>
    <w:p w:rsidR="00765026" w:rsidRDefault="00765026" w:rsidP="00765026">
      <w:pPr>
        <w:jc w:val="both"/>
        <w:rPr>
          <w:rFonts w:ascii="Arial" w:hAnsi="Arial" w:cs="Arial"/>
        </w:rPr>
      </w:pPr>
      <w:r w:rsidRPr="00315408">
        <w:rPr>
          <w:rFonts w:ascii="Arial" w:hAnsi="Arial" w:cs="Arial"/>
        </w:rPr>
        <w:t>1) назив и адресу подносиоца захтева и лице за контакт;</w:t>
      </w:r>
    </w:p>
    <w:p w:rsidR="00765026" w:rsidRDefault="00765026" w:rsidP="00765026">
      <w:pPr>
        <w:jc w:val="both"/>
        <w:rPr>
          <w:rFonts w:ascii="Arial" w:hAnsi="Arial" w:cs="Arial"/>
        </w:rPr>
      </w:pPr>
      <w:r w:rsidRPr="00315408">
        <w:rPr>
          <w:rFonts w:ascii="Arial" w:hAnsi="Arial" w:cs="Arial"/>
        </w:rPr>
        <w:t xml:space="preserve">2) назив и адресу наручиоца; </w:t>
      </w:r>
    </w:p>
    <w:p w:rsidR="00765026" w:rsidRDefault="00765026" w:rsidP="00765026">
      <w:pPr>
        <w:jc w:val="both"/>
        <w:rPr>
          <w:rFonts w:ascii="Arial" w:hAnsi="Arial" w:cs="Arial"/>
        </w:rPr>
      </w:pPr>
      <w:r w:rsidRPr="00315408">
        <w:rPr>
          <w:rFonts w:ascii="Arial" w:hAnsi="Arial" w:cs="Arial"/>
        </w:rPr>
        <w:t xml:space="preserve">3)податке о јавној набавци која је предмет захтева, односно о одлуци наручиоца; </w:t>
      </w:r>
    </w:p>
    <w:p w:rsidR="00765026" w:rsidRDefault="00765026" w:rsidP="00765026">
      <w:pPr>
        <w:jc w:val="both"/>
        <w:rPr>
          <w:rFonts w:ascii="Arial" w:hAnsi="Arial" w:cs="Arial"/>
        </w:rPr>
      </w:pPr>
      <w:r w:rsidRPr="00315408">
        <w:rPr>
          <w:rFonts w:ascii="Arial" w:hAnsi="Arial" w:cs="Arial"/>
        </w:rPr>
        <w:t>4) повреде прописа којима се уређује поступак јавне набавке;</w:t>
      </w:r>
    </w:p>
    <w:p w:rsidR="00765026" w:rsidRDefault="00765026" w:rsidP="00765026">
      <w:pPr>
        <w:jc w:val="both"/>
        <w:rPr>
          <w:rFonts w:ascii="Arial" w:hAnsi="Arial" w:cs="Arial"/>
        </w:rPr>
      </w:pPr>
      <w:r w:rsidRPr="00315408">
        <w:rPr>
          <w:rFonts w:ascii="Arial" w:hAnsi="Arial" w:cs="Arial"/>
        </w:rPr>
        <w:t xml:space="preserve">5) чињенице и доказе којима се повреде доказују; </w:t>
      </w:r>
    </w:p>
    <w:p w:rsidR="00765026" w:rsidRDefault="00765026" w:rsidP="00765026">
      <w:pPr>
        <w:jc w:val="both"/>
        <w:rPr>
          <w:rFonts w:ascii="Arial" w:hAnsi="Arial" w:cs="Arial"/>
        </w:rPr>
      </w:pPr>
      <w:r w:rsidRPr="00315408">
        <w:rPr>
          <w:rFonts w:ascii="Arial" w:hAnsi="Arial" w:cs="Arial"/>
        </w:rPr>
        <w:t xml:space="preserve">6) потврду о уплати таксе из члана 156. овог </w:t>
      </w:r>
      <w:r>
        <w:rPr>
          <w:rFonts w:ascii="Arial" w:hAnsi="Arial" w:cs="Arial"/>
        </w:rPr>
        <w:t>ЗЈН</w:t>
      </w:r>
      <w:r w:rsidRPr="00315408">
        <w:rPr>
          <w:rFonts w:ascii="Arial" w:hAnsi="Arial" w:cs="Arial"/>
        </w:rPr>
        <w:t>;</w:t>
      </w:r>
    </w:p>
    <w:p w:rsidR="00765026" w:rsidRDefault="00765026" w:rsidP="00765026">
      <w:pPr>
        <w:jc w:val="both"/>
        <w:rPr>
          <w:rFonts w:ascii="Arial" w:hAnsi="Arial" w:cs="Arial"/>
        </w:rPr>
      </w:pPr>
      <w:r w:rsidRPr="00315408">
        <w:rPr>
          <w:rFonts w:ascii="Arial" w:hAnsi="Arial" w:cs="Arial"/>
        </w:rPr>
        <w:t xml:space="preserve">7) потпис подносиоца. </w:t>
      </w:r>
    </w:p>
    <w:p w:rsidR="00765026" w:rsidRDefault="00765026" w:rsidP="00765026">
      <w:pPr>
        <w:jc w:val="both"/>
        <w:rPr>
          <w:rFonts w:ascii="Arial" w:hAnsi="Arial" w:cs="Arial"/>
        </w:rPr>
      </w:pPr>
      <w:r w:rsidRPr="00315408">
        <w:rPr>
          <w:rFonts w:ascii="Arial" w:hAnsi="Arial" w:cs="Arial"/>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w:t>
      </w:r>
      <w:r>
        <w:rPr>
          <w:rFonts w:ascii="Arial" w:hAnsi="Arial" w:cs="Arial"/>
        </w:rPr>
        <w:t>ЗЈН</w:t>
      </w:r>
      <w:r w:rsidRPr="00315408">
        <w:rPr>
          <w:rFonts w:ascii="Arial" w:hAnsi="Arial" w:cs="Arial"/>
        </w:rPr>
        <w:t xml:space="preserve">, је: </w:t>
      </w:r>
    </w:p>
    <w:p w:rsidR="00765026" w:rsidRPr="001B1537" w:rsidRDefault="00765026" w:rsidP="00765026">
      <w:pPr>
        <w:ind w:firstLine="708"/>
        <w:jc w:val="both"/>
        <w:rPr>
          <w:rFonts w:ascii="Arial" w:hAnsi="Arial" w:cs="Arial"/>
          <w:b/>
        </w:rPr>
      </w:pPr>
      <w:r w:rsidRPr="00315408">
        <w:rPr>
          <w:rFonts w:ascii="Arial" w:hAnsi="Arial" w:cs="Arial"/>
        </w:rPr>
        <w:t xml:space="preserve">1. </w:t>
      </w:r>
      <w:r w:rsidRPr="001B1537">
        <w:rPr>
          <w:rFonts w:ascii="Arial" w:hAnsi="Arial" w:cs="Arial"/>
          <w:b/>
        </w:rPr>
        <w:t xml:space="preserve">Потврда о извршеној уплати таксе из члана 156. ЗЈН која садржи следеће елементе: </w:t>
      </w:r>
    </w:p>
    <w:p w:rsidR="00765026" w:rsidRDefault="00765026" w:rsidP="00765026">
      <w:pPr>
        <w:ind w:firstLine="708"/>
        <w:jc w:val="both"/>
        <w:rPr>
          <w:rFonts w:ascii="Arial" w:hAnsi="Arial" w:cs="Arial"/>
        </w:rPr>
      </w:pPr>
      <w:r w:rsidRPr="00315408">
        <w:rPr>
          <w:rFonts w:ascii="Arial" w:hAnsi="Arial" w:cs="Arial"/>
        </w:rPr>
        <w:t xml:space="preserve">(1) да буде издата од стране банке и да садржи печат банке; </w:t>
      </w:r>
    </w:p>
    <w:p w:rsidR="00765026" w:rsidRDefault="00765026" w:rsidP="00765026">
      <w:pPr>
        <w:ind w:firstLine="708"/>
        <w:jc w:val="both"/>
        <w:rPr>
          <w:rFonts w:ascii="Arial" w:hAnsi="Arial" w:cs="Arial"/>
        </w:rPr>
      </w:pPr>
      <w:r w:rsidRPr="00315408">
        <w:rPr>
          <w:rFonts w:ascii="Arial" w:hAnsi="Arial" w:cs="Arial"/>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765026" w:rsidRDefault="00765026" w:rsidP="00765026">
      <w:pPr>
        <w:ind w:firstLine="708"/>
        <w:jc w:val="both"/>
        <w:rPr>
          <w:rFonts w:ascii="Arial" w:hAnsi="Arial" w:cs="Arial"/>
        </w:rPr>
      </w:pPr>
      <w:r w:rsidRPr="00315408">
        <w:rPr>
          <w:rFonts w:ascii="Arial" w:hAnsi="Arial" w:cs="Arial"/>
        </w:rPr>
        <w:t xml:space="preserve">(3) износ таксе из члана 156. ЗЈН чија се уплата врши - 60.000 динара; </w:t>
      </w:r>
    </w:p>
    <w:p w:rsidR="00765026" w:rsidRDefault="00765026" w:rsidP="00765026">
      <w:pPr>
        <w:ind w:firstLine="708"/>
        <w:jc w:val="both"/>
        <w:rPr>
          <w:rFonts w:ascii="Arial" w:hAnsi="Arial" w:cs="Arial"/>
        </w:rPr>
      </w:pPr>
      <w:r w:rsidRPr="00315408">
        <w:rPr>
          <w:rFonts w:ascii="Arial" w:hAnsi="Arial" w:cs="Arial"/>
        </w:rPr>
        <w:t>(4) број рачуна: 840-30678845-06;</w:t>
      </w:r>
    </w:p>
    <w:p w:rsidR="00765026" w:rsidRDefault="00765026" w:rsidP="00765026">
      <w:pPr>
        <w:ind w:firstLine="708"/>
        <w:jc w:val="both"/>
        <w:rPr>
          <w:rFonts w:ascii="Arial" w:hAnsi="Arial" w:cs="Arial"/>
        </w:rPr>
      </w:pPr>
      <w:r w:rsidRPr="00315408">
        <w:rPr>
          <w:rFonts w:ascii="Arial" w:hAnsi="Arial" w:cs="Arial"/>
        </w:rPr>
        <w:t xml:space="preserve">(5) шифру плаћања: 153 или 253; </w:t>
      </w:r>
    </w:p>
    <w:p w:rsidR="00765026" w:rsidRDefault="00765026" w:rsidP="00765026">
      <w:pPr>
        <w:ind w:firstLine="708"/>
        <w:jc w:val="both"/>
        <w:rPr>
          <w:rFonts w:ascii="Arial" w:hAnsi="Arial" w:cs="Arial"/>
        </w:rPr>
      </w:pPr>
      <w:r w:rsidRPr="00315408">
        <w:rPr>
          <w:rFonts w:ascii="Arial" w:hAnsi="Arial" w:cs="Arial"/>
        </w:rPr>
        <w:t>(6) позив на број: подаци о броју или ознаци јавне набавке поводом које се подноси захтев за заштиту права;</w:t>
      </w:r>
    </w:p>
    <w:p w:rsidR="00765026" w:rsidRDefault="00765026" w:rsidP="00765026">
      <w:pPr>
        <w:ind w:firstLine="708"/>
        <w:jc w:val="both"/>
        <w:rPr>
          <w:rFonts w:ascii="Arial" w:hAnsi="Arial" w:cs="Arial"/>
        </w:rPr>
      </w:pPr>
      <w:r>
        <w:rPr>
          <w:rFonts w:ascii="Arial" w:hAnsi="Arial" w:cs="Arial"/>
        </w:rPr>
        <w:t xml:space="preserve">(7) сврха: ЗЗП; </w:t>
      </w:r>
      <w:r w:rsidR="00880A15">
        <w:rPr>
          <w:rFonts w:ascii="Arial" w:hAnsi="Arial" w:cs="Arial"/>
        </w:rPr>
        <w:t>Специјална болница за плућне болести „Озрен“ Сокобања</w:t>
      </w:r>
      <w:r>
        <w:rPr>
          <w:rFonts w:ascii="Arial" w:hAnsi="Arial" w:cs="Arial"/>
        </w:rPr>
        <w:t xml:space="preserve">; јавна набавка ЈН </w:t>
      </w:r>
      <w:r w:rsidR="00880A15">
        <w:rPr>
          <w:rFonts w:ascii="Arial" w:hAnsi="Arial" w:cs="Arial"/>
        </w:rPr>
        <w:t>18/2018</w:t>
      </w:r>
      <w:r>
        <w:rPr>
          <w:rFonts w:ascii="Arial" w:hAnsi="Arial" w:cs="Arial"/>
          <w:i/>
          <w:iCs/>
        </w:rPr>
        <w:t>;</w:t>
      </w:r>
      <w:r w:rsidRPr="00315408">
        <w:rPr>
          <w:rFonts w:ascii="Arial" w:hAnsi="Arial" w:cs="Arial"/>
        </w:rPr>
        <w:t xml:space="preserve">. </w:t>
      </w:r>
    </w:p>
    <w:p w:rsidR="00765026" w:rsidRDefault="00765026" w:rsidP="00765026">
      <w:pPr>
        <w:ind w:firstLine="708"/>
        <w:jc w:val="both"/>
        <w:rPr>
          <w:rFonts w:ascii="Arial" w:hAnsi="Arial" w:cs="Arial"/>
        </w:rPr>
      </w:pPr>
      <w:r w:rsidRPr="00315408">
        <w:rPr>
          <w:rFonts w:ascii="Arial" w:hAnsi="Arial" w:cs="Arial"/>
        </w:rPr>
        <w:t>(8) ко</w:t>
      </w:r>
      <w:r>
        <w:rPr>
          <w:rFonts w:ascii="Arial" w:hAnsi="Arial" w:cs="Arial"/>
        </w:rPr>
        <w:t>рисник: буџет Републике Србије;</w:t>
      </w:r>
    </w:p>
    <w:p w:rsidR="00765026" w:rsidRDefault="00765026" w:rsidP="00765026">
      <w:pPr>
        <w:ind w:firstLine="708"/>
        <w:jc w:val="both"/>
        <w:rPr>
          <w:rFonts w:ascii="Arial" w:hAnsi="Arial" w:cs="Arial"/>
        </w:rPr>
      </w:pPr>
      <w:r w:rsidRPr="00315408">
        <w:rPr>
          <w:rFonts w:ascii="Arial" w:hAnsi="Arial" w:cs="Arial"/>
        </w:rPr>
        <w:t xml:space="preserve">(9) назив уплатиоца, односно назив подносиоца захтева за заштиту права за којег је извршена уплата таксе; </w:t>
      </w:r>
    </w:p>
    <w:p w:rsidR="00765026" w:rsidRDefault="00765026" w:rsidP="00765026">
      <w:pPr>
        <w:ind w:firstLine="708"/>
        <w:jc w:val="both"/>
        <w:rPr>
          <w:rFonts w:ascii="Arial" w:hAnsi="Arial" w:cs="Arial"/>
        </w:rPr>
      </w:pPr>
      <w:r w:rsidRPr="00315408">
        <w:rPr>
          <w:rFonts w:ascii="Arial" w:hAnsi="Arial" w:cs="Arial"/>
        </w:rPr>
        <w:t xml:space="preserve">(10) потпис овлашћеног лица банке, </w:t>
      </w:r>
      <w:r w:rsidRPr="001B1537">
        <w:rPr>
          <w:rFonts w:ascii="Arial" w:hAnsi="Arial" w:cs="Arial"/>
          <w:b/>
        </w:rPr>
        <w:t>или</w:t>
      </w:r>
      <w:r w:rsidRPr="00315408">
        <w:rPr>
          <w:rFonts w:ascii="Arial" w:hAnsi="Arial" w:cs="Arial"/>
        </w:rPr>
        <w:t xml:space="preserve"> </w:t>
      </w:r>
    </w:p>
    <w:p w:rsidR="00765026" w:rsidRPr="00DF0F3D" w:rsidRDefault="00765026" w:rsidP="00765026">
      <w:pPr>
        <w:ind w:firstLine="708"/>
        <w:jc w:val="both"/>
        <w:rPr>
          <w:rFonts w:ascii="Arial" w:hAnsi="Arial" w:cs="Arial"/>
        </w:rPr>
      </w:pPr>
    </w:p>
    <w:p w:rsidR="00765026" w:rsidRDefault="00765026" w:rsidP="00765026">
      <w:pPr>
        <w:ind w:firstLine="708"/>
        <w:jc w:val="both"/>
        <w:rPr>
          <w:rFonts w:ascii="Arial" w:hAnsi="Arial" w:cs="Arial"/>
        </w:rPr>
      </w:pPr>
      <w:r>
        <w:rPr>
          <w:rFonts w:ascii="Arial" w:hAnsi="Arial" w:cs="Arial"/>
        </w:rPr>
        <w:lastRenderedPageBreak/>
        <w:t xml:space="preserve">2. </w:t>
      </w:r>
      <w:r w:rsidRPr="001B1537">
        <w:rPr>
          <w:rFonts w:ascii="Arial" w:hAnsi="Arial" w:cs="Arial"/>
          <w:b/>
        </w:rPr>
        <w:t>Налог за уплату,</w:t>
      </w:r>
      <w:r w:rsidRPr="00315408">
        <w:rPr>
          <w:rFonts w:ascii="Arial" w:hAnsi="Arial" w:cs="Arial"/>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1B1537">
        <w:rPr>
          <w:rFonts w:ascii="Arial" w:hAnsi="Arial" w:cs="Arial"/>
          <w:b/>
        </w:rPr>
        <w:t>или</w:t>
      </w:r>
      <w:r w:rsidRPr="00315408">
        <w:rPr>
          <w:rFonts w:ascii="Arial" w:hAnsi="Arial" w:cs="Arial"/>
        </w:rPr>
        <w:t xml:space="preserve"> </w:t>
      </w:r>
    </w:p>
    <w:p w:rsidR="00765026" w:rsidRPr="00DF0F3D" w:rsidRDefault="00765026" w:rsidP="00765026">
      <w:pPr>
        <w:ind w:firstLine="708"/>
        <w:jc w:val="both"/>
        <w:rPr>
          <w:rFonts w:ascii="Arial" w:hAnsi="Arial" w:cs="Arial"/>
        </w:rPr>
      </w:pPr>
    </w:p>
    <w:p w:rsidR="00765026" w:rsidRDefault="00765026" w:rsidP="00765026">
      <w:pPr>
        <w:ind w:firstLine="708"/>
        <w:jc w:val="both"/>
        <w:rPr>
          <w:rFonts w:ascii="Arial" w:hAnsi="Arial" w:cs="Arial"/>
          <w:b/>
        </w:rPr>
      </w:pPr>
      <w:r w:rsidRPr="00DF0F3D">
        <w:rPr>
          <w:rFonts w:ascii="Arial" w:hAnsi="Arial" w:cs="Arial"/>
        </w:rPr>
        <w:t>3.</w:t>
      </w:r>
      <w:r>
        <w:rPr>
          <w:rFonts w:ascii="Arial" w:hAnsi="Arial" w:cs="Arial"/>
        </w:rPr>
        <w:t xml:space="preserve"> </w:t>
      </w:r>
      <w:r w:rsidRPr="001B1537">
        <w:rPr>
          <w:rFonts w:ascii="Arial" w:hAnsi="Arial" w:cs="Arial"/>
          <w:b/>
        </w:rPr>
        <w:t>Потврда издата од стране Републике Србије, Министарства финансија, Управе за трезор,</w:t>
      </w:r>
      <w:r w:rsidRPr="001B1537">
        <w:rPr>
          <w:rFonts w:ascii="Arial" w:hAnsi="Arial" w:cs="Arial"/>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1B1537">
        <w:rPr>
          <w:rFonts w:ascii="Arial" w:hAnsi="Arial" w:cs="Arial"/>
          <w:b/>
        </w:rPr>
        <w:t xml:space="preserve"> или</w:t>
      </w:r>
    </w:p>
    <w:p w:rsidR="00765026" w:rsidRPr="00DF0F3D" w:rsidRDefault="00765026" w:rsidP="00765026">
      <w:pPr>
        <w:ind w:firstLine="708"/>
        <w:jc w:val="both"/>
        <w:rPr>
          <w:rFonts w:ascii="Arial" w:hAnsi="Arial" w:cs="Arial"/>
        </w:rPr>
      </w:pPr>
    </w:p>
    <w:p w:rsidR="00765026" w:rsidRDefault="00765026" w:rsidP="00765026">
      <w:pPr>
        <w:ind w:firstLine="708"/>
        <w:jc w:val="both"/>
        <w:rPr>
          <w:rFonts w:ascii="Arial" w:hAnsi="Arial" w:cs="Arial"/>
        </w:rPr>
      </w:pPr>
      <w:r>
        <w:rPr>
          <w:rFonts w:ascii="Arial" w:hAnsi="Arial" w:cs="Arial"/>
        </w:rPr>
        <w:t xml:space="preserve">4. </w:t>
      </w:r>
      <w:r w:rsidRPr="00DF0F3D">
        <w:rPr>
          <w:rFonts w:ascii="Arial" w:hAnsi="Arial" w:cs="Arial"/>
          <w:b/>
        </w:rPr>
        <w:t xml:space="preserve">Потврда издата од стране Народне банке Србије, </w:t>
      </w:r>
      <w:r w:rsidRPr="001B1537">
        <w:rPr>
          <w:rFonts w:ascii="Arial" w:hAnsi="Arial" w:cs="Arial"/>
        </w:rPr>
        <w:t xml:space="preserve">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w:t>
      </w:r>
      <w:r>
        <w:rPr>
          <w:rFonts w:ascii="Arial" w:hAnsi="Arial" w:cs="Arial"/>
        </w:rPr>
        <w:t>ЗЈН</w:t>
      </w:r>
      <w:r w:rsidRPr="001B1537">
        <w:rPr>
          <w:rFonts w:ascii="Arial" w:hAnsi="Arial" w:cs="Arial"/>
        </w:rPr>
        <w:t xml:space="preserve"> и другим </w:t>
      </w:r>
      <w:r>
        <w:rPr>
          <w:rFonts w:ascii="Arial" w:hAnsi="Arial" w:cs="Arial"/>
        </w:rPr>
        <w:t>прописом.</w:t>
      </w:r>
    </w:p>
    <w:p w:rsidR="00765026" w:rsidRDefault="00765026" w:rsidP="00765026">
      <w:pPr>
        <w:pStyle w:val="ListParagraph"/>
        <w:rPr>
          <w:rFonts w:ascii="Arial" w:hAnsi="Arial" w:cs="Arial"/>
        </w:rPr>
      </w:pPr>
    </w:p>
    <w:p w:rsidR="00765026" w:rsidRPr="001B1537" w:rsidRDefault="00765026" w:rsidP="00765026">
      <w:pPr>
        <w:jc w:val="both"/>
        <w:rPr>
          <w:rFonts w:ascii="Arial" w:hAnsi="Arial" w:cs="Arial"/>
        </w:rPr>
      </w:pPr>
      <w:r w:rsidRPr="001B1537">
        <w:rPr>
          <w:rFonts w:ascii="Arial" w:hAnsi="Arial" w:cs="Arial"/>
        </w:rPr>
        <w:t xml:space="preserve">Поступак заштите права регулисан је одредбама чл. 138. - 166. </w:t>
      </w:r>
      <w:r>
        <w:rPr>
          <w:rFonts w:ascii="Arial" w:hAnsi="Arial" w:cs="Arial"/>
        </w:rPr>
        <w:t>ЗЈН</w:t>
      </w:r>
      <w:r w:rsidRPr="001B1537">
        <w:rPr>
          <w:rFonts w:ascii="Arial" w:hAnsi="Arial" w:cs="Arial"/>
        </w:rPr>
        <w:t xml:space="preserve">. </w:t>
      </w:r>
    </w:p>
    <w:p w:rsidR="00765026" w:rsidRPr="00315408" w:rsidRDefault="00765026" w:rsidP="00765026">
      <w:pPr>
        <w:jc w:val="both"/>
        <w:rPr>
          <w:rFonts w:ascii="Arial" w:hAnsi="Arial" w:cs="Arial"/>
        </w:rPr>
      </w:pPr>
    </w:p>
    <w:p w:rsidR="00F372E6" w:rsidRDefault="00F372E6"/>
    <w:sectPr w:rsidR="00F372E6" w:rsidSect="0064189D">
      <w:footerReference w:type="default" r:id="rId9"/>
      <w:pgSz w:w="11906" w:h="16838"/>
      <w:pgMar w:top="1440"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5897" w:rsidRDefault="00065897" w:rsidP="001A3598">
      <w:pPr>
        <w:spacing w:line="240" w:lineRule="auto"/>
      </w:pPr>
      <w:r>
        <w:separator/>
      </w:r>
    </w:p>
  </w:endnote>
  <w:endnote w:type="continuationSeparator" w:id="1">
    <w:p w:rsidR="00065897" w:rsidRDefault="00065897" w:rsidP="001A359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font239">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E84CB3">
      <w:tc>
        <w:tcPr>
          <w:tcW w:w="8208" w:type="dxa"/>
          <w:tcBorders>
            <w:top w:val="single" w:sz="8" w:space="0" w:color="808080"/>
          </w:tcBorders>
          <w:shd w:val="clear" w:color="auto" w:fill="auto"/>
        </w:tcPr>
        <w:p w:rsidR="00E84CB3" w:rsidRDefault="00E84CB3" w:rsidP="002847E1">
          <w:pPr>
            <w:pStyle w:val="Footer"/>
            <w:rPr>
              <w:b/>
              <w:bCs/>
              <w:color w:val="4F81BD"/>
            </w:rPr>
          </w:pPr>
          <w:r>
            <w:rPr>
              <w:b/>
              <w:bCs/>
              <w:color w:val="4F81BD"/>
            </w:rPr>
            <w:t>Конкурсна документација за јавну набавку мале вредности ЈН бр.18/2018 за јавну набавку фибероптичког бронхоскопа са видеосистемом наручиоца Специјалне болнице за плућне болести „Озрен“ Скобања</w:t>
          </w:r>
        </w:p>
      </w:tc>
      <w:tc>
        <w:tcPr>
          <w:tcW w:w="1034" w:type="dxa"/>
          <w:tcBorders>
            <w:top w:val="single" w:sz="8" w:space="0" w:color="808080"/>
            <w:left w:val="single" w:sz="8" w:space="0" w:color="808080"/>
          </w:tcBorders>
          <w:shd w:val="clear" w:color="auto" w:fill="auto"/>
        </w:tcPr>
        <w:p w:rsidR="00E84CB3" w:rsidRDefault="00E84CB3">
          <w:pPr>
            <w:pStyle w:val="Footer"/>
            <w:rPr>
              <w:color w:val="1F497D"/>
            </w:rPr>
          </w:pPr>
          <w:r>
            <w:rPr>
              <w:b/>
              <w:bCs/>
              <w:color w:val="4F81BD"/>
            </w:rPr>
            <w:t xml:space="preserve"> </w:t>
          </w:r>
          <w:r w:rsidR="005A1616">
            <w:rPr>
              <w:b/>
              <w:bCs/>
              <w:color w:val="4F81BD"/>
            </w:rPr>
            <w:fldChar w:fldCharType="begin"/>
          </w:r>
          <w:r>
            <w:rPr>
              <w:b/>
              <w:bCs/>
              <w:color w:val="4F81BD"/>
            </w:rPr>
            <w:instrText xml:space="preserve"> PAGE </w:instrText>
          </w:r>
          <w:r w:rsidR="005A1616">
            <w:rPr>
              <w:b/>
              <w:bCs/>
              <w:color w:val="4F81BD"/>
            </w:rPr>
            <w:fldChar w:fldCharType="separate"/>
          </w:r>
          <w:r w:rsidR="00E118E2">
            <w:rPr>
              <w:b/>
              <w:bCs/>
              <w:noProof/>
              <w:color w:val="4F81BD"/>
            </w:rPr>
            <w:t>3</w:t>
          </w:r>
          <w:r w:rsidR="005A1616">
            <w:rPr>
              <w:b/>
              <w:bCs/>
              <w:color w:val="4F81BD"/>
            </w:rPr>
            <w:fldChar w:fldCharType="end"/>
          </w:r>
          <w:r>
            <w:rPr>
              <w:color w:val="4F81BD"/>
            </w:rPr>
            <w:t xml:space="preserve">/ </w:t>
          </w:r>
          <w:r w:rsidR="005A1616">
            <w:rPr>
              <w:b/>
              <w:bCs/>
              <w:color w:val="4F81BD"/>
            </w:rPr>
            <w:fldChar w:fldCharType="begin"/>
          </w:r>
          <w:r>
            <w:rPr>
              <w:b/>
              <w:bCs/>
              <w:color w:val="4F81BD"/>
            </w:rPr>
            <w:instrText xml:space="preserve"> NUMPAGES \*Arabic </w:instrText>
          </w:r>
          <w:r w:rsidR="005A1616">
            <w:rPr>
              <w:b/>
              <w:bCs/>
              <w:color w:val="4F81BD"/>
            </w:rPr>
            <w:fldChar w:fldCharType="separate"/>
          </w:r>
          <w:r w:rsidR="00E118E2">
            <w:rPr>
              <w:b/>
              <w:bCs/>
              <w:noProof/>
              <w:color w:val="4F81BD"/>
            </w:rPr>
            <w:t>35</w:t>
          </w:r>
          <w:r w:rsidR="005A1616">
            <w:rPr>
              <w:b/>
              <w:bCs/>
              <w:color w:val="4F81BD"/>
            </w:rPr>
            <w:fldChar w:fldCharType="end"/>
          </w:r>
        </w:p>
      </w:tc>
    </w:tr>
  </w:tbl>
  <w:p w:rsidR="00E84CB3" w:rsidRDefault="00E84CB3">
    <w:pPr>
      <w:pStyle w:val="Footer"/>
      <w:jc w:val="right"/>
    </w:pPr>
    <w:r>
      <w:rPr>
        <w:color w:val="1F497D"/>
      </w:rPr>
      <w:t xml:space="preserve"> </w:t>
    </w:r>
  </w:p>
  <w:p w:rsidR="00E84CB3" w:rsidRDefault="00E84C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5897" w:rsidRDefault="00065897" w:rsidP="001A3598">
      <w:pPr>
        <w:spacing w:line="240" w:lineRule="auto"/>
      </w:pPr>
      <w:r>
        <w:separator/>
      </w:r>
    </w:p>
  </w:footnote>
  <w:footnote w:type="continuationSeparator" w:id="1">
    <w:p w:rsidR="00065897" w:rsidRDefault="00065897" w:rsidP="001A3598">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0643260"/>
    <w:multiLevelType w:val="hybridMultilevel"/>
    <w:tmpl w:val="821E3BFA"/>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1">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2">
    <w:nsid w:val="0E26771D"/>
    <w:multiLevelType w:val="hybridMultilevel"/>
    <w:tmpl w:val="C832D49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2B2A1DFF"/>
    <w:multiLevelType w:val="hybridMultilevel"/>
    <w:tmpl w:val="0AE0AE42"/>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6">
    <w:nsid w:val="2C7009FC"/>
    <w:multiLevelType w:val="hybridMultilevel"/>
    <w:tmpl w:val="889E79D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2D5253BF"/>
    <w:multiLevelType w:val="hybridMultilevel"/>
    <w:tmpl w:val="96E8B6EE"/>
    <w:lvl w:ilvl="0" w:tplc="1E68FDD6">
      <w:start w:val="1"/>
      <w:numFmt w:val="decimal"/>
      <w:lvlText w:val="%1)"/>
      <w:lvlJc w:val="left"/>
      <w:pPr>
        <w:ind w:left="1440" w:hanging="360"/>
      </w:pPr>
      <w:rPr>
        <w:rFonts w:hint="default"/>
      </w:rPr>
    </w:lvl>
    <w:lvl w:ilvl="1" w:tplc="081A0019" w:tentative="1">
      <w:start w:val="1"/>
      <w:numFmt w:val="lowerLetter"/>
      <w:lvlText w:val="%2."/>
      <w:lvlJc w:val="left"/>
      <w:pPr>
        <w:ind w:left="2160" w:hanging="360"/>
      </w:pPr>
    </w:lvl>
    <w:lvl w:ilvl="2" w:tplc="081A001B" w:tentative="1">
      <w:start w:val="1"/>
      <w:numFmt w:val="lowerRoman"/>
      <w:lvlText w:val="%3."/>
      <w:lvlJc w:val="right"/>
      <w:pPr>
        <w:ind w:left="2880" w:hanging="180"/>
      </w:pPr>
    </w:lvl>
    <w:lvl w:ilvl="3" w:tplc="081A000F" w:tentative="1">
      <w:start w:val="1"/>
      <w:numFmt w:val="decimal"/>
      <w:lvlText w:val="%4."/>
      <w:lvlJc w:val="left"/>
      <w:pPr>
        <w:ind w:left="3600" w:hanging="360"/>
      </w:pPr>
    </w:lvl>
    <w:lvl w:ilvl="4" w:tplc="081A0019" w:tentative="1">
      <w:start w:val="1"/>
      <w:numFmt w:val="lowerLetter"/>
      <w:lvlText w:val="%5."/>
      <w:lvlJc w:val="left"/>
      <w:pPr>
        <w:ind w:left="4320" w:hanging="360"/>
      </w:pPr>
    </w:lvl>
    <w:lvl w:ilvl="5" w:tplc="081A001B" w:tentative="1">
      <w:start w:val="1"/>
      <w:numFmt w:val="lowerRoman"/>
      <w:lvlText w:val="%6."/>
      <w:lvlJc w:val="right"/>
      <w:pPr>
        <w:ind w:left="5040" w:hanging="180"/>
      </w:pPr>
    </w:lvl>
    <w:lvl w:ilvl="6" w:tplc="081A000F" w:tentative="1">
      <w:start w:val="1"/>
      <w:numFmt w:val="decimal"/>
      <w:lvlText w:val="%7."/>
      <w:lvlJc w:val="left"/>
      <w:pPr>
        <w:ind w:left="5760" w:hanging="360"/>
      </w:pPr>
    </w:lvl>
    <w:lvl w:ilvl="7" w:tplc="081A0019" w:tentative="1">
      <w:start w:val="1"/>
      <w:numFmt w:val="lowerLetter"/>
      <w:lvlText w:val="%8."/>
      <w:lvlJc w:val="left"/>
      <w:pPr>
        <w:ind w:left="6480" w:hanging="360"/>
      </w:pPr>
    </w:lvl>
    <w:lvl w:ilvl="8" w:tplc="081A001B" w:tentative="1">
      <w:start w:val="1"/>
      <w:numFmt w:val="lowerRoman"/>
      <w:lvlText w:val="%9."/>
      <w:lvlJc w:val="right"/>
      <w:pPr>
        <w:ind w:left="7200" w:hanging="180"/>
      </w:pPr>
    </w:lvl>
  </w:abstractNum>
  <w:abstractNum w:abstractNumId="18">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2F8B1609"/>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32477E0B"/>
    <w:multiLevelType w:val="hybridMultilevel"/>
    <w:tmpl w:val="B6AEBF9C"/>
    <w:lvl w:ilvl="0" w:tplc="CD966D5A">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nsid w:val="391103BE"/>
    <w:multiLevelType w:val="multilevel"/>
    <w:tmpl w:val="884A05A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4">
    <w:nsid w:val="3AF05572"/>
    <w:multiLevelType w:val="hybridMultilevel"/>
    <w:tmpl w:val="7EE8EF8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nsid w:val="3CB22E60"/>
    <w:multiLevelType w:val="hybridMultilevel"/>
    <w:tmpl w:val="8A4265F2"/>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nsid w:val="43E97F09"/>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nsid w:val="47641C78"/>
    <w:multiLevelType w:val="hybridMultilevel"/>
    <w:tmpl w:val="BE6E1BE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nsid w:val="48052395"/>
    <w:multiLevelType w:val="hybridMultilevel"/>
    <w:tmpl w:val="8124B9C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9">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0">
    <w:nsid w:val="49C302F1"/>
    <w:multiLevelType w:val="hybridMultilevel"/>
    <w:tmpl w:val="0DAA97E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1">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2">
    <w:nsid w:val="50191BB6"/>
    <w:multiLevelType w:val="hybridMultilevel"/>
    <w:tmpl w:val="7E7E0C0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3">
    <w:nsid w:val="54D12047"/>
    <w:multiLevelType w:val="hybridMultilevel"/>
    <w:tmpl w:val="F4A048E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4">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5">
    <w:nsid w:val="609327BC"/>
    <w:multiLevelType w:val="hybridMultilevel"/>
    <w:tmpl w:val="0C709010"/>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6">
    <w:nsid w:val="612A4433"/>
    <w:multiLevelType w:val="hybridMultilevel"/>
    <w:tmpl w:val="2CFC0A34"/>
    <w:lvl w:ilvl="0" w:tplc="E7BA6814">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2622738"/>
    <w:multiLevelType w:val="hybridMultilevel"/>
    <w:tmpl w:val="1694900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8">
    <w:nsid w:val="63DC2F43"/>
    <w:multiLevelType w:val="hybridMultilevel"/>
    <w:tmpl w:val="D0A27E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85E3D1A"/>
    <w:multiLevelType w:val="hybridMultilevel"/>
    <w:tmpl w:val="9B16454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0">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1">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42">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3">
    <w:nsid w:val="7D8247CE"/>
    <w:multiLevelType w:val="hybridMultilevel"/>
    <w:tmpl w:val="B74ED71A"/>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3"/>
  </w:num>
  <w:num w:numId="12">
    <w:abstractNumId w:val="34"/>
  </w:num>
  <w:num w:numId="13">
    <w:abstractNumId w:val="36"/>
  </w:num>
  <w:num w:numId="14">
    <w:abstractNumId w:val="33"/>
  </w:num>
  <w:num w:numId="15">
    <w:abstractNumId w:val="43"/>
  </w:num>
  <w:num w:numId="16">
    <w:abstractNumId w:val="26"/>
  </w:num>
  <w:num w:numId="17">
    <w:abstractNumId w:val="24"/>
  </w:num>
  <w:num w:numId="18">
    <w:abstractNumId w:val="16"/>
  </w:num>
  <w:num w:numId="19">
    <w:abstractNumId w:val="18"/>
  </w:num>
  <w:num w:numId="20">
    <w:abstractNumId w:val="19"/>
  </w:num>
  <w:num w:numId="21">
    <w:abstractNumId w:val="14"/>
  </w:num>
  <w:num w:numId="22">
    <w:abstractNumId w:val="13"/>
  </w:num>
  <w:num w:numId="23">
    <w:abstractNumId w:val="37"/>
  </w:num>
  <w:num w:numId="24">
    <w:abstractNumId w:val="22"/>
  </w:num>
  <w:num w:numId="25">
    <w:abstractNumId w:val="42"/>
  </w:num>
  <w:num w:numId="26">
    <w:abstractNumId w:val="29"/>
  </w:num>
  <w:num w:numId="27">
    <w:abstractNumId w:val="38"/>
  </w:num>
  <w:num w:numId="28">
    <w:abstractNumId w:val="15"/>
  </w:num>
  <w:num w:numId="29">
    <w:abstractNumId w:val="40"/>
  </w:num>
  <w:num w:numId="30">
    <w:abstractNumId w:val="31"/>
  </w:num>
  <w:num w:numId="31">
    <w:abstractNumId w:val="23"/>
  </w:num>
  <w:num w:numId="32">
    <w:abstractNumId w:val="21"/>
  </w:num>
  <w:num w:numId="33">
    <w:abstractNumId w:val="41"/>
  </w:num>
  <w:num w:numId="34">
    <w:abstractNumId w:val="25"/>
  </w:num>
  <w:num w:numId="35">
    <w:abstractNumId w:val="10"/>
  </w:num>
  <w:num w:numId="36">
    <w:abstractNumId w:val="27"/>
  </w:num>
  <w:num w:numId="37">
    <w:abstractNumId w:val="20"/>
  </w:num>
  <w:num w:numId="38">
    <w:abstractNumId w:val="11"/>
  </w:num>
  <w:num w:numId="39">
    <w:abstractNumId w:val="17"/>
  </w:num>
  <w:num w:numId="40">
    <w:abstractNumId w:val="39"/>
  </w:num>
  <w:num w:numId="41">
    <w:abstractNumId w:val="12"/>
  </w:num>
  <w:num w:numId="42">
    <w:abstractNumId w:val="30"/>
  </w:num>
  <w:num w:numId="43">
    <w:abstractNumId w:val="35"/>
  </w:num>
  <w:num w:numId="44">
    <w:abstractNumId w:val="28"/>
  </w:num>
  <w:num w:numId="45">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765026"/>
    <w:rsid w:val="000378D1"/>
    <w:rsid w:val="00041430"/>
    <w:rsid w:val="000564EA"/>
    <w:rsid w:val="00065897"/>
    <w:rsid w:val="000B0533"/>
    <w:rsid w:val="0010605C"/>
    <w:rsid w:val="001A3598"/>
    <w:rsid w:val="001A3FD3"/>
    <w:rsid w:val="00257EFD"/>
    <w:rsid w:val="00267D2E"/>
    <w:rsid w:val="002847E1"/>
    <w:rsid w:val="002F7B24"/>
    <w:rsid w:val="00303230"/>
    <w:rsid w:val="00335A4E"/>
    <w:rsid w:val="00341885"/>
    <w:rsid w:val="003D0E14"/>
    <w:rsid w:val="003F704D"/>
    <w:rsid w:val="004411AC"/>
    <w:rsid w:val="004447AE"/>
    <w:rsid w:val="00460E3D"/>
    <w:rsid w:val="004F2A15"/>
    <w:rsid w:val="005A1616"/>
    <w:rsid w:val="0064189D"/>
    <w:rsid w:val="00673473"/>
    <w:rsid w:val="00765026"/>
    <w:rsid w:val="007830BB"/>
    <w:rsid w:val="007D5CD7"/>
    <w:rsid w:val="008213A9"/>
    <w:rsid w:val="00880A15"/>
    <w:rsid w:val="008E497A"/>
    <w:rsid w:val="008F4139"/>
    <w:rsid w:val="0092386A"/>
    <w:rsid w:val="009D32C7"/>
    <w:rsid w:val="00A0711E"/>
    <w:rsid w:val="00A94DE0"/>
    <w:rsid w:val="00AD495A"/>
    <w:rsid w:val="00B07C6E"/>
    <w:rsid w:val="00B74063"/>
    <w:rsid w:val="00BB2FE7"/>
    <w:rsid w:val="00C5797D"/>
    <w:rsid w:val="00CA6269"/>
    <w:rsid w:val="00CB5C77"/>
    <w:rsid w:val="00CC3C0B"/>
    <w:rsid w:val="00D31C29"/>
    <w:rsid w:val="00DB2DC6"/>
    <w:rsid w:val="00DC6BE5"/>
    <w:rsid w:val="00DF24A3"/>
    <w:rsid w:val="00DF5DD7"/>
    <w:rsid w:val="00E118E2"/>
    <w:rsid w:val="00E84CB3"/>
    <w:rsid w:val="00EC158E"/>
    <w:rsid w:val="00EC640B"/>
    <w:rsid w:val="00EF70E6"/>
    <w:rsid w:val="00F3613B"/>
    <w:rsid w:val="00F372E6"/>
    <w:rsid w:val="00F466FF"/>
    <w:rsid w:val="00F608F9"/>
    <w:rsid w:val="00F83F6A"/>
    <w:rsid w:val="00FA1135"/>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026"/>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765026"/>
    <w:pPr>
      <w:keepNext/>
      <w:keepLines/>
      <w:spacing w:before="480"/>
      <w:outlineLvl w:val="0"/>
    </w:pPr>
    <w:rPr>
      <w:rFonts w:ascii="Cambria" w:hAnsi="Cambria" w:cs="font239"/>
      <w:b/>
      <w:bCs/>
      <w:color w:val="365F91"/>
      <w:sz w:val="28"/>
      <w:szCs w:val="28"/>
    </w:rPr>
  </w:style>
  <w:style w:type="paragraph" w:styleId="Heading2">
    <w:name w:val="heading 2"/>
    <w:basedOn w:val="Normal"/>
    <w:next w:val="BodyText"/>
    <w:link w:val="Heading2Char"/>
    <w:qFormat/>
    <w:rsid w:val="00765026"/>
    <w:pPr>
      <w:keepNext/>
      <w:tabs>
        <w:tab w:val="num" w:pos="66"/>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765026"/>
    <w:pPr>
      <w:keepNext/>
      <w:tabs>
        <w:tab w:val="num" w:pos="66"/>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qFormat/>
    <w:rsid w:val="00765026"/>
    <w:pPr>
      <w:keepNext/>
      <w:tabs>
        <w:tab w:val="num" w:pos="66"/>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765026"/>
    <w:pPr>
      <w:tabs>
        <w:tab w:val="num" w:pos="66"/>
      </w:tabs>
      <w:spacing w:before="240" w:after="60"/>
      <w:ind w:left="1008" w:hanging="1008"/>
      <w:outlineLvl w:val="4"/>
    </w:pPr>
    <w:rPr>
      <w:rFonts w:eastAsia="Times New Roman"/>
      <w:b/>
      <w:bCs/>
      <w:i/>
      <w:iCs/>
      <w:sz w:val="26"/>
      <w:szCs w:val="26"/>
      <w:lang w:val="en-US"/>
    </w:rPr>
  </w:style>
  <w:style w:type="paragraph" w:styleId="Heading6">
    <w:name w:val="heading 6"/>
    <w:basedOn w:val="Normal"/>
    <w:next w:val="BodyText"/>
    <w:link w:val="Heading6Char"/>
    <w:qFormat/>
    <w:rsid w:val="00765026"/>
    <w:pPr>
      <w:keepNext/>
      <w:tabs>
        <w:tab w:val="num" w:pos="66"/>
      </w:tabs>
      <w:ind w:left="1152" w:hanging="1152"/>
      <w:outlineLvl w:val="5"/>
    </w:pPr>
    <w:rPr>
      <w:rFonts w:ascii="Book Antiqua" w:eastAsia="Times New Roman" w:hAnsi="Book Antiqua"/>
      <w:sz w:val="28"/>
    </w:rPr>
  </w:style>
  <w:style w:type="paragraph" w:styleId="Heading7">
    <w:name w:val="heading 7"/>
    <w:basedOn w:val="Normal"/>
    <w:next w:val="BodyText"/>
    <w:link w:val="Heading7Char"/>
    <w:qFormat/>
    <w:rsid w:val="00765026"/>
    <w:pPr>
      <w:keepNext/>
      <w:tabs>
        <w:tab w:val="num" w:pos="66"/>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qFormat/>
    <w:rsid w:val="00765026"/>
    <w:pPr>
      <w:keepNext/>
      <w:tabs>
        <w:tab w:val="num" w:pos="66"/>
      </w:tabs>
      <w:ind w:left="1440" w:hanging="1440"/>
      <w:jc w:val="both"/>
      <w:outlineLvl w:val="7"/>
    </w:pPr>
    <w:rPr>
      <w:rFonts w:eastAsia="Times New Roman"/>
      <w:b/>
    </w:rPr>
  </w:style>
  <w:style w:type="paragraph" w:styleId="Heading9">
    <w:name w:val="heading 9"/>
    <w:basedOn w:val="Normal"/>
    <w:next w:val="BodyText"/>
    <w:link w:val="Heading9Char"/>
    <w:qFormat/>
    <w:rsid w:val="00765026"/>
    <w:pPr>
      <w:tabs>
        <w:tab w:val="num" w:pos="66"/>
      </w:tabs>
      <w:spacing w:before="240" w:after="60"/>
      <w:ind w:left="1584" w:hanging="1584"/>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5026"/>
    <w:rPr>
      <w:rFonts w:ascii="Cambria" w:eastAsia="Arial Unicode MS" w:hAnsi="Cambria" w:cs="font239"/>
      <w:b/>
      <w:bCs/>
      <w:color w:val="365F91"/>
      <w:kern w:val="1"/>
      <w:sz w:val="28"/>
      <w:szCs w:val="28"/>
      <w:lang w:eastAsia="ar-SA"/>
    </w:rPr>
  </w:style>
  <w:style w:type="character" w:customStyle="1" w:styleId="Heading2Char">
    <w:name w:val="Heading 2 Char"/>
    <w:basedOn w:val="DefaultParagraphFont"/>
    <w:link w:val="Heading2"/>
    <w:rsid w:val="00765026"/>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765026"/>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765026"/>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765026"/>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765026"/>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765026"/>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765026"/>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765026"/>
    <w:rPr>
      <w:rFonts w:ascii="Arial" w:eastAsia="Times New Roman" w:hAnsi="Arial" w:cs="Arial"/>
      <w:color w:val="000000"/>
      <w:kern w:val="1"/>
      <w:sz w:val="24"/>
      <w:szCs w:val="24"/>
      <w:lang w:val="en-US" w:eastAsia="ar-SA"/>
    </w:rPr>
  </w:style>
  <w:style w:type="character" w:customStyle="1" w:styleId="WW8Num2z0">
    <w:name w:val="WW8Num2z0"/>
    <w:rsid w:val="00765026"/>
    <w:rPr>
      <w:rFonts w:ascii="Symbol" w:hAnsi="Symbol" w:cs="Symbol"/>
    </w:rPr>
  </w:style>
  <w:style w:type="character" w:customStyle="1" w:styleId="WW8Num2z1">
    <w:name w:val="WW8Num2z1"/>
    <w:rsid w:val="00765026"/>
    <w:rPr>
      <w:rFonts w:ascii="Courier New" w:hAnsi="Courier New" w:cs="Courier New"/>
    </w:rPr>
  </w:style>
  <w:style w:type="character" w:customStyle="1" w:styleId="WW8Num2z2">
    <w:name w:val="WW8Num2z2"/>
    <w:rsid w:val="00765026"/>
    <w:rPr>
      <w:rFonts w:ascii="Wingdings" w:hAnsi="Wingdings" w:cs="Wingdings"/>
    </w:rPr>
  </w:style>
  <w:style w:type="character" w:customStyle="1" w:styleId="WW8Num3z0">
    <w:name w:val="WW8Num3z0"/>
    <w:rsid w:val="00765026"/>
    <w:rPr>
      <w:b/>
    </w:rPr>
  </w:style>
  <w:style w:type="character" w:customStyle="1" w:styleId="WW8Num3z1">
    <w:name w:val="WW8Num3z1"/>
    <w:rsid w:val="00765026"/>
    <w:rPr>
      <w:b/>
      <w:i w:val="0"/>
      <w:sz w:val="24"/>
      <w:szCs w:val="24"/>
    </w:rPr>
  </w:style>
  <w:style w:type="character" w:customStyle="1" w:styleId="WW8Num4z0">
    <w:name w:val="WW8Num4z0"/>
    <w:rsid w:val="00765026"/>
    <w:rPr>
      <w:rFonts w:cs="Arial"/>
      <w:i w:val="0"/>
      <w:sz w:val="24"/>
    </w:rPr>
  </w:style>
  <w:style w:type="character" w:customStyle="1" w:styleId="WW8Num5z0">
    <w:name w:val="WW8Num5z0"/>
    <w:rsid w:val="00765026"/>
    <w:rPr>
      <w:rFonts w:cs="Arial"/>
      <w:b w:val="0"/>
      <w:i w:val="0"/>
      <w:sz w:val="24"/>
    </w:rPr>
  </w:style>
  <w:style w:type="character" w:customStyle="1" w:styleId="WW8Num6z0">
    <w:name w:val="WW8Num6z0"/>
    <w:rsid w:val="00765026"/>
    <w:rPr>
      <w:rFonts w:ascii="Symbol" w:hAnsi="Symbol" w:cs="Symbol"/>
    </w:rPr>
  </w:style>
  <w:style w:type="character" w:customStyle="1" w:styleId="WW8Num6z1">
    <w:name w:val="WW8Num6z1"/>
    <w:rsid w:val="00765026"/>
    <w:rPr>
      <w:rFonts w:ascii="Courier New" w:hAnsi="Courier New" w:cs="Courier New"/>
    </w:rPr>
  </w:style>
  <w:style w:type="character" w:customStyle="1" w:styleId="WW8Num6z2">
    <w:name w:val="WW8Num6z2"/>
    <w:rsid w:val="00765026"/>
    <w:rPr>
      <w:rFonts w:ascii="Wingdings" w:hAnsi="Wingdings" w:cs="Wingdings"/>
    </w:rPr>
  </w:style>
  <w:style w:type="character" w:customStyle="1" w:styleId="WW8Num7z0">
    <w:name w:val="WW8Num7z0"/>
    <w:rsid w:val="00765026"/>
    <w:rPr>
      <w:b w:val="0"/>
      <w:i w:val="0"/>
      <w:color w:val="00000A"/>
    </w:rPr>
  </w:style>
  <w:style w:type="character" w:customStyle="1" w:styleId="WW8Num7z1">
    <w:name w:val="WW8Num7z1"/>
    <w:rsid w:val="00765026"/>
    <w:rPr>
      <w:rFonts w:ascii="Courier New" w:hAnsi="Courier New" w:cs="Courier New"/>
    </w:rPr>
  </w:style>
  <w:style w:type="character" w:customStyle="1" w:styleId="WW8Num7z2">
    <w:name w:val="WW8Num7z2"/>
    <w:rsid w:val="00765026"/>
    <w:rPr>
      <w:rFonts w:ascii="Wingdings" w:hAnsi="Wingdings" w:cs="Wingdings"/>
    </w:rPr>
  </w:style>
  <w:style w:type="character" w:customStyle="1" w:styleId="WW8Num8z0">
    <w:name w:val="WW8Num8z0"/>
    <w:rsid w:val="00765026"/>
    <w:rPr>
      <w:rFonts w:ascii="Symbol" w:hAnsi="Symbol" w:cs="Symbol"/>
    </w:rPr>
  </w:style>
  <w:style w:type="character" w:customStyle="1" w:styleId="WW8Num9z0">
    <w:name w:val="WW8Num9z0"/>
    <w:rsid w:val="00765026"/>
    <w:rPr>
      <w:i w:val="0"/>
    </w:rPr>
  </w:style>
  <w:style w:type="character" w:customStyle="1" w:styleId="WW8Num9z1">
    <w:name w:val="WW8Num9z1"/>
    <w:rsid w:val="00765026"/>
    <w:rPr>
      <w:rFonts w:ascii="Courier New" w:hAnsi="Courier New" w:cs="Courier New"/>
    </w:rPr>
  </w:style>
  <w:style w:type="character" w:customStyle="1" w:styleId="WW8Num9z2">
    <w:name w:val="WW8Num9z2"/>
    <w:rsid w:val="00765026"/>
    <w:rPr>
      <w:rFonts w:ascii="Wingdings" w:hAnsi="Wingdings" w:cs="Wingdings"/>
    </w:rPr>
  </w:style>
  <w:style w:type="character" w:customStyle="1" w:styleId="WW8Num8z1">
    <w:name w:val="WW8Num8z1"/>
    <w:rsid w:val="00765026"/>
    <w:rPr>
      <w:rFonts w:ascii="Courier New" w:hAnsi="Courier New" w:cs="Courier New"/>
    </w:rPr>
  </w:style>
  <w:style w:type="character" w:customStyle="1" w:styleId="WW8Num8z2">
    <w:name w:val="WW8Num8z2"/>
    <w:rsid w:val="00765026"/>
    <w:rPr>
      <w:rFonts w:ascii="Wingdings" w:hAnsi="Wingdings" w:cs="Wingdings"/>
    </w:rPr>
  </w:style>
  <w:style w:type="character" w:customStyle="1" w:styleId="WW8Num10z0">
    <w:name w:val="WW8Num10z0"/>
    <w:rsid w:val="00765026"/>
    <w:rPr>
      <w:rFonts w:ascii="Symbol" w:hAnsi="Symbol" w:cs="Symbol"/>
    </w:rPr>
  </w:style>
  <w:style w:type="character" w:customStyle="1" w:styleId="WW8Num10z1">
    <w:name w:val="WW8Num10z1"/>
    <w:rsid w:val="00765026"/>
    <w:rPr>
      <w:rFonts w:ascii="Courier New" w:hAnsi="Courier New" w:cs="Courier New"/>
    </w:rPr>
  </w:style>
  <w:style w:type="character" w:customStyle="1" w:styleId="WW8Num10z2">
    <w:name w:val="WW8Num10z2"/>
    <w:rsid w:val="00765026"/>
    <w:rPr>
      <w:rFonts w:ascii="Wingdings" w:hAnsi="Wingdings" w:cs="Wingdings"/>
    </w:rPr>
  </w:style>
  <w:style w:type="character" w:customStyle="1" w:styleId="WW8Num12z0">
    <w:name w:val="WW8Num12z0"/>
    <w:rsid w:val="00765026"/>
    <w:rPr>
      <w:b/>
    </w:rPr>
  </w:style>
  <w:style w:type="character" w:customStyle="1" w:styleId="WW8Num12z1">
    <w:name w:val="WW8Num12z1"/>
    <w:rsid w:val="00765026"/>
    <w:rPr>
      <w:b/>
      <w:i w:val="0"/>
      <w:sz w:val="24"/>
      <w:szCs w:val="24"/>
    </w:rPr>
  </w:style>
  <w:style w:type="character" w:customStyle="1" w:styleId="WW8Num13z0">
    <w:name w:val="WW8Num13z0"/>
    <w:rsid w:val="00765026"/>
    <w:rPr>
      <w:b w:val="0"/>
    </w:rPr>
  </w:style>
  <w:style w:type="character" w:customStyle="1" w:styleId="WW8Num15z0">
    <w:name w:val="WW8Num15z0"/>
    <w:rsid w:val="00765026"/>
    <w:rPr>
      <w:rFonts w:ascii="Wingdings" w:hAnsi="Wingdings" w:cs="Wingdings"/>
    </w:rPr>
  </w:style>
  <w:style w:type="character" w:customStyle="1" w:styleId="WW8Num15z1">
    <w:name w:val="WW8Num15z1"/>
    <w:rsid w:val="00765026"/>
    <w:rPr>
      <w:rFonts w:ascii="Courier New" w:hAnsi="Courier New" w:cs="Courier New"/>
    </w:rPr>
  </w:style>
  <w:style w:type="character" w:customStyle="1" w:styleId="WW8Num15z3">
    <w:name w:val="WW8Num15z3"/>
    <w:rsid w:val="00765026"/>
    <w:rPr>
      <w:rFonts w:ascii="Symbol" w:hAnsi="Symbol" w:cs="Symbol"/>
    </w:rPr>
  </w:style>
  <w:style w:type="character" w:customStyle="1" w:styleId="WW-DefaultParagraphFont">
    <w:name w:val="WW-Default Paragraph Font"/>
    <w:rsid w:val="00765026"/>
  </w:style>
  <w:style w:type="character" w:customStyle="1" w:styleId="ListParagraphChar">
    <w:name w:val="List Paragraph Char"/>
    <w:rsid w:val="00765026"/>
  </w:style>
  <w:style w:type="character" w:customStyle="1" w:styleId="CommentReference1">
    <w:name w:val="Comment Reference1"/>
    <w:rsid w:val="00765026"/>
    <w:rPr>
      <w:sz w:val="16"/>
      <w:szCs w:val="16"/>
    </w:rPr>
  </w:style>
  <w:style w:type="character" w:customStyle="1" w:styleId="CommentTextChar">
    <w:name w:val="Comment Text Char"/>
    <w:rsid w:val="00765026"/>
    <w:rPr>
      <w:sz w:val="20"/>
      <w:szCs w:val="20"/>
    </w:rPr>
  </w:style>
  <w:style w:type="character" w:customStyle="1" w:styleId="CommentSubjectChar">
    <w:name w:val="Comment Subject Char"/>
    <w:rsid w:val="00765026"/>
    <w:rPr>
      <w:b/>
      <w:bCs/>
      <w:sz w:val="20"/>
      <w:szCs w:val="20"/>
    </w:rPr>
  </w:style>
  <w:style w:type="character" w:customStyle="1" w:styleId="BalloonTextChar">
    <w:name w:val="Balloon Text Char"/>
    <w:rsid w:val="00765026"/>
    <w:rPr>
      <w:rFonts w:ascii="Tahoma" w:hAnsi="Tahoma" w:cs="Tahoma"/>
      <w:sz w:val="16"/>
      <w:szCs w:val="16"/>
    </w:rPr>
  </w:style>
  <w:style w:type="character" w:customStyle="1" w:styleId="BodyText2Char">
    <w:name w:val="Body Text 2 Char"/>
    <w:rsid w:val="00765026"/>
    <w:rPr>
      <w:sz w:val="24"/>
      <w:szCs w:val="24"/>
    </w:rPr>
  </w:style>
  <w:style w:type="character" w:customStyle="1" w:styleId="BodyText2Char1">
    <w:name w:val="Body Text 2 Char1"/>
    <w:basedOn w:val="WW-DefaultParagraphFont"/>
    <w:rsid w:val="00765026"/>
  </w:style>
  <w:style w:type="character" w:customStyle="1" w:styleId="BodyText3Char">
    <w:name w:val="Body Text 3 Char"/>
    <w:rsid w:val="00765026"/>
    <w:rPr>
      <w:rFonts w:ascii="Times New Roman" w:eastAsia="Times New Roman" w:hAnsi="Times New Roman" w:cs="Times New Roman"/>
      <w:sz w:val="16"/>
      <w:szCs w:val="16"/>
    </w:rPr>
  </w:style>
  <w:style w:type="character" w:customStyle="1" w:styleId="NoSpacingChar">
    <w:name w:val="No Spacing Char"/>
    <w:rsid w:val="00765026"/>
    <w:rPr>
      <w:rFonts w:cs="font239"/>
      <w:lang w:val="en-US"/>
    </w:rPr>
  </w:style>
  <w:style w:type="character" w:customStyle="1" w:styleId="HeaderChar">
    <w:name w:val="Header Char"/>
    <w:basedOn w:val="WW-DefaultParagraphFont"/>
    <w:rsid w:val="00765026"/>
  </w:style>
  <w:style w:type="character" w:customStyle="1" w:styleId="FooterChar">
    <w:name w:val="Footer Char"/>
    <w:basedOn w:val="WW-DefaultParagraphFont"/>
    <w:rsid w:val="00765026"/>
  </w:style>
  <w:style w:type="character" w:customStyle="1" w:styleId="ListLabel1">
    <w:name w:val="ListLabel 1"/>
    <w:rsid w:val="00765026"/>
    <w:rPr>
      <w:rFonts w:cs="Courier New"/>
    </w:rPr>
  </w:style>
  <w:style w:type="character" w:customStyle="1" w:styleId="ListLabel2">
    <w:name w:val="ListLabel 2"/>
    <w:rsid w:val="00765026"/>
    <w:rPr>
      <w:b/>
      <w:i w:val="0"/>
      <w:sz w:val="24"/>
      <w:szCs w:val="24"/>
    </w:rPr>
  </w:style>
  <w:style w:type="character" w:customStyle="1" w:styleId="ListLabel3">
    <w:name w:val="ListLabel 3"/>
    <w:rsid w:val="00765026"/>
    <w:rPr>
      <w:rFonts w:cs="Arial"/>
      <w:i w:val="0"/>
      <w:sz w:val="24"/>
    </w:rPr>
  </w:style>
  <w:style w:type="character" w:customStyle="1" w:styleId="ListLabel4">
    <w:name w:val="ListLabel 4"/>
    <w:rsid w:val="00765026"/>
    <w:rPr>
      <w:rFonts w:cs="Arial"/>
      <w:b w:val="0"/>
      <w:i w:val="0"/>
      <w:sz w:val="24"/>
    </w:rPr>
  </w:style>
  <w:style w:type="character" w:customStyle="1" w:styleId="ListLabel5">
    <w:name w:val="ListLabel 5"/>
    <w:rsid w:val="00765026"/>
    <w:rPr>
      <w:rFonts w:cs="Calibri"/>
    </w:rPr>
  </w:style>
  <w:style w:type="character" w:customStyle="1" w:styleId="ListLabel6">
    <w:name w:val="ListLabel 6"/>
    <w:rsid w:val="00765026"/>
    <w:rPr>
      <w:b w:val="0"/>
      <w:i w:val="0"/>
      <w:color w:val="00000A"/>
    </w:rPr>
  </w:style>
  <w:style w:type="character" w:customStyle="1" w:styleId="ListLabel7">
    <w:name w:val="ListLabel 7"/>
    <w:rsid w:val="00765026"/>
    <w:rPr>
      <w:rFonts w:eastAsia="TimesNewRomanPSMT" w:cs="Times New Roman"/>
    </w:rPr>
  </w:style>
  <w:style w:type="character" w:customStyle="1" w:styleId="ListLabel8">
    <w:name w:val="ListLabel 8"/>
    <w:rsid w:val="00765026"/>
    <w:rPr>
      <w:i w:val="0"/>
    </w:rPr>
  </w:style>
  <w:style w:type="character" w:customStyle="1" w:styleId="NumberingSymbols">
    <w:name w:val="Numbering Symbols"/>
    <w:rsid w:val="00765026"/>
  </w:style>
  <w:style w:type="paragraph" w:customStyle="1" w:styleId="Heading">
    <w:name w:val="Heading"/>
    <w:basedOn w:val="Normal"/>
    <w:next w:val="BodyText"/>
    <w:rsid w:val="00765026"/>
    <w:pPr>
      <w:keepNext/>
      <w:spacing w:before="240" w:after="120"/>
    </w:pPr>
    <w:rPr>
      <w:rFonts w:ascii="Arial" w:hAnsi="Arial" w:cs="Mangal"/>
      <w:sz w:val="28"/>
      <w:szCs w:val="28"/>
    </w:rPr>
  </w:style>
  <w:style w:type="paragraph" w:styleId="BodyText">
    <w:name w:val="Body Text"/>
    <w:basedOn w:val="Normal"/>
    <w:link w:val="BodyTextChar"/>
    <w:rsid w:val="00765026"/>
    <w:pPr>
      <w:spacing w:after="120"/>
    </w:pPr>
  </w:style>
  <w:style w:type="character" w:customStyle="1" w:styleId="BodyTextChar">
    <w:name w:val="Body Text Char"/>
    <w:basedOn w:val="DefaultParagraphFont"/>
    <w:link w:val="BodyText"/>
    <w:rsid w:val="00765026"/>
    <w:rPr>
      <w:rFonts w:ascii="Times New Roman" w:eastAsia="Arial Unicode MS" w:hAnsi="Times New Roman" w:cs="Times New Roman"/>
      <w:color w:val="000000"/>
      <w:kern w:val="1"/>
      <w:sz w:val="24"/>
      <w:szCs w:val="24"/>
      <w:lang w:eastAsia="ar-SA"/>
    </w:rPr>
  </w:style>
  <w:style w:type="paragraph" w:styleId="List">
    <w:name w:val="List"/>
    <w:basedOn w:val="BodyText"/>
    <w:rsid w:val="00765026"/>
    <w:rPr>
      <w:rFonts w:cs="Mangal"/>
    </w:rPr>
  </w:style>
  <w:style w:type="paragraph" w:styleId="Caption">
    <w:name w:val="caption"/>
    <w:basedOn w:val="Normal"/>
    <w:qFormat/>
    <w:rsid w:val="00765026"/>
    <w:pPr>
      <w:suppressLineNumbers/>
      <w:spacing w:before="120" w:after="120"/>
    </w:pPr>
    <w:rPr>
      <w:rFonts w:cs="Mangal"/>
      <w:i/>
      <w:iCs/>
    </w:rPr>
  </w:style>
  <w:style w:type="paragraph" w:customStyle="1" w:styleId="Index">
    <w:name w:val="Index"/>
    <w:basedOn w:val="Normal"/>
    <w:rsid w:val="00765026"/>
    <w:pPr>
      <w:suppressLineNumbers/>
    </w:pPr>
    <w:rPr>
      <w:rFonts w:cs="Mangal"/>
    </w:rPr>
  </w:style>
  <w:style w:type="paragraph" w:styleId="ListParagraph">
    <w:name w:val="List Paragraph"/>
    <w:basedOn w:val="Normal"/>
    <w:uiPriority w:val="34"/>
    <w:qFormat/>
    <w:rsid w:val="00765026"/>
    <w:pPr>
      <w:ind w:left="720"/>
    </w:pPr>
  </w:style>
  <w:style w:type="paragraph" w:customStyle="1" w:styleId="CommentText1">
    <w:name w:val="Comment Text1"/>
    <w:basedOn w:val="Normal"/>
    <w:rsid w:val="00765026"/>
    <w:rPr>
      <w:sz w:val="20"/>
      <w:szCs w:val="20"/>
    </w:rPr>
  </w:style>
  <w:style w:type="paragraph" w:customStyle="1" w:styleId="CommentSubject1">
    <w:name w:val="Comment Subject1"/>
    <w:basedOn w:val="CommentText1"/>
    <w:rsid w:val="00765026"/>
    <w:rPr>
      <w:b/>
      <w:bCs/>
    </w:rPr>
  </w:style>
  <w:style w:type="paragraph" w:styleId="BalloonText">
    <w:name w:val="Balloon Text"/>
    <w:basedOn w:val="Normal"/>
    <w:link w:val="BalloonTextChar1"/>
    <w:rsid w:val="00765026"/>
    <w:rPr>
      <w:rFonts w:ascii="Tahoma" w:hAnsi="Tahoma" w:cs="Tahoma"/>
      <w:sz w:val="16"/>
      <w:szCs w:val="16"/>
    </w:rPr>
  </w:style>
  <w:style w:type="character" w:customStyle="1" w:styleId="BalloonTextChar1">
    <w:name w:val="Balloon Text Char1"/>
    <w:basedOn w:val="DefaultParagraphFont"/>
    <w:link w:val="BalloonText"/>
    <w:rsid w:val="00765026"/>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765026"/>
    <w:pPr>
      <w:suppressLineNumbers/>
    </w:pPr>
    <w:rPr>
      <w:sz w:val="32"/>
      <w:szCs w:val="32"/>
      <w:lang w:val="en-US"/>
    </w:rPr>
  </w:style>
  <w:style w:type="paragraph" w:styleId="BodyText2">
    <w:name w:val="Body Text 2"/>
    <w:basedOn w:val="Normal"/>
    <w:link w:val="BodyText2Char2"/>
    <w:rsid w:val="00765026"/>
    <w:pPr>
      <w:spacing w:after="120" w:line="480" w:lineRule="auto"/>
    </w:pPr>
  </w:style>
  <w:style w:type="character" w:customStyle="1" w:styleId="BodyText2Char2">
    <w:name w:val="Body Text 2 Char2"/>
    <w:basedOn w:val="DefaultParagraphFont"/>
    <w:link w:val="BodyText2"/>
    <w:rsid w:val="00765026"/>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765026"/>
    <w:pPr>
      <w:spacing w:after="120"/>
    </w:pPr>
    <w:rPr>
      <w:rFonts w:eastAsia="Times New Roman"/>
      <w:sz w:val="16"/>
      <w:szCs w:val="16"/>
    </w:rPr>
  </w:style>
  <w:style w:type="character" w:customStyle="1" w:styleId="BodyText3Char1">
    <w:name w:val="Body Text 3 Char1"/>
    <w:basedOn w:val="DefaultParagraphFont"/>
    <w:link w:val="BodyText3"/>
    <w:rsid w:val="00765026"/>
    <w:rPr>
      <w:rFonts w:ascii="Times New Roman" w:eastAsia="Times New Roman" w:hAnsi="Times New Roman" w:cs="Times New Roman"/>
      <w:color w:val="000000"/>
      <w:kern w:val="1"/>
      <w:sz w:val="16"/>
      <w:szCs w:val="16"/>
      <w:lang w:eastAsia="ar-SA"/>
    </w:rPr>
  </w:style>
  <w:style w:type="paragraph" w:styleId="NoSpacing">
    <w:name w:val="No Spacing"/>
    <w:qFormat/>
    <w:rsid w:val="00765026"/>
    <w:pPr>
      <w:suppressAutoHyphens/>
      <w:spacing w:after="0" w:line="100" w:lineRule="atLeast"/>
    </w:pPr>
    <w:rPr>
      <w:rFonts w:ascii="Calibri" w:eastAsia="Arial Unicode MS" w:hAnsi="Calibri" w:cs="Calibri"/>
      <w:kern w:val="1"/>
      <w:lang w:val="en-US" w:eastAsia="ar-SA"/>
    </w:rPr>
  </w:style>
  <w:style w:type="paragraph" w:styleId="Header">
    <w:name w:val="header"/>
    <w:basedOn w:val="Normal"/>
    <w:link w:val="HeaderChar1"/>
    <w:rsid w:val="00765026"/>
    <w:pPr>
      <w:suppressLineNumbers/>
      <w:tabs>
        <w:tab w:val="center" w:pos="4513"/>
        <w:tab w:val="right" w:pos="9026"/>
      </w:tabs>
    </w:pPr>
  </w:style>
  <w:style w:type="character" w:customStyle="1" w:styleId="HeaderChar1">
    <w:name w:val="Header Char1"/>
    <w:basedOn w:val="DefaultParagraphFont"/>
    <w:link w:val="Header"/>
    <w:rsid w:val="00765026"/>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765026"/>
    <w:pPr>
      <w:suppressLineNumbers/>
      <w:tabs>
        <w:tab w:val="center" w:pos="4513"/>
        <w:tab w:val="right" w:pos="9026"/>
      </w:tabs>
    </w:pPr>
  </w:style>
  <w:style w:type="character" w:customStyle="1" w:styleId="FooterChar1">
    <w:name w:val="Footer Char1"/>
    <w:basedOn w:val="DefaultParagraphFont"/>
    <w:link w:val="Footer"/>
    <w:rsid w:val="00765026"/>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765026"/>
    <w:pPr>
      <w:suppressLineNumbers/>
    </w:pPr>
  </w:style>
  <w:style w:type="paragraph" w:customStyle="1" w:styleId="TableHeading">
    <w:name w:val="Table Heading"/>
    <w:basedOn w:val="TableContents"/>
    <w:rsid w:val="00765026"/>
    <w:pPr>
      <w:jc w:val="center"/>
    </w:pPr>
    <w:rPr>
      <w:b/>
      <w:bCs/>
    </w:rPr>
  </w:style>
  <w:style w:type="paragraph" w:customStyle="1" w:styleId="PythagoreanTheorem">
    <w:name w:val="Pythagorean Theorem"/>
    <w:rsid w:val="00765026"/>
    <w:pPr>
      <w:suppressAutoHyphens/>
    </w:pPr>
    <w:rPr>
      <w:rFonts w:ascii="Calibri" w:eastAsia="MS Mincho" w:hAnsi="Calibri" w:cs="Arial"/>
      <w:lang w:val="en-US" w:eastAsia="ar-SA"/>
    </w:rPr>
  </w:style>
  <w:style w:type="table" w:styleId="TableGrid">
    <w:name w:val="Table Grid"/>
    <w:basedOn w:val="TableNormal"/>
    <w:rsid w:val="00765026"/>
    <w:pPr>
      <w:spacing w:after="0" w:line="240" w:lineRule="auto"/>
    </w:pPr>
    <w:rPr>
      <w:rFonts w:ascii="Times New Roman" w:eastAsia="Times New Roman" w:hAnsi="Times New Roman" w:cs="Times New Roman"/>
      <w:sz w:val="20"/>
      <w:szCs w:val="20"/>
      <w:lang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1"/>
    <w:unhideWhenUsed/>
    <w:rsid w:val="00765026"/>
    <w:pPr>
      <w:spacing w:line="240" w:lineRule="auto"/>
    </w:pPr>
    <w:rPr>
      <w:sz w:val="20"/>
      <w:szCs w:val="20"/>
      <w:lang w:val="en-US"/>
    </w:rPr>
  </w:style>
  <w:style w:type="character" w:customStyle="1" w:styleId="CommentTextChar1">
    <w:name w:val="Comment Text Char1"/>
    <w:basedOn w:val="DefaultParagraphFont"/>
    <w:link w:val="CommentText"/>
    <w:rsid w:val="00765026"/>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765026"/>
    <w:pPr>
      <w:spacing w:line="240" w:lineRule="auto"/>
    </w:pPr>
    <w:rPr>
      <w:sz w:val="20"/>
      <w:szCs w:val="20"/>
      <w:lang w:val="en-US"/>
    </w:rPr>
  </w:style>
  <w:style w:type="character" w:customStyle="1" w:styleId="FootnoteTextChar">
    <w:name w:val="Footnote Text Char"/>
    <w:basedOn w:val="DefaultParagraphFont"/>
    <w:link w:val="FootnoteText"/>
    <w:uiPriority w:val="99"/>
    <w:semiHidden/>
    <w:rsid w:val="00765026"/>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765026"/>
    <w:rPr>
      <w:vertAlign w:val="superscript"/>
    </w:rPr>
  </w:style>
  <w:style w:type="character" w:styleId="CommentReference">
    <w:name w:val="annotation reference"/>
    <w:semiHidden/>
    <w:unhideWhenUsed/>
    <w:rsid w:val="00765026"/>
    <w:rPr>
      <w:sz w:val="16"/>
      <w:szCs w:val="16"/>
    </w:rPr>
  </w:style>
  <w:style w:type="paragraph" w:customStyle="1" w:styleId="Default">
    <w:name w:val="Default"/>
    <w:rsid w:val="0076502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Hyperlink">
    <w:name w:val="Hyperlink"/>
    <w:basedOn w:val="DefaultParagraphFont"/>
    <w:uiPriority w:val="99"/>
    <w:unhideWhenUsed/>
    <w:rsid w:val="0030323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43479974">
      <w:bodyDiv w:val="1"/>
      <w:marLeft w:val="0"/>
      <w:marRight w:val="0"/>
      <w:marTop w:val="0"/>
      <w:marBottom w:val="0"/>
      <w:divBdr>
        <w:top w:val="none" w:sz="0" w:space="0" w:color="auto"/>
        <w:left w:val="none" w:sz="0" w:space="0" w:color="auto"/>
        <w:bottom w:val="none" w:sz="0" w:space="0" w:color="auto"/>
        <w:right w:val="none" w:sz="0" w:space="0" w:color="auto"/>
      </w:divBdr>
      <w:divsChild>
        <w:div w:id="106239441">
          <w:marLeft w:val="0"/>
          <w:marRight w:val="0"/>
          <w:marTop w:val="0"/>
          <w:marBottom w:val="0"/>
          <w:divBdr>
            <w:top w:val="none" w:sz="0" w:space="0" w:color="auto"/>
            <w:left w:val="none" w:sz="0" w:space="0" w:color="auto"/>
            <w:bottom w:val="none" w:sz="0" w:space="0" w:color="auto"/>
            <w:right w:val="none" w:sz="0" w:space="0" w:color="auto"/>
          </w:divBdr>
        </w:div>
        <w:div w:id="1981959511">
          <w:marLeft w:val="0"/>
          <w:marRight w:val="0"/>
          <w:marTop w:val="0"/>
          <w:marBottom w:val="0"/>
          <w:divBdr>
            <w:top w:val="none" w:sz="0" w:space="0" w:color="auto"/>
            <w:left w:val="none" w:sz="0" w:space="0" w:color="auto"/>
            <w:bottom w:val="none" w:sz="0" w:space="0" w:color="auto"/>
            <w:right w:val="none" w:sz="0" w:space="0" w:color="auto"/>
          </w:divBdr>
        </w:div>
        <w:div w:id="829953407">
          <w:marLeft w:val="0"/>
          <w:marRight w:val="0"/>
          <w:marTop w:val="0"/>
          <w:marBottom w:val="0"/>
          <w:divBdr>
            <w:top w:val="none" w:sz="0" w:space="0" w:color="auto"/>
            <w:left w:val="none" w:sz="0" w:space="0" w:color="auto"/>
            <w:bottom w:val="none" w:sz="0" w:space="0" w:color="auto"/>
            <w:right w:val="none" w:sz="0" w:space="0" w:color="auto"/>
          </w:divBdr>
        </w:div>
        <w:div w:id="1061443405">
          <w:marLeft w:val="0"/>
          <w:marRight w:val="0"/>
          <w:marTop w:val="0"/>
          <w:marBottom w:val="0"/>
          <w:divBdr>
            <w:top w:val="none" w:sz="0" w:space="0" w:color="auto"/>
            <w:left w:val="none" w:sz="0" w:space="0" w:color="auto"/>
            <w:bottom w:val="none" w:sz="0" w:space="0" w:color="auto"/>
            <w:right w:val="none" w:sz="0" w:space="0" w:color="auto"/>
          </w:divBdr>
        </w:div>
        <w:div w:id="1101605732">
          <w:marLeft w:val="0"/>
          <w:marRight w:val="0"/>
          <w:marTop w:val="0"/>
          <w:marBottom w:val="0"/>
          <w:divBdr>
            <w:top w:val="none" w:sz="0" w:space="0" w:color="auto"/>
            <w:left w:val="none" w:sz="0" w:space="0" w:color="auto"/>
            <w:bottom w:val="none" w:sz="0" w:space="0" w:color="auto"/>
            <w:right w:val="none" w:sz="0" w:space="0" w:color="auto"/>
          </w:divBdr>
        </w:div>
        <w:div w:id="1062601634">
          <w:marLeft w:val="0"/>
          <w:marRight w:val="0"/>
          <w:marTop w:val="0"/>
          <w:marBottom w:val="0"/>
          <w:divBdr>
            <w:top w:val="none" w:sz="0" w:space="0" w:color="auto"/>
            <w:left w:val="none" w:sz="0" w:space="0" w:color="auto"/>
            <w:bottom w:val="none" w:sz="0" w:space="0" w:color="auto"/>
            <w:right w:val="none" w:sz="0" w:space="0" w:color="auto"/>
          </w:divBdr>
        </w:div>
        <w:div w:id="1616906433">
          <w:marLeft w:val="0"/>
          <w:marRight w:val="0"/>
          <w:marTop w:val="0"/>
          <w:marBottom w:val="0"/>
          <w:divBdr>
            <w:top w:val="none" w:sz="0" w:space="0" w:color="auto"/>
            <w:left w:val="none" w:sz="0" w:space="0" w:color="auto"/>
            <w:bottom w:val="none" w:sz="0" w:space="0" w:color="auto"/>
            <w:right w:val="none" w:sz="0" w:space="0" w:color="auto"/>
          </w:divBdr>
        </w:div>
        <w:div w:id="1839612941">
          <w:marLeft w:val="0"/>
          <w:marRight w:val="0"/>
          <w:marTop w:val="0"/>
          <w:marBottom w:val="0"/>
          <w:divBdr>
            <w:top w:val="none" w:sz="0" w:space="0" w:color="auto"/>
            <w:left w:val="none" w:sz="0" w:space="0" w:color="auto"/>
            <w:bottom w:val="none" w:sz="0" w:space="0" w:color="auto"/>
            <w:right w:val="none" w:sz="0" w:space="0" w:color="auto"/>
          </w:divBdr>
        </w:div>
        <w:div w:id="880287355">
          <w:marLeft w:val="0"/>
          <w:marRight w:val="0"/>
          <w:marTop w:val="0"/>
          <w:marBottom w:val="0"/>
          <w:divBdr>
            <w:top w:val="none" w:sz="0" w:space="0" w:color="auto"/>
            <w:left w:val="none" w:sz="0" w:space="0" w:color="auto"/>
            <w:bottom w:val="none" w:sz="0" w:space="0" w:color="auto"/>
            <w:right w:val="none" w:sz="0" w:space="0" w:color="auto"/>
          </w:divBdr>
        </w:div>
        <w:div w:id="1707637397">
          <w:marLeft w:val="0"/>
          <w:marRight w:val="0"/>
          <w:marTop w:val="0"/>
          <w:marBottom w:val="0"/>
          <w:divBdr>
            <w:top w:val="none" w:sz="0" w:space="0" w:color="auto"/>
            <w:left w:val="none" w:sz="0" w:space="0" w:color="auto"/>
            <w:bottom w:val="none" w:sz="0" w:space="0" w:color="auto"/>
            <w:right w:val="none" w:sz="0" w:space="0" w:color="auto"/>
          </w:divBdr>
        </w:div>
        <w:div w:id="1592205585">
          <w:marLeft w:val="0"/>
          <w:marRight w:val="0"/>
          <w:marTop w:val="0"/>
          <w:marBottom w:val="0"/>
          <w:divBdr>
            <w:top w:val="none" w:sz="0" w:space="0" w:color="auto"/>
            <w:left w:val="none" w:sz="0" w:space="0" w:color="auto"/>
            <w:bottom w:val="none" w:sz="0" w:space="0" w:color="auto"/>
            <w:right w:val="none" w:sz="0" w:space="0" w:color="auto"/>
          </w:divBdr>
        </w:div>
        <w:div w:id="634143636">
          <w:marLeft w:val="0"/>
          <w:marRight w:val="0"/>
          <w:marTop w:val="0"/>
          <w:marBottom w:val="0"/>
          <w:divBdr>
            <w:top w:val="none" w:sz="0" w:space="0" w:color="auto"/>
            <w:left w:val="none" w:sz="0" w:space="0" w:color="auto"/>
            <w:bottom w:val="none" w:sz="0" w:space="0" w:color="auto"/>
            <w:right w:val="none" w:sz="0" w:space="0" w:color="auto"/>
          </w:divBdr>
        </w:div>
      </w:divsChild>
    </w:div>
    <w:div w:id="466360282">
      <w:bodyDiv w:val="1"/>
      <w:marLeft w:val="0"/>
      <w:marRight w:val="0"/>
      <w:marTop w:val="0"/>
      <w:marBottom w:val="0"/>
      <w:divBdr>
        <w:top w:val="none" w:sz="0" w:space="0" w:color="auto"/>
        <w:left w:val="none" w:sz="0" w:space="0" w:color="auto"/>
        <w:bottom w:val="none" w:sz="0" w:space="0" w:color="auto"/>
        <w:right w:val="none" w:sz="0" w:space="0" w:color="auto"/>
      </w:divBdr>
      <w:divsChild>
        <w:div w:id="392823868">
          <w:marLeft w:val="0"/>
          <w:marRight w:val="0"/>
          <w:marTop w:val="0"/>
          <w:marBottom w:val="0"/>
          <w:divBdr>
            <w:top w:val="none" w:sz="0" w:space="0" w:color="auto"/>
            <w:left w:val="none" w:sz="0" w:space="0" w:color="auto"/>
            <w:bottom w:val="none" w:sz="0" w:space="0" w:color="auto"/>
            <w:right w:val="none" w:sz="0" w:space="0" w:color="auto"/>
          </w:divBdr>
        </w:div>
        <w:div w:id="47727563">
          <w:marLeft w:val="0"/>
          <w:marRight w:val="0"/>
          <w:marTop w:val="0"/>
          <w:marBottom w:val="0"/>
          <w:divBdr>
            <w:top w:val="none" w:sz="0" w:space="0" w:color="auto"/>
            <w:left w:val="none" w:sz="0" w:space="0" w:color="auto"/>
            <w:bottom w:val="none" w:sz="0" w:space="0" w:color="auto"/>
            <w:right w:val="none" w:sz="0" w:space="0" w:color="auto"/>
          </w:divBdr>
        </w:div>
        <w:div w:id="1270971633">
          <w:marLeft w:val="0"/>
          <w:marRight w:val="0"/>
          <w:marTop w:val="0"/>
          <w:marBottom w:val="0"/>
          <w:divBdr>
            <w:top w:val="none" w:sz="0" w:space="0" w:color="auto"/>
            <w:left w:val="none" w:sz="0" w:space="0" w:color="auto"/>
            <w:bottom w:val="none" w:sz="0" w:space="0" w:color="auto"/>
            <w:right w:val="none" w:sz="0" w:space="0" w:color="auto"/>
          </w:divBdr>
        </w:div>
        <w:div w:id="1624269685">
          <w:marLeft w:val="0"/>
          <w:marRight w:val="0"/>
          <w:marTop w:val="0"/>
          <w:marBottom w:val="0"/>
          <w:divBdr>
            <w:top w:val="none" w:sz="0" w:space="0" w:color="auto"/>
            <w:left w:val="none" w:sz="0" w:space="0" w:color="auto"/>
            <w:bottom w:val="none" w:sz="0" w:space="0" w:color="auto"/>
            <w:right w:val="none" w:sz="0" w:space="0" w:color="auto"/>
          </w:divBdr>
        </w:div>
        <w:div w:id="920138699">
          <w:marLeft w:val="0"/>
          <w:marRight w:val="0"/>
          <w:marTop w:val="0"/>
          <w:marBottom w:val="0"/>
          <w:divBdr>
            <w:top w:val="none" w:sz="0" w:space="0" w:color="auto"/>
            <w:left w:val="none" w:sz="0" w:space="0" w:color="auto"/>
            <w:bottom w:val="none" w:sz="0" w:space="0" w:color="auto"/>
            <w:right w:val="none" w:sz="0" w:space="0" w:color="auto"/>
          </w:divBdr>
        </w:div>
        <w:div w:id="107743536">
          <w:marLeft w:val="0"/>
          <w:marRight w:val="0"/>
          <w:marTop w:val="0"/>
          <w:marBottom w:val="0"/>
          <w:divBdr>
            <w:top w:val="none" w:sz="0" w:space="0" w:color="auto"/>
            <w:left w:val="none" w:sz="0" w:space="0" w:color="auto"/>
            <w:bottom w:val="none" w:sz="0" w:space="0" w:color="auto"/>
            <w:right w:val="none" w:sz="0" w:space="0" w:color="auto"/>
          </w:divBdr>
        </w:div>
        <w:div w:id="2058966633">
          <w:marLeft w:val="0"/>
          <w:marRight w:val="0"/>
          <w:marTop w:val="0"/>
          <w:marBottom w:val="0"/>
          <w:divBdr>
            <w:top w:val="none" w:sz="0" w:space="0" w:color="auto"/>
            <w:left w:val="none" w:sz="0" w:space="0" w:color="auto"/>
            <w:bottom w:val="none" w:sz="0" w:space="0" w:color="auto"/>
            <w:right w:val="none" w:sz="0" w:space="0" w:color="auto"/>
          </w:divBdr>
        </w:div>
      </w:divsChild>
    </w:div>
    <w:div w:id="766004135">
      <w:bodyDiv w:val="1"/>
      <w:marLeft w:val="0"/>
      <w:marRight w:val="0"/>
      <w:marTop w:val="0"/>
      <w:marBottom w:val="0"/>
      <w:divBdr>
        <w:top w:val="none" w:sz="0" w:space="0" w:color="auto"/>
        <w:left w:val="none" w:sz="0" w:space="0" w:color="auto"/>
        <w:bottom w:val="none" w:sz="0" w:space="0" w:color="auto"/>
        <w:right w:val="none" w:sz="0" w:space="0" w:color="auto"/>
      </w:divBdr>
      <w:divsChild>
        <w:div w:id="2018194810">
          <w:marLeft w:val="0"/>
          <w:marRight w:val="0"/>
          <w:marTop w:val="0"/>
          <w:marBottom w:val="0"/>
          <w:divBdr>
            <w:top w:val="none" w:sz="0" w:space="0" w:color="auto"/>
            <w:left w:val="none" w:sz="0" w:space="0" w:color="auto"/>
            <w:bottom w:val="none" w:sz="0" w:space="0" w:color="auto"/>
            <w:right w:val="none" w:sz="0" w:space="0" w:color="auto"/>
          </w:divBdr>
        </w:div>
        <w:div w:id="265382644">
          <w:marLeft w:val="0"/>
          <w:marRight w:val="0"/>
          <w:marTop w:val="0"/>
          <w:marBottom w:val="0"/>
          <w:divBdr>
            <w:top w:val="none" w:sz="0" w:space="0" w:color="auto"/>
            <w:left w:val="none" w:sz="0" w:space="0" w:color="auto"/>
            <w:bottom w:val="none" w:sz="0" w:space="0" w:color="auto"/>
            <w:right w:val="none" w:sz="0" w:space="0" w:color="auto"/>
          </w:divBdr>
        </w:div>
        <w:div w:id="963729538">
          <w:marLeft w:val="0"/>
          <w:marRight w:val="0"/>
          <w:marTop w:val="0"/>
          <w:marBottom w:val="0"/>
          <w:divBdr>
            <w:top w:val="none" w:sz="0" w:space="0" w:color="auto"/>
            <w:left w:val="none" w:sz="0" w:space="0" w:color="auto"/>
            <w:bottom w:val="none" w:sz="0" w:space="0" w:color="auto"/>
            <w:right w:val="none" w:sz="0" w:space="0" w:color="auto"/>
          </w:divBdr>
        </w:div>
        <w:div w:id="513803498">
          <w:marLeft w:val="0"/>
          <w:marRight w:val="0"/>
          <w:marTop w:val="0"/>
          <w:marBottom w:val="0"/>
          <w:divBdr>
            <w:top w:val="none" w:sz="0" w:space="0" w:color="auto"/>
            <w:left w:val="none" w:sz="0" w:space="0" w:color="auto"/>
            <w:bottom w:val="none" w:sz="0" w:space="0" w:color="auto"/>
            <w:right w:val="none" w:sz="0" w:space="0" w:color="auto"/>
          </w:divBdr>
        </w:div>
        <w:div w:id="382952125">
          <w:marLeft w:val="0"/>
          <w:marRight w:val="0"/>
          <w:marTop w:val="0"/>
          <w:marBottom w:val="0"/>
          <w:divBdr>
            <w:top w:val="none" w:sz="0" w:space="0" w:color="auto"/>
            <w:left w:val="none" w:sz="0" w:space="0" w:color="auto"/>
            <w:bottom w:val="none" w:sz="0" w:space="0" w:color="auto"/>
            <w:right w:val="none" w:sz="0" w:space="0" w:color="auto"/>
          </w:divBdr>
        </w:div>
        <w:div w:id="486215430">
          <w:marLeft w:val="0"/>
          <w:marRight w:val="0"/>
          <w:marTop w:val="0"/>
          <w:marBottom w:val="0"/>
          <w:divBdr>
            <w:top w:val="none" w:sz="0" w:space="0" w:color="auto"/>
            <w:left w:val="none" w:sz="0" w:space="0" w:color="auto"/>
            <w:bottom w:val="none" w:sz="0" w:space="0" w:color="auto"/>
            <w:right w:val="none" w:sz="0" w:space="0" w:color="auto"/>
          </w:divBdr>
        </w:div>
        <w:div w:id="1961721290">
          <w:marLeft w:val="0"/>
          <w:marRight w:val="0"/>
          <w:marTop w:val="0"/>
          <w:marBottom w:val="0"/>
          <w:divBdr>
            <w:top w:val="none" w:sz="0" w:space="0" w:color="auto"/>
            <w:left w:val="none" w:sz="0" w:space="0" w:color="auto"/>
            <w:bottom w:val="none" w:sz="0" w:space="0" w:color="auto"/>
            <w:right w:val="none" w:sz="0" w:space="0" w:color="auto"/>
          </w:divBdr>
        </w:div>
        <w:div w:id="1793329590">
          <w:marLeft w:val="0"/>
          <w:marRight w:val="0"/>
          <w:marTop w:val="0"/>
          <w:marBottom w:val="0"/>
          <w:divBdr>
            <w:top w:val="none" w:sz="0" w:space="0" w:color="auto"/>
            <w:left w:val="none" w:sz="0" w:space="0" w:color="auto"/>
            <w:bottom w:val="none" w:sz="0" w:space="0" w:color="auto"/>
            <w:right w:val="none" w:sz="0" w:space="0" w:color="auto"/>
          </w:divBdr>
        </w:div>
        <w:div w:id="158623452">
          <w:marLeft w:val="0"/>
          <w:marRight w:val="0"/>
          <w:marTop w:val="0"/>
          <w:marBottom w:val="0"/>
          <w:divBdr>
            <w:top w:val="none" w:sz="0" w:space="0" w:color="auto"/>
            <w:left w:val="none" w:sz="0" w:space="0" w:color="auto"/>
            <w:bottom w:val="none" w:sz="0" w:space="0" w:color="auto"/>
            <w:right w:val="none" w:sz="0" w:space="0" w:color="auto"/>
          </w:divBdr>
        </w:div>
        <w:div w:id="877937551">
          <w:marLeft w:val="0"/>
          <w:marRight w:val="0"/>
          <w:marTop w:val="0"/>
          <w:marBottom w:val="0"/>
          <w:divBdr>
            <w:top w:val="none" w:sz="0" w:space="0" w:color="auto"/>
            <w:left w:val="none" w:sz="0" w:space="0" w:color="auto"/>
            <w:bottom w:val="none" w:sz="0" w:space="0" w:color="auto"/>
            <w:right w:val="none" w:sz="0" w:space="0" w:color="auto"/>
          </w:divBdr>
        </w:div>
        <w:div w:id="1441221818">
          <w:marLeft w:val="0"/>
          <w:marRight w:val="0"/>
          <w:marTop w:val="0"/>
          <w:marBottom w:val="0"/>
          <w:divBdr>
            <w:top w:val="none" w:sz="0" w:space="0" w:color="auto"/>
            <w:left w:val="none" w:sz="0" w:space="0" w:color="auto"/>
            <w:bottom w:val="none" w:sz="0" w:space="0" w:color="auto"/>
            <w:right w:val="none" w:sz="0" w:space="0" w:color="auto"/>
          </w:divBdr>
        </w:div>
        <w:div w:id="557858729">
          <w:marLeft w:val="0"/>
          <w:marRight w:val="0"/>
          <w:marTop w:val="0"/>
          <w:marBottom w:val="0"/>
          <w:divBdr>
            <w:top w:val="none" w:sz="0" w:space="0" w:color="auto"/>
            <w:left w:val="none" w:sz="0" w:space="0" w:color="auto"/>
            <w:bottom w:val="none" w:sz="0" w:space="0" w:color="auto"/>
            <w:right w:val="none" w:sz="0" w:space="0" w:color="auto"/>
          </w:divBdr>
        </w:div>
        <w:div w:id="1651860498">
          <w:marLeft w:val="0"/>
          <w:marRight w:val="0"/>
          <w:marTop w:val="0"/>
          <w:marBottom w:val="0"/>
          <w:divBdr>
            <w:top w:val="none" w:sz="0" w:space="0" w:color="auto"/>
            <w:left w:val="none" w:sz="0" w:space="0" w:color="auto"/>
            <w:bottom w:val="none" w:sz="0" w:space="0" w:color="auto"/>
            <w:right w:val="none" w:sz="0" w:space="0" w:color="auto"/>
          </w:divBdr>
        </w:div>
        <w:div w:id="512305139">
          <w:marLeft w:val="0"/>
          <w:marRight w:val="0"/>
          <w:marTop w:val="0"/>
          <w:marBottom w:val="0"/>
          <w:divBdr>
            <w:top w:val="none" w:sz="0" w:space="0" w:color="auto"/>
            <w:left w:val="none" w:sz="0" w:space="0" w:color="auto"/>
            <w:bottom w:val="none" w:sz="0" w:space="0" w:color="auto"/>
            <w:right w:val="none" w:sz="0" w:space="0" w:color="auto"/>
          </w:divBdr>
        </w:div>
        <w:div w:id="450897889">
          <w:marLeft w:val="0"/>
          <w:marRight w:val="0"/>
          <w:marTop w:val="0"/>
          <w:marBottom w:val="0"/>
          <w:divBdr>
            <w:top w:val="none" w:sz="0" w:space="0" w:color="auto"/>
            <w:left w:val="none" w:sz="0" w:space="0" w:color="auto"/>
            <w:bottom w:val="none" w:sz="0" w:space="0" w:color="auto"/>
            <w:right w:val="none" w:sz="0" w:space="0" w:color="auto"/>
          </w:divBdr>
        </w:div>
        <w:div w:id="1855414874">
          <w:marLeft w:val="0"/>
          <w:marRight w:val="0"/>
          <w:marTop w:val="0"/>
          <w:marBottom w:val="0"/>
          <w:divBdr>
            <w:top w:val="none" w:sz="0" w:space="0" w:color="auto"/>
            <w:left w:val="none" w:sz="0" w:space="0" w:color="auto"/>
            <w:bottom w:val="none" w:sz="0" w:space="0" w:color="auto"/>
            <w:right w:val="none" w:sz="0" w:space="0" w:color="auto"/>
          </w:divBdr>
        </w:div>
        <w:div w:id="1015423115">
          <w:marLeft w:val="0"/>
          <w:marRight w:val="0"/>
          <w:marTop w:val="0"/>
          <w:marBottom w:val="0"/>
          <w:divBdr>
            <w:top w:val="none" w:sz="0" w:space="0" w:color="auto"/>
            <w:left w:val="none" w:sz="0" w:space="0" w:color="auto"/>
            <w:bottom w:val="none" w:sz="0" w:space="0" w:color="auto"/>
            <w:right w:val="none" w:sz="0" w:space="0" w:color="auto"/>
          </w:divBdr>
        </w:div>
        <w:div w:id="2044986624">
          <w:marLeft w:val="0"/>
          <w:marRight w:val="0"/>
          <w:marTop w:val="0"/>
          <w:marBottom w:val="0"/>
          <w:divBdr>
            <w:top w:val="none" w:sz="0" w:space="0" w:color="auto"/>
            <w:left w:val="none" w:sz="0" w:space="0" w:color="auto"/>
            <w:bottom w:val="none" w:sz="0" w:space="0" w:color="auto"/>
            <w:right w:val="none" w:sz="0" w:space="0" w:color="auto"/>
          </w:divBdr>
        </w:div>
        <w:div w:id="1456362002">
          <w:marLeft w:val="0"/>
          <w:marRight w:val="0"/>
          <w:marTop w:val="0"/>
          <w:marBottom w:val="0"/>
          <w:divBdr>
            <w:top w:val="none" w:sz="0" w:space="0" w:color="auto"/>
            <w:left w:val="none" w:sz="0" w:space="0" w:color="auto"/>
            <w:bottom w:val="none" w:sz="0" w:space="0" w:color="auto"/>
            <w:right w:val="none" w:sz="0" w:space="0" w:color="auto"/>
          </w:divBdr>
        </w:div>
        <w:div w:id="475146973">
          <w:marLeft w:val="0"/>
          <w:marRight w:val="0"/>
          <w:marTop w:val="0"/>
          <w:marBottom w:val="0"/>
          <w:divBdr>
            <w:top w:val="none" w:sz="0" w:space="0" w:color="auto"/>
            <w:left w:val="none" w:sz="0" w:space="0" w:color="auto"/>
            <w:bottom w:val="none" w:sz="0" w:space="0" w:color="auto"/>
            <w:right w:val="none" w:sz="0" w:space="0" w:color="auto"/>
          </w:divBdr>
        </w:div>
        <w:div w:id="2076735465">
          <w:marLeft w:val="0"/>
          <w:marRight w:val="0"/>
          <w:marTop w:val="0"/>
          <w:marBottom w:val="0"/>
          <w:divBdr>
            <w:top w:val="none" w:sz="0" w:space="0" w:color="auto"/>
            <w:left w:val="none" w:sz="0" w:space="0" w:color="auto"/>
            <w:bottom w:val="none" w:sz="0" w:space="0" w:color="auto"/>
            <w:right w:val="none" w:sz="0" w:space="0" w:color="auto"/>
          </w:divBdr>
        </w:div>
        <w:div w:id="1056928970">
          <w:marLeft w:val="0"/>
          <w:marRight w:val="0"/>
          <w:marTop w:val="0"/>
          <w:marBottom w:val="0"/>
          <w:divBdr>
            <w:top w:val="none" w:sz="0" w:space="0" w:color="auto"/>
            <w:left w:val="none" w:sz="0" w:space="0" w:color="auto"/>
            <w:bottom w:val="none" w:sz="0" w:space="0" w:color="auto"/>
            <w:right w:val="none" w:sz="0" w:space="0" w:color="auto"/>
          </w:divBdr>
        </w:div>
        <w:div w:id="146359816">
          <w:marLeft w:val="0"/>
          <w:marRight w:val="0"/>
          <w:marTop w:val="0"/>
          <w:marBottom w:val="0"/>
          <w:divBdr>
            <w:top w:val="none" w:sz="0" w:space="0" w:color="auto"/>
            <w:left w:val="none" w:sz="0" w:space="0" w:color="auto"/>
            <w:bottom w:val="none" w:sz="0" w:space="0" w:color="auto"/>
            <w:right w:val="none" w:sz="0" w:space="0" w:color="auto"/>
          </w:divBdr>
        </w:div>
        <w:div w:id="1106193290">
          <w:marLeft w:val="0"/>
          <w:marRight w:val="0"/>
          <w:marTop w:val="0"/>
          <w:marBottom w:val="0"/>
          <w:divBdr>
            <w:top w:val="none" w:sz="0" w:space="0" w:color="auto"/>
            <w:left w:val="none" w:sz="0" w:space="0" w:color="auto"/>
            <w:bottom w:val="none" w:sz="0" w:space="0" w:color="auto"/>
            <w:right w:val="none" w:sz="0" w:space="0" w:color="auto"/>
          </w:divBdr>
        </w:div>
        <w:div w:id="1687051947">
          <w:marLeft w:val="0"/>
          <w:marRight w:val="0"/>
          <w:marTop w:val="0"/>
          <w:marBottom w:val="0"/>
          <w:divBdr>
            <w:top w:val="none" w:sz="0" w:space="0" w:color="auto"/>
            <w:left w:val="none" w:sz="0" w:space="0" w:color="auto"/>
            <w:bottom w:val="none" w:sz="0" w:space="0" w:color="auto"/>
            <w:right w:val="none" w:sz="0" w:space="0" w:color="auto"/>
          </w:divBdr>
        </w:div>
        <w:div w:id="2039810842">
          <w:marLeft w:val="0"/>
          <w:marRight w:val="0"/>
          <w:marTop w:val="0"/>
          <w:marBottom w:val="0"/>
          <w:divBdr>
            <w:top w:val="none" w:sz="0" w:space="0" w:color="auto"/>
            <w:left w:val="none" w:sz="0" w:space="0" w:color="auto"/>
            <w:bottom w:val="none" w:sz="0" w:space="0" w:color="auto"/>
            <w:right w:val="none" w:sz="0" w:space="0" w:color="auto"/>
          </w:divBdr>
        </w:div>
        <w:div w:id="1651208668">
          <w:marLeft w:val="0"/>
          <w:marRight w:val="0"/>
          <w:marTop w:val="0"/>
          <w:marBottom w:val="0"/>
          <w:divBdr>
            <w:top w:val="none" w:sz="0" w:space="0" w:color="auto"/>
            <w:left w:val="none" w:sz="0" w:space="0" w:color="auto"/>
            <w:bottom w:val="none" w:sz="0" w:space="0" w:color="auto"/>
            <w:right w:val="none" w:sz="0" w:space="0" w:color="auto"/>
          </w:divBdr>
        </w:div>
        <w:div w:id="752162946">
          <w:marLeft w:val="0"/>
          <w:marRight w:val="0"/>
          <w:marTop w:val="0"/>
          <w:marBottom w:val="0"/>
          <w:divBdr>
            <w:top w:val="none" w:sz="0" w:space="0" w:color="auto"/>
            <w:left w:val="none" w:sz="0" w:space="0" w:color="auto"/>
            <w:bottom w:val="none" w:sz="0" w:space="0" w:color="auto"/>
            <w:right w:val="none" w:sz="0" w:space="0" w:color="auto"/>
          </w:divBdr>
        </w:div>
        <w:div w:id="1405448068">
          <w:marLeft w:val="0"/>
          <w:marRight w:val="0"/>
          <w:marTop w:val="0"/>
          <w:marBottom w:val="0"/>
          <w:divBdr>
            <w:top w:val="none" w:sz="0" w:space="0" w:color="auto"/>
            <w:left w:val="none" w:sz="0" w:space="0" w:color="auto"/>
            <w:bottom w:val="none" w:sz="0" w:space="0" w:color="auto"/>
            <w:right w:val="none" w:sz="0" w:space="0" w:color="auto"/>
          </w:divBdr>
        </w:div>
        <w:div w:id="1352218943">
          <w:marLeft w:val="0"/>
          <w:marRight w:val="0"/>
          <w:marTop w:val="0"/>
          <w:marBottom w:val="0"/>
          <w:divBdr>
            <w:top w:val="none" w:sz="0" w:space="0" w:color="auto"/>
            <w:left w:val="none" w:sz="0" w:space="0" w:color="auto"/>
            <w:bottom w:val="none" w:sz="0" w:space="0" w:color="auto"/>
            <w:right w:val="none" w:sz="0" w:space="0" w:color="auto"/>
          </w:divBdr>
        </w:div>
        <w:div w:id="1053696361">
          <w:marLeft w:val="0"/>
          <w:marRight w:val="0"/>
          <w:marTop w:val="0"/>
          <w:marBottom w:val="0"/>
          <w:divBdr>
            <w:top w:val="none" w:sz="0" w:space="0" w:color="auto"/>
            <w:left w:val="none" w:sz="0" w:space="0" w:color="auto"/>
            <w:bottom w:val="none" w:sz="0" w:space="0" w:color="auto"/>
            <w:right w:val="none" w:sz="0" w:space="0" w:color="auto"/>
          </w:divBdr>
        </w:div>
        <w:div w:id="1169981321">
          <w:marLeft w:val="0"/>
          <w:marRight w:val="0"/>
          <w:marTop w:val="0"/>
          <w:marBottom w:val="0"/>
          <w:divBdr>
            <w:top w:val="none" w:sz="0" w:space="0" w:color="auto"/>
            <w:left w:val="none" w:sz="0" w:space="0" w:color="auto"/>
            <w:bottom w:val="none" w:sz="0" w:space="0" w:color="auto"/>
            <w:right w:val="none" w:sz="0" w:space="0" w:color="auto"/>
          </w:divBdr>
        </w:div>
        <w:div w:id="1402674007">
          <w:marLeft w:val="0"/>
          <w:marRight w:val="0"/>
          <w:marTop w:val="0"/>
          <w:marBottom w:val="0"/>
          <w:divBdr>
            <w:top w:val="none" w:sz="0" w:space="0" w:color="auto"/>
            <w:left w:val="none" w:sz="0" w:space="0" w:color="auto"/>
            <w:bottom w:val="none" w:sz="0" w:space="0" w:color="auto"/>
            <w:right w:val="none" w:sz="0" w:space="0" w:color="auto"/>
          </w:divBdr>
        </w:div>
        <w:div w:id="1816219944">
          <w:marLeft w:val="0"/>
          <w:marRight w:val="0"/>
          <w:marTop w:val="0"/>
          <w:marBottom w:val="0"/>
          <w:divBdr>
            <w:top w:val="none" w:sz="0" w:space="0" w:color="auto"/>
            <w:left w:val="none" w:sz="0" w:space="0" w:color="auto"/>
            <w:bottom w:val="none" w:sz="0" w:space="0" w:color="auto"/>
            <w:right w:val="none" w:sz="0" w:space="0" w:color="auto"/>
          </w:divBdr>
        </w:div>
        <w:div w:id="2114591132">
          <w:marLeft w:val="0"/>
          <w:marRight w:val="0"/>
          <w:marTop w:val="0"/>
          <w:marBottom w:val="0"/>
          <w:divBdr>
            <w:top w:val="none" w:sz="0" w:space="0" w:color="auto"/>
            <w:left w:val="none" w:sz="0" w:space="0" w:color="auto"/>
            <w:bottom w:val="none" w:sz="0" w:space="0" w:color="auto"/>
            <w:right w:val="none" w:sz="0" w:space="0" w:color="auto"/>
          </w:divBdr>
        </w:div>
        <w:div w:id="2140611855">
          <w:marLeft w:val="0"/>
          <w:marRight w:val="0"/>
          <w:marTop w:val="0"/>
          <w:marBottom w:val="0"/>
          <w:divBdr>
            <w:top w:val="none" w:sz="0" w:space="0" w:color="auto"/>
            <w:left w:val="none" w:sz="0" w:space="0" w:color="auto"/>
            <w:bottom w:val="none" w:sz="0" w:space="0" w:color="auto"/>
            <w:right w:val="none" w:sz="0" w:space="0" w:color="auto"/>
          </w:divBdr>
        </w:div>
        <w:div w:id="1377392046">
          <w:marLeft w:val="0"/>
          <w:marRight w:val="0"/>
          <w:marTop w:val="0"/>
          <w:marBottom w:val="0"/>
          <w:divBdr>
            <w:top w:val="none" w:sz="0" w:space="0" w:color="auto"/>
            <w:left w:val="none" w:sz="0" w:space="0" w:color="auto"/>
            <w:bottom w:val="none" w:sz="0" w:space="0" w:color="auto"/>
            <w:right w:val="none" w:sz="0" w:space="0" w:color="auto"/>
          </w:divBdr>
        </w:div>
        <w:div w:id="370344335">
          <w:marLeft w:val="0"/>
          <w:marRight w:val="0"/>
          <w:marTop w:val="0"/>
          <w:marBottom w:val="0"/>
          <w:divBdr>
            <w:top w:val="none" w:sz="0" w:space="0" w:color="auto"/>
            <w:left w:val="none" w:sz="0" w:space="0" w:color="auto"/>
            <w:bottom w:val="none" w:sz="0" w:space="0" w:color="auto"/>
            <w:right w:val="none" w:sz="0" w:space="0" w:color="auto"/>
          </w:divBdr>
        </w:div>
        <w:div w:id="1405494746">
          <w:marLeft w:val="0"/>
          <w:marRight w:val="0"/>
          <w:marTop w:val="0"/>
          <w:marBottom w:val="0"/>
          <w:divBdr>
            <w:top w:val="none" w:sz="0" w:space="0" w:color="auto"/>
            <w:left w:val="none" w:sz="0" w:space="0" w:color="auto"/>
            <w:bottom w:val="none" w:sz="0" w:space="0" w:color="auto"/>
            <w:right w:val="none" w:sz="0" w:space="0" w:color="auto"/>
          </w:divBdr>
        </w:div>
        <w:div w:id="986932982">
          <w:marLeft w:val="0"/>
          <w:marRight w:val="0"/>
          <w:marTop w:val="0"/>
          <w:marBottom w:val="0"/>
          <w:divBdr>
            <w:top w:val="none" w:sz="0" w:space="0" w:color="auto"/>
            <w:left w:val="none" w:sz="0" w:space="0" w:color="auto"/>
            <w:bottom w:val="none" w:sz="0" w:space="0" w:color="auto"/>
            <w:right w:val="none" w:sz="0" w:space="0" w:color="auto"/>
          </w:divBdr>
        </w:div>
        <w:div w:id="429281561">
          <w:marLeft w:val="0"/>
          <w:marRight w:val="0"/>
          <w:marTop w:val="0"/>
          <w:marBottom w:val="0"/>
          <w:divBdr>
            <w:top w:val="none" w:sz="0" w:space="0" w:color="auto"/>
            <w:left w:val="none" w:sz="0" w:space="0" w:color="auto"/>
            <w:bottom w:val="none" w:sz="0" w:space="0" w:color="auto"/>
            <w:right w:val="none" w:sz="0" w:space="0" w:color="auto"/>
          </w:divBdr>
        </w:div>
        <w:div w:id="1382679118">
          <w:marLeft w:val="0"/>
          <w:marRight w:val="0"/>
          <w:marTop w:val="0"/>
          <w:marBottom w:val="0"/>
          <w:divBdr>
            <w:top w:val="none" w:sz="0" w:space="0" w:color="auto"/>
            <w:left w:val="none" w:sz="0" w:space="0" w:color="auto"/>
            <w:bottom w:val="none" w:sz="0" w:space="0" w:color="auto"/>
            <w:right w:val="none" w:sz="0" w:space="0" w:color="auto"/>
          </w:divBdr>
        </w:div>
        <w:div w:id="39132104">
          <w:marLeft w:val="0"/>
          <w:marRight w:val="0"/>
          <w:marTop w:val="0"/>
          <w:marBottom w:val="0"/>
          <w:divBdr>
            <w:top w:val="none" w:sz="0" w:space="0" w:color="auto"/>
            <w:left w:val="none" w:sz="0" w:space="0" w:color="auto"/>
            <w:bottom w:val="none" w:sz="0" w:space="0" w:color="auto"/>
            <w:right w:val="none" w:sz="0" w:space="0" w:color="auto"/>
          </w:divBdr>
        </w:div>
        <w:div w:id="1188107370">
          <w:marLeft w:val="0"/>
          <w:marRight w:val="0"/>
          <w:marTop w:val="0"/>
          <w:marBottom w:val="0"/>
          <w:divBdr>
            <w:top w:val="none" w:sz="0" w:space="0" w:color="auto"/>
            <w:left w:val="none" w:sz="0" w:space="0" w:color="auto"/>
            <w:bottom w:val="none" w:sz="0" w:space="0" w:color="auto"/>
            <w:right w:val="none" w:sz="0" w:space="0" w:color="auto"/>
          </w:divBdr>
        </w:div>
        <w:div w:id="588587231">
          <w:marLeft w:val="0"/>
          <w:marRight w:val="0"/>
          <w:marTop w:val="0"/>
          <w:marBottom w:val="0"/>
          <w:divBdr>
            <w:top w:val="none" w:sz="0" w:space="0" w:color="auto"/>
            <w:left w:val="none" w:sz="0" w:space="0" w:color="auto"/>
            <w:bottom w:val="none" w:sz="0" w:space="0" w:color="auto"/>
            <w:right w:val="none" w:sz="0" w:space="0" w:color="auto"/>
          </w:divBdr>
        </w:div>
        <w:div w:id="783421462">
          <w:marLeft w:val="0"/>
          <w:marRight w:val="0"/>
          <w:marTop w:val="0"/>
          <w:marBottom w:val="0"/>
          <w:divBdr>
            <w:top w:val="none" w:sz="0" w:space="0" w:color="auto"/>
            <w:left w:val="none" w:sz="0" w:space="0" w:color="auto"/>
            <w:bottom w:val="none" w:sz="0" w:space="0" w:color="auto"/>
            <w:right w:val="none" w:sz="0" w:space="0" w:color="auto"/>
          </w:divBdr>
        </w:div>
        <w:div w:id="496580868">
          <w:marLeft w:val="0"/>
          <w:marRight w:val="0"/>
          <w:marTop w:val="0"/>
          <w:marBottom w:val="0"/>
          <w:divBdr>
            <w:top w:val="none" w:sz="0" w:space="0" w:color="auto"/>
            <w:left w:val="none" w:sz="0" w:space="0" w:color="auto"/>
            <w:bottom w:val="none" w:sz="0" w:space="0" w:color="auto"/>
            <w:right w:val="none" w:sz="0" w:space="0" w:color="auto"/>
          </w:divBdr>
        </w:div>
        <w:div w:id="1592735594">
          <w:marLeft w:val="0"/>
          <w:marRight w:val="0"/>
          <w:marTop w:val="0"/>
          <w:marBottom w:val="0"/>
          <w:divBdr>
            <w:top w:val="none" w:sz="0" w:space="0" w:color="auto"/>
            <w:left w:val="none" w:sz="0" w:space="0" w:color="auto"/>
            <w:bottom w:val="none" w:sz="0" w:space="0" w:color="auto"/>
            <w:right w:val="none" w:sz="0" w:space="0" w:color="auto"/>
          </w:divBdr>
        </w:div>
        <w:div w:id="2001536408">
          <w:marLeft w:val="0"/>
          <w:marRight w:val="0"/>
          <w:marTop w:val="0"/>
          <w:marBottom w:val="0"/>
          <w:divBdr>
            <w:top w:val="none" w:sz="0" w:space="0" w:color="auto"/>
            <w:left w:val="none" w:sz="0" w:space="0" w:color="auto"/>
            <w:bottom w:val="none" w:sz="0" w:space="0" w:color="auto"/>
            <w:right w:val="none" w:sz="0" w:space="0" w:color="auto"/>
          </w:divBdr>
        </w:div>
        <w:div w:id="823472802">
          <w:marLeft w:val="0"/>
          <w:marRight w:val="0"/>
          <w:marTop w:val="0"/>
          <w:marBottom w:val="0"/>
          <w:divBdr>
            <w:top w:val="none" w:sz="0" w:space="0" w:color="auto"/>
            <w:left w:val="none" w:sz="0" w:space="0" w:color="auto"/>
            <w:bottom w:val="none" w:sz="0" w:space="0" w:color="auto"/>
            <w:right w:val="none" w:sz="0" w:space="0" w:color="auto"/>
          </w:divBdr>
        </w:div>
        <w:div w:id="2030327412">
          <w:marLeft w:val="0"/>
          <w:marRight w:val="0"/>
          <w:marTop w:val="0"/>
          <w:marBottom w:val="0"/>
          <w:divBdr>
            <w:top w:val="none" w:sz="0" w:space="0" w:color="auto"/>
            <w:left w:val="none" w:sz="0" w:space="0" w:color="auto"/>
            <w:bottom w:val="none" w:sz="0" w:space="0" w:color="auto"/>
            <w:right w:val="none" w:sz="0" w:space="0" w:color="auto"/>
          </w:divBdr>
        </w:div>
        <w:div w:id="1332756216">
          <w:marLeft w:val="0"/>
          <w:marRight w:val="0"/>
          <w:marTop w:val="0"/>
          <w:marBottom w:val="0"/>
          <w:divBdr>
            <w:top w:val="none" w:sz="0" w:space="0" w:color="auto"/>
            <w:left w:val="none" w:sz="0" w:space="0" w:color="auto"/>
            <w:bottom w:val="none" w:sz="0" w:space="0" w:color="auto"/>
            <w:right w:val="none" w:sz="0" w:space="0" w:color="auto"/>
          </w:divBdr>
        </w:div>
        <w:div w:id="1562592611">
          <w:marLeft w:val="0"/>
          <w:marRight w:val="0"/>
          <w:marTop w:val="0"/>
          <w:marBottom w:val="0"/>
          <w:divBdr>
            <w:top w:val="none" w:sz="0" w:space="0" w:color="auto"/>
            <w:left w:val="none" w:sz="0" w:space="0" w:color="auto"/>
            <w:bottom w:val="none" w:sz="0" w:space="0" w:color="auto"/>
            <w:right w:val="none" w:sz="0" w:space="0" w:color="auto"/>
          </w:divBdr>
        </w:div>
        <w:div w:id="272440498">
          <w:marLeft w:val="0"/>
          <w:marRight w:val="0"/>
          <w:marTop w:val="0"/>
          <w:marBottom w:val="0"/>
          <w:divBdr>
            <w:top w:val="none" w:sz="0" w:space="0" w:color="auto"/>
            <w:left w:val="none" w:sz="0" w:space="0" w:color="auto"/>
            <w:bottom w:val="none" w:sz="0" w:space="0" w:color="auto"/>
            <w:right w:val="none" w:sz="0" w:space="0" w:color="auto"/>
          </w:divBdr>
        </w:div>
        <w:div w:id="1720745556">
          <w:marLeft w:val="0"/>
          <w:marRight w:val="0"/>
          <w:marTop w:val="0"/>
          <w:marBottom w:val="0"/>
          <w:divBdr>
            <w:top w:val="none" w:sz="0" w:space="0" w:color="auto"/>
            <w:left w:val="none" w:sz="0" w:space="0" w:color="auto"/>
            <w:bottom w:val="none" w:sz="0" w:space="0" w:color="auto"/>
            <w:right w:val="none" w:sz="0" w:space="0" w:color="auto"/>
          </w:divBdr>
        </w:div>
        <w:div w:id="415977633">
          <w:marLeft w:val="0"/>
          <w:marRight w:val="0"/>
          <w:marTop w:val="0"/>
          <w:marBottom w:val="0"/>
          <w:divBdr>
            <w:top w:val="none" w:sz="0" w:space="0" w:color="auto"/>
            <w:left w:val="none" w:sz="0" w:space="0" w:color="auto"/>
            <w:bottom w:val="none" w:sz="0" w:space="0" w:color="auto"/>
            <w:right w:val="none" w:sz="0" w:space="0" w:color="auto"/>
          </w:divBdr>
        </w:div>
        <w:div w:id="1263881903">
          <w:marLeft w:val="0"/>
          <w:marRight w:val="0"/>
          <w:marTop w:val="0"/>
          <w:marBottom w:val="0"/>
          <w:divBdr>
            <w:top w:val="none" w:sz="0" w:space="0" w:color="auto"/>
            <w:left w:val="none" w:sz="0" w:space="0" w:color="auto"/>
            <w:bottom w:val="none" w:sz="0" w:space="0" w:color="auto"/>
            <w:right w:val="none" w:sz="0" w:space="0" w:color="auto"/>
          </w:divBdr>
        </w:div>
        <w:div w:id="848447392">
          <w:marLeft w:val="0"/>
          <w:marRight w:val="0"/>
          <w:marTop w:val="0"/>
          <w:marBottom w:val="0"/>
          <w:divBdr>
            <w:top w:val="none" w:sz="0" w:space="0" w:color="auto"/>
            <w:left w:val="none" w:sz="0" w:space="0" w:color="auto"/>
            <w:bottom w:val="none" w:sz="0" w:space="0" w:color="auto"/>
            <w:right w:val="none" w:sz="0" w:space="0" w:color="auto"/>
          </w:divBdr>
        </w:div>
        <w:div w:id="1487815730">
          <w:marLeft w:val="0"/>
          <w:marRight w:val="0"/>
          <w:marTop w:val="0"/>
          <w:marBottom w:val="0"/>
          <w:divBdr>
            <w:top w:val="none" w:sz="0" w:space="0" w:color="auto"/>
            <w:left w:val="none" w:sz="0" w:space="0" w:color="auto"/>
            <w:bottom w:val="none" w:sz="0" w:space="0" w:color="auto"/>
            <w:right w:val="none" w:sz="0" w:space="0" w:color="auto"/>
          </w:divBdr>
        </w:div>
        <w:div w:id="1022634308">
          <w:marLeft w:val="0"/>
          <w:marRight w:val="0"/>
          <w:marTop w:val="0"/>
          <w:marBottom w:val="0"/>
          <w:divBdr>
            <w:top w:val="none" w:sz="0" w:space="0" w:color="auto"/>
            <w:left w:val="none" w:sz="0" w:space="0" w:color="auto"/>
            <w:bottom w:val="none" w:sz="0" w:space="0" w:color="auto"/>
            <w:right w:val="none" w:sz="0" w:space="0" w:color="auto"/>
          </w:divBdr>
        </w:div>
        <w:div w:id="545067718">
          <w:marLeft w:val="0"/>
          <w:marRight w:val="0"/>
          <w:marTop w:val="0"/>
          <w:marBottom w:val="0"/>
          <w:divBdr>
            <w:top w:val="none" w:sz="0" w:space="0" w:color="auto"/>
            <w:left w:val="none" w:sz="0" w:space="0" w:color="auto"/>
            <w:bottom w:val="none" w:sz="0" w:space="0" w:color="auto"/>
            <w:right w:val="none" w:sz="0" w:space="0" w:color="auto"/>
          </w:divBdr>
        </w:div>
        <w:div w:id="1364093840">
          <w:marLeft w:val="0"/>
          <w:marRight w:val="0"/>
          <w:marTop w:val="0"/>
          <w:marBottom w:val="0"/>
          <w:divBdr>
            <w:top w:val="none" w:sz="0" w:space="0" w:color="auto"/>
            <w:left w:val="none" w:sz="0" w:space="0" w:color="auto"/>
            <w:bottom w:val="none" w:sz="0" w:space="0" w:color="auto"/>
            <w:right w:val="none" w:sz="0" w:space="0" w:color="auto"/>
          </w:divBdr>
        </w:div>
        <w:div w:id="516239667">
          <w:marLeft w:val="0"/>
          <w:marRight w:val="0"/>
          <w:marTop w:val="0"/>
          <w:marBottom w:val="0"/>
          <w:divBdr>
            <w:top w:val="none" w:sz="0" w:space="0" w:color="auto"/>
            <w:left w:val="none" w:sz="0" w:space="0" w:color="auto"/>
            <w:bottom w:val="none" w:sz="0" w:space="0" w:color="auto"/>
            <w:right w:val="none" w:sz="0" w:space="0" w:color="auto"/>
          </w:divBdr>
        </w:div>
        <w:div w:id="2128305900">
          <w:marLeft w:val="0"/>
          <w:marRight w:val="0"/>
          <w:marTop w:val="0"/>
          <w:marBottom w:val="0"/>
          <w:divBdr>
            <w:top w:val="none" w:sz="0" w:space="0" w:color="auto"/>
            <w:left w:val="none" w:sz="0" w:space="0" w:color="auto"/>
            <w:bottom w:val="none" w:sz="0" w:space="0" w:color="auto"/>
            <w:right w:val="none" w:sz="0" w:space="0" w:color="auto"/>
          </w:divBdr>
        </w:div>
        <w:div w:id="944918763">
          <w:marLeft w:val="0"/>
          <w:marRight w:val="0"/>
          <w:marTop w:val="0"/>
          <w:marBottom w:val="0"/>
          <w:divBdr>
            <w:top w:val="none" w:sz="0" w:space="0" w:color="auto"/>
            <w:left w:val="none" w:sz="0" w:space="0" w:color="auto"/>
            <w:bottom w:val="none" w:sz="0" w:space="0" w:color="auto"/>
            <w:right w:val="none" w:sz="0" w:space="0" w:color="auto"/>
          </w:divBdr>
        </w:div>
        <w:div w:id="1733624387">
          <w:marLeft w:val="0"/>
          <w:marRight w:val="0"/>
          <w:marTop w:val="0"/>
          <w:marBottom w:val="0"/>
          <w:divBdr>
            <w:top w:val="none" w:sz="0" w:space="0" w:color="auto"/>
            <w:left w:val="none" w:sz="0" w:space="0" w:color="auto"/>
            <w:bottom w:val="none" w:sz="0" w:space="0" w:color="auto"/>
            <w:right w:val="none" w:sz="0" w:space="0" w:color="auto"/>
          </w:divBdr>
        </w:div>
        <w:div w:id="1077438657">
          <w:marLeft w:val="0"/>
          <w:marRight w:val="0"/>
          <w:marTop w:val="0"/>
          <w:marBottom w:val="0"/>
          <w:divBdr>
            <w:top w:val="none" w:sz="0" w:space="0" w:color="auto"/>
            <w:left w:val="none" w:sz="0" w:space="0" w:color="auto"/>
            <w:bottom w:val="none" w:sz="0" w:space="0" w:color="auto"/>
            <w:right w:val="none" w:sz="0" w:space="0" w:color="auto"/>
          </w:divBdr>
        </w:div>
        <w:div w:id="1292519139">
          <w:marLeft w:val="0"/>
          <w:marRight w:val="0"/>
          <w:marTop w:val="0"/>
          <w:marBottom w:val="0"/>
          <w:divBdr>
            <w:top w:val="none" w:sz="0" w:space="0" w:color="auto"/>
            <w:left w:val="none" w:sz="0" w:space="0" w:color="auto"/>
            <w:bottom w:val="none" w:sz="0" w:space="0" w:color="auto"/>
            <w:right w:val="none" w:sz="0" w:space="0" w:color="auto"/>
          </w:divBdr>
        </w:div>
        <w:div w:id="468478229">
          <w:marLeft w:val="0"/>
          <w:marRight w:val="0"/>
          <w:marTop w:val="0"/>
          <w:marBottom w:val="0"/>
          <w:divBdr>
            <w:top w:val="none" w:sz="0" w:space="0" w:color="auto"/>
            <w:left w:val="none" w:sz="0" w:space="0" w:color="auto"/>
            <w:bottom w:val="none" w:sz="0" w:space="0" w:color="auto"/>
            <w:right w:val="none" w:sz="0" w:space="0" w:color="auto"/>
          </w:divBdr>
        </w:div>
        <w:div w:id="2039889326">
          <w:marLeft w:val="0"/>
          <w:marRight w:val="0"/>
          <w:marTop w:val="0"/>
          <w:marBottom w:val="0"/>
          <w:divBdr>
            <w:top w:val="none" w:sz="0" w:space="0" w:color="auto"/>
            <w:left w:val="none" w:sz="0" w:space="0" w:color="auto"/>
            <w:bottom w:val="none" w:sz="0" w:space="0" w:color="auto"/>
            <w:right w:val="none" w:sz="0" w:space="0" w:color="auto"/>
          </w:divBdr>
        </w:div>
        <w:div w:id="1634553911">
          <w:marLeft w:val="0"/>
          <w:marRight w:val="0"/>
          <w:marTop w:val="0"/>
          <w:marBottom w:val="0"/>
          <w:divBdr>
            <w:top w:val="none" w:sz="0" w:space="0" w:color="auto"/>
            <w:left w:val="none" w:sz="0" w:space="0" w:color="auto"/>
            <w:bottom w:val="none" w:sz="0" w:space="0" w:color="auto"/>
            <w:right w:val="none" w:sz="0" w:space="0" w:color="auto"/>
          </w:divBdr>
        </w:div>
        <w:div w:id="1934437625">
          <w:marLeft w:val="0"/>
          <w:marRight w:val="0"/>
          <w:marTop w:val="0"/>
          <w:marBottom w:val="0"/>
          <w:divBdr>
            <w:top w:val="none" w:sz="0" w:space="0" w:color="auto"/>
            <w:left w:val="none" w:sz="0" w:space="0" w:color="auto"/>
            <w:bottom w:val="none" w:sz="0" w:space="0" w:color="auto"/>
            <w:right w:val="none" w:sz="0" w:space="0" w:color="auto"/>
          </w:divBdr>
        </w:div>
        <w:div w:id="1768111492">
          <w:marLeft w:val="0"/>
          <w:marRight w:val="0"/>
          <w:marTop w:val="0"/>
          <w:marBottom w:val="0"/>
          <w:divBdr>
            <w:top w:val="none" w:sz="0" w:space="0" w:color="auto"/>
            <w:left w:val="none" w:sz="0" w:space="0" w:color="auto"/>
            <w:bottom w:val="none" w:sz="0" w:space="0" w:color="auto"/>
            <w:right w:val="none" w:sz="0" w:space="0" w:color="auto"/>
          </w:divBdr>
        </w:div>
        <w:div w:id="286350756">
          <w:marLeft w:val="0"/>
          <w:marRight w:val="0"/>
          <w:marTop w:val="0"/>
          <w:marBottom w:val="0"/>
          <w:divBdr>
            <w:top w:val="none" w:sz="0" w:space="0" w:color="auto"/>
            <w:left w:val="none" w:sz="0" w:space="0" w:color="auto"/>
            <w:bottom w:val="none" w:sz="0" w:space="0" w:color="auto"/>
            <w:right w:val="none" w:sz="0" w:space="0" w:color="auto"/>
          </w:divBdr>
        </w:div>
        <w:div w:id="213085251">
          <w:marLeft w:val="0"/>
          <w:marRight w:val="0"/>
          <w:marTop w:val="0"/>
          <w:marBottom w:val="0"/>
          <w:divBdr>
            <w:top w:val="none" w:sz="0" w:space="0" w:color="auto"/>
            <w:left w:val="none" w:sz="0" w:space="0" w:color="auto"/>
            <w:bottom w:val="none" w:sz="0" w:space="0" w:color="auto"/>
            <w:right w:val="none" w:sz="0" w:space="0" w:color="auto"/>
          </w:divBdr>
        </w:div>
        <w:div w:id="1670056760">
          <w:marLeft w:val="0"/>
          <w:marRight w:val="0"/>
          <w:marTop w:val="0"/>
          <w:marBottom w:val="0"/>
          <w:divBdr>
            <w:top w:val="none" w:sz="0" w:space="0" w:color="auto"/>
            <w:left w:val="none" w:sz="0" w:space="0" w:color="auto"/>
            <w:bottom w:val="none" w:sz="0" w:space="0" w:color="auto"/>
            <w:right w:val="none" w:sz="0" w:space="0" w:color="auto"/>
          </w:divBdr>
        </w:div>
        <w:div w:id="1920870942">
          <w:marLeft w:val="0"/>
          <w:marRight w:val="0"/>
          <w:marTop w:val="0"/>
          <w:marBottom w:val="0"/>
          <w:divBdr>
            <w:top w:val="none" w:sz="0" w:space="0" w:color="auto"/>
            <w:left w:val="none" w:sz="0" w:space="0" w:color="auto"/>
            <w:bottom w:val="none" w:sz="0" w:space="0" w:color="auto"/>
            <w:right w:val="none" w:sz="0" w:space="0" w:color="auto"/>
          </w:divBdr>
        </w:div>
        <w:div w:id="1264679868">
          <w:marLeft w:val="0"/>
          <w:marRight w:val="0"/>
          <w:marTop w:val="0"/>
          <w:marBottom w:val="0"/>
          <w:divBdr>
            <w:top w:val="none" w:sz="0" w:space="0" w:color="auto"/>
            <w:left w:val="none" w:sz="0" w:space="0" w:color="auto"/>
            <w:bottom w:val="none" w:sz="0" w:space="0" w:color="auto"/>
            <w:right w:val="none" w:sz="0" w:space="0" w:color="auto"/>
          </w:divBdr>
        </w:div>
        <w:div w:id="278992424">
          <w:marLeft w:val="0"/>
          <w:marRight w:val="0"/>
          <w:marTop w:val="0"/>
          <w:marBottom w:val="0"/>
          <w:divBdr>
            <w:top w:val="none" w:sz="0" w:space="0" w:color="auto"/>
            <w:left w:val="none" w:sz="0" w:space="0" w:color="auto"/>
            <w:bottom w:val="none" w:sz="0" w:space="0" w:color="auto"/>
            <w:right w:val="none" w:sz="0" w:space="0" w:color="auto"/>
          </w:divBdr>
        </w:div>
        <w:div w:id="324238765">
          <w:marLeft w:val="0"/>
          <w:marRight w:val="0"/>
          <w:marTop w:val="0"/>
          <w:marBottom w:val="0"/>
          <w:divBdr>
            <w:top w:val="none" w:sz="0" w:space="0" w:color="auto"/>
            <w:left w:val="none" w:sz="0" w:space="0" w:color="auto"/>
            <w:bottom w:val="none" w:sz="0" w:space="0" w:color="auto"/>
            <w:right w:val="none" w:sz="0" w:space="0" w:color="auto"/>
          </w:divBdr>
        </w:div>
        <w:div w:id="265695725">
          <w:marLeft w:val="0"/>
          <w:marRight w:val="0"/>
          <w:marTop w:val="0"/>
          <w:marBottom w:val="0"/>
          <w:divBdr>
            <w:top w:val="none" w:sz="0" w:space="0" w:color="auto"/>
            <w:left w:val="none" w:sz="0" w:space="0" w:color="auto"/>
            <w:bottom w:val="none" w:sz="0" w:space="0" w:color="auto"/>
            <w:right w:val="none" w:sz="0" w:space="0" w:color="auto"/>
          </w:divBdr>
        </w:div>
        <w:div w:id="1839926457">
          <w:marLeft w:val="0"/>
          <w:marRight w:val="0"/>
          <w:marTop w:val="0"/>
          <w:marBottom w:val="0"/>
          <w:divBdr>
            <w:top w:val="none" w:sz="0" w:space="0" w:color="auto"/>
            <w:left w:val="none" w:sz="0" w:space="0" w:color="auto"/>
            <w:bottom w:val="none" w:sz="0" w:space="0" w:color="auto"/>
            <w:right w:val="none" w:sz="0" w:space="0" w:color="auto"/>
          </w:divBdr>
        </w:div>
        <w:div w:id="347216351">
          <w:marLeft w:val="0"/>
          <w:marRight w:val="0"/>
          <w:marTop w:val="0"/>
          <w:marBottom w:val="0"/>
          <w:divBdr>
            <w:top w:val="none" w:sz="0" w:space="0" w:color="auto"/>
            <w:left w:val="none" w:sz="0" w:space="0" w:color="auto"/>
            <w:bottom w:val="none" w:sz="0" w:space="0" w:color="auto"/>
            <w:right w:val="none" w:sz="0" w:space="0" w:color="auto"/>
          </w:divBdr>
        </w:div>
        <w:div w:id="356780340">
          <w:marLeft w:val="0"/>
          <w:marRight w:val="0"/>
          <w:marTop w:val="0"/>
          <w:marBottom w:val="0"/>
          <w:divBdr>
            <w:top w:val="none" w:sz="0" w:space="0" w:color="auto"/>
            <w:left w:val="none" w:sz="0" w:space="0" w:color="auto"/>
            <w:bottom w:val="none" w:sz="0" w:space="0" w:color="auto"/>
            <w:right w:val="none" w:sz="0" w:space="0" w:color="auto"/>
          </w:divBdr>
        </w:div>
        <w:div w:id="533806090">
          <w:marLeft w:val="0"/>
          <w:marRight w:val="0"/>
          <w:marTop w:val="0"/>
          <w:marBottom w:val="0"/>
          <w:divBdr>
            <w:top w:val="none" w:sz="0" w:space="0" w:color="auto"/>
            <w:left w:val="none" w:sz="0" w:space="0" w:color="auto"/>
            <w:bottom w:val="none" w:sz="0" w:space="0" w:color="auto"/>
            <w:right w:val="none" w:sz="0" w:space="0" w:color="auto"/>
          </w:divBdr>
        </w:div>
        <w:div w:id="2015375789">
          <w:marLeft w:val="0"/>
          <w:marRight w:val="0"/>
          <w:marTop w:val="0"/>
          <w:marBottom w:val="0"/>
          <w:divBdr>
            <w:top w:val="none" w:sz="0" w:space="0" w:color="auto"/>
            <w:left w:val="none" w:sz="0" w:space="0" w:color="auto"/>
            <w:bottom w:val="none" w:sz="0" w:space="0" w:color="auto"/>
            <w:right w:val="none" w:sz="0" w:space="0" w:color="auto"/>
          </w:divBdr>
        </w:div>
        <w:div w:id="1584686317">
          <w:marLeft w:val="0"/>
          <w:marRight w:val="0"/>
          <w:marTop w:val="0"/>
          <w:marBottom w:val="0"/>
          <w:divBdr>
            <w:top w:val="none" w:sz="0" w:space="0" w:color="auto"/>
            <w:left w:val="none" w:sz="0" w:space="0" w:color="auto"/>
            <w:bottom w:val="none" w:sz="0" w:space="0" w:color="auto"/>
            <w:right w:val="none" w:sz="0" w:space="0" w:color="auto"/>
          </w:divBdr>
        </w:div>
        <w:div w:id="1848712960">
          <w:marLeft w:val="0"/>
          <w:marRight w:val="0"/>
          <w:marTop w:val="0"/>
          <w:marBottom w:val="0"/>
          <w:divBdr>
            <w:top w:val="none" w:sz="0" w:space="0" w:color="auto"/>
            <w:left w:val="none" w:sz="0" w:space="0" w:color="auto"/>
            <w:bottom w:val="none" w:sz="0" w:space="0" w:color="auto"/>
            <w:right w:val="none" w:sz="0" w:space="0" w:color="auto"/>
          </w:divBdr>
        </w:div>
        <w:div w:id="1716075252">
          <w:marLeft w:val="0"/>
          <w:marRight w:val="0"/>
          <w:marTop w:val="0"/>
          <w:marBottom w:val="0"/>
          <w:divBdr>
            <w:top w:val="none" w:sz="0" w:space="0" w:color="auto"/>
            <w:left w:val="none" w:sz="0" w:space="0" w:color="auto"/>
            <w:bottom w:val="none" w:sz="0" w:space="0" w:color="auto"/>
            <w:right w:val="none" w:sz="0" w:space="0" w:color="auto"/>
          </w:divBdr>
        </w:div>
        <w:div w:id="1171947051">
          <w:marLeft w:val="0"/>
          <w:marRight w:val="0"/>
          <w:marTop w:val="0"/>
          <w:marBottom w:val="0"/>
          <w:divBdr>
            <w:top w:val="none" w:sz="0" w:space="0" w:color="auto"/>
            <w:left w:val="none" w:sz="0" w:space="0" w:color="auto"/>
            <w:bottom w:val="none" w:sz="0" w:space="0" w:color="auto"/>
            <w:right w:val="none" w:sz="0" w:space="0" w:color="auto"/>
          </w:divBdr>
        </w:div>
        <w:div w:id="1713505857">
          <w:marLeft w:val="0"/>
          <w:marRight w:val="0"/>
          <w:marTop w:val="0"/>
          <w:marBottom w:val="0"/>
          <w:divBdr>
            <w:top w:val="none" w:sz="0" w:space="0" w:color="auto"/>
            <w:left w:val="none" w:sz="0" w:space="0" w:color="auto"/>
            <w:bottom w:val="none" w:sz="0" w:space="0" w:color="auto"/>
            <w:right w:val="none" w:sz="0" w:space="0" w:color="auto"/>
          </w:divBdr>
        </w:div>
        <w:div w:id="2006202738">
          <w:marLeft w:val="0"/>
          <w:marRight w:val="0"/>
          <w:marTop w:val="0"/>
          <w:marBottom w:val="0"/>
          <w:divBdr>
            <w:top w:val="none" w:sz="0" w:space="0" w:color="auto"/>
            <w:left w:val="none" w:sz="0" w:space="0" w:color="auto"/>
            <w:bottom w:val="none" w:sz="0" w:space="0" w:color="auto"/>
            <w:right w:val="none" w:sz="0" w:space="0" w:color="auto"/>
          </w:divBdr>
        </w:div>
        <w:div w:id="1778793358">
          <w:marLeft w:val="0"/>
          <w:marRight w:val="0"/>
          <w:marTop w:val="0"/>
          <w:marBottom w:val="0"/>
          <w:divBdr>
            <w:top w:val="none" w:sz="0" w:space="0" w:color="auto"/>
            <w:left w:val="none" w:sz="0" w:space="0" w:color="auto"/>
            <w:bottom w:val="none" w:sz="0" w:space="0" w:color="auto"/>
            <w:right w:val="none" w:sz="0" w:space="0" w:color="auto"/>
          </w:divBdr>
        </w:div>
        <w:div w:id="1107231837">
          <w:marLeft w:val="0"/>
          <w:marRight w:val="0"/>
          <w:marTop w:val="0"/>
          <w:marBottom w:val="0"/>
          <w:divBdr>
            <w:top w:val="none" w:sz="0" w:space="0" w:color="auto"/>
            <w:left w:val="none" w:sz="0" w:space="0" w:color="auto"/>
            <w:bottom w:val="none" w:sz="0" w:space="0" w:color="auto"/>
            <w:right w:val="none" w:sz="0" w:space="0" w:color="auto"/>
          </w:divBdr>
        </w:div>
        <w:div w:id="2142646348">
          <w:marLeft w:val="0"/>
          <w:marRight w:val="0"/>
          <w:marTop w:val="0"/>
          <w:marBottom w:val="0"/>
          <w:divBdr>
            <w:top w:val="none" w:sz="0" w:space="0" w:color="auto"/>
            <w:left w:val="none" w:sz="0" w:space="0" w:color="auto"/>
            <w:bottom w:val="none" w:sz="0" w:space="0" w:color="auto"/>
            <w:right w:val="none" w:sz="0" w:space="0" w:color="auto"/>
          </w:divBdr>
        </w:div>
        <w:div w:id="2020308142">
          <w:marLeft w:val="0"/>
          <w:marRight w:val="0"/>
          <w:marTop w:val="0"/>
          <w:marBottom w:val="0"/>
          <w:divBdr>
            <w:top w:val="none" w:sz="0" w:space="0" w:color="auto"/>
            <w:left w:val="none" w:sz="0" w:space="0" w:color="auto"/>
            <w:bottom w:val="none" w:sz="0" w:space="0" w:color="auto"/>
            <w:right w:val="none" w:sz="0" w:space="0" w:color="auto"/>
          </w:divBdr>
        </w:div>
        <w:div w:id="1716587207">
          <w:marLeft w:val="0"/>
          <w:marRight w:val="0"/>
          <w:marTop w:val="0"/>
          <w:marBottom w:val="0"/>
          <w:divBdr>
            <w:top w:val="none" w:sz="0" w:space="0" w:color="auto"/>
            <w:left w:val="none" w:sz="0" w:space="0" w:color="auto"/>
            <w:bottom w:val="none" w:sz="0" w:space="0" w:color="auto"/>
            <w:right w:val="none" w:sz="0" w:space="0" w:color="auto"/>
          </w:divBdr>
        </w:div>
        <w:div w:id="289748778">
          <w:marLeft w:val="0"/>
          <w:marRight w:val="0"/>
          <w:marTop w:val="0"/>
          <w:marBottom w:val="0"/>
          <w:divBdr>
            <w:top w:val="none" w:sz="0" w:space="0" w:color="auto"/>
            <w:left w:val="none" w:sz="0" w:space="0" w:color="auto"/>
            <w:bottom w:val="none" w:sz="0" w:space="0" w:color="auto"/>
            <w:right w:val="none" w:sz="0" w:space="0" w:color="auto"/>
          </w:divBdr>
        </w:div>
        <w:div w:id="1787120996">
          <w:marLeft w:val="0"/>
          <w:marRight w:val="0"/>
          <w:marTop w:val="0"/>
          <w:marBottom w:val="0"/>
          <w:divBdr>
            <w:top w:val="none" w:sz="0" w:space="0" w:color="auto"/>
            <w:left w:val="none" w:sz="0" w:space="0" w:color="auto"/>
            <w:bottom w:val="none" w:sz="0" w:space="0" w:color="auto"/>
            <w:right w:val="none" w:sz="0" w:space="0" w:color="auto"/>
          </w:divBdr>
        </w:div>
        <w:div w:id="352272671">
          <w:marLeft w:val="0"/>
          <w:marRight w:val="0"/>
          <w:marTop w:val="0"/>
          <w:marBottom w:val="0"/>
          <w:divBdr>
            <w:top w:val="none" w:sz="0" w:space="0" w:color="auto"/>
            <w:left w:val="none" w:sz="0" w:space="0" w:color="auto"/>
            <w:bottom w:val="none" w:sz="0" w:space="0" w:color="auto"/>
            <w:right w:val="none" w:sz="0" w:space="0" w:color="auto"/>
          </w:divBdr>
        </w:div>
        <w:div w:id="1344938236">
          <w:marLeft w:val="0"/>
          <w:marRight w:val="0"/>
          <w:marTop w:val="0"/>
          <w:marBottom w:val="0"/>
          <w:divBdr>
            <w:top w:val="none" w:sz="0" w:space="0" w:color="auto"/>
            <w:left w:val="none" w:sz="0" w:space="0" w:color="auto"/>
            <w:bottom w:val="none" w:sz="0" w:space="0" w:color="auto"/>
            <w:right w:val="none" w:sz="0" w:space="0" w:color="auto"/>
          </w:divBdr>
        </w:div>
        <w:div w:id="1652906034">
          <w:marLeft w:val="0"/>
          <w:marRight w:val="0"/>
          <w:marTop w:val="0"/>
          <w:marBottom w:val="0"/>
          <w:divBdr>
            <w:top w:val="none" w:sz="0" w:space="0" w:color="auto"/>
            <w:left w:val="none" w:sz="0" w:space="0" w:color="auto"/>
            <w:bottom w:val="none" w:sz="0" w:space="0" w:color="auto"/>
            <w:right w:val="none" w:sz="0" w:space="0" w:color="auto"/>
          </w:divBdr>
        </w:div>
        <w:div w:id="491795118">
          <w:marLeft w:val="0"/>
          <w:marRight w:val="0"/>
          <w:marTop w:val="0"/>
          <w:marBottom w:val="0"/>
          <w:divBdr>
            <w:top w:val="none" w:sz="0" w:space="0" w:color="auto"/>
            <w:left w:val="none" w:sz="0" w:space="0" w:color="auto"/>
            <w:bottom w:val="none" w:sz="0" w:space="0" w:color="auto"/>
            <w:right w:val="none" w:sz="0" w:space="0" w:color="auto"/>
          </w:divBdr>
        </w:div>
        <w:div w:id="1345664556">
          <w:marLeft w:val="0"/>
          <w:marRight w:val="0"/>
          <w:marTop w:val="0"/>
          <w:marBottom w:val="0"/>
          <w:divBdr>
            <w:top w:val="none" w:sz="0" w:space="0" w:color="auto"/>
            <w:left w:val="none" w:sz="0" w:space="0" w:color="auto"/>
            <w:bottom w:val="none" w:sz="0" w:space="0" w:color="auto"/>
            <w:right w:val="none" w:sz="0" w:space="0" w:color="auto"/>
          </w:divBdr>
        </w:div>
        <w:div w:id="1086923382">
          <w:marLeft w:val="0"/>
          <w:marRight w:val="0"/>
          <w:marTop w:val="0"/>
          <w:marBottom w:val="0"/>
          <w:divBdr>
            <w:top w:val="none" w:sz="0" w:space="0" w:color="auto"/>
            <w:left w:val="none" w:sz="0" w:space="0" w:color="auto"/>
            <w:bottom w:val="none" w:sz="0" w:space="0" w:color="auto"/>
            <w:right w:val="none" w:sz="0" w:space="0" w:color="auto"/>
          </w:divBdr>
        </w:div>
        <w:div w:id="481048971">
          <w:marLeft w:val="0"/>
          <w:marRight w:val="0"/>
          <w:marTop w:val="0"/>
          <w:marBottom w:val="0"/>
          <w:divBdr>
            <w:top w:val="none" w:sz="0" w:space="0" w:color="auto"/>
            <w:left w:val="none" w:sz="0" w:space="0" w:color="auto"/>
            <w:bottom w:val="none" w:sz="0" w:space="0" w:color="auto"/>
            <w:right w:val="none" w:sz="0" w:space="0" w:color="auto"/>
          </w:divBdr>
        </w:div>
        <w:div w:id="599794860">
          <w:marLeft w:val="0"/>
          <w:marRight w:val="0"/>
          <w:marTop w:val="0"/>
          <w:marBottom w:val="0"/>
          <w:divBdr>
            <w:top w:val="none" w:sz="0" w:space="0" w:color="auto"/>
            <w:left w:val="none" w:sz="0" w:space="0" w:color="auto"/>
            <w:bottom w:val="none" w:sz="0" w:space="0" w:color="auto"/>
            <w:right w:val="none" w:sz="0" w:space="0" w:color="auto"/>
          </w:divBdr>
        </w:div>
        <w:div w:id="1657755896">
          <w:marLeft w:val="0"/>
          <w:marRight w:val="0"/>
          <w:marTop w:val="0"/>
          <w:marBottom w:val="0"/>
          <w:divBdr>
            <w:top w:val="none" w:sz="0" w:space="0" w:color="auto"/>
            <w:left w:val="none" w:sz="0" w:space="0" w:color="auto"/>
            <w:bottom w:val="none" w:sz="0" w:space="0" w:color="auto"/>
            <w:right w:val="none" w:sz="0" w:space="0" w:color="auto"/>
          </w:divBdr>
        </w:div>
        <w:div w:id="882522656">
          <w:marLeft w:val="0"/>
          <w:marRight w:val="0"/>
          <w:marTop w:val="0"/>
          <w:marBottom w:val="0"/>
          <w:divBdr>
            <w:top w:val="none" w:sz="0" w:space="0" w:color="auto"/>
            <w:left w:val="none" w:sz="0" w:space="0" w:color="auto"/>
            <w:bottom w:val="none" w:sz="0" w:space="0" w:color="auto"/>
            <w:right w:val="none" w:sz="0" w:space="0" w:color="auto"/>
          </w:divBdr>
        </w:div>
        <w:div w:id="1689406051">
          <w:marLeft w:val="0"/>
          <w:marRight w:val="0"/>
          <w:marTop w:val="0"/>
          <w:marBottom w:val="0"/>
          <w:divBdr>
            <w:top w:val="none" w:sz="0" w:space="0" w:color="auto"/>
            <w:left w:val="none" w:sz="0" w:space="0" w:color="auto"/>
            <w:bottom w:val="none" w:sz="0" w:space="0" w:color="auto"/>
            <w:right w:val="none" w:sz="0" w:space="0" w:color="auto"/>
          </w:divBdr>
        </w:div>
        <w:div w:id="1137989588">
          <w:marLeft w:val="0"/>
          <w:marRight w:val="0"/>
          <w:marTop w:val="0"/>
          <w:marBottom w:val="0"/>
          <w:divBdr>
            <w:top w:val="none" w:sz="0" w:space="0" w:color="auto"/>
            <w:left w:val="none" w:sz="0" w:space="0" w:color="auto"/>
            <w:bottom w:val="none" w:sz="0" w:space="0" w:color="auto"/>
            <w:right w:val="none" w:sz="0" w:space="0" w:color="auto"/>
          </w:divBdr>
        </w:div>
        <w:div w:id="35399864">
          <w:marLeft w:val="0"/>
          <w:marRight w:val="0"/>
          <w:marTop w:val="0"/>
          <w:marBottom w:val="0"/>
          <w:divBdr>
            <w:top w:val="none" w:sz="0" w:space="0" w:color="auto"/>
            <w:left w:val="none" w:sz="0" w:space="0" w:color="auto"/>
            <w:bottom w:val="none" w:sz="0" w:space="0" w:color="auto"/>
            <w:right w:val="none" w:sz="0" w:space="0" w:color="auto"/>
          </w:divBdr>
        </w:div>
        <w:div w:id="1072313729">
          <w:marLeft w:val="0"/>
          <w:marRight w:val="0"/>
          <w:marTop w:val="0"/>
          <w:marBottom w:val="0"/>
          <w:divBdr>
            <w:top w:val="none" w:sz="0" w:space="0" w:color="auto"/>
            <w:left w:val="none" w:sz="0" w:space="0" w:color="auto"/>
            <w:bottom w:val="none" w:sz="0" w:space="0" w:color="auto"/>
            <w:right w:val="none" w:sz="0" w:space="0" w:color="auto"/>
          </w:divBdr>
        </w:div>
        <w:div w:id="608315536">
          <w:marLeft w:val="0"/>
          <w:marRight w:val="0"/>
          <w:marTop w:val="0"/>
          <w:marBottom w:val="0"/>
          <w:divBdr>
            <w:top w:val="none" w:sz="0" w:space="0" w:color="auto"/>
            <w:left w:val="none" w:sz="0" w:space="0" w:color="auto"/>
            <w:bottom w:val="none" w:sz="0" w:space="0" w:color="auto"/>
            <w:right w:val="none" w:sz="0" w:space="0" w:color="auto"/>
          </w:divBdr>
        </w:div>
        <w:div w:id="683484424">
          <w:marLeft w:val="0"/>
          <w:marRight w:val="0"/>
          <w:marTop w:val="0"/>
          <w:marBottom w:val="0"/>
          <w:divBdr>
            <w:top w:val="none" w:sz="0" w:space="0" w:color="auto"/>
            <w:left w:val="none" w:sz="0" w:space="0" w:color="auto"/>
            <w:bottom w:val="none" w:sz="0" w:space="0" w:color="auto"/>
            <w:right w:val="none" w:sz="0" w:space="0" w:color="auto"/>
          </w:divBdr>
        </w:div>
        <w:div w:id="1127236536">
          <w:marLeft w:val="0"/>
          <w:marRight w:val="0"/>
          <w:marTop w:val="0"/>
          <w:marBottom w:val="0"/>
          <w:divBdr>
            <w:top w:val="none" w:sz="0" w:space="0" w:color="auto"/>
            <w:left w:val="none" w:sz="0" w:space="0" w:color="auto"/>
            <w:bottom w:val="none" w:sz="0" w:space="0" w:color="auto"/>
            <w:right w:val="none" w:sz="0" w:space="0" w:color="auto"/>
          </w:divBdr>
        </w:div>
        <w:div w:id="184952714">
          <w:marLeft w:val="0"/>
          <w:marRight w:val="0"/>
          <w:marTop w:val="0"/>
          <w:marBottom w:val="0"/>
          <w:divBdr>
            <w:top w:val="none" w:sz="0" w:space="0" w:color="auto"/>
            <w:left w:val="none" w:sz="0" w:space="0" w:color="auto"/>
            <w:bottom w:val="none" w:sz="0" w:space="0" w:color="auto"/>
            <w:right w:val="none" w:sz="0" w:space="0" w:color="auto"/>
          </w:divBdr>
        </w:div>
        <w:div w:id="1793279627">
          <w:marLeft w:val="0"/>
          <w:marRight w:val="0"/>
          <w:marTop w:val="0"/>
          <w:marBottom w:val="0"/>
          <w:divBdr>
            <w:top w:val="none" w:sz="0" w:space="0" w:color="auto"/>
            <w:left w:val="none" w:sz="0" w:space="0" w:color="auto"/>
            <w:bottom w:val="none" w:sz="0" w:space="0" w:color="auto"/>
            <w:right w:val="none" w:sz="0" w:space="0" w:color="auto"/>
          </w:divBdr>
        </w:div>
        <w:div w:id="1290013004">
          <w:marLeft w:val="0"/>
          <w:marRight w:val="0"/>
          <w:marTop w:val="0"/>
          <w:marBottom w:val="0"/>
          <w:divBdr>
            <w:top w:val="none" w:sz="0" w:space="0" w:color="auto"/>
            <w:left w:val="none" w:sz="0" w:space="0" w:color="auto"/>
            <w:bottom w:val="none" w:sz="0" w:space="0" w:color="auto"/>
            <w:right w:val="none" w:sz="0" w:space="0" w:color="auto"/>
          </w:divBdr>
        </w:div>
        <w:div w:id="1124496617">
          <w:marLeft w:val="0"/>
          <w:marRight w:val="0"/>
          <w:marTop w:val="0"/>
          <w:marBottom w:val="0"/>
          <w:divBdr>
            <w:top w:val="none" w:sz="0" w:space="0" w:color="auto"/>
            <w:left w:val="none" w:sz="0" w:space="0" w:color="auto"/>
            <w:bottom w:val="none" w:sz="0" w:space="0" w:color="auto"/>
            <w:right w:val="none" w:sz="0" w:space="0" w:color="auto"/>
          </w:divBdr>
        </w:div>
        <w:div w:id="1284993340">
          <w:marLeft w:val="0"/>
          <w:marRight w:val="0"/>
          <w:marTop w:val="0"/>
          <w:marBottom w:val="0"/>
          <w:divBdr>
            <w:top w:val="none" w:sz="0" w:space="0" w:color="auto"/>
            <w:left w:val="none" w:sz="0" w:space="0" w:color="auto"/>
            <w:bottom w:val="none" w:sz="0" w:space="0" w:color="auto"/>
            <w:right w:val="none" w:sz="0" w:space="0" w:color="auto"/>
          </w:divBdr>
        </w:div>
        <w:div w:id="736317751">
          <w:marLeft w:val="0"/>
          <w:marRight w:val="0"/>
          <w:marTop w:val="0"/>
          <w:marBottom w:val="0"/>
          <w:divBdr>
            <w:top w:val="none" w:sz="0" w:space="0" w:color="auto"/>
            <w:left w:val="none" w:sz="0" w:space="0" w:color="auto"/>
            <w:bottom w:val="none" w:sz="0" w:space="0" w:color="auto"/>
            <w:right w:val="none" w:sz="0" w:space="0" w:color="auto"/>
          </w:divBdr>
        </w:div>
        <w:div w:id="1502044325">
          <w:marLeft w:val="0"/>
          <w:marRight w:val="0"/>
          <w:marTop w:val="0"/>
          <w:marBottom w:val="0"/>
          <w:divBdr>
            <w:top w:val="none" w:sz="0" w:space="0" w:color="auto"/>
            <w:left w:val="none" w:sz="0" w:space="0" w:color="auto"/>
            <w:bottom w:val="none" w:sz="0" w:space="0" w:color="auto"/>
            <w:right w:val="none" w:sz="0" w:space="0" w:color="auto"/>
          </w:divBdr>
        </w:div>
        <w:div w:id="1137378611">
          <w:marLeft w:val="0"/>
          <w:marRight w:val="0"/>
          <w:marTop w:val="0"/>
          <w:marBottom w:val="0"/>
          <w:divBdr>
            <w:top w:val="none" w:sz="0" w:space="0" w:color="auto"/>
            <w:left w:val="none" w:sz="0" w:space="0" w:color="auto"/>
            <w:bottom w:val="none" w:sz="0" w:space="0" w:color="auto"/>
            <w:right w:val="none" w:sz="0" w:space="0" w:color="auto"/>
          </w:divBdr>
        </w:div>
        <w:div w:id="2051605497">
          <w:marLeft w:val="0"/>
          <w:marRight w:val="0"/>
          <w:marTop w:val="0"/>
          <w:marBottom w:val="0"/>
          <w:divBdr>
            <w:top w:val="none" w:sz="0" w:space="0" w:color="auto"/>
            <w:left w:val="none" w:sz="0" w:space="0" w:color="auto"/>
            <w:bottom w:val="none" w:sz="0" w:space="0" w:color="auto"/>
            <w:right w:val="none" w:sz="0" w:space="0" w:color="auto"/>
          </w:divBdr>
        </w:div>
        <w:div w:id="1716805882">
          <w:marLeft w:val="0"/>
          <w:marRight w:val="0"/>
          <w:marTop w:val="0"/>
          <w:marBottom w:val="0"/>
          <w:divBdr>
            <w:top w:val="none" w:sz="0" w:space="0" w:color="auto"/>
            <w:left w:val="none" w:sz="0" w:space="0" w:color="auto"/>
            <w:bottom w:val="none" w:sz="0" w:space="0" w:color="auto"/>
            <w:right w:val="none" w:sz="0" w:space="0" w:color="auto"/>
          </w:divBdr>
        </w:div>
        <w:div w:id="2032604955">
          <w:marLeft w:val="0"/>
          <w:marRight w:val="0"/>
          <w:marTop w:val="0"/>
          <w:marBottom w:val="0"/>
          <w:divBdr>
            <w:top w:val="none" w:sz="0" w:space="0" w:color="auto"/>
            <w:left w:val="none" w:sz="0" w:space="0" w:color="auto"/>
            <w:bottom w:val="none" w:sz="0" w:space="0" w:color="auto"/>
            <w:right w:val="none" w:sz="0" w:space="0" w:color="auto"/>
          </w:divBdr>
        </w:div>
        <w:div w:id="2016565644">
          <w:marLeft w:val="0"/>
          <w:marRight w:val="0"/>
          <w:marTop w:val="0"/>
          <w:marBottom w:val="0"/>
          <w:divBdr>
            <w:top w:val="none" w:sz="0" w:space="0" w:color="auto"/>
            <w:left w:val="none" w:sz="0" w:space="0" w:color="auto"/>
            <w:bottom w:val="none" w:sz="0" w:space="0" w:color="auto"/>
            <w:right w:val="none" w:sz="0" w:space="0" w:color="auto"/>
          </w:divBdr>
        </w:div>
        <w:div w:id="1736125934">
          <w:marLeft w:val="0"/>
          <w:marRight w:val="0"/>
          <w:marTop w:val="0"/>
          <w:marBottom w:val="0"/>
          <w:divBdr>
            <w:top w:val="none" w:sz="0" w:space="0" w:color="auto"/>
            <w:left w:val="none" w:sz="0" w:space="0" w:color="auto"/>
            <w:bottom w:val="none" w:sz="0" w:space="0" w:color="auto"/>
            <w:right w:val="none" w:sz="0" w:space="0" w:color="auto"/>
          </w:divBdr>
        </w:div>
        <w:div w:id="488403980">
          <w:marLeft w:val="0"/>
          <w:marRight w:val="0"/>
          <w:marTop w:val="0"/>
          <w:marBottom w:val="0"/>
          <w:divBdr>
            <w:top w:val="none" w:sz="0" w:space="0" w:color="auto"/>
            <w:left w:val="none" w:sz="0" w:space="0" w:color="auto"/>
            <w:bottom w:val="none" w:sz="0" w:space="0" w:color="auto"/>
            <w:right w:val="none" w:sz="0" w:space="0" w:color="auto"/>
          </w:divBdr>
        </w:div>
        <w:div w:id="290131673">
          <w:marLeft w:val="0"/>
          <w:marRight w:val="0"/>
          <w:marTop w:val="0"/>
          <w:marBottom w:val="0"/>
          <w:divBdr>
            <w:top w:val="none" w:sz="0" w:space="0" w:color="auto"/>
            <w:left w:val="none" w:sz="0" w:space="0" w:color="auto"/>
            <w:bottom w:val="none" w:sz="0" w:space="0" w:color="auto"/>
            <w:right w:val="none" w:sz="0" w:space="0" w:color="auto"/>
          </w:divBdr>
        </w:div>
        <w:div w:id="797459164">
          <w:marLeft w:val="0"/>
          <w:marRight w:val="0"/>
          <w:marTop w:val="0"/>
          <w:marBottom w:val="0"/>
          <w:divBdr>
            <w:top w:val="none" w:sz="0" w:space="0" w:color="auto"/>
            <w:left w:val="none" w:sz="0" w:space="0" w:color="auto"/>
            <w:bottom w:val="none" w:sz="0" w:space="0" w:color="auto"/>
            <w:right w:val="none" w:sz="0" w:space="0" w:color="auto"/>
          </w:divBdr>
        </w:div>
        <w:div w:id="149178301">
          <w:marLeft w:val="0"/>
          <w:marRight w:val="0"/>
          <w:marTop w:val="0"/>
          <w:marBottom w:val="0"/>
          <w:divBdr>
            <w:top w:val="none" w:sz="0" w:space="0" w:color="auto"/>
            <w:left w:val="none" w:sz="0" w:space="0" w:color="auto"/>
            <w:bottom w:val="none" w:sz="0" w:space="0" w:color="auto"/>
            <w:right w:val="none" w:sz="0" w:space="0" w:color="auto"/>
          </w:divBdr>
        </w:div>
        <w:div w:id="944725642">
          <w:marLeft w:val="0"/>
          <w:marRight w:val="0"/>
          <w:marTop w:val="0"/>
          <w:marBottom w:val="0"/>
          <w:divBdr>
            <w:top w:val="none" w:sz="0" w:space="0" w:color="auto"/>
            <w:left w:val="none" w:sz="0" w:space="0" w:color="auto"/>
            <w:bottom w:val="none" w:sz="0" w:space="0" w:color="auto"/>
            <w:right w:val="none" w:sz="0" w:space="0" w:color="auto"/>
          </w:divBdr>
        </w:div>
        <w:div w:id="1916818684">
          <w:marLeft w:val="0"/>
          <w:marRight w:val="0"/>
          <w:marTop w:val="0"/>
          <w:marBottom w:val="0"/>
          <w:divBdr>
            <w:top w:val="none" w:sz="0" w:space="0" w:color="auto"/>
            <w:left w:val="none" w:sz="0" w:space="0" w:color="auto"/>
            <w:bottom w:val="none" w:sz="0" w:space="0" w:color="auto"/>
            <w:right w:val="none" w:sz="0" w:space="0" w:color="auto"/>
          </w:divBdr>
        </w:div>
        <w:div w:id="1996061323">
          <w:marLeft w:val="0"/>
          <w:marRight w:val="0"/>
          <w:marTop w:val="0"/>
          <w:marBottom w:val="0"/>
          <w:divBdr>
            <w:top w:val="none" w:sz="0" w:space="0" w:color="auto"/>
            <w:left w:val="none" w:sz="0" w:space="0" w:color="auto"/>
            <w:bottom w:val="none" w:sz="0" w:space="0" w:color="auto"/>
            <w:right w:val="none" w:sz="0" w:space="0" w:color="auto"/>
          </w:divBdr>
        </w:div>
        <w:div w:id="1495560753">
          <w:marLeft w:val="0"/>
          <w:marRight w:val="0"/>
          <w:marTop w:val="0"/>
          <w:marBottom w:val="0"/>
          <w:divBdr>
            <w:top w:val="none" w:sz="0" w:space="0" w:color="auto"/>
            <w:left w:val="none" w:sz="0" w:space="0" w:color="auto"/>
            <w:bottom w:val="none" w:sz="0" w:space="0" w:color="auto"/>
            <w:right w:val="none" w:sz="0" w:space="0" w:color="auto"/>
          </w:divBdr>
        </w:div>
        <w:div w:id="2068608040">
          <w:marLeft w:val="0"/>
          <w:marRight w:val="0"/>
          <w:marTop w:val="0"/>
          <w:marBottom w:val="0"/>
          <w:divBdr>
            <w:top w:val="none" w:sz="0" w:space="0" w:color="auto"/>
            <w:left w:val="none" w:sz="0" w:space="0" w:color="auto"/>
            <w:bottom w:val="none" w:sz="0" w:space="0" w:color="auto"/>
            <w:right w:val="none" w:sz="0" w:space="0" w:color="auto"/>
          </w:divBdr>
        </w:div>
        <w:div w:id="1457406383">
          <w:marLeft w:val="0"/>
          <w:marRight w:val="0"/>
          <w:marTop w:val="0"/>
          <w:marBottom w:val="0"/>
          <w:divBdr>
            <w:top w:val="none" w:sz="0" w:space="0" w:color="auto"/>
            <w:left w:val="none" w:sz="0" w:space="0" w:color="auto"/>
            <w:bottom w:val="none" w:sz="0" w:space="0" w:color="auto"/>
            <w:right w:val="none" w:sz="0" w:space="0" w:color="auto"/>
          </w:divBdr>
        </w:div>
        <w:div w:id="1665931199">
          <w:marLeft w:val="0"/>
          <w:marRight w:val="0"/>
          <w:marTop w:val="0"/>
          <w:marBottom w:val="0"/>
          <w:divBdr>
            <w:top w:val="none" w:sz="0" w:space="0" w:color="auto"/>
            <w:left w:val="none" w:sz="0" w:space="0" w:color="auto"/>
            <w:bottom w:val="none" w:sz="0" w:space="0" w:color="auto"/>
            <w:right w:val="none" w:sz="0" w:space="0" w:color="auto"/>
          </w:divBdr>
        </w:div>
        <w:div w:id="459494784">
          <w:marLeft w:val="0"/>
          <w:marRight w:val="0"/>
          <w:marTop w:val="0"/>
          <w:marBottom w:val="0"/>
          <w:divBdr>
            <w:top w:val="none" w:sz="0" w:space="0" w:color="auto"/>
            <w:left w:val="none" w:sz="0" w:space="0" w:color="auto"/>
            <w:bottom w:val="none" w:sz="0" w:space="0" w:color="auto"/>
            <w:right w:val="none" w:sz="0" w:space="0" w:color="auto"/>
          </w:divBdr>
        </w:div>
        <w:div w:id="604731590">
          <w:marLeft w:val="0"/>
          <w:marRight w:val="0"/>
          <w:marTop w:val="0"/>
          <w:marBottom w:val="0"/>
          <w:divBdr>
            <w:top w:val="none" w:sz="0" w:space="0" w:color="auto"/>
            <w:left w:val="none" w:sz="0" w:space="0" w:color="auto"/>
            <w:bottom w:val="none" w:sz="0" w:space="0" w:color="auto"/>
            <w:right w:val="none" w:sz="0" w:space="0" w:color="auto"/>
          </w:divBdr>
        </w:div>
        <w:div w:id="1682734990">
          <w:marLeft w:val="0"/>
          <w:marRight w:val="0"/>
          <w:marTop w:val="0"/>
          <w:marBottom w:val="0"/>
          <w:divBdr>
            <w:top w:val="none" w:sz="0" w:space="0" w:color="auto"/>
            <w:left w:val="none" w:sz="0" w:space="0" w:color="auto"/>
            <w:bottom w:val="none" w:sz="0" w:space="0" w:color="auto"/>
            <w:right w:val="none" w:sz="0" w:space="0" w:color="auto"/>
          </w:divBdr>
        </w:div>
        <w:div w:id="666249119">
          <w:marLeft w:val="0"/>
          <w:marRight w:val="0"/>
          <w:marTop w:val="0"/>
          <w:marBottom w:val="0"/>
          <w:divBdr>
            <w:top w:val="none" w:sz="0" w:space="0" w:color="auto"/>
            <w:left w:val="none" w:sz="0" w:space="0" w:color="auto"/>
            <w:bottom w:val="none" w:sz="0" w:space="0" w:color="auto"/>
            <w:right w:val="none" w:sz="0" w:space="0" w:color="auto"/>
          </w:divBdr>
        </w:div>
        <w:div w:id="205340371">
          <w:marLeft w:val="0"/>
          <w:marRight w:val="0"/>
          <w:marTop w:val="0"/>
          <w:marBottom w:val="0"/>
          <w:divBdr>
            <w:top w:val="none" w:sz="0" w:space="0" w:color="auto"/>
            <w:left w:val="none" w:sz="0" w:space="0" w:color="auto"/>
            <w:bottom w:val="none" w:sz="0" w:space="0" w:color="auto"/>
            <w:right w:val="none" w:sz="0" w:space="0" w:color="auto"/>
          </w:divBdr>
        </w:div>
        <w:div w:id="1370757765">
          <w:marLeft w:val="0"/>
          <w:marRight w:val="0"/>
          <w:marTop w:val="0"/>
          <w:marBottom w:val="0"/>
          <w:divBdr>
            <w:top w:val="none" w:sz="0" w:space="0" w:color="auto"/>
            <w:left w:val="none" w:sz="0" w:space="0" w:color="auto"/>
            <w:bottom w:val="none" w:sz="0" w:space="0" w:color="auto"/>
            <w:right w:val="none" w:sz="0" w:space="0" w:color="auto"/>
          </w:divBdr>
        </w:div>
        <w:div w:id="1730686979">
          <w:marLeft w:val="0"/>
          <w:marRight w:val="0"/>
          <w:marTop w:val="0"/>
          <w:marBottom w:val="0"/>
          <w:divBdr>
            <w:top w:val="none" w:sz="0" w:space="0" w:color="auto"/>
            <w:left w:val="none" w:sz="0" w:space="0" w:color="auto"/>
            <w:bottom w:val="none" w:sz="0" w:space="0" w:color="auto"/>
            <w:right w:val="none" w:sz="0" w:space="0" w:color="auto"/>
          </w:divBdr>
        </w:div>
        <w:div w:id="22706349">
          <w:marLeft w:val="0"/>
          <w:marRight w:val="0"/>
          <w:marTop w:val="0"/>
          <w:marBottom w:val="0"/>
          <w:divBdr>
            <w:top w:val="none" w:sz="0" w:space="0" w:color="auto"/>
            <w:left w:val="none" w:sz="0" w:space="0" w:color="auto"/>
            <w:bottom w:val="none" w:sz="0" w:space="0" w:color="auto"/>
            <w:right w:val="none" w:sz="0" w:space="0" w:color="auto"/>
          </w:divBdr>
        </w:div>
        <w:div w:id="884491446">
          <w:marLeft w:val="0"/>
          <w:marRight w:val="0"/>
          <w:marTop w:val="0"/>
          <w:marBottom w:val="0"/>
          <w:divBdr>
            <w:top w:val="none" w:sz="0" w:space="0" w:color="auto"/>
            <w:left w:val="none" w:sz="0" w:space="0" w:color="auto"/>
            <w:bottom w:val="none" w:sz="0" w:space="0" w:color="auto"/>
            <w:right w:val="none" w:sz="0" w:space="0" w:color="auto"/>
          </w:divBdr>
        </w:div>
        <w:div w:id="639309448">
          <w:marLeft w:val="0"/>
          <w:marRight w:val="0"/>
          <w:marTop w:val="0"/>
          <w:marBottom w:val="0"/>
          <w:divBdr>
            <w:top w:val="none" w:sz="0" w:space="0" w:color="auto"/>
            <w:left w:val="none" w:sz="0" w:space="0" w:color="auto"/>
            <w:bottom w:val="none" w:sz="0" w:space="0" w:color="auto"/>
            <w:right w:val="none" w:sz="0" w:space="0" w:color="auto"/>
          </w:divBdr>
        </w:div>
        <w:div w:id="1608655283">
          <w:marLeft w:val="0"/>
          <w:marRight w:val="0"/>
          <w:marTop w:val="0"/>
          <w:marBottom w:val="0"/>
          <w:divBdr>
            <w:top w:val="none" w:sz="0" w:space="0" w:color="auto"/>
            <w:left w:val="none" w:sz="0" w:space="0" w:color="auto"/>
            <w:bottom w:val="none" w:sz="0" w:space="0" w:color="auto"/>
            <w:right w:val="none" w:sz="0" w:space="0" w:color="auto"/>
          </w:divBdr>
        </w:div>
        <w:div w:id="1632200381">
          <w:marLeft w:val="0"/>
          <w:marRight w:val="0"/>
          <w:marTop w:val="0"/>
          <w:marBottom w:val="0"/>
          <w:divBdr>
            <w:top w:val="none" w:sz="0" w:space="0" w:color="auto"/>
            <w:left w:val="none" w:sz="0" w:space="0" w:color="auto"/>
            <w:bottom w:val="none" w:sz="0" w:space="0" w:color="auto"/>
            <w:right w:val="none" w:sz="0" w:space="0" w:color="auto"/>
          </w:divBdr>
        </w:div>
        <w:div w:id="2043823406">
          <w:marLeft w:val="0"/>
          <w:marRight w:val="0"/>
          <w:marTop w:val="0"/>
          <w:marBottom w:val="0"/>
          <w:divBdr>
            <w:top w:val="none" w:sz="0" w:space="0" w:color="auto"/>
            <w:left w:val="none" w:sz="0" w:space="0" w:color="auto"/>
            <w:bottom w:val="none" w:sz="0" w:space="0" w:color="auto"/>
            <w:right w:val="none" w:sz="0" w:space="0" w:color="auto"/>
          </w:divBdr>
        </w:div>
        <w:div w:id="44644009">
          <w:marLeft w:val="0"/>
          <w:marRight w:val="0"/>
          <w:marTop w:val="0"/>
          <w:marBottom w:val="0"/>
          <w:divBdr>
            <w:top w:val="none" w:sz="0" w:space="0" w:color="auto"/>
            <w:left w:val="none" w:sz="0" w:space="0" w:color="auto"/>
            <w:bottom w:val="none" w:sz="0" w:space="0" w:color="auto"/>
            <w:right w:val="none" w:sz="0" w:space="0" w:color="auto"/>
          </w:divBdr>
        </w:div>
        <w:div w:id="90666163">
          <w:marLeft w:val="0"/>
          <w:marRight w:val="0"/>
          <w:marTop w:val="0"/>
          <w:marBottom w:val="0"/>
          <w:divBdr>
            <w:top w:val="none" w:sz="0" w:space="0" w:color="auto"/>
            <w:left w:val="none" w:sz="0" w:space="0" w:color="auto"/>
            <w:bottom w:val="none" w:sz="0" w:space="0" w:color="auto"/>
            <w:right w:val="none" w:sz="0" w:space="0" w:color="auto"/>
          </w:divBdr>
        </w:div>
        <w:div w:id="488061300">
          <w:marLeft w:val="0"/>
          <w:marRight w:val="0"/>
          <w:marTop w:val="0"/>
          <w:marBottom w:val="0"/>
          <w:divBdr>
            <w:top w:val="none" w:sz="0" w:space="0" w:color="auto"/>
            <w:left w:val="none" w:sz="0" w:space="0" w:color="auto"/>
            <w:bottom w:val="none" w:sz="0" w:space="0" w:color="auto"/>
            <w:right w:val="none" w:sz="0" w:space="0" w:color="auto"/>
          </w:divBdr>
        </w:div>
        <w:div w:id="894051960">
          <w:marLeft w:val="0"/>
          <w:marRight w:val="0"/>
          <w:marTop w:val="0"/>
          <w:marBottom w:val="0"/>
          <w:divBdr>
            <w:top w:val="none" w:sz="0" w:space="0" w:color="auto"/>
            <w:left w:val="none" w:sz="0" w:space="0" w:color="auto"/>
            <w:bottom w:val="none" w:sz="0" w:space="0" w:color="auto"/>
            <w:right w:val="none" w:sz="0" w:space="0" w:color="auto"/>
          </w:divBdr>
        </w:div>
        <w:div w:id="1498616495">
          <w:marLeft w:val="0"/>
          <w:marRight w:val="0"/>
          <w:marTop w:val="0"/>
          <w:marBottom w:val="0"/>
          <w:divBdr>
            <w:top w:val="none" w:sz="0" w:space="0" w:color="auto"/>
            <w:left w:val="none" w:sz="0" w:space="0" w:color="auto"/>
            <w:bottom w:val="none" w:sz="0" w:space="0" w:color="auto"/>
            <w:right w:val="none" w:sz="0" w:space="0" w:color="auto"/>
          </w:divBdr>
        </w:div>
        <w:div w:id="1041247941">
          <w:marLeft w:val="0"/>
          <w:marRight w:val="0"/>
          <w:marTop w:val="0"/>
          <w:marBottom w:val="0"/>
          <w:divBdr>
            <w:top w:val="none" w:sz="0" w:space="0" w:color="auto"/>
            <w:left w:val="none" w:sz="0" w:space="0" w:color="auto"/>
            <w:bottom w:val="none" w:sz="0" w:space="0" w:color="auto"/>
            <w:right w:val="none" w:sz="0" w:space="0" w:color="auto"/>
          </w:divBdr>
        </w:div>
        <w:div w:id="1671593884">
          <w:marLeft w:val="0"/>
          <w:marRight w:val="0"/>
          <w:marTop w:val="0"/>
          <w:marBottom w:val="0"/>
          <w:divBdr>
            <w:top w:val="none" w:sz="0" w:space="0" w:color="auto"/>
            <w:left w:val="none" w:sz="0" w:space="0" w:color="auto"/>
            <w:bottom w:val="none" w:sz="0" w:space="0" w:color="auto"/>
            <w:right w:val="none" w:sz="0" w:space="0" w:color="auto"/>
          </w:divBdr>
        </w:div>
        <w:div w:id="663435859">
          <w:marLeft w:val="0"/>
          <w:marRight w:val="0"/>
          <w:marTop w:val="0"/>
          <w:marBottom w:val="0"/>
          <w:divBdr>
            <w:top w:val="none" w:sz="0" w:space="0" w:color="auto"/>
            <w:left w:val="none" w:sz="0" w:space="0" w:color="auto"/>
            <w:bottom w:val="none" w:sz="0" w:space="0" w:color="auto"/>
            <w:right w:val="none" w:sz="0" w:space="0" w:color="auto"/>
          </w:divBdr>
        </w:div>
        <w:div w:id="497232155">
          <w:marLeft w:val="0"/>
          <w:marRight w:val="0"/>
          <w:marTop w:val="0"/>
          <w:marBottom w:val="0"/>
          <w:divBdr>
            <w:top w:val="none" w:sz="0" w:space="0" w:color="auto"/>
            <w:left w:val="none" w:sz="0" w:space="0" w:color="auto"/>
            <w:bottom w:val="none" w:sz="0" w:space="0" w:color="auto"/>
            <w:right w:val="none" w:sz="0" w:space="0" w:color="auto"/>
          </w:divBdr>
        </w:div>
        <w:div w:id="2076004368">
          <w:marLeft w:val="0"/>
          <w:marRight w:val="0"/>
          <w:marTop w:val="0"/>
          <w:marBottom w:val="0"/>
          <w:divBdr>
            <w:top w:val="none" w:sz="0" w:space="0" w:color="auto"/>
            <w:left w:val="none" w:sz="0" w:space="0" w:color="auto"/>
            <w:bottom w:val="none" w:sz="0" w:space="0" w:color="auto"/>
            <w:right w:val="none" w:sz="0" w:space="0" w:color="auto"/>
          </w:divBdr>
        </w:div>
        <w:div w:id="192960681">
          <w:marLeft w:val="0"/>
          <w:marRight w:val="0"/>
          <w:marTop w:val="0"/>
          <w:marBottom w:val="0"/>
          <w:divBdr>
            <w:top w:val="none" w:sz="0" w:space="0" w:color="auto"/>
            <w:left w:val="none" w:sz="0" w:space="0" w:color="auto"/>
            <w:bottom w:val="none" w:sz="0" w:space="0" w:color="auto"/>
            <w:right w:val="none" w:sz="0" w:space="0" w:color="auto"/>
          </w:divBdr>
        </w:div>
        <w:div w:id="8676689">
          <w:marLeft w:val="0"/>
          <w:marRight w:val="0"/>
          <w:marTop w:val="0"/>
          <w:marBottom w:val="0"/>
          <w:divBdr>
            <w:top w:val="none" w:sz="0" w:space="0" w:color="auto"/>
            <w:left w:val="none" w:sz="0" w:space="0" w:color="auto"/>
            <w:bottom w:val="none" w:sz="0" w:space="0" w:color="auto"/>
            <w:right w:val="none" w:sz="0" w:space="0" w:color="auto"/>
          </w:divBdr>
        </w:div>
        <w:div w:id="1848400195">
          <w:marLeft w:val="0"/>
          <w:marRight w:val="0"/>
          <w:marTop w:val="0"/>
          <w:marBottom w:val="0"/>
          <w:divBdr>
            <w:top w:val="none" w:sz="0" w:space="0" w:color="auto"/>
            <w:left w:val="none" w:sz="0" w:space="0" w:color="auto"/>
            <w:bottom w:val="none" w:sz="0" w:space="0" w:color="auto"/>
            <w:right w:val="none" w:sz="0" w:space="0" w:color="auto"/>
          </w:divBdr>
        </w:div>
        <w:div w:id="208538742">
          <w:marLeft w:val="0"/>
          <w:marRight w:val="0"/>
          <w:marTop w:val="0"/>
          <w:marBottom w:val="0"/>
          <w:divBdr>
            <w:top w:val="none" w:sz="0" w:space="0" w:color="auto"/>
            <w:left w:val="none" w:sz="0" w:space="0" w:color="auto"/>
            <w:bottom w:val="none" w:sz="0" w:space="0" w:color="auto"/>
            <w:right w:val="none" w:sz="0" w:space="0" w:color="auto"/>
          </w:divBdr>
        </w:div>
        <w:div w:id="199519521">
          <w:marLeft w:val="0"/>
          <w:marRight w:val="0"/>
          <w:marTop w:val="0"/>
          <w:marBottom w:val="0"/>
          <w:divBdr>
            <w:top w:val="none" w:sz="0" w:space="0" w:color="auto"/>
            <w:left w:val="none" w:sz="0" w:space="0" w:color="auto"/>
            <w:bottom w:val="none" w:sz="0" w:space="0" w:color="auto"/>
            <w:right w:val="none" w:sz="0" w:space="0" w:color="auto"/>
          </w:divBdr>
        </w:div>
        <w:div w:id="869032625">
          <w:marLeft w:val="0"/>
          <w:marRight w:val="0"/>
          <w:marTop w:val="0"/>
          <w:marBottom w:val="0"/>
          <w:divBdr>
            <w:top w:val="none" w:sz="0" w:space="0" w:color="auto"/>
            <w:left w:val="none" w:sz="0" w:space="0" w:color="auto"/>
            <w:bottom w:val="none" w:sz="0" w:space="0" w:color="auto"/>
            <w:right w:val="none" w:sz="0" w:space="0" w:color="auto"/>
          </w:divBdr>
        </w:div>
        <w:div w:id="1358773891">
          <w:marLeft w:val="0"/>
          <w:marRight w:val="0"/>
          <w:marTop w:val="0"/>
          <w:marBottom w:val="0"/>
          <w:divBdr>
            <w:top w:val="none" w:sz="0" w:space="0" w:color="auto"/>
            <w:left w:val="none" w:sz="0" w:space="0" w:color="auto"/>
            <w:bottom w:val="none" w:sz="0" w:space="0" w:color="auto"/>
            <w:right w:val="none" w:sz="0" w:space="0" w:color="auto"/>
          </w:divBdr>
        </w:div>
        <w:div w:id="847988381">
          <w:marLeft w:val="0"/>
          <w:marRight w:val="0"/>
          <w:marTop w:val="0"/>
          <w:marBottom w:val="0"/>
          <w:divBdr>
            <w:top w:val="none" w:sz="0" w:space="0" w:color="auto"/>
            <w:left w:val="none" w:sz="0" w:space="0" w:color="auto"/>
            <w:bottom w:val="none" w:sz="0" w:space="0" w:color="auto"/>
            <w:right w:val="none" w:sz="0" w:space="0" w:color="auto"/>
          </w:divBdr>
        </w:div>
        <w:div w:id="454561446">
          <w:marLeft w:val="0"/>
          <w:marRight w:val="0"/>
          <w:marTop w:val="0"/>
          <w:marBottom w:val="0"/>
          <w:divBdr>
            <w:top w:val="none" w:sz="0" w:space="0" w:color="auto"/>
            <w:left w:val="none" w:sz="0" w:space="0" w:color="auto"/>
            <w:bottom w:val="none" w:sz="0" w:space="0" w:color="auto"/>
            <w:right w:val="none" w:sz="0" w:space="0" w:color="auto"/>
          </w:divBdr>
        </w:div>
        <w:div w:id="193738336">
          <w:marLeft w:val="0"/>
          <w:marRight w:val="0"/>
          <w:marTop w:val="0"/>
          <w:marBottom w:val="0"/>
          <w:divBdr>
            <w:top w:val="none" w:sz="0" w:space="0" w:color="auto"/>
            <w:left w:val="none" w:sz="0" w:space="0" w:color="auto"/>
            <w:bottom w:val="none" w:sz="0" w:space="0" w:color="auto"/>
            <w:right w:val="none" w:sz="0" w:space="0" w:color="auto"/>
          </w:divBdr>
        </w:div>
        <w:div w:id="492525630">
          <w:marLeft w:val="0"/>
          <w:marRight w:val="0"/>
          <w:marTop w:val="0"/>
          <w:marBottom w:val="0"/>
          <w:divBdr>
            <w:top w:val="none" w:sz="0" w:space="0" w:color="auto"/>
            <w:left w:val="none" w:sz="0" w:space="0" w:color="auto"/>
            <w:bottom w:val="none" w:sz="0" w:space="0" w:color="auto"/>
            <w:right w:val="none" w:sz="0" w:space="0" w:color="auto"/>
          </w:divBdr>
        </w:div>
        <w:div w:id="1732535608">
          <w:marLeft w:val="0"/>
          <w:marRight w:val="0"/>
          <w:marTop w:val="0"/>
          <w:marBottom w:val="0"/>
          <w:divBdr>
            <w:top w:val="none" w:sz="0" w:space="0" w:color="auto"/>
            <w:left w:val="none" w:sz="0" w:space="0" w:color="auto"/>
            <w:bottom w:val="none" w:sz="0" w:space="0" w:color="auto"/>
            <w:right w:val="none" w:sz="0" w:space="0" w:color="auto"/>
          </w:divBdr>
        </w:div>
        <w:div w:id="942566603">
          <w:marLeft w:val="0"/>
          <w:marRight w:val="0"/>
          <w:marTop w:val="0"/>
          <w:marBottom w:val="0"/>
          <w:divBdr>
            <w:top w:val="none" w:sz="0" w:space="0" w:color="auto"/>
            <w:left w:val="none" w:sz="0" w:space="0" w:color="auto"/>
            <w:bottom w:val="none" w:sz="0" w:space="0" w:color="auto"/>
            <w:right w:val="none" w:sz="0" w:space="0" w:color="auto"/>
          </w:divBdr>
        </w:div>
        <w:div w:id="1367097672">
          <w:marLeft w:val="0"/>
          <w:marRight w:val="0"/>
          <w:marTop w:val="0"/>
          <w:marBottom w:val="0"/>
          <w:divBdr>
            <w:top w:val="none" w:sz="0" w:space="0" w:color="auto"/>
            <w:left w:val="none" w:sz="0" w:space="0" w:color="auto"/>
            <w:bottom w:val="none" w:sz="0" w:space="0" w:color="auto"/>
            <w:right w:val="none" w:sz="0" w:space="0" w:color="auto"/>
          </w:divBdr>
        </w:div>
        <w:div w:id="1938295683">
          <w:marLeft w:val="0"/>
          <w:marRight w:val="0"/>
          <w:marTop w:val="0"/>
          <w:marBottom w:val="0"/>
          <w:divBdr>
            <w:top w:val="none" w:sz="0" w:space="0" w:color="auto"/>
            <w:left w:val="none" w:sz="0" w:space="0" w:color="auto"/>
            <w:bottom w:val="none" w:sz="0" w:space="0" w:color="auto"/>
            <w:right w:val="none" w:sz="0" w:space="0" w:color="auto"/>
          </w:divBdr>
        </w:div>
        <w:div w:id="1039475534">
          <w:marLeft w:val="0"/>
          <w:marRight w:val="0"/>
          <w:marTop w:val="0"/>
          <w:marBottom w:val="0"/>
          <w:divBdr>
            <w:top w:val="none" w:sz="0" w:space="0" w:color="auto"/>
            <w:left w:val="none" w:sz="0" w:space="0" w:color="auto"/>
            <w:bottom w:val="none" w:sz="0" w:space="0" w:color="auto"/>
            <w:right w:val="none" w:sz="0" w:space="0" w:color="auto"/>
          </w:divBdr>
        </w:div>
        <w:div w:id="63721079">
          <w:marLeft w:val="0"/>
          <w:marRight w:val="0"/>
          <w:marTop w:val="0"/>
          <w:marBottom w:val="0"/>
          <w:divBdr>
            <w:top w:val="none" w:sz="0" w:space="0" w:color="auto"/>
            <w:left w:val="none" w:sz="0" w:space="0" w:color="auto"/>
            <w:bottom w:val="none" w:sz="0" w:space="0" w:color="auto"/>
            <w:right w:val="none" w:sz="0" w:space="0" w:color="auto"/>
          </w:divBdr>
        </w:div>
        <w:div w:id="1542597340">
          <w:marLeft w:val="0"/>
          <w:marRight w:val="0"/>
          <w:marTop w:val="0"/>
          <w:marBottom w:val="0"/>
          <w:divBdr>
            <w:top w:val="none" w:sz="0" w:space="0" w:color="auto"/>
            <w:left w:val="none" w:sz="0" w:space="0" w:color="auto"/>
            <w:bottom w:val="none" w:sz="0" w:space="0" w:color="auto"/>
            <w:right w:val="none" w:sz="0" w:space="0" w:color="auto"/>
          </w:divBdr>
        </w:div>
        <w:div w:id="1266695480">
          <w:marLeft w:val="0"/>
          <w:marRight w:val="0"/>
          <w:marTop w:val="0"/>
          <w:marBottom w:val="0"/>
          <w:divBdr>
            <w:top w:val="none" w:sz="0" w:space="0" w:color="auto"/>
            <w:left w:val="none" w:sz="0" w:space="0" w:color="auto"/>
            <w:bottom w:val="none" w:sz="0" w:space="0" w:color="auto"/>
            <w:right w:val="none" w:sz="0" w:space="0" w:color="auto"/>
          </w:divBdr>
        </w:div>
        <w:div w:id="537358002">
          <w:marLeft w:val="0"/>
          <w:marRight w:val="0"/>
          <w:marTop w:val="0"/>
          <w:marBottom w:val="0"/>
          <w:divBdr>
            <w:top w:val="none" w:sz="0" w:space="0" w:color="auto"/>
            <w:left w:val="none" w:sz="0" w:space="0" w:color="auto"/>
            <w:bottom w:val="none" w:sz="0" w:space="0" w:color="auto"/>
            <w:right w:val="none" w:sz="0" w:space="0" w:color="auto"/>
          </w:divBdr>
        </w:div>
        <w:div w:id="1476533462">
          <w:marLeft w:val="0"/>
          <w:marRight w:val="0"/>
          <w:marTop w:val="0"/>
          <w:marBottom w:val="0"/>
          <w:divBdr>
            <w:top w:val="none" w:sz="0" w:space="0" w:color="auto"/>
            <w:left w:val="none" w:sz="0" w:space="0" w:color="auto"/>
            <w:bottom w:val="none" w:sz="0" w:space="0" w:color="auto"/>
            <w:right w:val="none" w:sz="0" w:space="0" w:color="auto"/>
          </w:divBdr>
        </w:div>
        <w:div w:id="1291206422">
          <w:marLeft w:val="0"/>
          <w:marRight w:val="0"/>
          <w:marTop w:val="0"/>
          <w:marBottom w:val="0"/>
          <w:divBdr>
            <w:top w:val="none" w:sz="0" w:space="0" w:color="auto"/>
            <w:left w:val="none" w:sz="0" w:space="0" w:color="auto"/>
            <w:bottom w:val="none" w:sz="0" w:space="0" w:color="auto"/>
            <w:right w:val="none" w:sz="0" w:space="0" w:color="auto"/>
          </w:divBdr>
        </w:div>
        <w:div w:id="1472625859">
          <w:marLeft w:val="0"/>
          <w:marRight w:val="0"/>
          <w:marTop w:val="0"/>
          <w:marBottom w:val="0"/>
          <w:divBdr>
            <w:top w:val="none" w:sz="0" w:space="0" w:color="auto"/>
            <w:left w:val="none" w:sz="0" w:space="0" w:color="auto"/>
            <w:bottom w:val="none" w:sz="0" w:space="0" w:color="auto"/>
            <w:right w:val="none" w:sz="0" w:space="0" w:color="auto"/>
          </w:divBdr>
        </w:div>
        <w:div w:id="46531986">
          <w:marLeft w:val="0"/>
          <w:marRight w:val="0"/>
          <w:marTop w:val="0"/>
          <w:marBottom w:val="0"/>
          <w:divBdr>
            <w:top w:val="none" w:sz="0" w:space="0" w:color="auto"/>
            <w:left w:val="none" w:sz="0" w:space="0" w:color="auto"/>
            <w:bottom w:val="none" w:sz="0" w:space="0" w:color="auto"/>
            <w:right w:val="none" w:sz="0" w:space="0" w:color="auto"/>
          </w:divBdr>
        </w:div>
        <w:div w:id="903218527">
          <w:marLeft w:val="0"/>
          <w:marRight w:val="0"/>
          <w:marTop w:val="0"/>
          <w:marBottom w:val="0"/>
          <w:divBdr>
            <w:top w:val="none" w:sz="0" w:space="0" w:color="auto"/>
            <w:left w:val="none" w:sz="0" w:space="0" w:color="auto"/>
            <w:bottom w:val="none" w:sz="0" w:space="0" w:color="auto"/>
            <w:right w:val="none" w:sz="0" w:space="0" w:color="auto"/>
          </w:divBdr>
        </w:div>
        <w:div w:id="112293738">
          <w:marLeft w:val="0"/>
          <w:marRight w:val="0"/>
          <w:marTop w:val="0"/>
          <w:marBottom w:val="0"/>
          <w:divBdr>
            <w:top w:val="none" w:sz="0" w:space="0" w:color="auto"/>
            <w:left w:val="none" w:sz="0" w:space="0" w:color="auto"/>
            <w:bottom w:val="none" w:sz="0" w:space="0" w:color="auto"/>
            <w:right w:val="none" w:sz="0" w:space="0" w:color="auto"/>
          </w:divBdr>
        </w:div>
        <w:div w:id="1538196535">
          <w:marLeft w:val="0"/>
          <w:marRight w:val="0"/>
          <w:marTop w:val="0"/>
          <w:marBottom w:val="0"/>
          <w:divBdr>
            <w:top w:val="none" w:sz="0" w:space="0" w:color="auto"/>
            <w:left w:val="none" w:sz="0" w:space="0" w:color="auto"/>
            <w:bottom w:val="none" w:sz="0" w:space="0" w:color="auto"/>
            <w:right w:val="none" w:sz="0" w:space="0" w:color="auto"/>
          </w:divBdr>
        </w:div>
        <w:div w:id="1129518301">
          <w:marLeft w:val="0"/>
          <w:marRight w:val="0"/>
          <w:marTop w:val="0"/>
          <w:marBottom w:val="0"/>
          <w:divBdr>
            <w:top w:val="none" w:sz="0" w:space="0" w:color="auto"/>
            <w:left w:val="none" w:sz="0" w:space="0" w:color="auto"/>
            <w:bottom w:val="none" w:sz="0" w:space="0" w:color="auto"/>
            <w:right w:val="none" w:sz="0" w:space="0" w:color="auto"/>
          </w:divBdr>
        </w:div>
        <w:div w:id="1656762258">
          <w:marLeft w:val="0"/>
          <w:marRight w:val="0"/>
          <w:marTop w:val="0"/>
          <w:marBottom w:val="0"/>
          <w:divBdr>
            <w:top w:val="none" w:sz="0" w:space="0" w:color="auto"/>
            <w:left w:val="none" w:sz="0" w:space="0" w:color="auto"/>
            <w:bottom w:val="none" w:sz="0" w:space="0" w:color="auto"/>
            <w:right w:val="none" w:sz="0" w:space="0" w:color="auto"/>
          </w:divBdr>
        </w:div>
        <w:div w:id="245311448">
          <w:marLeft w:val="0"/>
          <w:marRight w:val="0"/>
          <w:marTop w:val="0"/>
          <w:marBottom w:val="0"/>
          <w:divBdr>
            <w:top w:val="none" w:sz="0" w:space="0" w:color="auto"/>
            <w:left w:val="none" w:sz="0" w:space="0" w:color="auto"/>
            <w:bottom w:val="none" w:sz="0" w:space="0" w:color="auto"/>
            <w:right w:val="none" w:sz="0" w:space="0" w:color="auto"/>
          </w:divBdr>
        </w:div>
        <w:div w:id="311057074">
          <w:marLeft w:val="0"/>
          <w:marRight w:val="0"/>
          <w:marTop w:val="0"/>
          <w:marBottom w:val="0"/>
          <w:divBdr>
            <w:top w:val="none" w:sz="0" w:space="0" w:color="auto"/>
            <w:left w:val="none" w:sz="0" w:space="0" w:color="auto"/>
            <w:bottom w:val="none" w:sz="0" w:space="0" w:color="auto"/>
            <w:right w:val="none" w:sz="0" w:space="0" w:color="auto"/>
          </w:divBdr>
        </w:div>
        <w:div w:id="2142574466">
          <w:marLeft w:val="0"/>
          <w:marRight w:val="0"/>
          <w:marTop w:val="0"/>
          <w:marBottom w:val="0"/>
          <w:divBdr>
            <w:top w:val="none" w:sz="0" w:space="0" w:color="auto"/>
            <w:left w:val="none" w:sz="0" w:space="0" w:color="auto"/>
            <w:bottom w:val="none" w:sz="0" w:space="0" w:color="auto"/>
            <w:right w:val="none" w:sz="0" w:space="0" w:color="auto"/>
          </w:divBdr>
        </w:div>
        <w:div w:id="1395204861">
          <w:marLeft w:val="0"/>
          <w:marRight w:val="0"/>
          <w:marTop w:val="0"/>
          <w:marBottom w:val="0"/>
          <w:divBdr>
            <w:top w:val="none" w:sz="0" w:space="0" w:color="auto"/>
            <w:left w:val="none" w:sz="0" w:space="0" w:color="auto"/>
            <w:bottom w:val="none" w:sz="0" w:space="0" w:color="auto"/>
            <w:right w:val="none" w:sz="0" w:space="0" w:color="auto"/>
          </w:divBdr>
        </w:div>
        <w:div w:id="1487235503">
          <w:marLeft w:val="0"/>
          <w:marRight w:val="0"/>
          <w:marTop w:val="0"/>
          <w:marBottom w:val="0"/>
          <w:divBdr>
            <w:top w:val="none" w:sz="0" w:space="0" w:color="auto"/>
            <w:left w:val="none" w:sz="0" w:space="0" w:color="auto"/>
            <w:bottom w:val="none" w:sz="0" w:space="0" w:color="auto"/>
            <w:right w:val="none" w:sz="0" w:space="0" w:color="auto"/>
          </w:divBdr>
        </w:div>
        <w:div w:id="218975645">
          <w:marLeft w:val="0"/>
          <w:marRight w:val="0"/>
          <w:marTop w:val="0"/>
          <w:marBottom w:val="0"/>
          <w:divBdr>
            <w:top w:val="none" w:sz="0" w:space="0" w:color="auto"/>
            <w:left w:val="none" w:sz="0" w:space="0" w:color="auto"/>
            <w:bottom w:val="none" w:sz="0" w:space="0" w:color="auto"/>
            <w:right w:val="none" w:sz="0" w:space="0" w:color="auto"/>
          </w:divBdr>
        </w:div>
        <w:div w:id="409624908">
          <w:marLeft w:val="0"/>
          <w:marRight w:val="0"/>
          <w:marTop w:val="0"/>
          <w:marBottom w:val="0"/>
          <w:divBdr>
            <w:top w:val="none" w:sz="0" w:space="0" w:color="auto"/>
            <w:left w:val="none" w:sz="0" w:space="0" w:color="auto"/>
            <w:bottom w:val="none" w:sz="0" w:space="0" w:color="auto"/>
            <w:right w:val="none" w:sz="0" w:space="0" w:color="auto"/>
          </w:divBdr>
        </w:div>
        <w:div w:id="985357222">
          <w:marLeft w:val="0"/>
          <w:marRight w:val="0"/>
          <w:marTop w:val="0"/>
          <w:marBottom w:val="0"/>
          <w:divBdr>
            <w:top w:val="none" w:sz="0" w:space="0" w:color="auto"/>
            <w:left w:val="none" w:sz="0" w:space="0" w:color="auto"/>
            <w:bottom w:val="none" w:sz="0" w:space="0" w:color="auto"/>
            <w:right w:val="none" w:sz="0" w:space="0" w:color="auto"/>
          </w:divBdr>
        </w:div>
        <w:div w:id="218908411">
          <w:marLeft w:val="0"/>
          <w:marRight w:val="0"/>
          <w:marTop w:val="0"/>
          <w:marBottom w:val="0"/>
          <w:divBdr>
            <w:top w:val="none" w:sz="0" w:space="0" w:color="auto"/>
            <w:left w:val="none" w:sz="0" w:space="0" w:color="auto"/>
            <w:bottom w:val="none" w:sz="0" w:space="0" w:color="auto"/>
            <w:right w:val="none" w:sz="0" w:space="0" w:color="auto"/>
          </w:divBdr>
        </w:div>
        <w:div w:id="587890161">
          <w:marLeft w:val="0"/>
          <w:marRight w:val="0"/>
          <w:marTop w:val="0"/>
          <w:marBottom w:val="0"/>
          <w:divBdr>
            <w:top w:val="none" w:sz="0" w:space="0" w:color="auto"/>
            <w:left w:val="none" w:sz="0" w:space="0" w:color="auto"/>
            <w:bottom w:val="none" w:sz="0" w:space="0" w:color="auto"/>
            <w:right w:val="none" w:sz="0" w:space="0" w:color="auto"/>
          </w:divBdr>
        </w:div>
        <w:div w:id="876355154">
          <w:marLeft w:val="0"/>
          <w:marRight w:val="0"/>
          <w:marTop w:val="0"/>
          <w:marBottom w:val="0"/>
          <w:divBdr>
            <w:top w:val="none" w:sz="0" w:space="0" w:color="auto"/>
            <w:left w:val="none" w:sz="0" w:space="0" w:color="auto"/>
            <w:bottom w:val="none" w:sz="0" w:space="0" w:color="auto"/>
            <w:right w:val="none" w:sz="0" w:space="0" w:color="auto"/>
          </w:divBdr>
        </w:div>
        <w:div w:id="1165168682">
          <w:marLeft w:val="0"/>
          <w:marRight w:val="0"/>
          <w:marTop w:val="0"/>
          <w:marBottom w:val="0"/>
          <w:divBdr>
            <w:top w:val="none" w:sz="0" w:space="0" w:color="auto"/>
            <w:left w:val="none" w:sz="0" w:space="0" w:color="auto"/>
            <w:bottom w:val="none" w:sz="0" w:space="0" w:color="auto"/>
            <w:right w:val="none" w:sz="0" w:space="0" w:color="auto"/>
          </w:divBdr>
        </w:div>
        <w:div w:id="619381727">
          <w:marLeft w:val="0"/>
          <w:marRight w:val="0"/>
          <w:marTop w:val="0"/>
          <w:marBottom w:val="0"/>
          <w:divBdr>
            <w:top w:val="none" w:sz="0" w:space="0" w:color="auto"/>
            <w:left w:val="none" w:sz="0" w:space="0" w:color="auto"/>
            <w:bottom w:val="none" w:sz="0" w:space="0" w:color="auto"/>
            <w:right w:val="none" w:sz="0" w:space="0" w:color="auto"/>
          </w:divBdr>
        </w:div>
        <w:div w:id="2019848676">
          <w:marLeft w:val="0"/>
          <w:marRight w:val="0"/>
          <w:marTop w:val="0"/>
          <w:marBottom w:val="0"/>
          <w:divBdr>
            <w:top w:val="none" w:sz="0" w:space="0" w:color="auto"/>
            <w:left w:val="none" w:sz="0" w:space="0" w:color="auto"/>
            <w:bottom w:val="none" w:sz="0" w:space="0" w:color="auto"/>
            <w:right w:val="none" w:sz="0" w:space="0" w:color="auto"/>
          </w:divBdr>
        </w:div>
        <w:div w:id="1801921159">
          <w:marLeft w:val="0"/>
          <w:marRight w:val="0"/>
          <w:marTop w:val="0"/>
          <w:marBottom w:val="0"/>
          <w:divBdr>
            <w:top w:val="none" w:sz="0" w:space="0" w:color="auto"/>
            <w:left w:val="none" w:sz="0" w:space="0" w:color="auto"/>
            <w:bottom w:val="none" w:sz="0" w:space="0" w:color="auto"/>
            <w:right w:val="none" w:sz="0" w:space="0" w:color="auto"/>
          </w:divBdr>
        </w:div>
        <w:div w:id="966085971">
          <w:marLeft w:val="0"/>
          <w:marRight w:val="0"/>
          <w:marTop w:val="0"/>
          <w:marBottom w:val="0"/>
          <w:divBdr>
            <w:top w:val="none" w:sz="0" w:space="0" w:color="auto"/>
            <w:left w:val="none" w:sz="0" w:space="0" w:color="auto"/>
            <w:bottom w:val="none" w:sz="0" w:space="0" w:color="auto"/>
            <w:right w:val="none" w:sz="0" w:space="0" w:color="auto"/>
          </w:divBdr>
        </w:div>
        <w:div w:id="275871735">
          <w:marLeft w:val="0"/>
          <w:marRight w:val="0"/>
          <w:marTop w:val="0"/>
          <w:marBottom w:val="0"/>
          <w:divBdr>
            <w:top w:val="none" w:sz="0" w:space="0" w:color="auto"/>
            <w:left w:val="none" w:sz="0" w:space="0" w:color="auto"/>
            <w:bottom w:val="none" w:sz="0" w:space="0" w:color="auto"/>
            <w:right w:val="none" w:sz="0" w:space="0" w:color="auto"/>
          </w:divBdr>
        </w:div>
        <w:div w:id="1812550678">
          <w:marLeft w:val="0"/>
          <w:marRight w:val="0"/>
          <w:marTop w:val="0"/>
          <w:marBottom w:val="0"/>
          <w:divBdr>
            <w:top w:val="none" w:sz="0" w:space="0" w:color="auto"/>
            <w:left w:val="none" w:sz="0" w:space="0" w:color="auto"/>
            <w:bottom w:val="none" w:sz="0" w:space="0" w:color="auto"/>
            <w:right w:val="none" w:sz="0" w:space="0" w:color="auto"/>
          </w:divBdr>
        </w:div>
        <w:div w:id="1749424887">
          <w:marLeft w:val="0"/>
          <w:marRight w:val="0"/>
          <w:marTop w:val="0"/>
          <w:marBottom w:val="0"/>
          <w:divBdr>
            <w:top w:val="none" w:sz="0" w:space="0" w:color="auto"/>
            <w:left w:val="none" w:sz="0" w:space="0" w:color="auto"/>
            <w:bottom w:val="none" w:sz="0" w:space="0" w:color="auto"/>
            <w:right w:val="none" w:sz="0" w:space="0" w:color="auto"/>
          </w:divBdr>
        </w:div>
        <w:div w:id="1922060986">
          <w:marLeft w:val="0"/>
          <w:marRight w:val="0"/>
          <w:marTop w:val="0"/>
          <w:marBottom w:val="0"/>
          <w:divBdr>
            <w:top w:val="none" w:sz="0" w:space="0" w:color="auto"/>
            <w:left w:val="none" w:sz="0" w:space="0" w:color="auto"/>
            <w:bottom w:val="none" w:sz="0" w:space="0" w:color="auto"/>
            <w:right w:val="none" w:sz="0" w:space="0" w:color="auto"/>
          </w:divBdr>
        </w:div>
        <w:div w:id="1525632395">
          <w:marLeft w:val="0"/>
          <w:marRight w:val="0"/>
          <w:marTop w:val="0"/>
          <w:marBottom w:val="0"/>
          <w:divBdr>
            <w:top w:val="none" w:sz="0" w:space="0" w:color="auto"/>
            <w:left w:val="none" w:sz="0" w:space="0" w:color="auto"/>
            <w:bottom w:val="none" w:sz="0" w:space="0" w:color="auto"/>
            <w:right w:val="none" w:sz="0" w:space="0" w:color="auto"/>
          </w:divBdr>
        </w:div>
        <w:div w:id="2129086535">
          <w:marLeft w:val="0"/>
          <w:marRight w:val="0"/>
          <w:marTop w:val="0"/>
          <w:marBottom w:val="0"/>
          <w:divBdr>
            <w:top w:val="none" w:sz="0" w:space="0" w:color="auto"/>
            <w:left w:val="none" w:sz="0" w:space="0" w:color="auto"/>
            <w:bottom w:val="none" w:sz="0" w:space="0" w:color="auto"/>
            <w:right w:val="none" w:sz="0" w:space="0" w:color="auto"/>
          </w:divBdr>
        </w:div>
        <w:div w:id="1849900522">
          <w:marLeft w:val="0"/>
          <w:marRight w:val="0"/>
          <w:marTop w:val="0"/>
          <w:marBottom w:val="0"/>
          <w:divBdr>
            <w:top w:val="none" w:sz="0" w:space="0" w:color="auto"/>
            <w:left w:val="none" w:sz="0" w:space="0" w:color="auto"/>
            <w:bottom w:val="none" w:sz="0" w:space="0" w:color="auto"/>
            <w:right w:val="none" w:sz="0" w:space="0" w:color="auto"/>
          </w:divBdr>
        </w:div>
        <w:div w:id="1359089960">
          <w:marLeft w:val="0"/>
          <w:marRight w:val="0"/>
          <w:marTop w:val="0"/>
          <w:marBottom w:val="0"/>
          <w:divBdr>
            <w:top w:val="none" w:sz="0" w:space="0" w:color="auto"/>
            <w:left w:val="none" w:sz="0" w:space="0" w:color="auto"/>
            <w:bottom w:val="none" w:sz="0" w:space="0" w:color="auto"/>
            <w:right w:val="none" w:sz="0" w:space="0" w:color="auto"/>
          </w:divBdr>
        </w:div>
        <w:div w:id="1025520706">
          <w:marLeft w:val="0"/>
          <w:marRight w:val="0"/>
          <w:marTop w:val="0"/>
          <w:marBottom w:val="0"/>
          <w:divBdr>
            <w:top w:val="none" w:sz="0" w:space="0" w:color="auto"/>
            <w:left w:val="none" w:sz="0" w:space="0" w:color="auto"/>
            <w:bottom w:val="none" w:sz="0" w:space="0" w:color="auto"/>
            <w:right w:val="none" w:sz="0" w:space="0" w:color="auto"/>
          </w:divBdr>
        </w:div>
        <w:div w:id="1887642544">
          <w:marLeft w:val="0"/>
          <w:marRight w:val="0"/>
          <w:marTop w:val="0"/>
          <w:marBottom w:val="0"/>
          <w:divBdr>
            <w:top w:val="none" w:sz="0" w:space="0" w:color="auto"/>
            <w:left w:val="none" w:sz="0" w:space="0" w:color="auto"/>
            <w:bottom w:val="none" w:sz="0" w:space="0" w:color="auto"/>
            <w:right w:val="none" w:sz="0" w:space="0" w:color="auto"/>
          </w:divBdr>
        </w:div>
        <w:div w:id="517161281">
          <w:marLeft w:val="0"/>
          <w:marRight w:val="0"/>
          <w:marTop w:val="0"/>
          <w:marBottom w:val="0"/>
          <w:divBdr>
            <w:top w:val="none" w:sz="0" w:space="0" w:color="auto"/>
            <w:left w:val="none" w:sz="0" w:space="0" w:color="auto"/>
            <w:bottom w:val="none" w:sz="0" w:space="0" w:color="auto"/>
            <w:right w:val="none" w:sz="0" w:space="0" w:color="auto"/>
          </w:divBdr>
        </w:div>
        <w:div w:id="1868785746">
          <w:marLeft w:val="0"/>
          <w:marRight w:val="0"/>
          <w:marTop w:val="0"/>
          <w:marBottom w:val="0"/>
          <w:divBdr>
            <w:top w:val="none" w:sz="0" w:space="0" w:color="auto"/>
            <w:left w:val="none" w:sz="0" w:space="0" w:color="auto"/>
            <w:bottom w:val="none" w:sz="0" w:space="0" w:color="auto"/>
            <w:right w:val="none" w:sz="0" w:space="0" w:color="auto"/>
          </w:divBdr>
        </w:div>
        <w:div w:id="1012221461">
          <w:marLeft w:val="0"/>
          <w:marRight w:val="0"/>
          <w:marTop w:val="0"/>
          <w:marBottom w:val="0"/>
          <w:divBdr>
            <w:top w:val="none" w:sz="0" w:space="0" w:color="auto"/>
            <w:left w:val="none" w:sz="0" w:space="0" w:color="auto"/>
            <w:bottom w:val="none" w:sz="0" w:space="0" w:color="auto"/>
            <w:right w:val="none" w:sz="0" w:space="0" w:color="auto"/>
          </w:divBdr>
        </w:div>
        <w:div w:id="962614442">
          <w:marLeft w:val="0"/>
          <w:marRight w:val="0"/>
          <w:marTop w:val="0"/>
          <w:marBottom w:val="0"/>
          <w:divBdr>
            <w:top w:val="none" w:sz="0" w:space="0" w:color="auto"/>
            <w:left w:val="none" w:sz="0" w:space="0" w:color="auto"/>
            <w:bottom w:val="none" w:sz="0" w:space="0" w:color="auto"/>
            <w:right w:val="none" w:sz="0" w:space="0" w:color="auto"/>
          </w:divBdr>
        </w:div>
        <w:div w:id="782847486">
          <w:marLeft w:val="0"/>
          <w:marRight w:val="0"/>
          <w:marTop w:val="0"/>
          <w:marBottom w:val="0"/>
          <w:divBdr>
            <w:top w:val="none" w:sz="0" w:space="0" w:color="auto"/>
            <w:left w:val="none" w:sz="0" w:space="0" w:color="auto"/>
            <w:bottom w:val="none" w:sz="0" w:space="0" w:color="auto"/>
            <w:right w:val="none" w:sz="0" w:space="0" w:color="auto"/>
          </w:divBdr>
        </w:div>
        <w:div w:id="947809674">
          <w:marLeft w:val="0"/>
          <w:marRight w:val="0"/>
          <w:marTop w:val="0"/>
          <w:marBottom w:val="0"/>
          <w:divBdr>
            <w:top w:val="none" w:sz="0" w:space="0" w:color="auto"/>
            <w:left w:val="none" w:sz="0" w:space="0" w:color="auto"/>
            <w:bottom w:val="none" w:sz="0" w:space="0" w:color="auto"/>
            <w:right w:val="none" w:sz="0" w:space="0" w:color="auto"/>
          </w:divBdr>
        </w:div>
        <w:div w:id="1606696805">
          <w:marLeft w:val="0"/>
          <w:marRight w:val="0"/>
          <w:marTop w:val="0"/>
          <w:marBottom w:val="0"/>
          <w:divBdr>
            <w:top w:val="none" w:sz="0" w:space="0" w:color="auto"/>
            <w:left w:val="none" w:sz="0" w:space="0" w:color="auto"/>
            <w:bottom w:val="none" w:sz="0" w:space="0" w:color="auto"/>
            <w:right w:val="none" w:sz="0" w:space="0" w:color="auto"/>
          </w:divBdr>
        </w:div>
        <w:div w:id="245923738">
          <w:marLeft w:val="0"/>
          <w:marRight w:val="0"/>
          <w:marTop w:val="0"/>
          <w:marBottom w:val="0"/>
          <w:divBdr>
            <w:top w:val="none" w:sz="0" w:space="0" w:color="auto"/>
            <w:left w:val="none" w:sz="0" w:space="0" w:color="auto"/>
            <w:bottom w:val="none" w:sz="0" w:space="0" w:color="auto"/>
            <w:right w:val="none" w:sz="0" w:space="0" w:color="auto"/>
          </w:divBdr>
        </w:div>
        <w:div w:id="1432317951">
          <w:marLeft w:val="0"/>
          <w:marRight w:val="0"/>
          <w:marTop w:val="0"/>
          <w:marBottom w:val="0"/>
          <w:divBdr>
            <w:top w:val="none" w:sz="0" w:space="0" w:color="auto"/>
            <w:left w:val="none" w:sz="0" w:space="0" w:color="auto"/>
            <w:bottom w:val="none" w:sz="0" w:space="0" w:color="auto"/>
            <w:right w:val="none" w:sz="0" w:space="0" w:color="auto"/>
          </w:divBdr>
        </w:div>
      </w:divsChild>
    </w:div>
    <w:div w:id="1435859308">
      <w:bodyDiv w:val="1"/>
      <w:marLeft w:val="0"/>
      <w:marRight w:val="0"/>
      <w:marTop w:val="0"/>
      <w:marBottom w:val="0"/>
      <w:divBdr>
        <w:top w:val="none" w:sz="0" w:space="0" w:color="auto"/>
        <w:left w:val="none" w:sz="0" w:space="0" w:color="auto"/>
        <w:bottom w:val="none" w:sz="0" w:space="0" w:color="auto"/>
        <w:right w:val="none" w:sz="0" w:space="0" w:color="auto"/>
      </w:divBdr>
      <w:divsChild>
        <w:div w:id="782991330">
          <w:marLeft w:val="0"/>
          <w:marRight w:val="0"/>
          <w:marTop w:val="0"/>
          <w:marBottom w:val="0"/>
          <w:divBdr>
            <w:top w:val="none" w:sz="0" w:space="0" w:color="auto"/>
            <w:left w:val="none" w:sz="0" w:space="0" w:color="auto"/>
            <w:bottom w:val="none" w:sz="0" w:space="0" w:color="auto"/>
            <w:right w:val="none" w:sz="0" w:space="0" w:color="auto"/>
          </w:divBdr>
        </w:div>
        <w:div w:id="719591976">
          <w:marLeft w:val="0"/>
          <w:marRight w:val="0"/>
          <w:marTop w:val="0"/>
          <w:marBottom w:val="0"/>
          <w:divBdr>
            <w:top w:val="none" w:sz="0" w:space="0" w:color="auto"/>
            <w:left w:val="none" w:sz="0" w:space="0" w:color="auto"/>
            <w:bottom w:val="none" w:sz="0" w:space="0" w:color="auto"/>
            <w:right w:val="none" w:sz="0" w:space="0" w:color="auto"/>
          </w:divBdr>
        </w:div>
        <w:div w:id="1930263667">
          <w:marLeft w:val="0"/>
          <w:marRight w:val="0"/>
          <w:marTop w:val="0"/>
          <w:marBottom w:val="0"/>
          <w:divBdr>
            <w:top w:val="none" w:sz="0" w:space="0" w:color="auto"/>
            <w:left w:val="none" w:sz="0" w:space="0" w:color="auto"/>
            <w:bottom w:val="none" w:sz="0" w:space="0" w:color="auto"/>
            <w:right w:val="none" w:sz="0" w:space="0" w:color="auto"/>
          </w:divBdr>
        </w:div>
        <w:div w:id="124088419">
          <w:marLeft w:val="0"/>
          <w:marRight w:val="0"/>
          <w:marTop w:val="0"/>
          <w:marBottom w:val="0"/>
          <w:divBdr>
            <w:top w:val="none" w:sz="0" w:space="0" w:color="auto"/>
            <w:left w:val="none" w:sz="0" w:space="0" w:color="auto"/>
            <w:bottom w:val="none" w:sz="0" w:space="0" w:color="auto"/>
            <w:right w:val="none" w:sz="0" w:space="0" w:color="auto"/>
          </w:divBdr>
        </w:div>
        <w:div w:id="738793042">
          <w:marLeft w:val="0"/>
          <w:marRight w:val="0"/>
          <w:marTop w:val="0"/>
          <w:marBottom w:val="0"/>
          <w:divBdr>
            <w:top w:val="none" w:sz="0" w:space="0" w:color="auto"/>
            <w:left w:val="none" w:sz="0" w:space="0" w:color="auto"/>
            <w:bottom w:val="none" w:sz="0" w:space="0" w:color="auto"/>
            <w:right w:val="none" w:sz="0" w:space="0" w:color="auto"/>
          </w:divBdr>
        </w:div>
        <w:div w:id="1333877879">
          <w:marLeft w:val="0"/>
          <w:marRight w:val="0"/>
          <w:marTop w:val="0"/>
          <w:marBottom w:val="0"/>
          <w:divBdr>
            <w:top w:val="none" w:sz="0" w:space="0" w:color="auto"/>
            <w:left w:val="none" w:sz="0" w:space="0" w:color="auto"/>
            <w:bottom w:val="none" w:sz="0" w:space="0" w:color="auto"/>
            <w:right w:val="none" w:sz="0" w:space="0" w:color="auto"/>
          </w:divBdr>
        </w:div>
      </w:divsChild>
    </w:div>
    <w:div w:id="1546602411">
      <w:bodyDiv w:val="1"/>
      <w:marLeft w:val="0"/>
      <w:marRight w:val="0"/>
      <w:marTop w:val="0"/>
      <w:marBottom w:val="0"/>
      <w:divBdr>
        <w:top w:val="none" w:sz="0" w:space="0" w:color="auto"/>
        <w:left w:val="none" w:sz="0" w:space="0" w:color="auto"/>
        <w:bottom w:val="none" w:sz="0" w:space="0" w:color="auto"/>
        <w:right w:val="none" w:sz="0" w:space="0" w:color="auto"/>
      </w:divBdr>
      <w:divsChild>
        <w:div w:id="1837839687">
          <w:marLeft w:val="0"/>
          <w:marRight w:val="0"/>
          <w:marTop w:val="0"/>
          <w:marBottom w:val="0"/>
          <w:divBdr>
            <w:top w:val="none" w:sz="0" w:space="0" w:color="auto"/>
            <w:left w:val="none" w:sz="0" w:space="0" w:color="auto"/>
            <w:bottom w:val="none" w:sz="0" w:space="0" w:color="auto"/>
            <w:right w:val="none" w:sz="0" w:space="0" w:color="auto"/>
          </w:divBdr>
        </w:div>
        <w:div w:id="76484936">
          <w:marLeft w:val="0"/>
          <w:marRight w:val="0"/>
          <w:marTop w:val="0"/>
          <w:marBottom w:val="0"/>
          <w:divBdr>
            <w:top w:val="none" w:sz="0" w:space="0" w:color="auto"/>
            <w:left w:val="none" w:sz="0" w:space="0" w:color="auto"/>
            <w:bottom w:val="none" w:sz="0" w:space="0" w:color="auto"/>
            <w:right w:val="none" w:sz="0" w:space="0" w:color="auto"/>
          </w:divBdr>
        </w:div>
        <w:div w:id="2082218172">
          <w:marLeft w:val="0"/>
          <w:marRight w:val="0"/>
          <w:marTop w:val="0"/>
          <w:marBottom w:val="0"/>
          <w:divBdr>
            <w:top w:val="none" w:sz="0" w:space="0" w:color="auto"/>
            <w:left w:val="none" w:sz="0" w:space="0" w:color="auto"/>
            <w:bottom w:val="none" w:sz="0" w:space="0" w:color="auto"/>
            <w:right w:val="none" w:sz="0" w:space="0" w:color="auto"/>
          </w:divBdr>
        </w:div>
        <w:div w:id="1798833516">
          <w:marLeft w:val="0"/>
          <w:marRight w:val="0"/>
          <w:marTop w:val="0"/>
          <w:marBottom w:val="0"/>
          <w:divBdr>
            <w:top w:val="none" w:sz="0" w:space="0" w:color="auto"/>
            <w:left w:val="none" w:sz="0" w:space="0" w:color="auto"/>
            <w:bottom w:val="none" w:sz="0" w:space="0" w:color="auto"/>
            <w:right w:val="none" w:sz="0" w:space="0" w:color="auto"/>
          </w:divBdr>
        </w:div>
        <w:div w:id="390615901">
          <w:marLeft w:val="0"/>
          <w:marRight w:val="0"/>
          <w:marTop w:val="0"/>
          <w:marBottom w:val="0"/>
          <w:divBdr>
            <w:top w:val="none" w:sz="0" w:space="0" w:color="auto"/>
            <w:left w:val="none" w:sz="0" w:space="0" w:color="auto"/>
            <w:bottom w:val="none" w:sz="0" w:space="0" w:color="auto"/>
            <w:right w:val="none" w:sz="0" w:space="0" w:color="auto"/>
          </w:divBdr>
        </w:div>
        <w:div w:id="769280723">
          <w:marLeft w:val="0"/>
          <w:marRight w:val="0"/>
          <w:marTop w:val="0"/>
          <w:marBottom w:val="0"/>
          <w:divBdr>
            <w:top w:val="none" w:sz="0" w:space="0" w:color="auto"/>
            <w:left w:val="none" w:sz="0" w:space="0" w:color="auto"/>
            <w:bottom w:val="none" w:sz="0" w:space="0" w:color="auto"/>
            <w:right w:val="none" w:sz="0" w:space="0" w:color="auto"/>
          </w:divBdr>
        </w:div>
        <w:div w:id="411663965">
          <w:marLeft w:val="0"/>
          <w:marRight w:val="0"/>
          <w:marTop w:val="0"/>
          <w:marBottom w:val="0"/>
          <w:divBdr>
            <w:top w:val="none" w:sz="0" w:space="0" w:color="auto"/>
            <w:left w:val="none" w:sz="0" w:space="0" w:color="auto"/>
            <w:bottom w:val="none" w:sz="0" w:space="0" w:color="auto"/>
            <w:right w:val="none" w:sz="0" w:space="0" w:color="auto"/>
          </w:divBdr>
        </w:div>
      </w:divsChild>
    </w:div>
    <w:div w:id="1707368010">
      <w:bodyDiv w:val="1"/>
      <w:marLeft w:val="0"/>
      <w:marRight w:val="0"/>
      <w:marTop w:val="0"/>
      <w:marBottom w:val="0"/>
      <w:divBdr>
        <w:top w:val="none" w:sz="0" w:space="0" w:color="auto"/>
        <w:left w:val="none" w:sz="0" w:space="0" w:color="auto"/>
        <w:bottom w:val="none" w:sz="0" w:space="0" w:color="auto"/>
        <w:right w:val="none" w:sz="0" w:space="0" w:color="auto"/>
      </w:divBdr>
      <w:divsChild>
        <w:div w:id="560483396">
          <w:marLeft w:val="0"/>
          <w:marRight w:val="0"/>
          <w:marTop w:val="0"/>
          <w:marBottom w:val="0"/>
          <w:divBdr>
            <w:top w:val="none" w:sz="0" w:space="0" w:color="auto"/>
            <w:left w:val="none" w:sz="0" w:space="0" w:color="auto"/>
            <w:bottom w:val="none" w:sz="0" w:space="0" w:color="auto"/>
            <w:right w:val="none" w:sz="0" w:space="0" w:color="auto"/>
          </w:divBdr>
        </w:div>
        <w:div w:id="1697927272">
          <w:marLeft w:val="0"/>
          <w:marRight w:val="0"/>
          <w:marTop w:val="0"/>
          <w:marBottom w:val="0"/>
          <w:divBdr>
            <w:top w:val="none" w:sz="0" w:space="0" w:color="auto"/>
            <w:left w:val="none" w:sz="0" w:space="0" w:color="auto"/>
            <w:bottom w:val="none" w:sz="0" w:space="0" w:color="auto"/>
            <w:right w:val="none" w:sz="0" w:space="0" w:color="auto"/>
          </w:divBdr>
        </w:div>
        <w:div w:id="912275302">
          <w:marLeft w:val="0"/>
          <w:marRight w:val="0"/>
          <w:marTop w:val="0"/>
          <w:marBottom w:val="0"/>
          <w:divBdr>
            <w:top w:val="none" w:sz="0" w:space="0" w:color="auto"/>
            <w:left w:val="none" w:sz="0" w:space="0" w:color="auto"/>
            <w:bottom w:val="none" w:sz="0" w:space="0" w:color="auto"/>
            <w:right w:val="none" w:sz="0" w:space="0" w:color="auto"/>
          </w:divBdr>
        </w:div>
        <w:div w:id="1750813200">
          <w:marLeft w:val="0"/>
          <w:marRight w:val="0"/>
          <w:marTop w:val="0"/>
          <w:marBottom w:val="0"/>
          <w:divBdr>
            <w:top w:val="none" w:sz="0" w:space="0" w:color="auto"/>
            <w:left w:val="none" w:sz="0" w:space="0" w:color="auto"/>
            <w:bottom w:val="none" w:sz="0" w:space="0" w:color="auto"/>
            <w:right w:val="none" w:sz="0" w:space="0" w:color="auto"/>
          </w:divBdr>
        </w:div>
        <w:div w:id="1995601976">
          <w:marLeft w:val="0"/>
          <w:marRight w:val="0"/>
          <w:marTop w:val="0"/>
          <w:marBottom w:val="0"/>
          <w:divBdr>
            <w:top w:val="none" w:sz="0" w:space="0" w:color="auto"/>
            <w:left w:val="none" w:sz="0" w:space="0" w:color="auto"/>
            <w:bottom w:val="none" w:sz="0" w:space="0" w:color="auto"/>
            <w:right w:val="none" w:sz="0" w:space="0" w:color="auto"/>
          </w:divBdr>
        </w:div>
        <w:div w:id="701369205">
          <w:marLeft w:val="0"/>
          <w:marRight w:val="0"/>
          <w:marTop w:val="0"/>
          <w:marBottom w:val="0"/>
          <w:divBdr>
            <w:top w:val="none" w:sz="0" w:space="0" w:color="auto"/>
            <w:left w:val="none" w:sz="0" w:space="0" w:color="auto"/>
            <w:bottom w:val="none" w:sz="0" w:space="0" w:color="auto"/>
            <w:right w:val="none" w:sz="0" w:space="0" w:color="auto"/>
          </w:divBdr>
        </w:div>
        <w:div w:id="252787738">
          <w:marLeft w:val="0"/>
          <w:marRight w:val="0"/>
          <w:marTop w:val="0"/>
          <w:marBottom w:val="0"/>
          <w:divBdr>
            <w:top w:val="none" w:sz="0" w:space="0" w:color="auto"/>
            <w:left w:val="none" w:sz="0" w:space="0" w:color="auto"/>
            <w:bottom w:val="none" w:sz="0" w:space="0" w:color="auto"/>
            <w:right w:val="none" w:sz="0" w:space="0" w:color="auto"/>
          </w:divBdr>
        </w:div>
        <w:div w:id="1093164682">
          <w:marLeft w:val="0"/>
          <w:marRight w:val="0"/>
          <w:marTop w:val="0"/>
          <w:marBottom w:val="0"/>
          <w:divBdr>
            <w:top w:val="none" w:sz="0" w:space="0" w:color="auto"/>
            <w:left w:val="none" w:sz="0" w:space="0" w:color="auto"/>
            <w:bottom w:val="none" w:sz="0" w:space="0" w:color="auto"/>
            <w:right w:val="none" w:sz="0" w:space="0" w:color="auto"/>
          </w:divBdr>
        </w:div>
      </w:divsChild>
    </w:div>
    <w:div w:id="1942755139">
      <w:bodyDiv w:val="1"/>
      <w:marLeft w:val="0"/>
      <w:marRight w:val="0"/>
      <w:marTop w:val="0"/>
      <w:marBottom w:val="0"/>
      <w:divBdr>
        <w:top w:val="none" w:sz="0" w:space="0" w:color="auto"/>
        <w:left w:val="none" w:sz="0" w:space="0" w:color="auto"/>
        <w:bottom w:val="none" w:sz="0" w:space="0" w:color="auto"/>
        <w:right w:val="none" w:sz="0" w:space="0" w:color="auto"/>
      </w:divBdr>
      <w:divsChild>
        <w:div w:id="1585648589">
          <w:marLeft w:val="0"/>
          <w:marRight w:val="0"/>
          <w:marTop w:val="0"/>
          <w:marBottom w:val="0"/>
          <w:divBdr>
            <w:top w:val="none" w:sz="0" w:space="0" w:color="auto"/>
            <w:left w:val="none" w:sz="0" w:space="0" w:color="auto"/>
            <w:bottom w:val="none" w:sz="0" w:space="0" w:color="auto"/>
            <w:right w:val="none" w:sz="0" w:space="0" w:color="auto"/>
          </w:divBdr>
        </w:div>
        <w:div w:id="794253280">
          <w:marLeft w:val="0"/>
          <w:marRight w:val="0"/>
          <w:marTop w:val="0"/>
          <w:marBottom w:val="0"/>
          <w:divBdr>
            <w:top w:val="none" w:sz="0" w:space="0" w:color="auto"/>
            <w:left w:val="none" w:sz="0" w:space="0" w:color="auto"/>
            <w:bottom w:val="none" w:sz="0" w:space="0" w:color="auto"/>
            <w:right w:val="none" w:sz="0" w:space="0" w:color="auto"/>
          </w:divBdr>
        </w:div>
        <w:div w:id="1319192425">
          <w:marLeft w:val="0"/>
          <w:marRight w:val="0"/>
          <w:marTop w:val="0"/>
          <w:marBottom w:val="0"/>
          <w:divBdr>
            <w:top w:val="none" w:sz="0" w:space="0" w:color="auto"/>
            <w:left w:val="none" w:sz="0" w:space="0" w:color="auto"/>
            <w:bottom w:val="none" w:sz="0" w:space="0" w:color="auto"/>
            <w:right w:val="none" w:sz="0" w:space="0" w:color="auto"/>
          </w:divBdr>
        </w:div>
        <w:div w:id="383066887">
          <w:marLeft w:val="0"/>
          <w:marRight w:val="0"/>
          <w:marTop w:val="0"/>
          <w:marBottom w:val="0"/>
          <w:divBdr>
            <w:top w:val="none" w:sz="0" w:space="0" w:color="auto"/>
            <w:left w:val="none" w:sz="0" w:space="0" w:color="auto"/>
            <w:bottom w:val="none" w:sz="0" w:space="0" w:color="auto"/>
            <w:right w:val="none" w:sz="0" w:space="0" w:color="auto"/>
          </w:divBdr>
        </w:div>
        <w:div w:id="1687751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jela.ozren@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3DF07-6CD2-4B11-A511-4938E5659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TotalTime>
  <Pages>1</Pages>
  <Words>8403</Words>
  <Characters>47903</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Ozren-1</dc:creator>
  <cp:lastModifiedBy>Ozren-1</cp:lastModifiedBy>
  <cp:revision>14</cp:revision>
  <cp:lastPrinted>2018-05-07T09:42:00Z</cp:lastPrinted>
  <dcterms:created xsi:type="dcterms:W3CDTF">2018-05-03T08:25:00Z</dcterms:created>
  <dcterms:modified xsi:type="dcterms:W3CDTF">2018-05-07T09:42:00Z</dcterms:modified>
</cp:coreProperties>
</file>