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62" w:rsidRPr="00D4049C" w:rsidRDefault="00A73462" w:rsidP="00A73462">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A73462" w:rsidRPr="00E23402" w:rsidRDefault="00A73462" w:rsidP="00A73462">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A73462" w:rsidRPr="00EB6292" w:rsidRDefault="00A73462" w:rsidP="00A73462">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A73462" w:rsidRPr="00CE28E7" w:rsidRDefault="00A73462" w:rsidP="00A73462">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A73462" w:rsidRPr="00E23402" w:rsidRDefault="00A73462" w:rsidP="00A73462">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A73462" w:rsidRPr="00E23402" w:rsidRDefault="00A73462" w:rsidP="00A73462">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A73462" w:rsidRPr="00E23402" w:rsidRDefault="00A73462" w:rsidP="00A73462">
      <w:pPr>
        <w:rPr>
          <w:rFonts w:ascii="Arial" w:hAnsi="Arial" w:cs="Arial"/>
          <w:b/>
        </w:rPr>
      </w:pPr>
      <w:r w:rsidRPr="00E23402">
        <w:rPr>
          <w:rFonts w:ascii="Arial" w:hAnsi="Arial" w:cs="Arial"/>
          <w:b/>
          <w:lang w:val="sr-Cyrl-CS"/>
        </w:rPr>
        <w:t>Телефон: 018/830-927</w:t>
      </w:r>
    </w:p>
    <w:p w:rsidR="00A73462" w:rsidRPr="00E23402" w:rsidRDefault="00A73462" w:rsidP="00A73462">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A73462" w:rsidRPr="00BA5948" w:rsidRDefault="00A73462" w:rsidP="00A73462">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A73462" w:rsidRPr="002D0E7D" w:rsidRDefault="00192134" w:rsidP="00A73462">
      <w:pPr>
        <w:rPr>
          <w:rFonts w:ascii="Arial" w:hAnsi="Arial" w:cs="Arial"/>
          <w:b/>
        </w:rPr>
      </w:pPr>
      <w:r>
        <w:rPr>
          <w:rFonts w:ascii="Arial" w:hAnsi="Arial" w:cs="Arial"/>
          <w:b/>
        </w:rPr>
        <w:t>Број:04-</w:t>
      </w:r>
      <w:r w:rsidR="002D0E7D">
        <w:rPr>
          <w:rFonts w:ascii="Arial" w:hAnsi="Arial" w:cs="Arial"/>
          <w:b/>
        </w:rPr>
        <w:t>697</w:t>
      </w:r>
    </w:p>
    <w:p w:rsidR="00A73462" w:rsidRPr="000B455E" w:rsidRDefault="006F5F07" w:rsidP="00A73462">
      <w:pPr>
        <w:rPr>
          <w:rFonts w:ascii="Arial" w:hAnsi="Arial" w:cs="Arial"/>
          <w:b/>
        </w:rPr>
      </w:pPr>
      <w:r>
        <w:rPr>
          <w:rFonts w:ascii="Arial" w:hAnsi="Arial" w:cs="Arial"/>
          <w:b/>
        </w:rPr>
        <w:t>14.11</w:t>
      </w:r>
      <w:r w:rsidR="00192134">
        <w:rPr>
          <w:rFonts w:ascii="Arial" w:hAnsi="Arial" w:cs="Arial"/>
          <w:b/>
        </w:rPr>
        <w:t>.</w:t>
      </w:r>
      <w:r w:rsidR="00A73462">
        <w:rPr>
          <w:rFonts w:ascii="Arial" w:hAnsi="Arial" w:cs="Arial"/>
          <w:b/>
        </w:rPr>
        <w:t>2019. године</w:t>
      </w:r>
    </w:p>
    <w:p w:rsidR="00A73462" w:rsidRPr="00F708AD" w:rsidRDefault="00A73462" w:rsidP="00A73462">
      <w:pPr>
        <w:rPr>
          <w:rFonts w:ascii="Arial" w:hAnsi="Arial" w:cs="Arial"/>
          <w:b/>
          <w:bCs/>
          <w:iCs/>
          <w:sz w:val="22"/>
          <w:szCs w:val="22"/>
        </w:rPr>
      </w:pPr>
    </w:p>
    <w:p w:rsidR="00A73462" w:rsidRDefault="00A73462" w:rsidP="00A73462">
      <w:pPr>
        <w:jc w:val="center"/>
        <w:rPr>
          <w:rFonts w:ascii="Arial" w:hAnsi="Arial" w:cs="Arial"/>
          <w:sz w:val="32"/>
          <w:szCs w:val="32"/>
        </w:rPr>
      </w:pPr>
    </w:p>
    <w:p w:rsidR="00A73462" w:rsidRDefault="00A73462" w:rsidP="00A73462">
      <w:pPr>
        <w:jc w:val="center"/>
        <w:rPr>
          <w:rFonts w:ascii="Arial" w:hAnsi="Arial" w:cs="Arial"/>
          <w:sz w:val="32"/>
          <w:szCs w:val="32"/>
        </w:rPr>
      </w:pPr>
    </w:p>
    <w:p w:rsidR="00A73462" w:rsidRDefault="00A73462" w:rsidP="00A73462">
      <w:pPr>
        <w:shd w:val="clear" w:color="auto" w:fill="C6D9F1"/>
        <w:jc w:val="center"/>
        <w:rPr>
          <w:rFonts w:ascii="Arial" w:hAnsi="Arial" w:cs="Arial"/>
          <w:sz w:val="32"/>
          <w:szCs w:val="32"/>
        </w:rPr>
      </w:pPr>
    </w:p>
    <w:p w:rsidR="00A73462" w:rsidRDefault="00A73462" w:rsidP="00A73462">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A73462" w:rsidRDefault="00A73462" w:rsidP="00A73462">
      <w:pPr>
        <w:jc w:val="center"/>
        <w:rPr>
          <w:rFonts w:ascii="Arial" w:hAnsi="Arial" w:cs="Arial"/>
          <w:sz w:val="32"/>
          <w:szCs w:val="32"/>
          <w:lang w:val="ru-RU"/>
        </w:rPr>
      </w:pPr>
    </w:p>
    <w:p w:rsidR="00A73462" w:rsidRPr="00BA5948" w:rsidRDefault="00A73462" w:rsidP="00A73462">
      <w:pPr>
        <w:jc w:val="center"/>
        <w:rPr>
          <w:rFonts w:ascii="Arial" w:hAnsi="Arial" w:cs="Arial"/>
          <w:b/>
          <w:bCs/>
          <w:i/>
          <w:iCs/>
          <w:sz w:val="28"/>
          <w:szCs w:val="28"/>
        </w:rPr>
      </w:pPr>
    </w:p>
    <w:p w:rsidR="00A73462" w:rsidRDefault="00A73462" w:rsidP="00A73462">
      <w:pPr>
        <w:jc w:val="center"/>
        <w:rPr>
          <w:rFonts w:ascii="Arial" w:hAnsi="Arial" w:cs="Arial"/>
          <w:b/>
          <w:bCs/>
          <w:i/>
          <w:iCs/>
          <w:sz w:val="28"/>
          <w:szCs w:val="28"/>
          <w:lang w:val="ru-RU"/>
        </w:rPr>
      </w:pPr>
    </w:p>
    <w:p w:rsidR="00A73462" w:rsidRDefault="00A73462" w:rsidP="00A73462">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sidR="006F5F07">
        <w:rPr>
          <w:rFonts w:ascii="Arial" w:hAnsi="Arial" w:cs="Arial"/>
          <w:b/>
          <w:bCs/>
        </w:rPr>
        <w:t xml:space="preserve"> дезинфекционoг </w:t>
      </w:r>
      <w:r w:rsidR="000710E8">
        <w:rPr>
          <w:rFonts w:ascii="Arial" w:hAnsi="Arial" w:cs="Arial"/>
          <w:b/>
          <w:bCs/>
        </w:rPr>
        <w:t>средства</w:t>
      </w:r>
      <w:r>
        <w:rPr>
          <w:rFonts w:ascii="Arial" w:hAnsi="Arial" w:cs="Arial"/>
          <w:b/>
          <w:bCs/>
        </w:rPr>
        <w:t xml:space="preserve"> </w:t>
      </w:r>
    </w:p>
    <w:p w:rsidR="00A73462" w:rsidRPr="006F5F07" w:rsidRDefault="006F5F07" w:rsidP="00A73462">
      <w:pPr>
        <w:jc w:val="center"/>
        <w:rPr>
          <w:rFonts w:ascii="Arial" w:hAnsi="Arial" w:cs="Arial"/>
          <w:b/>
          <w:bCs/>
        </w:rPr>
      </w:pPr>
      <w:r>
        <w:rPr>
          <w:rFonts w:ascii="Arial" w:hAnsi="Arial" w:cs="Arial"/>
          <w:b/>
          <w:bCs/>
        </w:rPr>
        <w:t>за медицинске инструменте</w:t>
      </w:r>
    </w:p>
    <w:p w:rsidR="00A73462" w:rsidRPr="00931676" w:rsidRDefault="00A73462" w:rsidP="00A73462">
      <w:pPr>
        <w:jc w:val="center"/>
        <w:rPr>
          <w:rFonts w:ascii="Arial" w:hAnsi="Arial" w:cs="Arial"/>
          <w:b/>
          <w:bCs/>
          <w:i/>
          <w:iCs/>
        </w:rPr>
      </w:pPr>
    </w:p>
    <w:p w:rsidR="00A73462" w:rsidRDefault="00A73462" w:rsidP="00A73462">
      <w:pPr>
        <w:jc w:val="center"/>
        <w:rPr>
          <w:rFonts w:ascii="Arial" w:hAnsi="Arial" w:cs="Arial"/>
          <w:b/>
          <w:bCs/>
          <w:i/>
          <w:iCs/>
        </w:rPr>
      </w:pPr>
    </w:p>
    <w:p w:rsidR="00A73462" w:rsidRDefault="00A73462" w:rsidP="00A73462">
      <w:pPr>
        <w:jc w:val="center"/>
        <w:rPr>
          <w:rFonts w:ascii="Arial" w:hAnsi="Arial" w:cs="Arial"/>
          <w:b/>
          <w:bCs/>
        </w:rPr>
      </w:pPr>
      <w:r>
        <w:rPr>
          <w:rFonts w:ascii="Arial" w:hAnsi="Arial" w:cs="Arial"/>
          <w:b/>
          <w:bCs/>
        </w:rPr>
        <w:t>ЈАВНА НАБАКА МАЛЕ ВРЕДНОСТИ</w:t>
      </w:r>
    </w:p>
    <w:p w:rsidR="00A73462" w:rsidRDefault="00A73462" w:rsidP="00A73462">
      <w:pPr>
        <w:jc w:val="center"/>
        <w:rPr>
          <w:rFonts w:ascii="Arial" w:hAnsi="Arial" w:cs="Arial"/>
          <w:b/>
          <w:bCs/>
        </w:rPr>
      </w:pPr>
    </w:p>
    <w:p w:rsidR="00A73462" w:rsidRPr="006E3C9B" w:rsidRDefault="00A73462" w:rsidP="00A73462">
      <w:pPr>
        <w:jc w:val="center"/>
        <w:rPr>
          <w:rFonts w:ascii="Arial" w:hAnsi="Arial" w:cs="Arial"/>
          <w:i/>
          <w:iCs/>
        </w:rPr>
      </w:pPr>
      <w:r>
        <w:rPr>
          <w:rFonts w:ascii="Arial" w:hAnsi="Arial" w:cs="Arial"/>
          <w:b/>
          <w:bCs/>
        </w:rPr>
        <w:t>ЈАВНА НАБАВКА бр.8/2019</w:t>
      </w: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r>
        <w:rPr>
          <w:rFonts w:ascii="Arial" w:hAnsi="Arial" w:cs="Arial"/>
          <w:i/>
          <w:iCs/>
        </w:rPr>
        <w:t xml:space="preserve"> </w:t>
      </w: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A73462" w:rsidP="00A73462">
      <w:pPr>
        <w:jc w:val="center"/>
        <w:rPr>
          <w:rFonts w:ascii="Arial" w:hAnsi="Arial" w:cs="Arial"/>
          <w:i/>
          <w:iCs/>
        </w:rPr>
      </w:pPr>
    </w:p>
    <w:p w:rsidR="00A73462" w:rsidRDefault="006F5F07" w:rsidP="00A73462">
      <w:pPr>
        <w:jc w:val="center"/>
      </w:pPr>
      <w:r>
        <w:rPr>
          <w:rFonts w:ascii="Arial" w:hAnsi="Arial" w:cs="Arial"/>
          <w:i/>
          <w:iCs/>
        </w:rPr>
        <w:t>новембар</w:t>
      </w:r>
      <w:r w:rsidR="001347CE">
        <w:rPr>
          <w:rFonts w:ascii="Arial" w:hAnsi="Arial" w:cs="Arial"/>
          <w:i/>
          <w:iCs/>
        </w:rPr>
        <w:t xml:space="preserve"> </w:t>
      </w:r>
      <w:r w:rsidR="00A73462">
        <w:rPr>
          <w:rFonts w:ascii="Arial" w:hAnsi="Arial" w:cs="Arial"/>
          <w:i/>
          <w:iCs/>
          <w:lang w:val="sr-Cyrl-CS"/>
        </w:rPr>
        <w:t xml:space="preserve"> 2019.</w:t>
      </w:r>
      <w:r w:rsidR="00A73462">
        <w:rPr>
          <w:rFonts w:ascii="Arial" w:hAnsi="Arial" w:cs="Arial"/>
          <w:b/>
          <w:bCs/>
        </w:rPr>
        <w:t xml:space="preserve"> године</w:t>
      </w:r>
    </w:p>
    <w:p w:rsidR="00A73462" w:rsidRDefault="00A73462" w:rsidP="00A73462">
      <w:pPr>
        <w:jc w:val="both"/>
      </w:pPr>
    </w:p>
    <w:p w:rsidR="00A73462" w:rsidRDefault="00A73462" w:rsidP="00A73462">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w:t>
      </w:r>
      <w:r w:rsidR="001347CE">
        <w:rPr>
          <w:rFonts w:ascii="Arial" w:hAnsi="Arial" w:cs="Arial"/>
        </w:rPr>
        <w:t>тупка јавне набавке број 04-</w:t>
      </w:r>
      <w:r w:rsidR="00352A84">
        <w:rPr>
          <w:rFonts w:ascii="Arial" w:hAnsi="Arial" w:cs="Arial"/>
        </w:rPr>
        <w:t>694</w:t>
      </w:r>
      <w:r w:rsidR="006F5F07">
        <w:rPr>
          <w:rFonts w:ascii="Arial" w:hAnsi="Arial" w:cs="Arial"/>
        </w:rPr>
        <w:t xml:space="preserve"> </w:t>
      </w:r>
      <w:r w:rsidR="001347CE">
        <w:rPr>
          <w:rFonts w:ascii="Arial" w:hAnsi="Arial" w:cs="Arial"/>
        </w:rPr>
        <w:t xml:space="preserve"> од </w:t>
      </w:r>
      <w:r w:rsidR="006F5F07">
        <w:rPr>
          <w:rFonts w:ascii="Arial" w:hAnsi="Arial" w:cs="Arial"/>
        </w:rPr>
        <w:t>14.11</w:t>
      </w:r>
      <w:r w:rsidR="008A592A">
        <w:rPr>
          <w:rFonts w:ascii="Arial" w:hAnsi="Arial" w:cs="Arial"/>
        </w:rPr>
        <w:t xml:space="preserve">.2019.  </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sidR="001347CE">
        <w:rPr>
          <w:rFonts w:ascii="Arial" w:hAnsi="Arial" w:cs="Arial"/>
          <w:color w:val="auto"/>
        </w:rPr>
        <w:t xml:space="preserve"> 04-</w:t>
      </w:r>
      <w:r w:rsidR="00352A84">
        <w:rPr>
          <w:rFonts w:ascii="Arial" w:hAnsi="Arial" w:cs="Arial"/>
          <w:color w:val="auto"/>
        </w:rPr>
        <w:t>695</w:t>
      </w:r>
      <w:r w:rsidR="006F5F07">
        <w:rPr>
          <w:rFonts w:ascii="Arial" w:hAnsi="Arial" w:cs="Arial"/>
          <w:color w:val="auto"/>
        </w:rPr>
        <w:t xml:space="preserve"> </w:t>
      </w:r>
      <w:r w:rsidR="008A592A">
        <w:rPr>
          <w:rFonts w:ascii="Arial" w:hAnsi="Arial" w:cs="Arial"/>
          <w:color w:val="auto"/>
        </w:rPr>
        <w:t xml:space="preserve">  </w:t>
      </w:r>
      <w:r w:rsidR="001347CE">
        <w:rPr>
          <w:rFonts w:ascii="Arial" w:hAnsi="Arial" w:cs="Arial"/>
          <w:color w:val="auto"/>
        </w:rPr>
        <w:t xml:space="preserve">од   </w:t>
      </w:r>
      <w:r w:rsidR="006F5F07">
        <w:rPr>
          <w:rFonts w:ascii="Arial" w:hAnsi="Arial" w:cs="Arial"/>
          <w:color w:val="auto"/>
        </w:rPr>
        <w:t>14.11</w:t>
      </w:r>
      <w:r w:rsidR="008A592A">
        <w:rPr>
          <w:rFonts w:ascii="Arial" w:hAnsi="Arial" w:cs="Arial"/>
          <w:color w:val="auto"/>
        </w:rPr>
        <w:t>.2019.</w:t>
      </w:r>
      <w:r>
        <w:rPr>
          <w:rFonts w:ascii="Arial" w:hAnsi="Arial" w:cs="Arial"/>
          <w:color w:val="auto"/>
        </w:rPr>
        <w:t xml:space="preserve">   године</w:t>
      </w:r>
      <w:r>
        <w:rPr>
          <w:rFonts w:ascii="Arial" w:hAnsi="Arial" w:cs="Arial"/>
        </w:rPr>
        <w:t xml:space="preserve"> припремљена је:</w:t>
      </w:r>
    </w:p>
    <w:p w:rsidR="001347CE" w:rsidRPr="001347CE" w:rsidRDefault="001347CE" w:rsidP="00A73462">
      <w:pPr>
        <w:jc w:val="both"/>
        <w:rPr>
          <w:rFonts w:ascii="Arial" w:hAnsi="Arial" w:cs="Arial"/>
        </w:rPr>
      </w:pPr>
    </w:p>
    <w:p w:rsidR="00A73462" w:rsidRPr="0085290C" w:rsidRDefault="00A73462" w:rsidP="00A73462">
      <w:pPr>
        <w:jc w:val="both"/>
        <w:rPr>
          <w:rFonts w:ascii="Arial" w:eastAsia="TimesNewRomanPSMT" w:hAnsi="Arial" w:cs="Arial"/>
        </w:rPr>
      </w:pPr>
    </w:p>
    <w:p w:rsidR="00A73462" w:rsidRDefault="00A73462" w:rsidP="00A73462">
      <w:pPr>
        <w:ind w:firstLine="720"/>
        <w:jc w:val="both"/>
        <w:rPr>
          <w:rFonts w:ascii="Arial" w:eastAsia="TimesNewRomanPSMT" w:hAnsi="Arial" w:cs="Arial"/>
        </w:rPr>
      </w:pPr>
    </w:p>
    <w:p w:rsidR="00A73462" w:rsidRDefault="00A73462" w:rsidP="00A73462">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A73462" w:rsidRDefault="00A73462" w:rsidP="00A73462">
      <w:pPr>
        <w:shd w:val="clear" w:color="auto" w:fill="C6D9F1"/>
        <w:jc w:val="center"/>
        <w:rPr>
          <w:rFonts w:ascii="Arial" w:eastAsia="TimesNewRomanPS-BoldMT" w:hAnsi="Arial" w:cs="Arial"/>
          <w:b/>
          <w:bCs/>
          <w:lang w:val="ru-RU"/>
        </w:rPr>
      </w:pPr>
    </w:p>
    <w:p w:rsidR="00A73462" w:rsidRPr="0002278D" w:rsidRDefault="00A73462" w:rsidP="00A73462">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w:t>
      </w:r>
      <w:r w:rsidR="0002278D">
        <w:rPr>
          <w:rFonts w:ascii="Arial" w:eastAsia="TimesNewRomanPS-BoldMT" w:hAnsi="Arial" w:cs="Arial"/>
          <w:b/>
          <w:bCs/>
        </w:rPr>
        <w:t xml:space="preserve">е </w:t>
      </w:r>
      <w:r w:rsidR="000710E8">
        <w:rPr>
          <w:rFonts w:ascii="Arial" w:eastAsia="TimesNewRomanPS-BoldMT" w:hAnsi="Arial" w:cs="Arial"/>
          <w:b/>
          <w:bCs/>
        </w:rPr>
        <w:t>вредности  дезинфекци</w:t>
      </w:r>
      <w:r w:rsidR="000710E8">
        <w:rPr>
          <w:rFonts w:ascii="Arial" w:eastAsia="TimesNewRomanPS-BoldMT" w:hAnsi="Arial" w:cs="Arial"/>
          <w:b/>
          <w:bCs/>
          <w:lang/>
        </w:rPr>
        <w:t>оног</w:t>
      </w:r>
      <w:r w:rsidR="000710E8">
        <w:rPr>
          <w:rFonts w:ascii="Arial" w:eastAsia="TimesNewRomanPS-BoldMT" w:hAnsi="Arial" w:cs="Arial"/>
          <w:b/>
          <w:bCs/>
        </w:rPr>
        <w:t xml:space="preserve"> средст</w:t>
      </w:r>
      <w:r w:rsidR="000710E8">
        <w:rPr>
          <w:rFonts w:ascii="Arial" w:eastAsia="TimesNewRomanPS-BoldMT" w:hAnsi="Arial" w:cs="Arial"/>
          <w:b/>
          <w:bCs/>
          <w:lang/>
        </w:rPr>
        <w:t>ва</w:t>
      </w:r>
      <w:r w:rsidR="0002278D">
        <w:rPr>
          <w:rFonts w:ascii="Arial" w:eastAsia="TimesNewRomanPS-BoldMT" w:hAnsi="Arial" w:cs="Arial"/>
          <w:b/>
          <w:bCs/>
        </w:rPr>
        <w:t xml:space="preserve"> за медицинске инструменте</w:t>
      </w:r>
    </w:p>
    <w:p w:rsidR="00A73462" w:rsidRDefault="00A73462" w:rsidP="00A73462">
      <w:pPr>
        <w:shd w:val="clear" w:color="auto" w:fill="C6D9F1"/>
        <w:jc w:val="center"/>
        <w:rPr>
          <w:rFonts w:ascii="Arial" w:eastAsia="TimesNewRomanPS-BoldMT" w:hAnsi="Arial" w:cs="Arial"/>
          <w:b/>
          <w:bCs/>
        </w:rPr>
      </w:pPr>
    </w:p>
    <w:p w:rsidR="00A73462" w:rsidRDefault="00A73462" w:rsidP="00A73462">
      <w:pPr>
        <w:jc w:val="both"/>
        <w:rPr>
          <w:rFonts w:ascii="Arial" w:eastAsia="TimesNewRomanPS-BoldMT" w:hAnsi="Arial" w:cs="Arial"/>
          <w:b/>
          <w:bCs/>
          <w:color w:val="FF0000"/>
        </w:rPr>
      </w:pPr>
    </w:p>
    <w:p w:rsidR="00A73462" w:rsidRDefault="00A73462" w:rsidP="00A73462">
      <w:pPr>
        <w:jc w:val="both"/>
        <w:rPr>
          <w:rFonts w:ascii="Arial" w:eastAsia="TimesNewRomanPSMT" w:hAnsi="Arial" w:cs="Arial"/>
        </w:rPr>
      </w:pPr>
      <w:r>
        <w:rPr>
          <w:rFonts w:ascii="Arial" w:eastAsia="TimesNewRomanPSMT" w:hAnsi="Arial" w:cs="Arial"/>
        </w:rPr>
        <w:t>Конкурсна документација садржи:</w:t>
      </w:r>
    </w:p>
    <w:p w:rsidR="00A73462" w:rsidRDefault="00A73462" w:rsidP="00A73462">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eastAsia="TimesNewRomanPSMT" w:hAnsi="Arial" w:cs="Arial"/>
                <w:b/>
                <w:i/>
              </w:rPr>
            </w:pPr>
          </w:p>
          <w:p w:rsidR="00A73462" w:rsidRDefault="00A73462" w:rsidP="00A73462">
            <w:pPr>
              <w:jc w:val="both"/>
              <w:rPr>
                <w:rFonts w:ascii="Arial" w:eastAsia="TimesNewRomanPSMT" w:hAnsi="Arial" w:cs="Arial"/>
                <w:b/>
                <w:i/>
                <w:lang w:val="sr-Cyrl-CS"/>
              </w:rPr>
            </w:pPr>
            <w:r>
              <w:rPr>
                <w:rFonts w:ascii="Arial" w:eastAsia="TimesNewRomanPSMT" w:hAnsi="Arial" w:cs="Arial"/>
                <w:b/>
                <w:i/>
                <w:lang w:val="sr-Cyrl-CS"/>
              </w:rPr>
              <w:t>Поглавље</w:t>
            </w:r>
          </w:p>
          <w:p w:rsidR="00A73462" w:rsidRDefault="00A73462" w:rsidP="00A73462">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A73462" w:rsidRDefault="00A73462" w:rsidP="00A73462">
            <w:pPr>
              <w:jc w:val="center"/>
              <w:rPr>
                <w:rFonts w:ascii="Arial" w:eastAsia="TimesNewRomanPSMT" w:hAnsi="Arial" w:cs="Arial"/>
                <w:b/>
                <w:i/>
                <w:lang w:val="en-US"/>
              </w:rPr>
            </w:pPr>
          </w:p>
          <w:p w:rsidR="00A73462" w:rsidRDefault="00A73462" w:rsidP="00A73462">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jc w:val="center"/>
              <w:rPr>
                <w:rFonts w:ascii="Arial" w:eastAsia="TimesNewRomanPSMT" w:hAnsi="Arial" w:cs="Arial"/>
                <w:b/>
                <w:i/>
                <w:lang w:val="en-US"/>
              </w:rPr>
            </w:pPr>
          </w:p>
          <w:p w:rsidR="00A73462" w:rsidRDefault="00A73462" w:rsidP="00A73462">
            <w:pPr>
              <w:jc w:val="center"/>
              <w:rPr>
                <w:rFonts w:ascii="Arial" w:hAnsi="Arial" w:cs="Arial"/>
                <w:bCs/>
                <w:iCs/>
                <w:sz w:val="28"/>
                <w:szCs w:val="28"/>
              </w:rPr>
            </w:pPr>
            <w:r>
              <w:rPr>
                <w:rFonts w:ascii="Arial" w:eastAsia="TimesNewRomanPSMT" w:hAnsi="Arial" w:cs="Arial"/>
                <w:b/>
                <w:i/>
                <w:lang w:val="en-US"/>
              </w:rPr>
              <w:t>Страна</w:t>
            </w:r>
          </w:p>
        </w:tc>
      </w:tr>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Pr="00A06AAC" w:rsidRDefault="00A73462" w:rsidP="00A73462">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A73462" w:rsidRPr="000E7500" w:rsidRDefault="00A73462" w:rsidP="00A73462">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DF0F3D" w:rsidRDefault="00A73462" w:rsidP="00A73462">
            <w:pPr>
              <w:snapToGrid w:val="0"/>
              <w:jc w:val="center"/>
              <w:rPr>
                <w:rFonts w:ascii="Arial" w:hAnsi="Arial" w:cs="Arial"/>
                <w:bCs/>
                <w:iCs/>
                <w:color w:val="auto"/>
              </w:rPr>
            </w:pPr>
            <w:r w:rsidRPr="00DF0F3D">
              <w:rPr>
                <w:rFonts w:ascii="Arial" w:hAnsi="Arial" w:cs="Arial"/>
                <w:bCs/>
                <w:iCs/>
                <w:color w:val="auto"/>
              </w:rPr>
              <w:t>3.</w:t>
            </w:r>
          </w:p>
        </w:tc>
      </w:tr>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Default="00A73462" w:rsidP="00A73462">
            <w:pPr>
              <w:snapToGrid w:val="0"/>
              <w:jc w:val="center"/>
              <w:rPr>
                <w:rFonts w:ascii="Arial" w:hAnsi="Arial" w:cs="Arial"/>
                <w:bCs/>
                <w:iCs/>
              </w:rPr>
            </w:pPr>
          </w:p>
          <w:p w:rsidR="00A73462" w:rsidRPr="00A06AAC" w:rsidRDefault="00A73462" w:rsidP="00A73462">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A73462" w:rsidRPr="003B377B" w:rsidRDefault="00A73462" w:rsidP="00A73462">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F12E0A" w:rsidRDefault="00A73462" w:rsidP="00A73462">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A73462" w:rsidTr="00A73462">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rPr>
            </w:pPr>
          </w:p>
          <w:p w:rsidR="00A73462" w:rsidRDefault="00A73462" w:rsidP="00A73462">
            <w:pPr>
              <w:snapToGrid w:val="0"/>
              <w:jc w:val="center"/>
              <w:rPr>
                <w:rFonts w:ascii="Arial" w:eastAsia="TimesNewRomanPSMT" w:hAnsi="Arial" w:cs="Arial"/>
              </w:rPr>
            </w:pPr>
          </w:p>
          <w:p w:rsidR="00A73462" w:rsidRDefault="00A73462" w:rsidP="00A73462">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A73462" w:rsidRPr="00457B5B" w:rsidRDefault="00A73462" w:rsidP="00A73462">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0B038F" w:rsidRDefault="002D0E7D" w:rsidP="00A73462">
            <w:pPr>
              <w:snapToGrid w:val="0"/>
              <w:jc w:val="center"/>
              <w:rPr>
                <w:rFonts w:ascii="Arial" w:eastAsia="TimesNewRomanPSMT" w:hAnsi="Arial" w:cs="Arial"/>
                <w:color w:val="auto"/>
              </w:rPr>
            </w:pPr>
            <w:r>
              <w:rPr>
                <w:rFonts w:ascii="Arial" w:eastAsia="TimesNewRomanPSMT" w:hAnsi="Arial" w:cs="Arial"/>
                <w:color w:val="auto"/>
              </w:rPr>
              <w:t>5</w:t>
            </w:r>
            <w:r w:rsidR="008A592A">
              <w:rPr>
                <w:rFonts w:ascii="Arial" w:eastAsia="TimesNewRomanPSMT" w:hAnsi="Arial" w:cs="Arial"/>
                <w:color w:val="auto"/>
              </w:rPr>
              <w:t>.</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2D0E7D" w:rsidRDefault="002D0E7D" w:rsidP="00A73462">
            <w:pPr>
              <w:snapToGrid w:val="0"/>
              <w:jc w:val="center"/>
              <w:rPr>
                <w:rFonts w:ascii="Arial" w:eastAsia="TimesNewRomanPSMT" w:hAnsi="Arial" w:cs="Arial"/>
                <w:color w:val="auto"/>
              </w:rPr>
            </w:pPr>
            <w:r>
              <w:rPr>
                <w:rFonts w:ascii="Arial" w:eastAsia="TimesNewRomanPSMT" w:hAnsi="Arial" w:cs="Arial"/>
                <w:color w:val="auto"/>
              </w:rPr>
              <w:t>11</w:t>
            </w:r>
            <w:r w:rsidR="00A73462">
              <w:rPr>
                <w:rFonts w:ascii="Arial" w:eastAsia="TimesNewRomanPSMT" w:hAnsi="Arial" w:cs="Arial"/>
                <w:color w:val="auto"/>
              </w:rPr>
              <w:t>.</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0B038F" w:rsidRDefault="002D0E7D" w:rsidP="00A73462">
            <w:pPr>
              <w:snapToGrid w:val="0"/>
              <w:jc w:val="center"/>
              <w:rPr>
                <w:rFonts w:ascii="Arial" w:eastAsia="TimesNewRomanPSMT" w:hAnsi="Arial" w:cs="Arial"/>
                <w:color w:val="auto"/>
              </w:rPr>
            </w:pPr>
            <w:r>
              <w:rPr>
                <w:rFonts w:ascii="Arial" w:eastAsia="TimesNewRomanPSMT" w:hAnsi="Arial" w:cs="Arial"/>
                <w:color w:val="auto"/>
              </w:rPr>
              <w:t>12</w:t>
            </w:r>
            <w:r w:rsidR="00A73462">
              <w:rPr>
                <w:rFonts w:ascii="Arial" w:eastAsia="TimesNewRomanPSMT" w:hAnsi="Arial" w:cs="Arial"/>
                <w:color w:val="auto"/>
              </w:rPr>
              <w:t>.</w:t>
            </w:r>
            <w:r w:rsidR="00A73462" w:rsidRPr="000B038F">
              <w:rPr>
                <w:rFonts w:ascii="Arial" w:eastAsia="TimesNewRomanPSMT" w:hAnsi="Arial" w:cs="Arial"/>
                <w:color w:val="auto"/>
              </w:rPr>
              <w:t xml:space="preserve"> </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2D0E7D" w:rsidRDefault="008A592A" w:rsidP="00A73462">
            <w:pPr>
              <w:snapToGrid w:val="0"/>
              <w:jc w:val="center"/>
              <w:rPr>
                <w:rFonts w:ascii="Arial" w:eastAsia="TimesNewRomanPSMT" w:hAnsi="Arial" w:cs="Arial"/>
                <w:color w:val="auto"/>
              </w:rPr>
            </w:pPr>
            <w:r>
              <w:rPr>
                <w:rFonts w:ascii="Arial" w:eastAsia="TimesNewRomanPSMT" w:hAnsi="Arial" w:cs="Arial"/>
                <w:color w:val="auto"/>
              </w:rPr>
              <w:t>2</w:t>
            </w:r>
            <w:r w:rsidR="002D0E7D">
              <w:rPr>
                <w:rFonts w:ascii="Arial" w:eastAsia="TimesNewRomanPSMT" w:hAnsi="Arial" w:cs="Arial"/>
                <w:color w:val="auto"/>
              </w:rPr>
              <w:t>1.</w:t>
            </w:r>
          </w:p>
        </w:tc>
      </w:tr>
      <w:tr w:rsidR="00A73462" w:rsidTr="00A73462">
        <w:trPr>
          <w:trHeight w:val="413"/>
        </w:trPr>
        <w:tc>
          <w:tcPr>
            <w:tcW w:w="1563"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A73462" w:rsidRPr="00382F03" w:rsidRDefault="00A73462" w:rsidP="00A73462">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73462" w:rsidRPr="00A817F9" w:rsidRDefault="002D0E7D" w:rsidP="00A73462">
            <w:pPr>
              <w:snapToGrid w:val="0"/>
              <w:jc w:val="center"/>
              <w:rPr>
                <w:rFonts w:ascii="Arial" w:eastAsia="TimesNewRomanPSMT" w:hAnsi="Arial" w:cs="Arial"/>
                <w:color w:val="auto"/>
              </w:rPr>
            </w:pPr>
            <w:r>
              <w:rPr>
                <w:rFonts w:ascii="Arial" w:eastAsia="TimesNewRomanPSMT" w:hAnsi="Arial" w:cs="Arial"/>
                <w:color w:val="auto"/>
              </w:rPr>
              <w:t>25</w:t>
            </w:r>
            <w:r w:rsidR="00A73462">
              <w:rPr>
                <w:rFonts w:ascii="Arial" w:eastAsia="TimesNewRomanPSMT" w:hAnsi="Arial" w:cs="Arial"/>
                <w:color w:val="auto"/>
              </w:rPr>
              <w:t>.</w:t>
            </w:r>
          </w:p>
        </w:tc>
      </w:tr>
    </w:tbl>
    <w:p w:rsidR="00A73462" w:rsidRPr="0068724D" w:rsidRDefault="00A73462" w:rsidP="00A73462">
      <w:pPr>
        <w:jc w:val="both"/>
        <w:rPr>
          <w:color w:val="FF0000"/>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02278D" w:rsidRPr="0002278D" w:rsidRDefault="0002278D"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jc w:val="both"/>
        <w:rPr>
          <w:rFonts w:ascii="Arial" w:eastAsia="TimesNewRomanPSMT" w:hAnsi="Arial" w:cs="Arial"/>
        </w:rPr>
      </w:pPr>
    </w:p>
    <w:p w:rsidR="00A73462"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A73462" w:rsidRDefault="00A73462" w:rsidP="00A73462">
      <w:pPr>
        <w:shd w:val="clear" w:color="auto" w:fill="C6D9F1"/>
        <w:jc w:val="center"/>
        <w:rPr>
          <w:rFonts w:ascii="Arial" w:hAnsi="Arial" w:cs="Arial"/>
          <w:b/>
          <w:bCs/>
          <w:i/>
          <w:iCs/>
          <w:sz w:val="28"/>
          <w:szCs w:val="28"/>
        </w:rPr>
      </w:pPr>
    </w:p>
    <w:p w:rsidR="00A73462" w:rsidRDefault="00A73462" w:rsidP="00A73462">
      <w:pPr>
        <w:jc w:val="both"/>
        <w:rPr>
          <w:rFonts w:ascii="Arial" w:hAnsi="Arial" w:cs="Arial"/>
          <w:b/>
          <w:bCs/>
          <w:i/>
          <w:iCs/>
          <w:sz w:val="28"/>
          <w:szCs w:val="28"/>
        </w:rPr>
      </w:pPr>
    </w:p>
    <w:p w:rsidR="00A73462" w:rsidRDefault="00A73462" w:rsidP="00A73462">
      <w:pPr>
        <w:jc w:val="both"/>
      </w:pPr>
    </w:p>
    <w:p w:rsidR="00A73462" w:rsidRDefault="00A73462" w:rsidP="00A73462">
      <w:pPr>
        <w:jc w:val="both"/>
        <w:rPr>
          <w:rFonts w:ascii="Arial" w:hAnsi="Arial" w:cs="Arial"/>
        </w:rPr>
      </w:pPr>
      <w:r>
        <w:rPr>
          <w:rFonts w:ascii="Arial" w:hAnsi="Arial" w:cs="Arial"/>
          <w:b/>
          <w:bCs/>
        </w:rPr>
        <w:t>1. Предмет јавне набавке</w:t>
      </w:r>
    </w:p>
    <w:p w:rsidR="00A73462" w:rsidRPr="00423DDB" w:rsidRDefault="00A73462" w:rsidP="00A73462">
      <w:pPr>
        <w:rPr>
          <w:rFonts w:ascii="Arial" w:hAnsi="Arial" w:cs="Arial"/>
          <w:bCs/>
          <w:sz w:val="22"/>
          <w:szCs w:val="22"/>
        </w:rPr>
      </w:pPr>
      <w:r>
        <w:rPr>
          <w:rFonts w:ascii="Arial" w:hAnsi="Arial" w:cs="Arial"/>
        </w:rPr>
        <w:t>Предмет јавне набавке бр</w:t>
      </w:r>
      <w:r>
        <w:rPr>
          <w:rFonts w:ascii="Arial" w:hAnsi="Arial" w:cs="Arial"/>
          <w:lang w:val="ru-RU"/>
        </w:rPr>
        <w:t xml:space="preserve">. </w:t>
      </w:r>
      <w:r>
        <w:rPr>
          <w:rFonts w:ascii="Arial" w:hAnsi="Arial" w:cs="Arial"/>
        </w:rPr>
        <w:t xml:space="preserve">8/2019 су </w:t>
      </w:r>
      <w:r>
        <w:rPr>
          <w:rFonts w:ascii="Arial" w:hAnsi="Arial" w:cs="Arial"/>
          <w:i/>
        </w:rPr>
        <w:t>добра-</w:t>
      </w:r>
      <w:r>
        <w:rPr>
          <w:rFonts w:ascii="Arial" w:eastAsia="Times New Roman" w:hAnsi="Arial" w:cs="Arial"/>
          <w:sz w:val="22"/>
          <w:szCs w:val="22"/>
          <w:lang w:eastAsia="sr-Latn-CS"/>
        </w:rPr>
        <w:t xml:space="preserve"> </w:t>
      </w:r>
      <w:r w:rsidR="00423DDB">
        <w:rPr>
          <w:rFonts w:ascii="Arial" w:eastAsia="Times New Roman" w:hAnsi="Arial" w:cs="Arial"/>
          <w:sz w:val="22"/>
          <w:szCs w:val="22"/>
          <w:lang w:eastAsia="sr-Latn-CS"/>
        </w:rPr>
        <w:t xml:space="preserve"> дезинфекциона средства за медицинске инструменте </w:t>
      </w:r>
      <w:r w:rsidRPr="00240787">
        <w:rPr>
          <w:rFonts w:ascii="Arial" w:hAnsi="Arial" w:cs="Arial"/>
          <w:bCs/>
          <w:sz w:val="22"/>
          <w:szCs w:val="22"/>
        </w:rPr>
        <w:t>ОРН 33631600 антисептици и дезинфиканти</w:t>
      </w:r>
      <w:r w:rsidR="00423DDB">
        <w:rPr>
          <w:rFonts w:ascii="Arial" w:hAnsi="Arial" w:cs="Arial"/>
          <w:bCs/>
          <w:sz w:val="22"/>
          <w:szCs w:val="22"/>
        </w:rPr>
        <w:t xml:space="preserve"> </w:t>
      </w:r>
    </w:p>
    <w:p w:rsidR="00A73462" w:rsidRPr="00423DDB" w:rsidRDefault="00A73462" w:rsidP="00A7346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00423DDB">
        <w:rPr>
          <w:rFonts w:ascii="Arial" w:hAnsi="Arial" w:cs="Arial"/>
          <w:b/>
          <w:bCs/>
          <w:lang w:val="sr-Cyrl-CS"/>
        </w:rPr>
        <w:t>Јавна набавка није обликована по партијама</w:t>
      </w:r>
    </w:p>
    <w:p w:rsidR="00A73462" w:rsidRDefault="00A73462" w:rsidP="00A73462">
      <w:pPr>
        <w:jc w:val="both"/>
        <w:rPr>
          <w:rFonts w:ascii="Arial" w:hAnsi="Arial" w:cs="Arial"/>
          <w:b/>
        </w:rPr>
      </w:pPr>
      <w:r w:rsidRPr="00602BA2">
        <w:rPr>
          <w:rFonts w:ascii="Arial" w:hAnsi="Arial" w:cs="Arial"/>
          <w:b/>
        </w:rPr>
        <w:t>Начин и рок за подношење понуда</w:t>
      </w:r>
    </w:p>
    <w:p w:rsidR="00A73462" w:rsidRPr="00602BA2" w:rsidRDefault="00A73462" w:rsidP="00A73462">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санитетског материјала и дезинфекционих средстава“. Последњи дан рока за подношење понуда </w:t>
      </w:r>
      <w:r w:rsidRPr="000B455E">
        <w:rPr>
          <w:rFonts w:ascii="Arial" w:hAnsi="Arial" w:cs="Arial"/>
          <w:color w:val="auto"/>
        </w:rPr>
        <w:t>је</w:t>
      </w:r>
      <w:r>
        <w:rPr>
          <w:rFonts w:ascii="Arial" w:hAnsi="Arial" w:cs="Arial"/>
          <w:color w:val="auto"/>
        </w:rPr>
        <w:t xml:space="preserve"> </w:t>
      </w:r>
      <w:r w:rsidR="00423DDB">
        <w:rPr>
          <w:rFonts w:ascii="Arial" w:hAnsi="Arial" w:cs="Arial"/>
          <w:b/>
          <w:color w:val="auto"/>
        </w:rPr>
        <w:t>25.11</w:t>
      </w:r>
      <w:r>
        <w:rPr>
          <w:rFonts w:ascii="Arial" w:hAnsi="Arial" w:cs="Arial"/>
          <w:b/>
          <w:color w:val="auto"/>
        </w:rPr>
        <w:t>.2019.</w:t>
      </w:r>
      <w:r w:rsidRPr="000B455E">
        <w:rPr>
          <w:rFonts w:ascii="Arial" w:hAnsi="Arial" w:cs="Arial"/>
          <w:b/>
          <w:color w:val="auto"/>
        </w:rPr>
        <w:t>год</w:t>
      </w:r>
      <w:r w:rsidRPr="00F40D00">
        <w:rPr>
          <w:rFonts w:ascii="Arial" w:hAnsi="Arial" w:cs="Arial"/>
          <w:b/>
          <w:color w:val="000000" w:themeColor="text1"/>
        </w:rPr>
        <w:t>.</w:t>
      </w:r>
      <w:r>
        <w:rPr>
          <w:rFonts w:ascii="Arial" w:hAnsi="Arial" w:cs="Arial"/>
          <w:b/>
        </w:rPr>
        <w:t xml:space="preserve"> до</w:t>
      </w:r>
      <w:r w:rsidRPr="005615C0">
        <w:rPr>
          <w:rFonts w:ascii="Arial" w:hAnsi="Arial" w:cs="Arial"/>
          <w:b/>
        </w:rPr>
        <w:t xml:space="preserve"> 12,</w:t>
      </w:r>
      <w:r>
        <w:rPr>
          <w:rFonts w:ascii="Arial" w:hAnsi="Arial" w:cs="Arial"/>
          <w:b/>
        </w:rPr>
        <w:t>00</w:t>
      </w:r>
      <w:r w:rsidRPr="005615C0">
        <w:rPr>
          <w:rFonts w:ascii="Arial" w:hAnsi="Arial" w:cs="Arial"/>
          <w:b/>
        </w:rPr>
        <w:t xml:space="preserve">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F40D00">
        <w:rPr>
          <w:rFonts w:ascii="Arial" w:hAnsi="Arial" w:cs="Arial"/>
          <w:b/>
          <w:color w:val="000000" w:themeColor="text1"/>
        </w:rPr>
        <w:t>Дана</w:t>
      </w:r>
      <w:r w:rsidR="00423DDB">
        <w:rPr>
          <w:rFonts w:ascii="Arial" w:hAnsi="Arial" w:cs="Arial"/>
          <w:b/>
          <w:color w:val="000000" w:themeColor="text1"/>
        </w:rPr>
        <w:t xml:space="preserve"> 25.11</w:t>
      </w:r>
      <w:r>
        <w:rPr>
          <w:rFonts w:ascii="Arial" w:hAnsi="Arial" w:cs="Arial"/>
          <w:b/>
          <w:color w:val="000000" w:themeColor="text1"/>
        </w:rPr>
        <w:t>.2019.</w:t>
      </w:r>
      <w:r w:rsidRPr="00F40D00">
        <w:rPr>
          <w:rFonts w:ascii="Arial" w:hAnsi="Arial" w:cs="Arial"/>
          <w:b/>
          <w:color w:val="000000" w:themeColor="text1"/>
        </w:rPr>
        <w:t xml:space="preserve">год.  </w:t>
      </w:r>
      <w:r>
        <w:rPr>
          <w:rFonts w:ascii="Arial" w:hAnsi="Arial" w:cs="Arial"/>
          <w:b/>
          <w:color w:val="000000" w:themeColor="text1"/>
        </w:rPr>
        <w:t>у 12,10</w:t>
      </w:r>
      <w:r w:rsidRPr="00F40D00">
        <w:rPr>
          <w:rFonts w:ascii="Arial" w:hAnsi="Arial" w:cs="Arial"/>
          <w:b/>
          <w:color w:val="000000" w:themeColor="text1"/>
        </w:rPr>
        <w:t xml:space="preserve"> часова.</w:t>
      </w:r>
      <w:r w:rsidRPr="00F40D00">
        <w:rPr>
          <w:rFonts w:ascii="Arial" w:hAnsi="Arial" w:cs="Arial"/>
          <w:color w:val="000000" w:themeColor="text1"/>
        </w:rPr>
        <w:t xml:space="preserve"> Отварању понуда могу присуствовати представници понуђача</w:t>
      </w:r>
      <w:r>
        <w:rPr>
          <w:rFonts w:ascii="Arial" w:hAnsi="Arial" w:cs="Arial"/>
        </w:rPr>
        <w:t xml:space="preserve"> уз предходно подношење писаног пуномоћја.</w:t>
      </w:r>
    </w:p>
    <w:p w:rsidR="00A73462" w:rsidRPr="00602BA2" w:rsidRDefault="00A73462" w:rsidP="00A73462">
      <w:pPr>
        <w:jc w:val="both"/>
        <w:rPr>
          <w:b/>
        </w:rPr>
      </w:pPr>
    </w:p>
    <w:p w:rsidR="00A73462" w:rsidRDefault="00A73462" w:rsidP="00A73462">
      <w:pPr>
        <w:jc w:val="both"/>
        <w:rPr>
          <w:rFonts w:ascii="Arial" w:hAnsi="Arial" w:cs="Arial"/>
        </w:rPr>
      </w:pPr>
      <w:r>
        <w:rPr>
          <w:rFonts w:ascii="Arial" w:hAnsi="Arial" w:cs="Arial"/>
          <w:b/>
          <w:bCs/>
        </w:rPr>
        <w:t xml:space="preserve">5. Контакт (лице или служба) </w:t>
      </w:r>
    </w:p>
    <w:p w:rsidR="00A73462" w:rsidRDefault="00A73462" w:rsidP="00A73462">
      <w:pPr>
        <w:jc w:val="both"/>
        <w:rPr>
          <w:rFonts w:ascii="Arial" w:hAnsi="Arial" w:cs="Arial"/>
        </w:rPr>
      </w:pPr>
      <w:r>
        <w:rPr>
          <w:rFonts w:ascii="Arial" w:hAnsi="Arial" w:cs="Arial"/>
        </w:rPr>
        <w:t>Лице (или служба) за контакт:Горана Динчић,</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A73462" w:rsidRDefault="00A73462" w:rsidP="00A73462">
      <w:pPr>
        <w:pStyle w:val="BodyText"/>
        <w:rPr>
          <w:rFonts w:ascii="Arial" w:hAnsi="Arial" w:cs="Arial"/>
          <w:b/>
          <w:sz w:val="22"/>
          <w:szCs w:val="22"/>
          <w:u w:val="single"/>
        </w:rPr>
        <w:sectPr w:rsidR="00A73462">
          <w:footerReference w:type="default" r:id="rId9"/>
          <w:pgSz w:w="11906" w:h="16838"/>
          <w:pgMar w:top="1440" w:right="1440" w:bottom="1440" w:left="1440" w:header="720" w:footer="720" w:gutter="0"/>
          <w:cols w:space="720"/>
          <w:docGrid w:linePitch="360" w:charSpace="32768"/>
        </w:sectPr>
      </w:pPr>
    </w:p>
    <w:p w:rsidR="00A73462" w:rsidRPr="00F756D5" w:rsidRDefault="00A73462" w:rsidP="00A73462">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A73462" w:rsidRDefault="00A73462" w:rsidP="00A73462">
      <w:pPr>
        <w:rPr>
          <w:rFonts w:cs="TimesNewRomanPSMT"/>
          <w:i/>
          <w:iCs/>
          <w:sz w:val="18"/>
          <w:szCs w:val="18"/>
        </w:rPr>
      </w:pPr>
    </w:p>
    <w:p w:rsidR="001347CE" w:rsidRDefault="001347CE" w:rsidP="00192134">
      <w:pPr>
        <w:rPr>
          <w:rFonts w:ascii="Arial" w:hAnsi="Arial" w:cs="Arial"/>
          <w:b/>
          <w:bCs/>
          <w:lang w:val="sr-Cyrl-CS"/>
        </w:rPr>
      </w:pPr>
      <w:r w:rsidRPr="0026669C">
        <w:rPr>
          <w:rFonts w:ascii="Arial" w:hAnsi="Arial" w:cs="Arial"/>
          <w:b/>
          <w:bCs/>
        </w:rPr>
        <w:t>Средства за дезинфекцију медицинских инструмената</w:t>
      </w:r>
    </w:p>
    <w:p w:rsidR="001347CE" w:rsidRPr="008F1DA7" w:rsidRDefault="001347CE" w:rsidP="001347CE">
      <w:pPr>
        <w:tabs>
          <w:tab w:val="left" w:leader="underscore" w:pos="5670"/>
        </w:tabs>
        <w:rPr>
          <w:rFonts w:ascii="Arial" w:hAnsi="Arial" w:cs="Arial"/>
          <w:b/>
          <w:bCs/>
          <w:lang w:val="sr-Cyrl-CS"/>
        </w:rPr>
      </w:pPr>
    </w:p>
    <w:tbl>
      <w:tblPr>
        <w:tblW w:w="15262" w:type="dxa"/>
        <w:tblCellMar>
          <w:left w:w="70" w:type="dxa"/>
          <w:right w:w="70" w:type="dxa"/>
        </w:tblCellMar>
        <w:tblLook w:val="04A0"/>
      </w:tblPr>
      <w:tblGrid>
        <w:gridCol w:w="4742"/>
        <w:gridCol w:w="2684"/>
        <w:gridCol w:w="1759"/>
        <w:gridCol w:w="1696"/>
        <w:gridCol w:w="1415"/>
        <w:gridCol w:w="1412"/>
        <w:gridCol w:w="1554"/>
      </w:tblGrid>
      <w:tr w:rsidR="001347CE" w:rsidRPr="008F1DA7" w:rsidTr="00423DDB">
        <w:trPr>
          <w:trHeight w:val="915"/>
        </w:trPr>
        <w:tc>
          <w:tcPr>
            <w:tcW w:w="4742" w:type="dxa"/>
            <w:tcBorders>
              <w:top w:val="single" w:sz="4" w:space="0" w:color="auto"/>
              <w:left w:val="single" w:sz="8" w:space="0" w:color="auto"/>
              <w:bottom w:val="single" w:sz="8" w:space="0" w:color="auto"/>
              <w:right w:val="single" w:sz="8" w:space="0" w:color="auto"/>
            </w:tcBorders>
            <w:shd w:val="clear" w:color="auto" w:fill="auto"/>
            <w:hideMark/>
          </w:tcPr>
          <w:p w:rsidR="001347CE" w:rsidRPr="008F1DA7" w:rsidRDefault="001347CE" w:rsidP="006F5F07">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Назив</w:t>
            </w:r>
          </w:p>
        </w:tc>
        <w:tc>
          <w:tcPr>
            <w:tcW w:w="2684" w:type="dxa"/>
            <w:tcBorders>
              <w:top w:val="single" w:sz="4" w:space="0" w:color="auto"/>
              <w:left w:val="nil"/>
              <w:bottom w:val="single" w:sz="8" w:space="0" w:color="auto"/>
              <w:right w:val="single" w:sz="8" w:space="0" w:color="auto"/>
            </w:tcBorders>
            <w:shd w:val="clear" w:color="auto" w:fill="auto"/>
            <w:hideMark/>
          </w:tcPr>
          <w:p w:rsidR="001347CE" w:rsidRPr="008F1DA7" w:rsidRDefault="001347CE" w:rsidP="006F5F07">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Tехничке кактеристике</w:t>
            </w:r>
          </w:p>
        </w:tc>
        <w:tc>
          <w:tcPr>
            <w:tcW w:w="1759" w:type="dxa"/>
            <w:tcBorders>
              <w:top w:val="single" w:sz="4" w:space="0" w:color="auto"/>
              <w:left w:val="nil"/>
              <w:bottom w:val="single" w:sz="8" w:space="0" w:color="auto"/>
              <w:right w:val="single" w:sz="8" w:space="0" w:color="auto"/>
            </w:tcBorders>
            <w:shd w:val="clear" w:color="auto" w:fill="auto"/>
            <w:hideMark/>
          </w:tcPr>
          <w:p w:rsidR="001347CE" w:rsidRPr="008F1DA7" w:rsidRDefault="001347CE" w:rsidP="006F5F07">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Количина , јединица мере и облик</w:t>
            </w:r>
          </w:p>
        </w:tc>
        <w:tc>
          <w:tcPr>
            <w:tcW w:w="1696" w:type="dxa"/>
            <w:tcBorders>
              <w:top w:val="single" w:sz="4" w:space="0" w:color="auto"/>
              <w:left w:val="nil"/>
              <w:bottom w:val="single" w:sz="8" w:space="0" w:color="auto"/>
              <w:right w:val="single" w:sz="4" w:space="0" w:color="auto"/>
            </w:tcBorders>
            <w:shd w:val="clear" w:color="auto" w:fill="auto"/>
            <w:hideMark/>
          </w:tcPr>
          <w:p w:rsidR="001347CE" w:rsidRPr="00FC45CC" w:rsidRDefault="001347CE" w:rsidP="006F5F07">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415" w:type="dxa"/>
            <w:tcBorders>
              <w:top w:val="single" w:sz="4" w:space="0" w:color="auto"/>
              <w:left w:val="nil"/>
              <w:bottom w:val="single" w:sz="8" w:space="0" w:color="auto"/>
              <w:right w:val="single" w:sz="4" w:space="0" w:color="auto"/>
            </w:tcBorders>
            <w:shd w:val="clear" w:color="auto" w:fill="auto"/>
          </w:tcPr>
          <w:p w:rsidR="001347CE" w:rsidRPr="00FC45CC" w:rsidRDefault="001347CE" w:rsidP="006F5F07">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412" w:type="dxa"/>
            <w:tcBorders>
              <w:top w:val="single" w:sz="4" w:space="0" w:color="auto"/>
              <w:left w:val="nil"/>
              <w:bottom w:val="single" w:sz="8" w:space="0" w:color="auto"/>
              <w:right w:val="single" w:sz="4" w:space="0" w:color="auto"/>
            </w:tcBorders>
            <w:shd w:val="clear" w:color="auto" w:fill="auto"/>
          </w:tcPr>
          <w:p w:rsidR="001347CE" w:rsidRPr="00FC45CC" w:rsidRDefault="001347CE" w:rsidP="006F5F07">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554" w:type="dxa"/>
            <w:tcBorders>
              <w:top w:val="single" w:sz="4" w:space="0" w:color="auto"/>
              <w:left w:val="single" w:sz="4" w:space="0" w:color="auto"/>
              <w:bottom w:val="single" w:sz="8" w:space="0" w:color="auto"/>
              <w:right w:val="single" w:sz="8" w:space="0" w:color="auto"/>
            </w:tcBorders>
            <w:shd w:val="clear" w:color="auto" w:fill="auto"/>
          </w:tcPr>
          <w:p w:rsidR="001347CE" w:rsidRPr="00FC45CC" w:rsidRDefault="001347CE" w:rsidP="006F5F07">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1347CE" w:rsidRPr="008F1DA7" w:rsidTr="00423DDB">
        <w:trPr>
          <w:trHeight w:val="2790"/>
        </w:trPr>
        <w:tc>
          <w:tcPr>
            <w:tcW w:w="4742" w:type="dxa"/>
            <w:vMerge w:val="restart"/>
            <w:tcBorders>
              <w:top w:val="nil"/>
              <w:left w:val="single" w:sz="8" w:space="0" w:color="auto"/>
              <w:bottom w:val="single" w:sz="8" w:space="0" w:color="000000"/>
              <w:right w:val="single" w:sz="8" w:space="0" w:color="auto"/>
            </w:tcBorders>
            <w:shd w:val="clear" w:color="auto" w:fill="auto"/>
            <w:hideMark/>
          </w:tcPr>
          <w:p w:rsidR="001347CE" w:rsidRPr="008F1DA7" w:rsidRDefault="001347CE" w:rsidP="006F5F07">
            <w:pPr>
              <w:suppressAutoHyphens w:val="0"/>
              <w:spacing w:line="240" w:lineRule="auto"/>
              <w:rPr>
                <w:rFonts w:ascii="Arial" w:eastAsia="Times New Roman" w:hAnsi="Arial" w:cs="Arial"/>
                <w:kern w:val="0"/>
                <w:lang w:eastAsia="sr-Latn-CS"/>
              </w:rPr>
            </w:pPr>
            <w:bookmarkStart w:id="0" w:name="RANGE!A215"/>
            <w:r>
              <w:rPr>
                <w:rFonts w:ascii="Arial" w:eastAsia="Times New Roman" w:hAnsi="Arial" w:cs="Arial"/>
                <w:kern w:val="0"/>
                <w:sz w:val="22"/>
                <w:szCs w:val="22"/>
                <w:lang w:eastAsia="sr-Latn-CS"/>
              </w:rPr>
              <w:t xml:space="preserve">Sredstvo </w:t>
            </w:r>
            <w:r w:rsidRPr="008F1DA7">
              <w:rPr>
                <w:rFonts w:ascii="Arial" w:eastAsia="Times New Roman" w:hAnsi="Arial" w:cs="Arial"/>
                <w:kern w:val="0"/>
                <w:sz w:val="22"/>
                <w:szCs w:val="22"/>
                <w:lang w:eastAsia="sr-Latn-CS"/>
              </w:rPr>
              <w:t>za pranje medicinskih instrumenata</w:t>
            </w:r>
            <w:bookmarkEnd w:id="0"/>
          </w:p>
        </w:tc>
        <w:tc>
          <w:tcPr>
            <w:tcW w:w="2684" w:type="dxa"/>
            <w:vMerge w:val="restart"/>
            <w:tcBorders>
              <w:top w:val="nil"/>
              <w:left w:val="single" w:sz="8" w:space="0" w:color="auto"/>
              <w:bottom w:val="single" w:sz="8" w:space="0" w:color="000000"/>
              <w:right w:val="single" w:sz="8" w:space="0" w:color="auto"/>
            </w:tcBorders>
            <w:shd w:val="clear" w:color="auto" w:fill="auto"/>
            <w:hideMark/>
          </w:tcPr>
          <w:p w:rsidR="001347CE" w:rsidRPr="008F1DA7" w:rsidRDefault="001347CE" w:rsidP="006F5F07">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Sredstva za čišćenje, dezinfekciju i hladnu sterilizaciju medicinskih instrumenata</w:t>
            </w:r>
            <w:r>
              <w:rPr>
                <w:rFonts w:ascii="Arial" w:eastAsia="Times New Roman" w:hAnsi="Arial" w:cs="Arial"/>
                <w:kern w:val="0"/>
                <w:sz w:val="22"/>
                <w:szCs w:val="22"/>
                <w:lang w:eastAsia="sr-Latn-CS"/>
              </w:rPr>
              <w:t xml:space="preserve">, </w:t>
            </w:r>
            <w:r w:rsidR="006F5F07">
              <w:rPr>
                <w:rFonts w:ascii="Arial" w:eastAsia="Times New Roman" w:hAnsi="Arial" w:cs="Arial"/>
                <w:kern w:val="0"/>
                <w:sz w:val="22"/>
                <w:szCs w:val="22"/>
                <w:lang w:eastAsia="sr-Latn-CS"/>
              </w:rPr>
              <w:t>laboratorijskе opremе, endoskopа (fleksibilnih) i termolabilnih</w:t>
            </w:r>
            <w:r w:rsidR="006F5F07" w:rsidRPr="008F1DA7">
              <w:rPr>
                <w:rFonts w:ascii="Arial" w:eastAsia="Times New Roman" w:hAnsi="Arial" w:cs="Arial"/>
                <w:kern w:val="0"/>
                <w:sz w:val="22"/>
                <w:szCs w:val="22"/>
                <w:lang w:eastAsia="sr-Latn-CS"/>
              </w:rPr>
              <w:t xml:space="preserve"> instrumen</w:t>
            </w:r>
            <w:r w:rsidR="006F5F07">
              <w:rPr>
                <w:rFonts w:ascii="Arial" w:eastAsia="Times New Roman" w:hAnsi="Arial" w:cs="Arial"/>
                <w:kern w:val="0"/>
                <w:sz w:val="22"/>
                <w:szCs w:val="22"/>
                <w:lang w:eastAsia="sr-Latn-CS"/>
              </w:rPr>
              <w:t xml:space="preserve">ata </w:t>
            </w:r>
            <w:r>
              <w:rPr>
                <w:rFonts w:ascii="Arial" w:eastAsia="Times New Roman" w:hAnsi="Arial" w:cs="Arial"/>
                <w:kern w:val="0"/>
                <w:sz w:val="22"/>
                <w:szCs w:val="22"/>
                <w:lang w:eastAsia="sr-Latn-CS"/>
              </w:rPr>
              <w:t>bez aldehida</w:t>
            </w:r>
            <w:r w:rsidRPr="008F1DA7">
              <w:rPr>
                <w:rFonts w:ascii="Arial" w:eastAsia="Times New Roman" w:hAnsi="Arial" w:cs="Arial"/>
                <w:kern w:val="0"/>
                <w:sz w:val="22"/>
                <w:szCs w:val="22"/>
                <w:lang w:eastAsia="sr-Latn-CS"/>
              </w:rPr>
              <w:t xml:space="preserve"> sa širokim spektrom delovanja, bakterici</w:t>
            </w:r>
            <w:r>
              <w:rPr>
                <w:rFonts w:ascii="Arial" w:eastAsia="Times New Roman" w:hAnsi="Arial" w:cs="Arial"/>
                <w:kern w:val="0"/>
                <w:sz w:val="22"/>
                <w:szCs w:val="22"/>
                <w:lang w:eastAsia="sr-Latn-CS"/>
              </w:rPr>
              <w:t xml:space="preserve">d, tuberkulocid, </w:t>
            </w:r>
            <w:r w:rsidRPr="008F1DA7">
              <w:rPr>
                <w:rFonts w:ascii="Arial" w:eastAsia="Times New Roman" w:hAnsi="Arial" w:cs="Arial"/>
                <w:kern w:val="0"/>
                <w:sz w:val="22"/>
                <w:szCs w:val="22"/>
                <w:lang w:eastAsia="sr-Latn-CS"/>
              </w:rPr>
              <w:t xml:space="preserve"> fungicid, virucid. Kontakt vreme 5 min</w:t>
            </w:r>
            <w:r w:rsidRPr="008F1DA7">
              <w:rPr>
                <w:rFonts w:ascii="Arial" w:eastAsia="Times New Roman" w:hAnsi="Arial" w:cs="Arial"/>
                <w:b/>
                <w:bCs/>
                <w:kern w:val="0"/>
                <w:sz w:val="22"/>
                <w:szCs w:val="22"/>
                <w:lang w:eastAsia="sr-Latn-CS"/>
              </w:rPr>
              <w:t>., koncentrovani rastvor</w:t>
            </w:r>
          </w:p>
        </w:tc>
        <w:tc>
          <w:tcPr>
            <w:tcW w:w="1759" w:type="dxa"/>
            <w:tcBorders>
              <w:top w:val="nil"/>
              <w:left w:val="nil"/>
              <w:bottom w:val="nil"/>
              <w:right w:val="single" w:sz="8" w:space="0" w:color="auto"/>
            </w:tcBorders>
            <w:shd w:val="clear" w:color="auto" w:fill="auto"/>
            <w:hideMark/>
          </w:tcPr>
          <w:p w:rsidR="001347CE" w:rsidRPr="00CF5F70" w:rsidRDefault="001347CE" w:rsidP="006F5F07">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 xml:space="preserve">20 </w:t>
            </w:r>
            <w:r>
              <w:rPr>
                <w:rFonts w:ascii="Arial" w:eastAsia="Times New Roman" w:hAnsi="Arial" w:cs="Arial"/>
                <w:kern w:val="0"/>
                <w:sz w:val="22"/>
                <w:szCs w:val="22"/>
                <w:lang w:val="sr-Cyrl-CS" w:eastAsia="sr-Latn-CS"/>
              </w:rPr>
              <w:t>литара</w:t>
            </w:r>
            <w:r>
              <w:rPr>
                <w:rFonts w:ascii="Arial" w:eastAsia="Times New Roman" w:hAnsi="Arial" w:cs="Arial"/>
                <w:kern w:val="0"/>
                <w:sz w:val="22"/>
                <w:szCs w:val="22"/>
                <w:lang w:eastAsia="sr-Latn-CS"/>
              </w:rPr>
              <w:t xml:space="preserve"> концентрованог раствора</w:t>
            </w:r>
          </w:p>
        </w:tc>
        <w:tc>
          <w:tcPr>
            <w:tcW w:w="1696" w:type="dxa"/>
            <w:vMerge w:val="restart"/>
            <w:tcBorders>
              <w:top w:val="nil"/>
              <w:left w:val="single" w:sz="8" w:space="0" w:color="auto"/>
              <w:bottom w:val="single" w:sz="8" w:space="0" w:color="000000"/>
              <w:right w:val="single" w:sz="4" w:space="0" w:color="auto"/>
            </w:tcBorders>
            <w:shd w:val="clear" w:color="auto" w:fill="auto"/>
            <w:hideMark/>
          </w:tcPr>
          <w:p w:rsidR="001347CE" w:rsidRPr="008F1DA7" w:rsidRDefault="001347CE" w:rsidP="006F5F07">
            <w:pPr>
              <w:suppressAutoHyphens w:val="0"/>
              <w:spacing w:line="240" w:lineRule="auto"/>
              <w:jc w:val="right"/>
              <w:rPr>
                <w:rFonts w:ascii="Arial" w:eastAsia="Times New Roman" w:hAnsi="Arial" w:cs="Arial"/>
                <w:kern w:val="0"/>
                <w:lang w:eastAsia="sr-Latn-CS"/>
              </w:rPr>
            </w:pPr>
          </w:p>
        </w:tc>
        <w:tc>
          <w:tcPr>
            <w:tcW w:w="1415" w:type="dxa"/>
            <w:vMerge w:val="restart"/>
            <w:tcBorders>
              <w:top w:val="nil"/>
              <w:left w:val="single" w:sz="4" w:space="0" w:color="auto"/>
              <w:bottom w:val="single" w:sz="8" w:space="0" w:color="000000"/>
              <w:right w:val="single" w:sz="4" w:space="0" w:color="auto"/>
            </w:tcBorders>
            <w:shd w:val="clear" w:color="auto" w:fill="auto"/>
          </w:tcPr>
          <w:p w:rsidR="001347CE" w:rsidRPr="008F1DA7" w:rsidRDefault="001347CE" w:rsidP="006F5F07">
            <w:pPr>
              <w:suppressAutoHyphens w:val="0"/>
              <w:spacing w:line="240" w:lineRule="auto"/>
              <w:jc w:val="right"/>
              <w:rPr>
                <w:rFonts w:ascii="Arial" w:eastAsia="Times New Roman" w:hAnsi="Arial" w:cs="Arial"/>
                <w:kern w:val="0"/>
                <w:lang w:eastAsia="sr-Latn-CS"/>
              </w:rPr>
            </w:pPr>
          </w:p>
        </w:tc>
        <w:tc>
          <w:tcPr>
            <w:tcW w:w="1412" w:type="dxa"/>
            <w:vMerge w:val="restart"/>
            <w:tcBorders>
              <w:top w:val="nil"/>
              <w:left w:val="single" w:sz="4" w:space="0" w:color="auto"/>
              <w:bottom w:val="single" w:sz="8" w:space="0" w:color="000000"/>
              <w:right w:val="single" w:sz="4" w:space="0" w:color="auto"/>
            </w:tcBorders>
            <w:shd w:val="clear" w:color="auto" w:fill="auto"/>
          </w:tcPr>
          <w:p w:rsidR="001347CE" w:rsidRPr="008F1DA7" w:rsidRDefault="001347CE" w:rsidP="006F5F07">
            <w:pPr>
              <w:suppressAutoHyphens w:val="0"/>
              <w:spacing w:line="240" w:lineRule="auto"/>
              <w:jc w:val="right"/>
              <w:rPr>
                <w:rFonts w:ascii="Arial" w:eastAsia="Times New Roman" w:hAnsi="Arial" w:cs="Arial"/>
                <w:kern w:val="0"/>
                <w:lang w:eastAsia="sr-Latn-CS"/>
              </w:rPr>
            </w:pPr>
          </w:p>
        </w:tc>
        <w:tc>
          <w:tcPr>
            <w:tcW w:w="1554" w:type="dxa"/>
            <w:vMerge w:val="restart"/>
            <w:tcBorders>
              <w:top w:val="nil"/>
              <w:left w:val="single" w:sz="4" w:space="0" w:color="auto"/>
              <w:bottom w:val="single" w:sz="8" w:space="0" w:color="000000"/>
              <w:right w:val="single" w:sz="8" w:space="0" w:color="auto"/>
            </w:tcBorders>
            <w:shd w:val="clear" w:color="auto" w:fill="auto"/>
          </w:tcPr>
          <w:p w:rsidR="001347CE" w:rsidRPr="008F1DA7" w:rsidRDefault="001347CE" w:rsidP="006F5F07">
            <w:pPr>
              <w:suppressAutoHyphens w:val="0"/>
              <w:spacing w:line="240" w:lineRule="auto"/>
              <w:jc w:val="right"/>
              <w:rPr>
                <w:rFonts w:ascii="Arial" w:eastAsia="Times New Roman" w:hAnsi="Arial" w:cs="Arial"/>
                <w:kern w:val="0"/>
                <w:lang w:eastAsia="sr-Latn-CS"/>
              </w:rPr>
            </w:pPr>
          </w:p>
        </w:tc>
      </w:tr>
      <w:tr w:rsidR="001347CE" w:rsidRPr="008F1DA7" w:rsidTr="00423DDB">
        <w:trPr>
          <w:trHeight w:val="315"/>
        </w:trPr>
        <w:tc>
          <w:tcPr>
            <w:tcW w:w="4742" w:type="dxa"/>
            <w:vMerge/>
            <w:tcBorders>
              <w:top w:val="nil"/>
              <w:left w:val="single" w:sz="8" w:space="0" w:color="auto"/>
              <w:bottom w:val="single" w:sz="8" w:space="0" w:color="000000"/>
              <w:right w:val="single" w:sz="8" w:space="0" w:color="auto"/>
            </w:tcBorders>
            <w:vAlign w:val="center"/>
            <w:hideMark/>
          </w:tcPr>
          <w:p w:rsidR="001347CE" w:rsidRPr="008F1DA7" w:rsidRDefault="001347CE" w:rsidP="006F5F07">
            <w:pPr>
              <w:suppressAutoHyphens w:val="0"/>
              <w:spacing w:line="240" w:lineRule="auto"/>
              <w:rPr>
                <w:rFonts w:ascii="Arial" w:eastAsia="Times New Roman" w:hAnsi="Arial" w:cs="Arial"/>
                <w:kern w:val="0"/>
                <w:lang w:eastAsia="sr-Latn-CS"/>
              </w:rPr>
            </w:pPr>
          </w:p>
        </w:tc>
        <w:tc>
          <w:tcPr>
            <w:tcW w:w="2684" w:type="dxa"/>
            <w:vMerge/>
            <w:tcBorders>
              <w:top w:val="nil"/>
              <w:left w:val="single" w:sz="8" w:space="0" w:color="auto"/>
              <w:bottom w:val="single" w:sz="8" w:space="0" w:color="000000"/>
              <w:right w:val="single" w:sz="8" w:space="0" w:color="auto"/>
            </w:tcBorders>
            <w:vAlign w:val="center"/>
            <w:hideMark/>
          </w:tcPr>
          <w:p w:rsidR="001347CE" w:rsidRPr="008F1DA7" w:rsidRDefault="001347CE" w:rsidP="006F5F07">
            <w:pPr>
              <w:suppressAutoHyphens w:val="0"/>
              <w:spacing w:line="240" w:lineRule="auto"/>
              <w:rPr>
                <w:rFonts w:ascii="Arial" w:eastAsia="Times New Roman" w:hAnsi="Arial" w:cs="Arial"/>
                <w:kern w:val="0"/>
                <w:lang w:eastAsia="sr-Latn-CS"/>
              </w:rPr>
            </w:pPr>
          </w:p>
        </w:tc>
        <w:tc>
          <w:tcPr>
            <w:tcW w:w="1759" w:type="dxa"/>
            <w:tcBorders>
              <w:top w:val="nil"/>
              <w:left w:val="nil"/>
              <w:bottom w:val="single" w:sz="8" w:space="0" w:color="auto"/>
              <w:right w:val="single" w:sz="8" w:space="0" w:color="auto"/>
            </w:tcBorders>
            <w:shd w:val="clear" w:color="auto" w:fill="auto"/>
            <w:hideMark/>
          </w:tcPr>
          <w:p w:rsidR="001347CE" w:rsidRPr="008F1DA7" w:rsidRDefault="001347CE" w:rsidP="006F5F07">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 </w:t>
            </w:r>
          </w:p>
        </w:tc>
        <w:tc>
          <w:tcPr>
            <w:tcW w:w="1696" w:type="dxa"/>
            <w:vMerge/>
            <w:tcBorders>
              <w:top w:val="nil"/>
              <w:left w:val="single" w:sz="8" w:space="0" w:color="auto"/>
              <w:bottom w:val="single" w:sz="8" w:space="0" w:color="000000"/>
              <w:right w:val="single" w:sz="4" w:space="0" w:color="auto"/>
            </w:tcBorders>
            <w:vAlign w:val="center"/>
            <w:hideMark/>
          </w:tcPr>
          <w:p w:rsidR="001347CE" w:rsidRPr="008F1DA7" w:rsidRDefault="001347CE" w:rsidP="006F5F07">
            <w:pPr>
              <w:suppressAutoHyphens w:val="0"/>
              <w:spacing w:line="240" w:lineRule="auto"/>
              <w:rPr>
                <w:rFonts w:ascii="Arial" w:eastAsia="Times New Roman" w:hAnsi="Arial" w:cs="Arial"/>
                <w:kern w:val="0"/>
                <w:lang w:eastAsia="sr-Latn-CS"/>
              </w:rPr>
            </w:pPr>
          </w:p>
        </w:tc>
        <w:tc>
          <w:tcPr>
            <w:tcW w:w="1415" w:type="dxa"/>
            <w:vMerge/>
            <w:tcBorders>
              <w:top w:val="nil"/>
              <w:left w:val="single" w:sz="4" w:space="0" w:color="auto"/>
              <w:bottom w:val="single" w:sz="8" w:space="0" w:color="000000"/>
              <w:right w:val="single" w:sz="4" w:space="0" w:color="auto"/>
            </w:tcBorders>
            <w:vAlign w:val="center"/>
          </w:tcPr>
          <w:p w:rsidR="001347CE" w:rsidRPr="008F1DA7" w:rsidRDefault="001347CE" w:rsidP="006F5F07">
            <w:pPr>
              <w:suppressAutoHyphens w:val="0"/>
              <w:spacing w:line="240" w:lineRule="auto"/>
              <w:rPr>
                <w:rFonts w:ascii="Arial" w:eastAsia="Times New Roman" w:hAnsi="Arial" w:cs="Arial"/>
                <w:kern w:val="0"/>
                <w:lang w:eastAsia="sr-Latn-CS"/>
              </w:rPr>
            </w:pPr>
          </w:p>
        </w:tc>
        <w:tc>
          <w:tcPr>
            <w:tcW w:w="1412" w:type="dxa"/>
            <w:vMerge/>
            <w:tcBorders>
              <w:top w:val="nil"/>
              <w:left w:val="single" w:sz="4" w:space="0" w:color="auto"/>
              <w:bottom w:val="single" w:sz="8" w:space="0" w:color="000000"/>
              <w:right w:val="single" w:sz="4" w:space="0" w:color="auto"/>
            </w:tcBorders>
            <w:vAlign w:val="center"/>
          </w:tcPr>
          <w:p w:rsidR="001347CE" w:rsidRPr="008F1DA7" w:rsidRDefault="001347CE" w:rsidP="006F5F07">
            <w:pPr>
              <w:suppressAutoHyphens w:val="0"/>
              <w:spacing w:line="240" w:lineRule="auto"/>
              <w:rPr>
                <w:rFonts w:ascii="Arial" w:eastAsia="Times New Roman" w:hAnsi="Arial" w:cs="Arial"/>
                <w:kern w:val="0"/>
                <w:lang w:eastAsia="sr-Latn-CS"/>
              </w:rPr>
            </w:pPr>
          </w:p>
        </w:tc>
        <w:tc>
          <w:tcPr>
            <w:tcW w:w="1554" w:type="dxa"/>
            <w:vMerge/>
            <w:tcBorders>
              <w:top w:val="nil"/>
              <w:left w:val="single" w:sz="4" w:space="0" w:color="auto"/>
              <w:bottom w:val="single" w:sz="8" w:space="0" w:color="000000"/>
              <w:right w:val="single" w:sz="8" w:space="0" w:color="auto"/>
            </w:tcBorders>
            <w:vAlign w:val="center"/>
          </w:tcPr>
          <w:p w:rsidR="001347CE" w:rsidRPr="008F1DA7" w:rsidRDefault="001347CE" w:rsidP="006F5F07">
            <w:pPr>
              <w:suppressAutoHyphens w:val="0"/>
              <w:spacing w:line="240" w:lineRule="auto"/>
              <w:rPr>
                <w:rFonts w:ascii="Arial" w:eastAsia="Times New Roman" w:hAnsi="Arial" w:cs="Arial"/>
                <w:kern w:val="0"/>
                <w:lang w:eastAsia="sr-Latn-CS"/>
              </w:rPr>
            </w:pPr>
          </w:p>
        </w:tc>
      </w:tr>
      <w:tr w:rsidR="001347CE" w:rsidRPr="008F1DA7" w:rsidTr="00423DDB">
        <w:trPr>
          <w:trHeight w:val="405"/>
        </w:trPr>
        <w:tc>
          <w:tcPr>
            <w:tcW w:w="12296" w:type="dxa"/>
            <w:gridSpan w:val="5"/>
            <w:tcBorders>
              <w:top w:val="single" w:sz="4" w:space="0" w:color="auto"/>
              <w:left w:val="single" w:sz="8" w:space="0" w:color="auto"/>
              <w:bottom w:val="single" w:sz="8" w:space="0" w:color="000000"/>
              <w:right w:val="single" w:sz="4" w:space="0" w:color="auto"/>
            </w:tcBorders>
            <w:vAlign w:val="center"/>
            <w:hideMark/>
          </w:tcPr>
          <w:p w:rsidR="001347CE" w:rsidRPr="001936E2" w:rsidRDefault="001347CE" w:rsidP="006F5F07">
            <w:pPr>
              <w:suppressAutoHyphens w:val="0"/>
              <w:spacing w:line="240" w:lineRule="auto"/>
              <w:jc w:val="right"/>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УКУПНО:</w:t>
            </w:r>
          </w:p>
        </w:tc>
        <w:tc>
          <w:tcPr>
            <w:tcW w:w="1412" w:type="dxa"/>
            <w:tcBorders>
              <w:top w:val="single" w:sz="4" w:space="0" w:color="auto"/>
              <w:left w:val="single" w:sz="4" w:space="0" w:color="auto"/>
              <w:bottom w:val="single" w:sz="8" w:space="0" w:color="000000"/>
              <w:right w:val="single" w:sz="4" w:space="0" w:color="auto"/>
            </w:tcBorders>
            <w:vAlign w:val="center"/>
          </w:tcPr>
          <w:p w:rsidR="001347CE" w:rsidRPr="008F1DA7" w:rsidRDefault="001347CE" w:rsidP="006F5F07">
            <w:pPr>
              <w:suppressAutoHyphens w:val="0"/>
              <w:spacing w:line="240" w:lineRule="auto"/>
              <w:rPr>
                <w:rFonts w:ascii="Arial" w:eastAsia="Times New Roman" w:hAnsi="Arial" w:cs="Arial"/>
                <w:kern w:val="0"/>
                <w:lang w:eastAsia="sr-Latn-CS"/>
              </w:rPr>
            </w:pPr>
          </w:p>
        </w:tc>
        <w:tc>
          <w:tcPr>
            <w:tcW w:w="1554" w:type="dxa"/>
            <w:tcBorders>
              <w:top w:val="single" w:sz="4" w:space="0" w:color="auto"/>
              <w:left w:val="single" w:sz="4" w:space="0" w:color="auto"/>
              <w:bottom w:val="single" w:sz="8" w:space="0" w:color="000000"/>
              <w:right w:val="single" w:sz="8" w:space="0" w:color="auto"/>
            </w:tcBorders>
            <w:vAlign w:val="center"/>
          </w:tcPr>
          <w:p w:rsidR="001347CE" w:rsidRPr="008F1DA7" w:rsidRDefault="001347CE" w:rsidP="006F5F07">
            <w:pPr>
              <w:suppressAutoHyphens w:val="0"/>
              <w:spacing w:line="240" w:lineRule="auto"/>
              <w:rPr>
                <w:rFonts w:ascii="Arial" w:eastAsia="Times New Roman" w:hAnsi="Arial" w:cs="Arial"/>
                <w:kern w:val="0"/>
                <w:lang w:eastAsia="sr-Latn-CS"/>
              </w:rPr>
            </w:pPr>
          </w:p>
        </w:tc>
      </w:tr>
    </w:tbl>
    <w:p w:rsidR="001347CE" w:rsidRPr="008F1DA7" w:rsidRDefault="001347CE" w:rsidP="001347CE">
      <w:pPr>
        <w:tabs>
          <w:tab w:val="left" w:leader="underscore" w:pos="5670"/>
        </w:tabs>
        <w:rPr>
          <w:rFonts w:ascii="Arial" w:hAnsi="Arial" w:cs="Arial"/>
          <w:b/>
          <w:bCs/>
          <w:lang w:val="sr-Cyrl-CS"/>
        </w:rPr>
      </w:pPr>
    </w:p>
    <w:p w:rsidR="001347CE" w:rsidRPr="00153FC5" w:rsidRDefault="001347CE" w:rsidP="001347CE">
      <w:pPr>
        <w:ind w:left="7080" w:firstLine="708"/>
        <w:jc w:val="center"/>
        <w:rPr>
          <w:rFonts w:ascii="Arial" w:hAnsi="Arial" w:cs="Arial"/>
          <w:iCs/>
        </w:rPr>
      </w:pPr>
      <w:r w:rsidRPr="00153FC5">
        <w:rPr>
          <w:rFonts w:ascii="Arial" w:hAnsi="Arial" w:cs="Arial"/>
          <w:iCs/>
          <w:sz w:val="22"/>
          <w:szCs w:val="22"/>
        </w:rPr>
        <w:t>ПОНУЂАЧ</w:t>
      </w:r>
    </w:p>
    <w:p w:rsidR="001347CE" w:rsidRPr="00153FC5" w:rsidRDefault="001347CE" w:rsidP="001347CE">
      <w:pPr>
        <w:rPr>
          <w:rFonts w:ascii="Arial" w:hAnsi="Arial" w:cs="Arial"/>
          <w:i/>
          <w:iCs/>
        </w:rPr>
      </w:pPr>
    </w:p>
    <w:p w:rsidR="001347CE" w:rsidRPr="00153FC5" w:rsidRDefault="001347CE" w:rsidP="001347CE">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1347CE" w:rsidRDefault="001347CE" w:rsidP="001347CE">
      <w:pPr>
        <w:tabs>
          <w:tab w:val="left" w:leader="underscore" w:pos="5670"/>
        </w:tabs>
        <w:rPr>
          <w:rFonts w:ascii="Arial" w:hAnsi="Arial" w:cs="Arial"/>
          <w:b/>
          <w:noProof/>
        </w:rPr>
      </w:pPr>
    </w:p>
    <w:p w:rsidR="001347CE" w:rsidRDefault="001347CE" w:rsidP="001347CE">
      <w:pPr>
        <w:tabs>
          <w:tab w:val="left" w:leader="underscore" w:pos="5670"/>
        </w:tabs>
        <w:rPr>
          <w:rFonts w:ascii="Arial" w:hAnsi="Arial" w:cs="Arial"/>
          <w:b/>
          <w:noProof/>
        </w:rPr>
      </w:pPr>
    </w:p>
    <w:p w:rsidR="00192134" w:rsidRDefault="00192134" w:rsidP="001347CE">
      <w:pPr>
        <w:tabs>
          <w:tab w:val="left" w:leader="underscore" w:pos="5670"/>
        </w:tabs>
        <w:rPr>
          <w:rFonts w:ascii="Arial" w:hAnsi="Arial" w:cs="Arial"/>
          <w:b/>
          <w:bCs/>
        </w:rPr>
        <w:sectPr w:rsidR="00192134" w:rsidSect="00A73462">
          <w:pgSz w:w="16838" w:h="11906" w:orient="landscape"/>
          <w:pgMar w:top="1440" w:right="1440" w:bottom="1440" w:left="1440" w:header="720" w:footer="720" w:gutter="0"/>
          <w:cols w:space="720"/>
          <w:docGrid w:linePitch="360" w:charSpace="32768"/>
        </w:sectPr>
      </w:pPr>
    </w:p>
    <w:p w:rsidR="001347CE" w:rsidRPr="00192134" w:rsidRDefault="001347CE" w:rsidP="001347CE">
      <w:pPr>
        <w:tabs>
          <w:tab w:val="left" w:leader="underscore" w:pos="5670"/>
        </w:tabs>
        <w:rPr>
          <w:rFonts w:ascii="Arial" w:hAnsi="Arial" w:cs="Arial"/>
          <w:b/>
          <w:bCs/>
        </w:rPr>
      </w:pPr>
    </w:p>
    <w:p w:rsidR="001347CE" w:rsidRPr="008F1DA7" w:rsidRDefault="001347CE" w:rsidP="001347CE">
      <w:pPr>
        <w:tabs>
          <w:tab w:val="left" w:leader="underscore" w:pos="5670"/>
        </w:tabs>
        <w:rPr>
          <w:rFonts w:ascii="Arial" w:hAnsi="Arial" w:cs="Arial"/>
          <w:b/>
          <w:bCs/>
          <w:lang w:val="sr-Cyrl-CS"/>
        </w:rPr>
      </w:pPr>
    </w:p>
    <w:p w:rsidR="001347CE" w:rsidRPr="008F1DA7" w:rsidRDefault="001347CE" w:rsidP="001347CE">
      <w:pPr>
        <w:tabs>
          <w:tab w:val="left" w:leader="underscore" w:pos="5670"/>
        </w:tabs>
        <w:rPr>
          <w:rFonts w:ascii="Arial" w:hAnsi="Arial" w:cs="Arial"/>
          <w:b/>
          <w:bCs/>
          <w:lang w:val="sr-Cyrl-CS"/>
        </w:rPr>
      </w:pPr>
    </w:p>
    <w:p w:rsidR="00A73462" w:rsidRDefault="00A73462" w:rsidP="00A73462">
      <w:pPr>
        <w:rPr>
          <w:rFonts w:cs="TimesNewRomanPSMT"/>
          <w:i/>
          <w:iCs/>
          <w:sz w:val="18"/>
          <w:szCs w:val="18"/>
        </w:rPr>
      </w:pPr>
    </w:p>
    <w:p w:rsidR="00A73462" w:rsidRPr="007A43A6"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A73462" w:rsidRDefault="00A73462" w:rsidP="00A73462">
      <w:pPr>
        <w:jc w:val="center"/>
        <w:rPr>
          <w:rFonts w:ascii="Arial" w:eastAsia="TimesNewRomanPSMT" w:hAnsi="Arial" w:cs="Arial"/>
          <w:bCs/>
          <w:color w:val="auto"/>
          <w:sz w:val="32"/>
          <w:szCs w:val="32"/>
        </w:rPr>
      </w:pPr>
    </w:p>
    <w:p w:rsidR="00A73462" w:rsidRPr="00096544" w:rsidRDefault="00A73462" w:rsidP="00A73462">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73462" w:rsidRDefault="00A73462" w:rsidP="00A73462">
      <w:pPr>
        <w:jc w:val="center"/>
        <w:rPr>
          <w:rFonts w:ascii="Arial" w:hAnsi="Arial" w:cs="Arial"/>
          <w:b/>
          <w:bCs/>
          <w:i/>
          <w:iCs/>
          <w:sz w:val="28"/>
          <w:szCs w:val="28"/>
        </w:rPr>
      </w:pPr>
    </w:p>
    <w:p w:rsidR="00A73462" w:rsidRDefault="00A73462" w:rsidP="00A7346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73462" w:rsidRPr="00035E0E" w:rsidRDefault="00A73462" w:rsidP="00A73462">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73462" w:rsidRPr="0016619D" w:rsidTr="00A73462">
        <w:trPr>
          <w:trHeight w:val="548"/>
        </w:trPr>
        <w:tc>
          <w:tcPr>
            <w:tcW w:w="593" w:type="dxa"/>
            <w:shd w:val="clear" w:color="auto" w:fill="C6D9F1"/>
          </w:tcPr>
          <w:p w:rsidR="00A73462" w:rsidRPr="00271C78" w:rsidRDefault="00A73462" w:rsidP="00A73462">
            <w:pPr>
              <w:suppressAutoHyphens w:val="0"/>
              <w:spacing w:line="240" w:lineRule="auto"/>
              <w:contextualSpacing/>
              <w:rPr>
                <w:rFonts w:ascii="Arial" w:hAnsi="Arial" w:cs="Arial"/>
                <w:color w:val="auto"/>
                <w:sz w:val="20"/>
                <w:szCs w:val="20"/>
                <w:lang w:val="sr-Cyrl-CS"/>
              </w:rPr>
            </w:pPr>
          </w:p>
          <w:p w:rsidR="00A73462" w:rsidRPr="00271C78" w:rsidRDefault="00A73462" w:rsidP="00A73462">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73462" w:rsidRPr="00332E80" w:rsidTr="00A73462">
        <w:tc>
          <w:tcPr>
            <w:tcW w:w="593" w:type="dxa"/>
            <w:shd w:val="clear" w:color="auto" w:fill="auto"/>
          </w:tcPr>
          <w:p w:rsidR="00A73462" w:rsidRPr="00271C78" w:rsidRDefault="00A73462" w:rsidP="00A73462">
            <w:pPr>
              <w:jc w:val="center"/>
              <w:rPr>
                <w:rFonts w:ascii="Arial" w:hAnsi="Arial" w:cs="Arial"/>
                <w:color w:val="auto"/>
                <w:lang w:val="sr-Cyrl-CS"/>
              </w:rPr>
            </w:pPr>
          </w:p>
          <w:p w:rsidR="00A73462" w:rsidRPr="00271C78" w:rsidRDefault="00A73462" w:rsidP="00A73462">
            <w:pPr>
              <w:jc w:val="center"/>
              <w:rPr>
                <w:rFonts w:ascii="Arial" w:hAnsi="Arial" w:cs="Arial"/>
                <w:color w:val="auto"/>
                <w:lang w:val="sr-Cyrl-CS"/>
              </w:rPr>
            </w:pPr>
          </w:p>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73462" w:rsidRPr="00271C78" w:rsidRDefault="00A73462" w:rsidP="00A73462">
            <w:pPr>
              <w:jc w:val="both"/>
              <w:rPr>
                <w:rFonts w:ascii="Arial" w:hAnsi="Arial" w:cs="Arial"/>
                <w:iCs/>
              </w:rPr>
            </w:pPr>
          </w:p>
          <w:p w:rsidR="00A73462" w:rsidRPr="00271C78" w:rsidRDefault="00A73462" w:rsidP="00A73462">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73462" w:rsidRPr="00271C78" w:rsidRDefault="00A73462" w:rsidP="00A73462">
            <w:pPr>
              <w:rPr>
                <w:color w:val="FF0000"/>
                <w:lang w:val="sr-Cyrl-CS"/>
              </w:rPr>
            </w:pPr>
          </w:p>
        </w:tc>
        <w:tc>
          <w:tcPr>
            <w:tcW w:w="4526" w:type="dxa"/>
            <w:vMerge w:val="restart"/>
            <w:shd w:val="clear" w:color="auto" w:fill="auto"/>
          </w:tcPr>
          <w:p w:rsidR="00A73462" w:rsidRPr="00271C78" w:rsidRDefault="00A73462" w:rsidP="00A73462">
            <w:pPr>
              <w:jc w:val="both"/>
              <w:rPr>
                <w:rFonts w:ascii="Arial" w:hAnsi="Arial" w:cs="Arial"/>
                <w:iCs/>
                <w:lang w:val="sr-Cyrl-CS"/>
              </w:rPr>
            </w:pPr>
          </w:p>
          <w:p w:rsidR="00A73462" w:rsidRPr="00271C78" w:rsidRDefault="00A73462" w:rsidP="00A73462">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73462" w:rsidRPr="00271C78" w:rsidRDefault="00A73462" w:rsidP="00A73462">
            <w:pPr>
              <w:pStyle w:val="ListParagraph"/>
              <w:ind w:left="0"/>
              <w:jc w:val="both"/>
              <w:rPr>
                <w:rFonts w:ascii="Arial" w:hAnsi="Arial" w:cs="Arial"/>
              </w:rPr>
            </w:pPr>
          </w:p>
          <w:p w:rsidR="00A73462" w:rsidRPr="00271C78" w:rsidRDefault="00A73462" w:rsidP="00A73462">
            <w:pPr>
              <w:pStyle w:val="ListParagraph"/>
              <w:ind w:left="0"/>
              <w:jc w:val="both"/>
              <w:rPr>
                <w:color w:val="FF0000"/>
              </w:rPr>
            </w:pPr>
          </w:p>
        </w:tc>
      </w:tr>
      <w:tr w:rsidR="00A73462" w:rsidRPr="00332E80" w:rsidTr="00A73462">
        <w:tc>
          <w:tcPr>
            <w:tcW w:w="593" w:type="dxa"/>
            <w:shd w:val="clear" w:color="auto" w:fill="auto"/>
            <w:vAlign w:val="center"/>
          </w:tcPr>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73462" w:rsidRPr="00271C78" w:rsidRDefault="00A73462" w:rsidP="00A73462">
            <w:pPr>
              <w:jc w:val="both"/>
              <w:rPr>
                <w:rFonts w:ascii="Arial" w:hAnsi="Arial" w:cs="Arial"/>
              </w:rPr>
            </w:pPr>
          </w:p>
          <w:p w:rsidR="00A73462" w:rsidRPr="00271C78" w:rsidRDefault="00A73462" w:rsidP="00A73462">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A73462" w:rsidRPr="00271C78" w:rsidRDefault="00A73462" w:rsidP="00A73462">
            <w:pPr>
              <w:jc w:val="both"/>
              <w:rPr>
                <w:color w:val="FF0000"/>
                <w:lang w:val="sr-Cyrl-CS"/>
              </w:rPr>
            </w:pPr>
          </w:p>
        </w:tc>
        <w:tc>
          <w:tcPr>
            <w:tcW w:w="4526" w:type="dxa"/>
            <w:vMerge/>
            <w:shd w:val="clear" w:color="auto" w:fill="auto"/>
          </w:tcPr>
          <w:p w:rsidR="00A73462" w:rsidRPr="00271C78" w:rsidRDefault="00A73462" w:rsidP="00A73462">
            <w:pPr>
              <w:jc w:val="both"/>
              <w:rPr>
                <w:color w:val="FF0000"/>
              </w:rPr>
            </w:pPr>
          </w:p>
        </w:tc>
      </w:tr>
      <w:tr w:rsidR="00A73462" w:rsidRPr="00332E80" w:rsidTr="00A73462">
        <w:tc>
          <w:tcPr>
            <w:tcW w:w="593" w:type="dxa"/>
            <w:shd w:val="clear" w:color="auto" w:fill="auto"/>
            <w:vAlign w:val="center"/>
          </w:tcPr>
          <w:p w:rsidR="00A73462" w:rsidRPr="00271C78" w:rsidRDefault="00A73462" w:rsidP="00A73462">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73462" w:rsidRPr="00271C78" w:rsidRDefault="00A73462" w:rsidP="00A73462">
            <w:pPr>
              <w:jc w:val="both"/>
              <w:rPr>
                <w:rFonts w:ascii="Arial" w:hAnsi="Arial" w:cs="Arial"/>
              </w:rPr>
            </w:pPr>
          </w:p>
          <w:p w:rsidR="00A73462" w:rsidRPr="00271C78" w:rsidRDefault="00A73462" w:rsidP="00A73462">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A73462" w:rsidRPr="00271C78" w:rsidRDefault="00A73462" w:rsidP="00A73462">
            <w:pPr>
              <w:rPr>
                <w:color w:val="FF0000"/>
              </w:rPr>
            </w:pPr>
          </w:p>
        </w:tc>
        <w:tc>
          <w:tcPr>
            <w:tcW w:w="4526" w:type="dxa"/>
            <w:vMerge/>
            <w:shd w:val="clear" w:color="auto" w:fill="auto"/>
          </w:tcPr>
          <w:p w:rsidR="00A73462" w:rsidRPr="00271C78" w:rsidRDefault="00A73462" w:rsidP="00A73462">
            <w:pPr>
              <w:jc w:val="both"/>
              <w:rPr>
                <w:color w:val="FF0000"/>
              </w:rPr>
            </w:pPr>
          </w:p>
        </w:tc>
      </w:tr>
      <w:tr w:rsidR="00A73462" w:rsidRPr="00332E80" w:rsidTr="00A73462">
        <w:tc>
          <w:tcPr>
            <w:tcW w:w="593" w:type="dxa"/>
            <w:shd w:val="clear" w:color="auto" w:fill="auto"/>
            <w:vAlign w:val="center"/>
          </w:tcPr>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73462" w:rsidRPr="00271C78" w:rsidRDefault="00A73462" w:rsidP="00A73462">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обављања делатности која је на снази у време. подношења понуде (</w:t>
            </w:r>
            <w:r w:rsidRPr="00271C78">
              <w:rPr>
                <w:rFonts w:ascii="Arial" w:hAnsi="Arial" w:cs="Arial"/>
                <w:i/>
                <w:iCs/>
                <w:color w:val="auto"/>
                <w:lang w:val="sr-Cyrl-CS"/>
              </w:rPr>
              <w:t>чл. 75. ст. 2. ЗЈН).</w:t>
            </w:r>
          </w:p>
          <w:p w:rsidR="00A73462" w:rsidRPr="00271C78" w:rsidRDefault="00A73462" w:rsidP="00A73462">
            <w:pPr>
              <w:jc w:val="both"/>
              <w:rPr>
                <w:rFonts w:ascii="Arial" w:hAnsi="Arial" w:cs="Arial"/>
              </w:rPr>
            </w:pPr>
          </w:p>
        </w:tc>
        <w:tc>
          <w:tcPr>
            <w:tcW w:w="4526" w:type="dxa"/>
            <w:vMerge/>
            <w:shd w:val="clear" w:color="auto" w:fill="auto"/>
          </w:tcPr>
          <w:p w:rsidR="00A73462" w:rsidRPr="00271C78" w:rsidRDefault="00A73462" w:rsidP="00A73462">
            <w:pPr>
              <w:jc w:val="both"/>
              <w:rPr>
                <w:color w:val="FF0000"/>
              </w:rPr>
            </w:pPr>
          </w:p>
        </w:tc>
      </w:tr>
      <w:tr w:rsidR="00A73462" w:rsidRPr="00332E80" w:rsidTr="00A73462">
        <w:tc>
          <w:tcPr>
            <w:tcW w:w="593" w:type="dxa"/>
            <w:shd w:val="clear" w:color="auto" w:fill="auto"/>
            <w:vAlign w:val="center"/>
          </w:tcPr>
          <w:p w:rsidR="00A73462" w:rsidRDefault="00A73462" w:rsidP="00A73462">
            <w:pPr>
              <w:jc w:val="center"/>
              <w:rPr>
                <w:rFonts w:ascii="Arial" w:hAnsi="Arial" w:cs="Arial"/>
                <w:color w:val="auto"/>
                <w:lang w:val="sr-Cyrl-CS"/>
              </w:rPr>
            </w:pPr>
          </w:p>
          <w:p w:rsidR="00A73462" w:rsidRDefault="00A73462" w:rsidP="00A73462">
            <w:pPr>
              <w:jc w:val="center"/>
              <w:rPr>
                <w:rFonts w:ascii="Arial" w:hAnsi="Arial" w:cs="Arial"/>
                <w:color w:val="auto"/>
                <w:lang w:val="sr-Cyrl-CS"/>
              </w:rPr>
            </w:pPr>
          </w:p>
          <w:p w:rsidR="00A73462" w:rsidRPr="00271C78" w:rsidRDefault="00A73462" w:rsidP="00A73462">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73462" w:rsidRDefault="00A73462" w:rsidP="00A73462">
            <w:pPr>
              <w:rPr>
                <w:rFonts w:ascii="Arial" w:hAnsi="Arial" w:cs="Arial"/>
                <w:color w:val="auto"/>
              </w:rPr>
            </w:pPr>
          </w:p>
          <w:p w:rsidR="00A73462" w:rsidRPr="00271C78" w:rsidRDefault="00A73462" w:rsidP="00A73462">
            <w:pPr>
              <w:rPr>
                <w:rFonts w:ascii="Arial" w:hAnsi="Arial" w:cs="Arial"/>
                <w:color w:val="auto"/>
              </w:rPr>
            </w:pPr>
          </w:p>
          <w:p w:rsidR="00A73462" w:rsidRDefault="00A73462" w:rsidP="00A73462">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w:t>
            </w:r>
            <w:r>
              <w:rPr>
                <w:rFonts w:ascii="Arial" w:hAnsi="Arial" w:cs="Arial"/>
                <w:i/>
                <w:iCs/>
                <w:lang w:val="sr-Cyrl-CS"/>
              </w:rPr>
              <w:t xml:space="preserve">т. 1. тач. 5) ЗЈН)-решење о дозволи обављања промета медицинских средстава издато од стране  </w:t>
            </w:r>
            <w:r w:rsidRPr="000A2C66">
              <w:rPr>
                <w:rFonts w:ascii="Arial" w:hAnsi="Arial" w:cs="Arial"/>
                <w:i/>
                <w:iCs/>
                <w:lang w:val="sr-Cyrl-CS"/>
              </w:rPr>
              <w:t xml:space="preserve">Министартва здравља </w:t>
            </w:r>
          </w:p>
          <w:p w:rsidR="00A73462" w:rsidRPr="00271C78" w:rsidRDefault="00A73462" w:rsidP="00A73462">
            <w:pPr>
              <w:pStyle w:val="ListParagraph"/>
              <w:ind w:left="0"/>
              <w:jc w:val="both"/>
              <w:rPr>
                <w:rFonts w:ascii="Arial" w:hAnsi="Arial" w:cs="Arial"/>
                <w:i/>
                <w:iCs/>
                <w:lang w:val="sr-Cyrl-CS"/>
              </w:rPr>
            </w:pPr>
          </w:p>
          <w:p w:rsidR="00A73462" w:rsidRPr="00271C78" w:rsidRDefault="00A73462" w:rsidP="00A73462">
            <w:pPr>
              <w:pStyle w:val="ListParagraph"/>
              <w:ind w:left="0"/>
              <w:jc w:val="both"/>
              <w:rPr>
                <w:rFonts w:ascii="Arial" w:hAnsi="Arial" w:cs="Arial"/>
                <w:i/>
              </w:rPr>
            </w:pPr>
            <w:r w:rsidRPr="00271C78">
              <w:rPr>
                <w:rFonts w:ascii="Arial" w:hAnsi="Arial" w:cs="Arial"/>
                <w:i/>
              </w:rPr>
              <w:t xml:space="preserve">  </w:t>
            </w:r>
          </w:p>
          <w:p w:rsidR="00A73462" w:rsidRPr="00271C78" w:rsidRDefault="00A73462" w:rsidP="00A73462">
            <w:pPr>
              <w:jc w:val="both"/>
              <w:rPr>
                <w:rFonts w:ascii="Arial" w:hAnsi="Arial" w:cs="Arial"/>
              </w:rPr>
            </w:pPr>
          </w:p>
        </w:tc>
        <w:tc>
          <w:tcPr>
            <w:tcW w:w="4526" w:type="dxa"/>
            <w:shd w:val="clear" w:color="auto" w:fill="auto"/>
          </w:tcPr>
          <w:p w:rsidR="00A73462" w:rsidRDefault="00A73462" w:rsidP="00A73462">
            <w:pPr>
              <w:pStyle w:val="ListParagraph"/>
              <w:ind w:left="0"/>
              <w:jc w:val="both"/>
              <w:rPr>
                <w:rFonts w:ascii="Arial" w:hAnsi="Arial" w:cs="Arial"/>
              </w:rPr>
            </w:pPr>
          </w:p>
          <w:p w:rsidR="00A73462" w:rsidRPr="00271C78" w:rsidRDefault="00A73462" w:rsidP="00A73462">
            <w:pPr>
              <w:pStyle w:val="ListParagraph"/>
              <w:ind w:left="0"/>
              <w:jc w:val="both"/>
              <w:rPr>
                <w:rFonts w:ascii="Arial" w:hAnsi="Arial" w:cs="Arial"/>
              </w:rPr>
            </w:pPr>
          </w:p>
          <w:p w:rsidR="00A73462" w:rsidRPr="00DE709B" w:rsidRDefault="00A73462" w:rsidP="001347CE">
            <w:pPr>
              <w:pStyle w:val="ListParagraph"/>
              <w:ind w:left="0"/>
              <w:jc w:val="both"/>
              <w:rPr>
                <w:rFonts w:ascii="Arial" w:hAnsi="Arial" w:cs="Arial"/>
              </w:rPr>
            </w:pPr>
            <w:r w:rsidRPr="00271C78">
              <w:rPr>
                <w:rFonts w:ascii="Arial" w:hAnsi="Arial" w:cs="Arial"/>
                <w:b/>
              </w:rPr>
              <w:t>ДОЗВОЛА</w:t>
            </w:r>
            <w:r>
              <w:rPr>
                <w:rFonts w:ascii="Arial" w:hAnsi="Arial" w:cs="Arial"/>
              </w:rPr>
              <w:t xml:space="preserve"> Министарства здравља за обављање промета медицинских средстава</w:t>
            </w:r>
            <w:r>
              <w:rPr>
                <w:rFonts w:ascii="Arial" w:hAnsi="Arial" w:cs="Arial"/>
                <w:i/>
              </w:rPr>
              <w:t xml:space="preserve"> </w:t>
            </w:r>
          </w:p>
        </w:tc>
      </w:tr>
    </w:tbl>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lang w:val="sr-Cyrl-CS"/>
        </w:rPr>
      </w:pPr>
    </w:p>
    <w:p w:rsidR="00A73462" w:rsidRDefault="00A73462" w:rsidP="00A73462">
      <w:pPr>
        <w:pStyle w:val="ListParagraph"/>
        <w:tabs>
          <w:tab w:val="left" w:pos="680"/>
        </w:tabs>
        <w:ind w:left="0"/>
        <w:jc w:val="center"/>
        <w:rPr>
          <w:rFonts w:ascii="Arial" w:eastAsia="TimesNewRomanPSMT" w:hAnsi="Arial" w:cs="Arial"/>
          <w:bCs/>
          <w:color w:val="auto"/>
          <w:sz w:val="32"/>
          <w:szCs w:val="32"/>
        </w:rPr>
      </w:pPr>
    </w:p>
    <w:p w:rsidR="001347CE" w:rsidRDefault="001347CE" w:rsidP="00A73462">
      <w:pPr>
        <w:pStyle w:val="ListParagraph"/>
        <w:tabs>
          <w:tab w:val="left" w:pos="680"/>
        </w:tabs>
        <w:ind w:left="0"/>
        <w:jc w:val="center"/>
        <w:rPr>
          <w:rFonts w:ascii="Arial" w:eastAsia="TimesNewRomanPSMT" w:hAnsi="Arial" w:cs="Arial"/>
          <w:bCs/>
          <w:color w:val="auto"/>
          <w:sz w:val="32"/>
          <w:szCs w:val="32"/>
        </w:rPr>
      </w:pPr>
    </w:p>
    <w:p w:rsidR="00423DDB" w:rsidRDefault="00423DDB" w:rsidP="00A73462">
      <w:pPr>
        <w:pStyle w:val="ListParagraph"/>
        <w:tabs>
          <w:tab w:val="left" w:pos="680"/>
        </w:tabs>
        <w:ind w:left="0"/>
        <w:jc w:val="center"/>
        <w:rPr>
          <w:rFonts w:ascii="Arial" w:eastAsia="TimesNewRomanPSMT" w:hAnsi="Arial" w:cs="Arial"/>
          <w:bCs/>
          <w:color w:val="auto"/>
          <w:sz w:val="32"/>
          <w:szCs w:val="32"/>
        </w:rPr>
      </w:pPr>
    </w:p>
    <w:p w:rsidR="00423DDB" w:rsidRPr="00423DDB" w:rsidRDefault="00423DDB" w:rsidP="00A73462">
      <w:pPr>
        <w:pStyle w:val="ListParagraph"/>
        <w:tabs>
          <w:tab w:val="left" w:pos="680"/>
        </w:tabs>
        <w:ind w:left="0"/>
        <w:jc w:val="center"/>
        <w:rPr>
          <w:rFonts w:ascii="Arial" w:eastAsia="TimesNewRomanPSMT" w:hAnsi="Arial" w:cs="Arial"/>
          <w:bCs/>
          <w:color w:val="auto"/>
          <w:sz w:val="32"/>
          <w:szCs w:val="32"/>
        </w:rPr>
      </w:pPr>
    </w:p>
    <w:p w:rsidR="001347CE" w:rsidRPr="001347CE" w:rsidRDefault="001347CE" w:rsidP="00A73462">
      <w:pPr>
        <w:pStyle w:val="ListParagraph"/>
        <w:tabs>
          <w:tab w:val="left" w:pos="680"/>
        </w:tabs>
        <w:ind w:left="0"/>
        <w:jc w:val="center"/>
        <w:rPr>
          <w:rFonts w:ascii="Arial" w:eastAsia="TimesNewRomanPSMT" w:hAnsi="Arial" w:cs="Arial"/>
          <w:bCs/>
          <w:color w:val="auto"/>
          <w:sz w:val="32"/>
          <w:szCs w:val="32"/>
        </w:rPr>
      </w:pPr>
    </w:p>
    <w:p w:rsidR="00A73462" w:rsidRPr="00876737" w:rsidRDefault="00A73462" w:rsidP="00A73462">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A73462" w:rsidRDefault="00A73462" w:rsidP="00A73462">
      <w:pPr>
        <w:pStyle w:val="ListParagraph"/>
        <w:tabs>
          <w:tab w:val="left" w:pos="680"/>
        </w:tabs>
        <w:ind w:left="0"/>
        <w:jc w:val="center"/>
        <w:rPr>
          <w:rFonts w:ascii="Arial" w:eastAsia="TimesNewRomanPSMT" w:hAnsi="Arial" w:cs="Arial"/>
          <w:b/>
          <w:bCs/>
          <w:color w:val="auto"/>
          <w:sz w:val="36"/>
          <w:szCs w:val="36"/>
          <w:lang w:val="sr-Cyrl-CS"/>
        </w:rPr>
      </w:pPr>
    </w:p>
    <w:p w:rsidR="00A73462" w:rsidRPr="005B2D5C" w:rsidRDefault="00A73462" w:rsidP="00A73462">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73462" w:rsidRPr="00257765" w:rsidRDefault="00A73462" w:rsidP="00A73462">
      <w:pPr>
        <w:pStyle w:val="ListParagraph"/>
        <w:tabs>
          <w:tab w:val="left" w:pos="680"/>
        </w:tabs>
        <w:ind w:left="0"/>
        <w:jc w:val="both"/>
        <w:rPr>
          <w:rFonts w:ascii="Arial" w:eastAsia="TimesNewRomanPS-BoldMT" w:hAnsi="Arial" w:cs="Arial"/>
          <w:bCs/>
          <w:color w:val="auto"/>
          <w:lang w:val="sr-Cyrl-CS"/>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31"/>
        <w:gridCol w:w="3646"/>
      </w:tblGrid>
      <w:tr w:rsidR="00A73462" w:rsidRPr="00271C78" w:rsidTr="00A73462">
        <w:tc>
          <w:tcPr>
            <w:tcW w:w="570" w:type="dxa"/>
            <w:shd w:val="clear" w:color="auto" w:fill="C6D9F1"/>
          </w:tcPr>
          <w:p w:rsidR="00A73462" w:rsidRPr="00271C78" w:rsidRDefault="00A73462" w:rsidP="00A73462">
            <w:pPr>
              <w:jc w:val="center"/>
              <w:rPr>
                <w:rFonts w:ascii="Arial" w:hAnsi="Arial" w:cs="Arial"/>
                <w:color w:val="auto"/>
                <w:lang w:val="sr-Cyrl-CS"/>
              </w:rPr>
            </w:pPr>
          </w:p>
        </w:tc>
        <w:tc>
          <w:tcPr>
            <w:tcW w:w="5231"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3646" w:type="dxa"/>
            <w:shd w:val="clear" w:color="auto" w:fill="C6D9F1"/>
          </w:tcPr>
          <w:p w:rsidR="00A73462" w:rsidRPr="00271C78" w:rsidRDefault="00A73462" w:rsidP="00A73462">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A73462" w:rsidRPr="00271C78" w:rsidTr="00A73462">
        <w:trPr>
          <w:trHeight w:val="4462"/>
        </w:trPr>
        <w:tc>
          <w:tcPr>
            <w:tcW w:w="570" w:type="dxa"/>
            <w:shd w:val="clear" w:color="auto" w:fill="C6D9F1"/>
          </w:tcPr>
          <w:p w:rsidR="00A73462" w:rsidRPr="00271C78" w:rsidRDefault="00A73462" w:rsidP="00A73462">
            <w:pPr>
              <w:rPr>
                <w:rFonts w:ascii="Arial" w:hAnsi="Arial" w:cs="Arial"/>
                <w:color w:val="auto"/>
                <w:sz w:val="28"/>
                <w:szCs w:val="28"/>
              </w:rPr>
            </w:pPr>
          </w:p>
          <w:p w:rsidR="00A73462" w:rsidRPr="00271C78" w:rsidRDefault="00A73462" w:rsidP="00A73462">
            <w:pPr>
              <w:rPr>
                <w:rFonts w:ascii="Arial" w:hAnsi="Arial" w:cs="Arial"/>
                <w:color w:val="auto"/>
                <w:lang w:val="sr-Cyrl-CS"/>
              </w:rPr>
            </w:pPr>
          </w:p>
        </w:tc>
        <w:tc>
          <w:tcPr>
            <w:tcW w:w="5231" w:type="dxa"/>
            <w:shd w:val="clear" w:color="auto" w:fill="C6D9F1"/>
          </w:tcPr>
          <w:p w:rsidR="00A73462" w:rsidRPr="00271C78" w:rsidRDefault="00A73462" w:rsidP="00A73462">
            <w:pPr>
              <w:snapToGrid w:val="0"/>
              <w:rPr>
                <w:rFonts w:ascii="Arial" w:hAnsi="Arial" w:cs="Arial"/>
                <w:color w:val="auto"/>
                <w:lang w:val="sr-Cyrl-CS"/>
              </w:rPr>
            </w:pPr>
          </w:p>
          <w:p w:rsidR="00A73462" w:rsidRPr="00271C78" w:rsidRDefault="00A73462" w:rsidP="001347CE">
            <w:pPr>
              <w:pStyle w:val="ListParagraph"/>
              <w:ind w:left="0"/>
              <w:jc w:val="both"/>
              <w:rPr>
                <w:rFonts w:ascii="Arial" w:hAnsi="Arial" w:cs="Arial"/>
                <w:color w:val="auto"/>
                <w:sz w:val="28"/>
                <w:szCs w:val="28"/>
                <w:lang w:val="sr-Cyrl-CS"/>
              </w:rPr>
            </w:pPr>
            <w:r>
              <w:rPr>
                <w:rFonts w:ascii="Arial" w:hAnsi="Arial" w:cs="Arial"/>
                <w:noProof/>
                <w:sz w:val="22"/>
                <w:szCs w:val="22"/>
              </w:rPr>
              <w:t>1.</w:t>
            </w: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r w:rsidRPr="005B0929">
              <w:rPr>
                <w:rFonts w:ascii="Arial Narrow" w:hAnsi="Arial Narrow"/>
                <w:b/>
                <w:bCs/>
                <w:sz w:val="22"/>
                <w:szCs w:val="22"/>
              </w:rPr>
              <w:t xml:space="preserve">, </w:t>
            </w:r>
            <w:r>
              <w:rPr>
                <w:rFonts w:ascii="Arial" w:hAnsi="Arial" w:cs="Arial"/>
                <w:noProof/>
                <w:sz w:val="22"/>
                <w:szCs w:val="22"/>
              </w:rPr>
              <w:t xml:space="preserve"> </w:t>
            </w:r>
            <w:r w:rsidRPr="005B0929">
              <w:rPr>
                <w:rFonts w:ascii="Arial" w:hAnsi="Arial" w:cs="Arial"/>
                <w:noProof/>
                <w:sz w:val="22"/>
                <w:szCs w:val="22"/>
              </w:rPr>
              <w:t xml:space="preserve"> Решење АЛИМС-а мора бити важеће.</w:t>
            </w:r>
          </w:p>
        </w:tc>
        <w:tc>
          <w:tcPr>
            <w:tcW w:w="3646" w:type="dxa"/>
            <w:shd w:val="clear" w:color="auto" w:fill="FFFFFF"/>
          </w:tcPr>
          <w:p w:rsidR="00A73462" w:rsidRDefault="00A73462" w:rsidP="00A73462">
            <w:pPr>
              <w:jc w:val="both"/>
              <w:rPr>
                <w:rFonts w:ascii="Arial" w:hAnsi="Arial" w:cs="Arial"/>
                <w:bCs/>
              </w:rPr>
            </w:pPr>
            <w:r w:rsidRPr="00976C03">
              <w:rPr>
                <w:rFonts w:ascii="Arial" w:hAnsi="Arial" w:cs="Arial"/>
                <w:sz w:val="22"/>
                <w:szCs w:val="22"/>
              </w:rPr>
              <w:t xml:space="preserve"> </w:t>
            </w:r>
            <w:r>
              <w:rPr>
                <w:rFonts w:ascii="Arial" w:hAnsi="Arial" w:cs="Arial"/>
                <w:sz w:val="22"/>
                <w:szCs w:val="22"/>
              </w:rPr>
              <w:t>1.</w:t>
            </w: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 xml:space="preserve">издато од стране Агенције за лекове и медицинска средства Србије </w:t>
            </w:r>
            <w:r w:rsidRPr="00976C03">
              <w:rPr>
                <w:rFonts w:ascii="Arial" w:hAnsi="Arial" w:cs="Arial"/>
                <w:bCs/>
                <w:sz w:val="22"/>
                <w:szCs w:val="22"/>
              </w:rPr>
              <w:t xml:space="preserve"> према Закону о лековима и медицинским средствима</w:t>
            </w:r>
            <w:r>
              <w:rPr>
                <w:rFonts w:ascii="Arial" w:hAnsi="Arial" w:cs="Arial"/>
                <w:bCs/>
                <w:sz w:val="22"/>
                <w:szCs w:val="22"/>
              </w:rPr>
              <w:t xml:space="preserve"> . </w:t>
            </w:r>
          </w:p>
          <w:p w:rsidR="00A73462" w:rsidRDefault="00A73462" w:rsidP="00A73462">
            <w:pPr>
              <w:jc w:val="both"/>
              <w:rPr>
                <w:rFonts w:ascii="Arial" w:hAnsi="Arial" w:cs="Arial"/>
                <w:bCs/>
              </w:rPr>
            </w:pPr>
          </w:p>
          <w:p w:rsidR="00A73462" w:rsidRDefault="00A73462" w:rsidP="00A73462">
            <w:pPr>
              <w:jc w:val="both"/>
              <w:rPr>
                <w:rFonts w:ascii="Arial" w:hAnsi="Arial" w:cs="Arial"/>
                <w:bCs/>
              </w:rPr>
            </w:pPr>
            <w:r>
              <w:rPr>
                <w:rFonts w:ascii="Arial" w:hAnsi="Arial" w:cs="Arial"/>
                <w:bCs/>
                <w:sz w:val="22"/>
                <w:szCs w:val="22"/>
              </w:rPr>
              <w:t>Неоверена фотокопија решења.</w:t>
            </w:r>
          </w:p>
          <w:p w:rsidR="00A73462" w:rsidRDefault="00A73462" w:rsidP="00A73462">
            <w:pPr>
              <w:jc w:val="both"/>
              <w:rPr>
                <w:rFonts w:ascii="Arial" w:hAnsi="Arial" w:cs="Arial"/>
                <w:bCs/>
              </w:rPr>
            </w:pPr>
          </w:p>
          <w:p w:rsidR="00A73462" w:rsidRDefault="00A73462" w:rsidP="00A73462">
            <w:pPr>
              <w:jc w:val="both"/>
              <w:rPr>
                <w:rFonts w:ascii="Arial" w:hAnsi="Arial" w:cs="Arial"/>
                <w:bCs/>
              </w:rPr>
            </w:pPr>
          </w:p>
          <w:p w:rsidR="00A73462" w:rsidRPr="00174A16" w:rsidRDefault="00A73462" w:rsidP="00A73462">
            <w:pPr>
              <w:jc w:val="both"/>
              <w:rPr>
                <w:rFonts w:ascii="Arial" w:eastAsia="Times New Roman" w:hAnsi="Arial" w:cs="Arial"/>
                <w:color w:val="auto"/>
                <w:kern w:val="0"/>
                <w:lang w:eastAsia="sr-Latn-CS"/>
              </w:rPr>
            </w:pPr>
          </w:p>
          <w:p w:rsidR="00A73462" w:rsidRPr="00271C78" w:rsidRDefault="00A73462" w:rsidP="00A73462">
            <w:pPr>
              <w:rPr>
                <w:rFonts w:ascii="Arial" w:hAnsi="Arial" w:cs="Arial"/>
                <w:color w:val="auto"/>
                <w:sz w:val="28"/>
                <w:szCs w:val="28"/>
                <w:lang w:val="sr-Cyrl-CS"/>
              </w:rPr>
            </w:pPr>
            <w:r w:rsidRPr="00A60858">
              <w:rPr>
                <w:rFonts w:ascii="Arial" w:eastAsia="Times New Roman" w:hAnsi="Arial" w:cs="Arial"/>
                <w:color w:val="auto"/>
                <w:kern w:val="0"/>
                <w:sz w:val="22"/>
                <w:szCs w:val="22"/>
                <w:lang w:eastAsia="sr-Latn-CS"/>
              </w:rPr>
              <w:t xml:space="preserve"> </w:t>
            </w:r>
          </w:p>
        </w:tc>
      </w:tr>
      <w:tr w:rsidR="00A73462" w:rsidRPr="00271C78" w:rsidTr="00A73462">
        <w:trPr>
          <w:gridAfter w:val="2"/>
          <w:wAfter w:w="8877" w:type="dxa"/>
          <w:trHeight w:val="1665"/>
        </w:trPr>
        <w:tc>
          <w:tcPr>
            <w:tcW w:w="570" w:type="dxa"/>
            <w:vMerge w:val="restart"/>
            <w:tcBorders>
              <w:right w:val="nil"/>
            </w:tcBorders>
            <w:shd w:val="clear" w:color="auto" w:fill="auto"/>
          </w:tcPr>
          <w:p w:rsidR="00A73462" w:rsidRPr="00271C78" w:rsidRDefault="00A73462" w:rsidP="00A73462">
            <w:pPr>
              <w:rPr>
                <w:rFonts w:ascii="Arial" w:hAnsi="Arial" w:cs="Arial"/>
                <w:color w:val="auto"/>
                <w:sz w:val="28"/>
                <w:szCs w:val="28"/>
              </w:rPr>
            </w:pPr>
          </w:p>
        </w:tc>
      </w:tr>
      <w:tr w:rsidR="00A73462" w:rsidRPr="00271C78" w:rsidTr="00A73462">
        <w:trPr>
          <w:trHeight w:val="2430"/>
        </w:trPr>
        <w:tc>
          <w:tcPr>
            <w:tcW w:w="570" w:type="dxa"/>
            <w:vMerge/>
            <w:tcBorders>
              <w:right w:val="nil"/>
            </w:tcBorders>
            <w:shd w:val="clear" w:color="auto" w:fill="auto"/>
          </w:tcPr>
          <w:p w:rsidR="00A73462" w:rsidRPr="00271C78" w:rsidRDefault="00A73462" w:rsidP="00A73462">
            <w:pPr>
              <w:rPr>
                <w:rFonts w:ascii="Arial" w:hAnsi="Arial" w:cs="Arial"/>
                <w:color w:val="auto"/>
                <w:sz w:val="28"/>
                <w:szCs w:val="28"/>
              </w:rPr>
            </w:pPr>
          </w:p>
        </w:tc>
        <w:tc>
          <w:tcPr>
            <w:tcW w:w="5231" w:type="dxa"/>
            <w:tcBorders>
              <w:top w:val="nil"/>
              <w:left w:val="nil"/>
            </w:tcBorders>
            <w:shd w:val="clear" w:color="auto" w:fill="auto"/>
          </w:tcPr>
          <w:p w:rsidR="00A73462" w:rsidRPr="005B0929" w:rsidRDefault="00A73462" w:rsidP="00A73462">
            <w:pPr>
              <w:jc w:val="both"/>
              <w:rPr>
                <w:rFonts w:ascii="Arial" w:hAnsi="Arial" w:cs="Arial"/>
                <w:noProof/>
              </w:rPr>
            </w:pPr>
          </w:p>
          <w:p w:rsidR="00A73462" w:rsidRPr="000A2C66" w:rsidRDefault="00A73462" w:rsidP="00A73462">
            <w:pPr>
              <w:jc w:val="both"/>
              <w:rPr>
                <w:rFonts w:ascii="Arial" w:hAnsi="Arial" w:cs="Arial"/>
                <w:noProof/>
              </w:rPr>
            </w:pPr>
            <w:r>
              <w:rPr>
                <w:rFonts w:ascii="Arial" w:hAnsi="Arial" w:cs="Arial"/>
                <w:noProof/>
                <w:sz w:val="22"/>
                <w:szCs w:val="22"/>
              </w:rPr>
              <w:t>2) Да поседује</w:t>
            </w:r>
            <w:r w:rsidRPr="005B0929">
              <w:rPr>
                <w:rFonts w:ascii="Arial" w:hAnsi="Arial" w:cs="Arial"/>
                <w:noProof/>
                <w:sz w:val="22"/>
                <w:szCs w:val="22"/>
              </w:rPr>
              <w:t xml:space="preserve"> каталог или било које писмено из кога се може утврдити да  дезинфекциона средства поседују тражене карактеристике, на српском језику</w:t>
            </w:r>
            <w:r>
              <w:rPr>
                <w:rFonts w:ascii="Arial" w:hAnsi="Arial" w:cs="Arial"/>
                <w:noProof/>
                <w:sz w:val="22"/>
                <w:szCs w:val="22"/>
              </w:rPr>
              <w:t xml:space="preserve"> за следеће партије:</w:t>
            </w:r>
          </w:p>
          <w:p w:rsidR="00A73462" w:rsidRPr="000A2C66" w:rsidRDefault="00A73462" w:rsidP="00A73462">
            <w:pPr>
              <w:rPr>
                <w:rFonts w:ascii="Arial" w:eastAsia="Calibri" w:hAnsi="Arial" w:cs="Arial"/>
                <w:b/>
              </w:rPr>
            </w:pPr>
            <w:r>
              <w:rPr>
                <w:rFonts w:ascii="Arial" w:eastAsia="Calibri" w:hAnsi="Arial" w:cs="Arial"/>
                <w:b/>
                <w:sz w:val="22"/>
                <w:szCs w:val="22"/>
              </w:rPr>
              <w:t xml:space="preserve"> партрија </w:t>
            </w:r>
            <w:r w:rsidR="001347CE">
              <w:rPr>
                <w:rFonts w:ascii="Arial" w:eastAsia="Calibri" w:hAnsi="Arial" w:cs="Arial"/>
                <w:b/>
                <w:sz w:val="22"/>
                <w:szCs w:val="22"/>
              </w:rPr>
              <w:t>2.</w:t>
            </w:r>
          </w:p>
          <w:p w:rsidR="00A73462" w:rsidRPr="00DE709B" w:rsidRDefault="00A73462" w:rsidP="00A73462">
            <w:pPr>
              <w:jc w:val="both"/>
              <w:rPr>
                <w:rFonts w:ascii="Arial" w:hAnsi="Arial" w:cs="Arial"/>
                <w:noProof/>
              </w:rPr>
            </w:pPr>
          </w:p>
          <w:p w:rsidR="00A73462" w:rsidRPr="00271C78" w:rsidRDefault="00A73462" w:rsidP="00A73462">
            <w:pPr>
              <w:snapToGrid w:val="0"/>
              <w:rPr>
                <w:rFonts w:ascii="Arial" w:hAnsi="Arial" w:cs="Arial"/>
                <w:color w:val="auto"/>
                <w:lang w:val="sr-Cyrl-CS"/>
              </w:rPr>
            </w:pPr>
          </w:p>
          <w:p w:rsidR="00A73462" w:rsidRPr="000A2C66" w:rsidRDefault="00A73462" w:rsidP="00A73462">
            <w:pPr>
              <w:snapToGrid w:val="0"/>
              <w:rPr>
                <w:rFonts w:ascii="Arial" w:hAnsi="Arial" w:cs="Arial"/>
                <w:noProof/>
              </w:rPr>
            </w:pPr>
          </w:p>
        </w:tc>
        <w:tc>
          <w:tcPr>
            <w:tcW w:w="3646" w:type="dxa"/>
            <w:tcBorders>
              <w:top w:val="nil"/>
            </w:tcBorders>
            <w:shd w:val="clear" w:color="auto" w:fill="FFFFFF"/>
          </w:tcPr>
          <w:p w:rsidR="00A73462" w:rsidRDefault="00A73462" w:rsidP="00A73462">
            <w:pPr>
              <w:jc w:val="both"/>
              <w:rPr>
                <w:rFonts w:ascii="Arial" w:hAnsi="Arial" w:cs="Arial"/>
                <w:color w:val="auto"/>
                <w:lang w:val="sr-Cyrl-CS"/>
              </w:rPr>
            </w:pPr>
            <w:r>
              <w:rPr>
                <w:rFonts w:ascii="Arial" w:hAnsi="Arial" w:cs="Arial"/>
                <w:color w:val="auto"/>
                <w:sz w:val="22"/>
                <w:szCs w:val="22"/>
                <w:lang w:val="sr-Cyrl-CS"/>
              </w:rPr>
              <w:t>Каталог или било које друго писмено из кога се могу видети карактеристике тражених дезинфекционих средстава-фотокопија.</w:t>
            </w:r>
          </w:p>
        </w:tc>
      </w:tr>
    </w:tbl>
    <w:p w:rsidR="00A73462" w:rsidRDefault="00A73462" w:rsidP="00A73462">
      <w:pPr>
        <w:rPr>
          <w:rFonts w:ascii="Arial" w:hAnsi="Arial" w:cs="Arial"/>
          <w:color w:val="FF0000"/>
        </w:rPr>
      </w:pPr>
    </w:p>
    <w:tbl>
      <w:tblPr>
        <w:tblpPr w:leftFromText="141" w:rightFromText="141" w:vertAnchor="text" w:tblpX="9491" w:tblpY="-4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A73462" w:rsidTr="001347CE">
        <w:trPr>
          <w:trHeight w:val="2010"/>
        </w:trPr>
        <w:tc>
          <w:tcPr>
            <w:tcW w:w="210" w:type="dxa"/>
            <w:tcBorders>
              <w:left w:val="nil"/>
              <w:bottom w:val="nil"/>
              <w:right w:val="nil"/>
            </w:tcBorders>
          </w:tcPr>
          <w:p w:rsidR="00A73462" w:rsidRDefault="00A73462" w:rsidP="00A73462">
            <w:pPr>
              <w:rPr>
                <w:rFonts w:ascii="Arial" w:hAnsi="Arial" w:cs="Arial"/>
                <w:color w:val="FF0000"/>
              </w:rPr>
            </w:pPr>
          </w:p>
        </w:tc>
      </w:tr>
    </w:tbl>
    <w:p w:rsidR="00A73462" w:rsidRDefault="00A73462" w:rsidP="00A7346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73462" w:rsidRDefault="00A73462" w:rsidP="00A73462">
      <w:pPr>
        <w:pStyle w:val="ListParagraph"/>
        <w:tabs>
          <w:tab w:val="left" w:pos="680"/>
        </w:tabs>
        <w:ind w:left="0"/>
        <w:jc w:val="center"/>
        <w:rPr>
          <w:rFonts w:ascii="Arial" w:eastAsia="TimesNewRomanPS-BoldMT" w:hAnsi="Arial" w:cs="Arial"/>
          <w:b/>
          <w:bCs/>
          <w:color w:val="auto"/>
          <w:sz w:val="28"/>
          <w:szCs w:val="28"/>
          <w:lang w:val="sr-Cyrl-CS"/>
        </w:rPr>
      </w:pPr>
    </w:p>
    <w:p w:rsidR="00A73462" w:rsidRPr="004305DB" w:rsidRDefault="00A73462" w:rsidP="00A73462">
      <w:pPr>
        <w:pStyle w:val="ListParagraph"/>
        <w:tabs>
          <w:tab w:val="left" w:pos="680"/>
        </w:tabs>
        <w:ind w:left="0"/>
        <w:jc w:val="center"/>
        <w:rPr>
          <w:rFonts w:ascii="Arial" w:eastAsia="TimesNewRomanPS-BoldMT" w:hAnsi="Arial" w:cs="Arial"/>
          <w:b/>
          <w:bCs/>
          <w:color w:val="auto"/>
          <w:sz w:val="28"/>
          <w:szCs w:val="28"/>
          <w:lang w:val="sr-Cyrl-CS"/>
        </w:rPr>
      </w:pPr>
    </w:p>
    <w:p w:rsidR="00A73462" w:rsidRDefault="00A73462" w:rsidP="00A73462">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w:t>
      </w:r>
      <w:r w:rsidRPr="001B07E6">
        <w:rPr>
          <w:rFonts w:ascii="Arial" w:hAnsi="Arial" w:cs="Arial"/>
        </w:rPr>
        <w:lastRenderedPageBreak/>
        <w:t>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A73462" w:rsidRDefault="00A73462" w:rsidP="00A73462">
      <w:pPr>
        <w:pStyle w:val="ListParagraph"/>
        <w:jc w:val="both"/>
        <w:rPr>
          <w:rFonts w:ascii="Arial" w:hAnsi="Arial" w:cs="Arial"/>
        </w:rPr>
      </w:pPr>
    </w:p>
    <w:p w:rsidR="00A73462" w:rsidRDefault="00A73462" w:rsidP="00A73462">
      <w:pPr>
        <w:pStyle w:val="ListParagraph"/>
        <w:ind w:left="0"/>
        <w:jc w:val="both"/>
        <w:rPr>
          <w:rFonts w:ascii="Arial" w:hAnsi="Arial" w:cs="Arial"/>
          <w:color w:val="auto"/>
        </w:rPr>
      </w:pPr>
      <w:r w:rsidRPr="00DE709B">
        <w:rPr>
          <w:rFonts w:ascii="Arial" w:hAnsi="Arial" w:cs="Arial"/>
        </w:rPr>
        <w:t xml:space="preserve">Испуњеност </w:t>
      </w:r>
      <w:r w:rsidRPr="00DE709B">
        <w:rPr>
          <w:rFonts w:ascii="Arial" w:hAnsi="Arial" w:cs="Arial"/>
          <w:b/>
        </w:rPr>
        <w:t xml:space="preserve">обавезног услова </w:t>
      </w:r>
      <w:r w:rsidRPr="00DE709B">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709B">
        <w:rPr>
          <w:rFonts w:ascii="Arial" w:hAnsi="Arial" w:cs="Arial"/>
          <w:b/>
        </w:rPr>
        <w:t>ДОЗВОЛЕ</w:t>
      </w:r>
      <w:r w:rsidRPr="00DE709B">
        <w:rPr>
          <w:rFonts w:ascii="Arial" w:hAnsi="Arial" w:cs="Arial"/>
        </w:rPr>
        <w:t xml:space="preserve"> </w:t>
      </w:r>
      <w:r>
        <w:rPr>
          <w:rFonts w:ascii="Arial" w:hAnsi="Arial" w:cs="Arial"/>
        </w:rPr>
        <w:t>Министарства здравља за обављање промета медицинских средстава</w:t>
      </w:r>
      <w:r w:rsidRPr="00271C78">
        <w:rPr>
          <w:rFonts w:ascii="Arial" w:hAnsi="Arial" w:cs="Arial"/>
          <w:i/>
        </w:rPr>
        <w:t xml:space="preserve">, </w:t>
      </w:r>
      <w:r w:rsidRPr="00271C78">
        <w:rPr>
          <w:rFonts w:ascii="Arial" w:hAnsi="Arial" w:cs="Arial"/>
        </w:rPr>
        <w:t>у виду неоверене копиј</w:t>
      </w:r>
      <w:r>
        <w:rPr>
          <w:rFonts w:ascii="Arial" w:hAnsi="Arial" w:cs="Arial"/>
        </w:rPr>
        <w:t>е</w:t>
      </w:r>
      <w:r w:rsidR="001347CE">
        <w:rPr>
          <w:rFonts w:ascii="Arial" w:hAnsi="Arial" w:cs="Arial"/>
        </w:rPr>
        <w:t>.</w:t>
      </w:r>
    </w:p>
    <w:p w:rsidR="00A73462" w:rsidRDefault="00A73462" w:rsidP="00A73462">
      <w:pPr>
        <w:pStyle w:val="ListParagraph"/>
        <w:ind w:left="0"/>
        <w:jc w:val="both"/>
        <w:rPr>
          <w:rFonts w:ascii="Arial" w:hAnsi="Arial" w:cs="Arial"/>
          <w:color w:val="auto"/>
        </w:rPr>
      </w:pPr>
    </w:p>
    <w:p w:rsidR="00A73462" w:rsidRPr="00C97F71" w:rsidRDefault="00A73462" w:rsidP="00A73462">
      <w:pPr>
        <w:pStyle w:val="ListParagraph"/>
        <w:ind w:left="0"/>
        <w:jc w:val="both"/>
        <w:rPr>
          <w:rFonts w:ascii="Arial" w:hAnsi="Arial" w:cs="Arial"/>
          <w:i/>
          <w:color w:val="FF0000"/>
        </w:rPr>
      </w:pPr>
      <w:r>
        <w:rPr>
          <w:rFonts w:ascii="Arial" w:hAnsi="Arial" w:cs="Arial"/>
          <w:color w:val="auto"/>
        </w:rPr>
        <w:t>Испуњеност додатних услова понуђач доказује достављањем фотокопије доказа наведених на предходној страни конкурсне документације.</w:t>
      </w:r>
    </w:p>
    <w:p w:rsidR="00A73462" w:rsidRPr="00DE709B" w:rsidRDefault="00A73462" w:rsidP="00A73462">
      <w:pPr>
        <w:pStyle w:val="ListParagraph"/>
        <w:ind w:left="0"/>
        <w:jc w:val="both"/>
        <w:rPr>
          <w:rFonts w:ascii="Arial" w:hAnsi="Arial" w:cs="Arial"/>
          <w:iCs/>
          <w:lang w:val="sr-Cyrl-CS"/>
        </w:rPr>
      </w:pPr>
    </w:p>
    <w:p w:rsidR="00A73462" w:rsidRPr="004F54F1" w:rsidRDefault="00A73462" w:rsidP="00A73462">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A73462" w:rsidRPr="00412CBE" w:rsidRDefault="00A73462" w:rsidP="00A73462">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73462" w:rsidRDefault="00A73462" w:rsidP="00A73462">
      <w:pPr>
        <w:pStyle w:val="ListParagraph"/>
        <w:jc w:val="both"/>
        <w:rPr>
          <w:rFonts w:ascii="Arial" w:hAnsi="Arial" w:cs="Arial"/>
          <w:bCs/>
          <w:iCs/>
          <w:lang w:val="sr-Cyrl-CS"/>
        </w:rPr>
      </w:pPr>
    </w:p>
    <w:p w:rsidR="00A73462" w:rsidRPr="007929A9" w:rsidRDefault="00A73462" w:rsidP="00A73462">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73462" w:rsidRPr="007929A9" w:rsidRDefault="00A73462" w:rsidP="00A73462">
      <w:pPr>
        <w:pStyle w:val="ListParagraph"/>
        <w:jc w:val="both"/>
        <w:rPr>
          <w:rFonts w:ascii="Arial" w:hAnsi="Arial" w:cs="Arial"/>
          <w:bCs/>
          <w:iCs/>
          <w:lang w:val="sr-Cyrl-CS"/>
        </w:rPr>
      </w:pPr>
    </w:p>
    <w:p w:rsidR="00A73462" w:rsidRDefault="00A73462" w:rsidP="00A73462">
      <w:pPr>
        <w:pStyle w:val="ListParagraph"/>
        <w:rPr>
          <w:rFonts w:ascii="Arial" w:eastAsia="TimesNewRomanPSMT" w:hAnsi="Arial" w:cs="Arial"/>
          <w:bCs/>
        </w:rPr>
      </w:pPr>
    </w:p>
    <w:p w:rsidR="00A73462" w:rsidRPr="007929A9" w:rsidRDefault="00A73462" w:rsidP="00A73462">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3462" w:rsidRPr="006815A0" w:rsidRDefault="00A73462" w:rsidP="00A73462">
      <w:pPr>
        <w:pStyle w:val="ListParagraph"/>
        <w:jc w:val="both"/>
        <w:rPr>
          <w:rFonts w:ascii="Arial" w:hAnsi="Arial" w:cs="Arial"/>
          <w:bCs/>
          <w:iCs/>
          <w:lang w:val="sr-Cyrl-CS"/>
        </w:rPr>
      </w:pPr>
    </w:p>
    <w:p w:rsidR="00A73462" w:rsidRDefault="00A73462" w:rsidP="00A73462">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73462" w:rsidRPr="00523A31" w:rsidRDefault="00A73462" w:rsidP="00A73462">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w:t>
      </w:r>
      <w:r>
        <w:rPr>
          <w:rFonts w:ascii="Arial" w:eastAsia="TimesNewRomanPSMT" w:hAnsi="Arial" w:cs="Arial"/>
          <w:bCs/>
          <w:color w:val="auto"/>
        </w:rPr>
        <w:t xml:space="preserve">испуњености обавезних </w:t>
      </w:r>
      <w:r w:rsidRPr="00523A31">
        <w:rPr>
          <w:rFonts w:ascii="Arial" w:eastAsia="TimesNewRomanPSMT" w:hAnsi="Arial" w:cs="Arial"/>
          <w:bCs/>
          <w:color w:val="auto"/>
        </w:rPr>
        <w:t xml:space="preserve">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73462" w:rsidRPr="00523A31" w:rsidRDefault="00A73462" w:rsidP="00A73462">
      <w:pPr>
        <w:pStyle w:val="ListParagraph"/>
        <w:jc w:val="both"/>
        <w:rPr>
          <w:rFonts w:ascii="Arial" w:eastAsia="TimesNewRomanPSMT" w:hAnsi="Arial" w:cs="Arial"/>
          <w:bCs/>
          <w:color w:val="auto"/>
        </w:rPr>
      </w:pPr>
    </w:p>
    <w:p w:rsidR="00A73462" w:rsidRPr="00523A31" w:rsidRDefault="00A73462" w:rsidP="00A73462">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73462" w:rsidRPr="00523A31" w:rsidRDefault="00A73462" w:rsidP="00A73462">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73462" w:rsidRPr="00523A31" w:rsidRDefault="00A73462" w:rsidP="00A73462">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73462" w:rsidRPr="00523A31" w:rsidRDefault="00A73462" w:rsidP="00A73462">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73462" w:rsidRPr="00523A31" w:rsidRDefault="00A73462" w:rsidP="00A73462">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73462" w:rsidRPr="00523A31" w:rsidRDefault="00A73462" w:rsidP="00A73462">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lastRenderedPageBreak/>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73462" w:rsidRPr="00523A31" w:rsidRDefault="00A73462" w:rsidP="00A73462">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73462" w:rsidRDefault="00A73462" w:rsidP="00A73462">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A73462" w:rsidRPr="00AE5EBD" w:rsidRDefault="00A73462" w:rsidP="00A73462">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A73462" w:rsidRPr="00523A31" w:rsidRDefault="00A73462" w:rsidP="00A73462">
      <w:pPr>
        <w:pStyle w:val="ListParagraph"/>
        <w:tabs>
          <w:tab w:val="left" w:pos="680"/>
        </w:tabs>
        <w:autoSpaceDE w:val="0"/>
        <w:autoSpaceDN w:val="0"/>
        <w:adjustRightInd w:val="0"/>
        <w:jc w:val="both"/>
        <w:rPr>
          <w:rFonts w:ascii="Arial" w:eastAsia="TimesNewRomanPS-BoldMT" w:hAnsi="Arial" w:cs="Arial"/>
          <w:bCs/>
          <w:color w:val="auto"/>
        </w:rPr>
      </w:pPr>
    </w:p>
    <w:p w:rsidR="00A73462" w:rsidRPr="00174A16" w:rsidRDefault="00A73462" w:rsidP="00A73462">
      <w:pPr>
        <w:pStyle w:val="ListParagraph"/>
        <w:tabs>
          <w:tab w:val="left" w:pos="680"/>
        </w:tabs>
        <w:autoSpaceDE w:val="0"/>
        <w:autoSpaceDN w:val="0"/>
        <w:adjustRightInd w:val="0"/>
        <w:jc w:val="both"/>
        <w:rPr>
          <w:rFonts w:ascii="Arial" w:eastAsia="TimesNewRomanPS-BoldMT" w:hAnsi="Arial" w:cs="Arial"/>
          <w:b/>
          <w:bCs/>
          <w:color w:val="auto"/>
        </w:rPr>
      </w:pPr>
      <w:r w:rsidRPr="00174A16">
        <w:rPr>
          <w:rFonts w:ascii="Arial" w:eastAsia="TimesNewRomanPS-BoldMT" w:hAnsi="Arial" w:cs="Arial"/>
          <w:b/>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74A16">
        <w:rPr>
          <w:rFonts w:ascii="Arial" w:hAnsi="Arial" w:cs="Arial"/>
          <w:b/>
          <w:bCs/>
          <w:iCs/>
          <w:color w:val="auto"/>
        </w:rPr>
        <w:t xml:space="preserve">1) до 4) </w:t>
      </w:r>
      <w:r w:rsidRPr="00174A16">
        <w:rPr>
          <w:rFonts w:ascii="Arial" w:eastAsia="TimesNewRomanPS-BoldMT" w:hAnsi="Arial" w:cs="Arial"/>
          <w:b/>
          <w:bCs/>
          <w:color w:val="auto"/>
        </w:rPr>
        <w:t>ЗЈН, сходно чл. 78. ЗЈН.</w:t>
      </w:r>
    </w:p>
    <w:p w:rsidR="00A73462" w:rsidRDefault="00A73462" w:rsidP="00A73462">
      <w:pPr>
        <w:pStyle w:val="ListParagraph"/>
        <w:tabs>
          <w:tab w:val="left" w:pos="680"/>
        </w:tabs>
        <w:autoSpaceDE w:val="0"/>
        <w:autoSpaceDN w:val="0"/>
        <w:adjustRightInd w:val="0"/>
        <w:jc w:val="both"/>
        <w:rPr>
          <w:rFonts w:ascii="Arial" w:eastAsia="TimesNewRomanPS-BoldMT" w:hAnsi="Arial" w:cs="Arial"/>
          <w:bCs/>
          <w:color w:val="FF0000"/>
        </w:rPr>
      </w:pPr>
    </w:p>
    <w:p w:rsidR="00A73462" w:rsidRDefault="00A73462" w:rsidP="00A73462">
      <w:pPr>
        <w:pStyle w:val="ListParagraph"/>
        <w:tabs>
          <w:tab w:val="left" w:pos="680"/>
        </w:tabs>
        <w:autoSpaceDE w:val="0"/>
        <w:autoSpaceDN w:val="0"/>
        <w:adjustRightInd w:val="0"/>
        <w:jc w:val="both"/>
        <w:rPr>
          <w:rFonts w:ascii="Arial" w:hAnsi="Arial" w:cs="Arial"/>
          <w:color w:val="auto"/>
        </w:rPr>
      </w:pPr>
      <w:r w:rsidRPr="00174A16">
        <w:rPr>
          <w:rFonts w:ascii="Arial" w:hAnsi="Arial" w:cs="Arial"/>
          <w:b/>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 У том случају понуђач у понуди наводи да доказе неће доствљати јер су доступни на интернет страницама надлежних органа уз навођење назива органа на чијој се интернет страници доказ налази.</w:t>
      </w:r>
    </w:p>
    <w:p w:rsidR="00A73462" w:rsidRPr="00174A16" w:rsidRDefault="00A73462" w:rsidP="00A73462">
      <w:pPr>
        <w:pStyle w:val="ListParagraph"/>
        <w:tabs>
          <w:tab w:val="left" w:pos="680"/>
        </w:tabs>
        <w:autoSpaceDE w:val="0"/>
        <w:autoSpaceDN w:val="0"/>
        <w:adjustRightInd w:val="0"/>
        <w:jc w:val="both"/>
        <w:rPr>
          <w:rFonts w:ascii="Arial" w:eastAsia="TimesNewRomanPS-BoldMT" w:hAnsi="Arial" w:cs="Arial"/>
          <w:bCs/>
        </w:rPr>
      </w:pPr>
    </w:p>
    <w:p w:rsidR="00A73462" w:rsidRPr="0020712B" w:rsidRDefault="00A73462" w:rsidP="00A73462">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3462" w:rsidRPr="0020712B" w:rsidRDefault="00A73462" w:rsidP="00A73462">
      <w:pPr>
        <w:pStyle w:val="ListParagraph"/>
        <w:jc w:val="both"/>
        <w:rPr>
          <w:rFonts w:ascii="Arial" w:hAnsi="Arial" w:cs="Arial"/>
          <w:color w:val="auto"/>
        </w:rPr>
      </w:pPr>
    </w:p>
    <w:p w:rsidR="00A73462" w:rsidRPr="0020712B" w:rsidRDefault="00A73462" w:rsidP="00A73462">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3462" w:rsidRPr="0020712B" w:rsidRDefault="00A73462" w:rsidP="00A73462">
      <w:pPr>
        <w:pStyle w:val="ListParagraph"/>
        <w:tabs>
          <w:tab w:val="left" w:pos="680"/>
        </w:tabs>
        <w:autoSpaceDE w:val="0"/>
        <w:autoSpaceDN w:val="0"/>
        <w:adjustRightInd w:val="0"/>
        <w:jc w:val="both"/>
        <w:rPr>
          <w:rFonts w:ascii="Arial" w:hAnsi="Arial" w:cs="Arial"/>
          <w:color w:val="auto"/>
        </w:rPr>
      </w:pPr>
    </w:p>
    <w:p w:rsidR="00A73462" w:rsidRPr="0020712B" w:rsidRDefault="00A73462" w:rsidP="00A73462">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A73462" w:rsidRPr="0020712B" w:rsidRDefault="00A73462" w:rsidP="00A73462">
      <w:pPr>
        <w:tabs>
          <w:tab w:val="left" w:pos="0"/>
          <w:tab w:val="left" w:pos="1080"/>
        </w:tabs>
        <w:ind w:firstLine="720"/>
        <w:jc w:val="both"/>
        <w:rPr>
          <w:rFonts w:ascii="Arial" w:eastAsia="TimesNewRomanPSMT" w:hAnsi="Arial" w:cs="Arial"/>
          <w:b/>
          <w:bCs/>
          <w:color w:val="auto"/>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423DDB" w:rsidRDefault="00423DDB" w:rsidP="00A73462">
      <w:pPr>
        <w:pStyle w:val="ListParagraph"/>
        <w:tabs>
          <w:tab w:val="left" w:pos="0"/>
          <w:tab w:val="left" w:pos="1080"/>
        </w:tabs>
        <w:ind w:left="0" w:firstLine="720"/>
        <w:jc w:val="both"/>
        <w:rPr>
          <w:rFonts w:ascii="Arial" w:eastAsia="TimesNewRomanPSMT" w:hAnsi="Arial" w:cs="Arial"/>
          <w:bCs/>
          <w:lang w:val="sr-Cyrl-CS"/>
        </w:rPr>
      </w:pPr>
    </w:p>
    <w:p w:rsidR="00A73462" w:rsidRPr="0065530E" w:rsidRDefault="00A73462" w:rsidP="00A73462">
      <w:pPr>
        <w:pStyle w:val="ListParagraph"/>
        <w:tabs>
          <w:tab w:val="left" w:pos="0"/>
          <w:tab w:val="left" w:pos="1080"/>
        </w:tabs>
        <w:ind w:left="0" w:firstLine="720"/>
        <w:jc w:val="both"/>
        <w:rPr>
          <w:rFonts w:ascii="Arial" w:eastAsia="TimesNewRomanPSMT" w:hAnsi="Arial" w:cs="Arial"/>
          <w:bCs/>
          <w:lang w:val="sr-Cyrl-CS"/>
        </w:rPr>
      </w:pPr>
    </w:p>
    <w:p w:rsidR="00A73462" w:rsidRDefault="00A73462" w:rsidP="00A73462">
      <w:pPr>
        <w:pStyle w:val="ListParagraph"/>
        <w:jc w:val="both"/>
        <w:rPr>
          <w:rFonts w:ascii="Arial" w:hAnsi="Arial" w:cs="Arial"/>
          <w:bCs/>
          <w:iCs/>
          <w:lang w:val="sr-Cyrl-CS"/>
        </w:rPr>
      </w:pPr>
    </w:p>
    <w:p w:rsidR="00A73462" w:rsidRPr="005C476E" w:rsidRDefault="00A73462" w:rsidP="00A7346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A73462" w:rsidRDefault="00A73462" w:rsidP="00A73462">
      <w:pPr>
        <w:jc w:val="center"/>
        <w:rPr>
          <w:rFonts w:ascii="Arial" w:hAnsi="Arial" w:cs="Arial"/>
          <w:b/>
          <w:bCs/>
        </w:rPr>
      </w:pPr>
    </w:p>
    <w:p w:rsidR="00A73462" w:rsidRPr="00A14C9E" w:rsidRDefault="00A73462" w:rsidP="00A73462">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A73462" w:rsidRDefault="00A73462" w:rsidP="00A73462">
      <w:pPr>
        <w:ind w:left="720"/>
        <w:jc w:val="both"/>
        <w:rPr>
          <w:rFonts w:ascii="Arial" w:hAnsi="Arial" w:cs="Arial"/>
        </w:rPr>
      </w:pPr>
    </w:p>
    <w:p w:rsidR="00A73462" w:rsidRDefault="00A73462" w:rsidP="00A73462">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73462" w:rsidRDefault="00A73462" w:rsidP="00A73462">
      <w:pPr>
        <w:ind w:left="720"/>
        <w:jc w:val="both"/>
        <w:rPr>
          <w:rFonts w:ascii="Arial" w:hAnsi="Arial" w:cs="Arial"/>
        </w:rPr>
      </w:pPr>
    </w:p>
    <w:p w:rsidR="00A73462" w:rsidRPr="00295CCB" w:rsidRDefault="00A73462" w:rsidP="00A73462">
      <w:pPr>
        <w:pStyle w:val="ListParagraph"/>
        <w:jc w:val="both"/>
        <w:rPr>
          <w:rFonts w:ascii="Arial" w:hAnsi="Arial" w:cs="Arial"/>
          <w:b/>
          <w:bCs/>
        </w:rPr>
      </w:pPr>
    </w:p>
    <w:p w:rsidR="00A73462" w:rsidRPr="00A14C9E" w:rsidRDefault="00A73462" w:rsidP="00A73462">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73462" w:rsidRDefault="00A73462" w:rsidP="00A73462">
      <w:pPr>
        <w:jc w:val="both"/>
        <w:rPr>
          <w:rFonts w:ascii="Arial" w:hAnsi="Arial" w:cs="Arial"/>
          <w:b/>
          <w:bCs/>
        </w:rPr>
      </w:pPr>
    </w:p>
    <w:p w:rsidR="00A73462" w:rsidRPr="00382F03" w:rsidRDefault="00A73462" w:rsidP="00A73462">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краћи рок испоруке </w:t>
      </w:r>
      <w:r w:rsidRPr="00382F03">
        <w:rPr>
          <w:rFonts w:ascii="Arial" w:hAnsi="Arial" w:cs="Arial"/>
          <w:iCs/>
          <w:color w:val="auto"/>
        </w:rPr>
        <w:t xml:space="preserve"> У случај</w:t>
      </w:r>
      <w:r>
        <w:rPr>
          <w:rFonts w:ascii="Arial" w:hAnsi="Arial" w:cs="Arial"/>
          <w:iCs/>
          <w:color w:val="auto"/>
        </w:rPr>
        <w:t xml:space="preserve">у истог понуђеног рока испоруке </w:t>
      </w:r>
      <w:r w:rsidRPr="00382F03">
        <w:rPr>
          <w:rFonts w:ascii="Arial" w:hAnsi="Arial" w:cs="Arial"/>
          <w:iCs/>
          <w:color w:val="auto"/>
        </w:rPr>
        <w:t xml:space="preserve">, као најповољнија биће изабрана понуда оног понуђача који је понудио </w:t>
      </w:r>
      <w:r>
        <w:rPr>
          <w:rFonts w:ascii="Arial" w:hAnsi="Arial" w:cs="Arial"/>
          <w:iCs/>
          <w:color w:val="auto"/>
        </w:rPr>
        <w:t>дужи рок плаћања.</w:t>
      </w:r>
      <w:r w:rsidRPr="00382F03">
        <w:rPr>
          <w:rFonts w:ascii="Arial" w:eastAsia="Times New Roman" w:hAnsi="Arial" w:cs="Arial"/>
          <w:i/>
          <w:color w:val="auto"/>
          <w:kern w:val="0"/>
          <w:lang w:eastAsia="en-US"/>
        </w:rPr>
        <w:t xml:space="preserve"> </w:t>
      </w:r>
    </w:p>
    <w:p w:rsidR="00A73462" w:rsidRPr="00382F03" w:rsidRDefault="00A73462" w:rsidP="00A73462">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Pr>
          <w:rFonts w:ascii="Arial" w:eastAsia="Times New Roman" w:hAnsi="Arial" w:cs="Arial"/>
          <w:color w:val="auto"/>
          <w:kern w:val="0"/>
          <w:lang w:eastAsia="en-US"/>
        </w:rPr>
        <w:t xml:space="preserve">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A73462" w:rsidRPr="00A14C9E" w:rsidRDefault="00A73462" w:rsidP="00A73462">
      <w:pPr>
        <w:jc w:val="both"/>
        <w:rPr>
          <w:rFonts w:ascii="Arial" w:hAnsi="Arial" w:cs="Arial"/>
          <w:b/>
          <w:bCs/>
          <w:i/>
          <w:iCs/>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Pr="00295CCB" w:rsidRDefault="00A73462" w:rsidP="00A73462">
      <w:pPr>
        <w:pStyle w:val="ListParagraph"/>
        <w:ind w:left="0"/>
        <w:jc w:val="both"/>
        <w:rPr>
          <w:rFonts w:ascii="Arial" w:hAnsi="Arial" w:cs="Arial"/>
        </w:rPr>
      </w:pPr>
    </w:p>
    <w:p w:rsidR="00A73462" w:rsidRPr="005C476E" w:rsidRDefault="00A73462" w:rsidP="00A7346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A73462" w:rsidRDefault="00A73462" w:rsidP="00A73462">
      <w:pPr>
        <w:pStyle w:val="ListParagraph"/>
        <w:ind w:left="0"/>
        <w:jc w:val="both"/>
      </w:pPr>
    </w:p>
    <w:p w:rsidR="00A73462" w:rsidRDefault="00A73462" w:rsidP="00A73462">
      <w:pPr>
        <w:pStyle w:val="ListParagraph"/>
        <w:ind w:left="0"/>
        <w:jc w:val="both"/>
      </w:pPr>
    </w:p>
    <w:p w:rsidR="00A73462" w:rsidRDefault="00A73462" w:rsidP="00A73462">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Образац понуде (Образац 1);</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2); </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 xml:space="preserve">Образац трошкова припреме понуде (Образац 3); </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Образац изјаве о независној понуди (Образац 4);</w:t>
      </w:r>
    </w:p>
    <w:p w:rsidR="00A73462" w:rsidRPr="004B5C49" w:rsidRDefault="00A73462" w:rsidP="00A73462">
      <w:pPr>
        <w:pStyle w:val="ListParagraph"/>
        <w:numPr>
          <w:ilvl w:val="0"/>
          <w:numId w:val="24"/>
        </w:numPr>
        <w:jc w:val="both"/>
        <w:rPr>
          <w:rFonts w:ascii="Arial" w:hAnsi="Arial" w:cs="Arial"/>
          <w:color w:val="auto"/>
        </w:rPr>
      </w:pPr>
      <w:r w:rsidRPr="004B5C49">
        <w:rPr>
          <w:rFonts w:ascii="Arial" w:hAnsi="Arial" w:cs="Arial"/>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A73462" w:rsidRPr="004B5C49" w:rsidRDefault="00A73462" w:rsidP="00A73462">
      <w:pPr>
        <w:numPr>
          <w:ilvl w:val="0"/>
          <w:numId w:val="24"/>
        </w:numPr>
        <w:spacing w:before="100" w:beforeAutospacing="1" w:line="210" w:lineRule="atLeast"/>
        <w:jc w:val="both"/>
        <w:rPr>
          <w:rFonts w:ascii="Arial" w:eastAsia="Times New Roman" w:hAnsi="Arial" w:cs="Arial"/>
          <w:color w:val="auto"/>
        </w:rPr>
      </w:pPr>
      <w:r w:rsidRPr="004B5C49">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4B5C49">
        <w:rPr>
          <w:rFonts w:ascii="Arial" w:hAnsi="Arial" w:cs="Arial"/>
          <w:iCs/>
          <w:color w:val="auto"/>
        </w:rPr>
        <w:t>наведених овом конкурсном документацијом</w:t>
      </w:r>
      <w:r w:rsidRPr="004B5C49">
        <w:rPr>
          <w:rFonts w:ascii="Arial" w:eastAsia="Times New Roman" w:hAnsi="Arial" w:cs="Arial"/>
          <w:color w:val="auto"/>
        </w:rPr>
        <w:t xml:space="preserve"> (Образац 6).</w:t>
      </w:r>
    </w:p>
    <w:p w:rsidR="00A73462" w:rsidRPr="004B5C49" w:rsidRDefault="00A73462" w:rsidP="00A73462">
      <w:pPr>
        <w:pStyle w:val="ListParagraph"/>
        <w:ind w:left="360"/>
        <w:jc w:val="both"/>
        <w:rPr>
          <w:rFonts w:ascii="Arial" w:hAnsi="Arial" w:cs="Arial"/>
          <w:color w:val="auto"/>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423DDB" w:rsidRDefault="00423DDB" w:rsidP="00A73462">
      <w:pPr>
        <w:pStyle w:val="ListParagraph"/>
        <w:ind w:left="0"/>
        <w:jc w:val="both"/>
        <w:rPr>
          <w:rFonts w:ascii="Arial" w:hAnsi="Arial" w:cs="Arial"/>
        </w:rPr>
      </w:pPr>
    </w:p>
    <w:p w:rsidR="00423DDB" w:rsidRPr="00423DDB" w:rsidRDefault="00423DDB"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pStyle w:val="ListParagraph"/>
        <w:ind w:left="0"/>
        <w:jc w:val="both"/>
        <w:rPr>
          <w:rFonts w:ascii="Arial" w:hAnsi="Arial" w:cs="Arial"/>
        </w:rPr>
      </w:pPr>
    </w:p>
    <w:p w:rsidR="00A73462" w:rsidRDefault="00A73462" w:rsidP="00A73462">
      <w:pPr>
        <w:ind w:left="720"/>
        <w:jc w:val="right"/>
        <w:rPr>
          <w:rFonts w:ascii="Arial" w:hAnsi="Arial" w:cs="Arial"/>
          <w:b/>
          <w:bCs/>
          <w:iCs/>
          <w:sz w:val="28"/>
          <w:szCs w:val="28"/>
        </w:rPr>
      </w:pPr>
      <w:r>
        <w:rPr>
          <w:rFonts w:ascii="Arial" w:hAnsi="Arial" w:cs="Arial"/>
          <w:b/>
          <w:bCs/>
          <w:iCs/>
          <w:sz w:val="28"/>
          <w:szCs w:val="28"/>
        </w:rPr>
        <w:lastRenderedPageBreak/>
        <w:t>(ОБРАЗАЦ 1)</w:t>
      </w:r>
    </w:p>
    <w:p w:rsidR="00A73462" w:rsidRDefault="00A73462" w:rsidP="00A73462">
      <w:pPr>
        <w:ind w:left="720"/>
        <w:jc w:val="center"/>
        <w:rPr>
          <w:rFonts w:ascii="Arial" w:hAnsi="Arial" w:cs="Arial"/>
          <w:b/>
          <w:bCs/>
          <w:iCs/>
          <w:sz w:val="28"/>
          <w:szCs w:val="28"/>
        </w:rPr>
      </w:pPr>
    </w:p>
    <w:p w:rsidR="00A73462" w:rsidRDefault="00A73462" w:rsidP="00A73462">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A73462" w:rsidRDefault="00A73462" w:rsidP="00A73462">
      <w:pPr>
        <w:rPr>
          <w:rFonts w:ascii="Arial" w:hAnsi="Arial" w:cs="Arial"/>
          <w:b/>
          <w:bCs/>
          <w:i/>
          <w:iCs/>
          <w:sz w:val="28"/>
          <w:szCs w:val="28"/>
          <w:u w:val="single"/>
        </w:rPr>
      </w:pPr>
    </w:p>
    <w:p w:rsidR="00A73462" w:rsidRPr="00C62FE5" w:rsidRDefault="00A73462" w:rsidP="00A73462">
      <w:pPr>
        <w:jc w:val="both"/>
        <w:rPr>
          <w:rFonts w:ascii="Arial" w:hAnsi="Arial" w:cs="Arial"/>
          <w:iCs/>
        </w:rPr>
      </w:pPr>
      <w:r>
        <w:rPr>
          <w:rFonts w:ascii="Arial" w:hAnsi="Arial" w:cs="Arial"/>
          <w:iCs/>
        </w:rPr>
        <w:t xml:space="preserve">Понуда бр ________________ од __________________ за јавну набавку </w:t>
      </w:r>
      <w:r w:rsidR="00423DDB">
        <w:rPr>
          <w:rFonts w:ascii="Arial" w:hAnsi="Arial" w:cs="Arial"/>
          <w:iCs/>
        </w:rPr>
        <w:t>дезинфекционх средстава за медицинске инструменте</w:t>
      </w:r>
      <w:r>
        <w:rPr>
          <w:rFonts w:ascii="Arial" w:hAnsi="Arial" w:cs="Arial"/>
          <w:b/>
          <w:bCs/>
          <w:i/>
          <w:iCs/>
        </w:rPr>
        <w:t>,</w:t>
      </w:r>
      <w:r>
        <w:rPr>
          <w:rFonts w:ascii="Arial" w:hAnsi="Arial" w:cs="Arial"/>
          <w:b/>
          <w:bCs/>
          <w:iCs/>
        </w:rPr>
        <w:t xml:space="preserve"> </w:t>
      </w:r>
      <w:r>
        <w:rPr>
          <w:rFonts w:ascii="Arial" w:hAnsi="Arial" w:cs="Arial"/>
          <w:iCs/>
        </w:rPr>
        <w:t>ЈН број 8/2019</w:t>
      </w:r>
    </w:p>
    <w:p w:rsidR="00A73462" w:rsidRDefault="00A73462" w:rsidP="00A73462">
      <w:pPr>
        <w:jc w:val="both"/>
        <w:rPr>
          <w:rFonts w:ascii="Arial" w:hAnsi="Arial" w:cs="Arial"/>
          <w:i/>
          <w:iCs/>
        </w:rPr>
      </w:pPr>
    </w:p>
    <w:p w:rsidR="00A73462" w:rsidRDefault="00A73462" w:rsidP="00A73462">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Назив понуђача:</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Адреса понуђача:</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Матични број понуђача:</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RPr="00221130"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73462" w:rsidRDefault="00A73462" w:rsidP="00A734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ru-RU"/>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Име особе за контакт:</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RPr="00221130"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73462" w:rsidRDefault="00A73462" w:rsidP="00A734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ru-RU"/>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Телефон:</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en-US"/>
              </w:rPr>
            </w:pPr>
            <w:r>
              <w:rPr>
                <w:rFonts w:ascii="Arial" w:hAnsi="Arial" w:cs="Arial"/>
                <w:i/>
                <w:iCs/>
                <w:lang w:val="en-US"/>
              </w:rPr>
              <w:t>Телефакс:</w:t>
            </w:r>
          </w:p>
          <w:p w:rsidR="00A73462" w:rsidRDefault="00A73462" w:rsidP="00A734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en-US"/>
              </w:rPr>
            </w:pPr>
          </w:p>
          <w:p w:rsidR="00A73462" w:rsidRDefault="00A73462" w:rsidP="00A73462">
            <w:pPr>
              <w:rPr>
                <w:rFonts w:ascii="Arial" w:hAnsi="Arial" w:cs="Arial"/>
                <w:b/>
                <w:bCs/>
                <w:i/>
                <w:iCs/>
                <w:lang w:val="en-US"/>
              </w:rPr>
            </w:pPr>
          </w:p>
          <w:p w:rsidR="00A73462" w:rsidRDefault="00A73462" w:rsidP="00A73462">
            <w:pPr>
              <w:rPr>
                <w:rFonts w:ascii="Arial" w:hAnsi="Arial" w:cs="Arial"/>
                <w:b/>
                <w:bCs/>
                <w:i/>
                <w:iCs/>
                <w:lang w:val="en-US"/>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Број рачуна понуђача и назив банке:</w:t>
            </w:r>
          </w:p>
          <w:p w:rsidR="00A73462" w:rsidRDefault="00A73462" w:rsidP="00A734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b/>
                <w:bCs/>
                <w:i/>
                <w:iCs/>
                <w:lang w:val="ru-RU"/>
              </w:rPr>
            </w:pPr>
          </w:p>
          <w:p w:rsidR="00A73462" w:rsidRDefault="00A73462" w:rsidP="00A73462">
            <w:pPr>
              <w:rPr>
                <w:rFonts w:ascii="Arial" w:hAnsi="Arial" w:cs="Arial"/>
                <w:b/>
                <w:bCs/>
                <w:i/>
                <w:iCs/>
                <w:lang w:val="ru-RU"/>
              </w:rPr>
            </w:pPr>
          </w:p>
          <w:p w:rsidR="00A73462" w:rsidRDefault="00A73462" w:rsidP="00A73462">
            <w:pPr>
              <w:rPr>
                <w:rFonts w:ascii="Arial" w:hAnsi="Arial" w:cs="Arial"/>
                <w:b/>
                <w:bCs/>
                <w:i/>
                <w:iCs/>
                <w:lang w:val="ru-RU"/>
              </w:rPr>
            </w:pPr>
          </w:p>
        </w:tc>
      </w:tr>
      <w:tr w:rsidR="00A73462" w:rsidTr="00A73462">
        <w:tc>
          <w:tcPr>
            <w:tcW w:w="4621" w:type="dxa"/>
            <w:tcBorders>
              <w:top w:val="single" w:sz="4" w:space="0" w:color="000000"/>
              <w:left w:val="single" w:sz="4" w:space="0" w:color="000000"/>
              <w:bottom w:val="single" w:sz="4" w:space="0" w:color="000000"/>
            </w:tcBorders>
            <w:shd w:val="clear" w:color="auto" w:fill="auto"/>
          </w:tcPr>
          <w:p w:rsidR="00A73462" w:rsidRDefault="00A73462" w:rsidP="00A7346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ind w:firstLine="708"/>
              <w:rPr>
                <w:rFonts w:ascii="Arial" w:hAnsi="Arial" w:cs="Arial"/>
                <w:b/>
                <w:bCs/>
                <w:i/>
                <w:iCs/>
                <w:lang w:val="ru-RU"/>
              </w:rPr>
            </w:pPr>
          </w:p>
          <w:p w:rsidR="00A73462" w:rsidRDefault="00A73462" w:rsidP="00A73462">
            <w:pPr>
              <w:ind w:firstLine="708"/>
              <w:rPr>
                <w:rFonts w:ascii="Arial" w:hAnsi="Arial" w:cs="Arial"/>
                <w:b/>
                <w:bCs/>
                <w:i/>
                <w:iCs/>
                <w:lang w:val="ru-RU"/>
              </w:rPr>
            </w:pPr>
          </w:p>
          <w:p w:rsidR="00A73462" w:rsidRDefault="00A73462" w:rsidP="00A73462">
            <w:pPr>
              <w:ind w:firstLine="708"/>
              <w:rPr>
                <w:rFonts w:ascii="Arial" w:hAnsi="Arial" w:cs="Arial"/>
                <w:b/>
                <w:bCs/>
                <w:i/>
                <w:iCs/>
                <w:lang w:val="ru-RU"/>
              </w:rPr>
            </w:pPr>
          </w:p>
        </w:tc>
      </w:tr>
    </w:tbl>
    <w:p w:rsidR="00A73462" w:rsidRDefault="00A73462" w:rsidP="00A73462">
      <w:pPr>
        <w:rPr>
          <w:rFonts w:ascii="Arial" w:hAnsi="Arial" w:cs="Arial"/>
          <w:b/>
          <w:bCs/>
          <w:i/>
          <w:iCs/>
        </w:rPr>
      </w:pPr>
    </w:p>
    <w:p w:rsidR="00A73462" w:rsidRDefault="00A73462" w:rsidP="00A73462">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A73462" w:rsidTr="00A73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center"/>
            </w:pPr>
          </w:p>
          <w:p w:rsidR="00A73462" w:rsidRDefault="00A73462" w:rsidP="00A73462">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73462" w:rsidTr="00A73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center"/>
              <w:rPr>
                <w:rFonts w:ascii="Arial" w:eastAsia="TimesNewRomanPSMT" w:hAnsi="Arial" w:cs="Arial"/>
                <w:b/>
                <w:bCs/>
                <w:lang w:val="en-US"/>
              </w:rPr>
            </w:pPr>
          </w:p>
          <w:p w:rsidR="00A73462" w:rsidRDefault="00A73462" w:rsidP="00A73462">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73462" w:rsidTr="00A73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center"/>
              <w:rPr>
                <w:rFonts w:ascii="Arial" w:eastAsia="TimesNewRomanPSMT" w:hAnsi="Arial" w:cs="Arial"/>
                <w:b/>
                <w:bCs/>
                <w:lang w:val="en-US"/>
              </w:rPr>
            </w:pPr>
          </w:p>
          <w:p w:rsidR="00A73462" w:rsidRDefault="00A73462" w:rsidP="00A73462">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73462" w:rsidRDefault="00A73462" w:rsidP="00A73462">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73462" w:rsidRDefault="00A73462" w:rsidP="00A7346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A73462" w:rsidRDefault="00A73462" w:rsidP="00A73462">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pPr>
          </w:p>
          <w:p w:rsidR="00A73462" w:rsidRDefault="00A73462" w:rsidP="00A73462">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bl>
    <w:p w:rsidR="00A73462" w:rsidRDefault="00A73462" w:rsidP="00A73462">
      <w:pPr>
        <w:jc w:val="both"/>
        <w:rPr>
          <w:rFonts w:ascii="Arial" w:hAnsi="Arial" w:cs="Arial"/>
          <w:b/>
          <w:bCs/>
          <w:i/>
          <w:iCs/>
          <w:u w:val="single"/>
          <w:lang w:val="ru-RU"/>
        </w:rPr>
      </w:pPr>
    </w:p>
    <w:p w:rsidR="00A73462" w:rsidRDefault="00A73462" w:rsidP="00A7346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73462" w:rsidRDefault="00A73462" w:rsidP="00A7346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3462" w:rsidRDefault="00A73462" w:rsidP="00A73462">
      <w:pPr>
        <w:jc w:val="both"/>
        <w:rPr>
          <w:rFonts w:ascii="Arial" w:eastAsia="TimesNewRomanPSMT" w:hAnsi="Arial" w:cs="Arial"/>
          <w:b/>
          <w:bCs/>
          <w:lang w:val="ru-RU"/>
        </w:rPr>
      </w:pPr>
    </w:p>
    <w:p w:rsidR="00A73462" w:rsidRDefault="00A73462" w:rsidP="00A73462">
      <w:pPr>
        <w:jc w:val="both"/>
        <w:rPr>
          <w:rFonts w:ascii="Arial" w:eastAsia="TimesNewRomanPSMT" w:hAnsi="Arial" w:cs="Arial"/>
          <w:b/>
          <w:bCs/>
          <w:lang w:val="ru-RU"/>
        </w:rPr>
      </w:pPr>
    </w:p>
    <w:p w:rsidR="00A73462" w:rsidRDefault="00A73462" w:rsidP="00A73462">
      <w:pPr>
        <w:jc w:val="both"/>
        <w:rPr>
          <w:rFonts w:ascii="Arial" w:eastAsia="TimesNewRomanPSMT" w:hAnsi="Arial" w:cs="Arial"/>
          <w:b/>
          <w:bCs/>
          <w:lang w:val="ru-RU"/>
        </w:rPr>
      </w:pPr>
    </w:p>
    <w:p w:rsidR="00423DDB" w:rsidRDefault="00423DDB" w:rsidP="00A73462">
      <w:pPr>
        <w:jc w:val="both"/>
        <w:rPr>
          <w:rFonts w:ascii="Arial" w:eastAsia="TimesNewRomanPSMT" w:hAnsi="Arial" w:cs="Arial"/>
          <w:b/>
          <w:bCs/>
          <w:lang w:val="ru-RU"/>
        </w:rPr>
      </w:pPr>
    </w:p>
    <w:p w:rsidR="00423DDB" w:rsidRDefault="00423DDB" w:rsidP="00A73462">
      <w:pPr>
        <w:jc w:val="both"/>
        <w:rPr>
          <w:rFonts w:ascii="Arial" w:eastAsia="TimesNewRomanPSMT" w:hAnsi="Arial" w:cs="Arial"/>
          <w:b/>
          <w:bCs/>
          <w:lang w:val="ru-RU"/>
        </w:rPr>
      </w:pPr>
    </w:p>
    <w:p w:rsidR="00423DDB" w:rsidRDefault="00423DDB" w:rsidP="00A73462">
      <w:pPr>
        <w:jc w:val="both"/>
        <w:rPr>
          <w:rFonts w:ascii="Arial" w:eastAsia="TimesNewRomanPSMT" w:hAnsi="Arial" w:cs="Arial"/>
          <w:b/>
          <w:bCs/>
          <w:lang w:val="ru-RU"/>
        </w:rPr>
      </w:pPr>
    </w:p>
    <w:p w:rsidR="00A73462" w:rsidRDefault="00A73462" w:rsidP="00A7346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A73462" w:rsidRDefault="00A73462" w:rsidP="00A73462">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pPr>
          </w:p>
          <w:p w:rsidR="00A73462" w:rsidRDefault="00A73462" w:rsidP="00A73462">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ru-RU"/>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ru-RU"/>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r w:rsidR="00A73462" w:rsidTr="00A73462">
        <w:tc>
          <w:tcPr>
            <w:tcW w:w="4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i/>
                <w:lang w:val="en-US"/>
              </w:rPr>
            </w:pPr>
          </w:p>
          <w:p w:rsidR="00A73462" w:rsidRDefault="00A73462" w:rsidP="00A73462">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
                <w:bCs/>
                <w:lang w:val="en-US"/>
              </w:rPr>
            </w:pPr>
          </w:p>
        </w:tc>
      </w:tr>
    </w:tbl>
    <w:p w:rsidR="00A73462" w:rsidRDefault="00A73462" w:rsidP="00A73462">
      <w:pPr>
        <w:jc w:val="both"/>
        <w:rPr>
          <w:rFonts w:ascii="Arial" w:hAnsi="Arial" w:cs="Arial"/>
          <w:b/>
          <w:bCs/>
          <w:i/>
          <w:iCs/>
          <w:u w:val="single"/>
        </w:rPr>
      </w:pPr>
    </w:p>
    <w:p w:rsidR="00A73462" w:rsidRDefault="00A73462" w:rsidP="00A7346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73462" w:rsidRDefault="00A73462" w:rsidP="00A7346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73462" w:rsidRDefault="00A73462" w:rsidP="00A73462">
      <w:pPr>
        <w:jc w:val="both"/>
        <w:rPr>
          <w:rFonts w:ascii="Arial" w:hAnsi="Arial" w:cs="Arial"/>
          <w:b/>
          <w:bCs/>
          <w:i/>
          <w:iCs/>
          <w:sz w:val="20"/>
          <w:szCs w:val="20"/>
        </w:rPr>
      </w:pPr>
    </w:p>
    <w:p w:rsidR="00A73462" w:rsidRDefault="00A73462" w:rsidP="00A73462">
      <w:pPr>
        <w:jc w:val="both"/>
        <w:rPr>
          <w:rFonts w:ascii="Arial" w:hAnsi="Arial" w:cs="Arial"/>
          <w:b/>
          <w:bCs/>
          <w:i/>
          <w:iCs/>
          <w:sz w:val="20"/>
          <w:szCs w:val="20"/>
        </w:rPr>
      </w:pPr>
    </w:p>
    <w:p w:rsidR="00A73462" w:rsidRDefault="00A73462" w:rsidP="00A73462">
      <w:pPr>
        <w:jc w:val="both"/>
        <w:rPr>
          <w:rFonts w:ascii="Arial" w:hAnsi="Arial" w:cs="Arial"/>
          <w:b/>
          <w:bCs/>
          <w:i/>
          <w:iCs/>
          <w:sz w:val="20"/>
          <w:szCs w:val="20"/>
        </w:rPr>
      </w:pPr>
    </w:p>
    <w:p w:rsidR="00A73462" w:rsidRDefault="00A73462" w:rsidP="00A73462">
      <w:pPr>
        <w:jc w:val="both"/>
        <w:rPr>
          <w:rFonts w:ascii="Arial" w:hAnsi="Arial" w:cs="Arial"/>
          <w:b/>
          <w:bCs/>
          <w:i/>
          <w:iCs/>
          <w:sz w:val="20"/>
          <w:szCs w:val="2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Pr="00AA0D72" w:rsidRDefault="00192134" w:rsidP="00A73462">
      <w:pPr>
        <w:jc w:val="both"/>
        <w:rPr>
          <w:rFonts w:ascii="Arial" w:eastAsia="TimesNewRomanPSMT" w:hAnsi="Arial" w:cs="Arial"/>
          <w:b/>
          <w:bCs/>
        </w:rPr>
      </w:pPr>
      <w:r>
        <w:rPr>
          <w:rFonts w:ascii="Arial" w:eastAsia="TimesNewRomanPSMT" w:hAnsi="Arial" w:cs="Arial"/>
          <w:b/>
          <w:bCs/>
          <w:lang w:val="sr-Cyrl-CS"/>
        </w:rPr>
        <w:lastRenderedPageBreak/>
        <w:t>5.</w:t>
      </w:r>
      <w:r>
        <w:rPr>
          <w:rFonts w:ascii="Arial" w:eastAsia="TimesNewRomanPSMT" w:hAnsi="Arial" w:cs="Arial"/>
          <w:b/>
          <w:bCs/>
        </w:rPr>
        <w:t>2</w:t>
      </w:r>
      <w:r w:rsidR="00A73462">
        <w:rPr>
          <w:rFonts w:ascii="Arial" w:eastAsia="TimesNewRomanPSMT" w:hAnsi="Arial" w:cs="Arial"/>
          <w:b/>
          <w:bCs/>
          <w:lang w:val="sr-Cyrl-CS"/>
        </w:rPr>
        <w:t xml:space="preserve">.) </w:t>
      </w:r>
      <w:r w:rsidR="00A73462">
        <w:rPr>
          <w:rFonts w:ascii="Arial" w:eastAsia="TimesNewRomanPSMT" w:hAnsi="Arial" w:cs="Arial"/>
          <w:b/>
          <w:bCs/>
        </w:rPr>
        <w:t>ОПИС ПРЕДМЕТА Н</w:t>
      </w:r>
      <w:r w:rsidR="00423DDB">
        <w:rPr>
          <w:rFonts w:ascii="Arial" w:eastAsia="TimesNewRomanPSMT" w:hAnsi="Arial" w:cs="Arial"/>
          <w:b/>
          <w:bCs/>
        </w:rPr>
        <w:t>АБАВКЕ-</w:t>
      </w:r>
      <w:r w:rsidR="00A73462">
        <w:rPr>
          <w:rFonts w:ascii="Arial" w:eastAsia="TimesNewRomanPSMT" w:hAnsi="Arial" w:cs="Arial"/>
          <w:b/>
          <w:bCs/>
        </w:rPr>
        <w:t>Средства за дезинфекцију медицинских инструмената</w:t>
      </w:r>
    </w:p>
    <w:p w:rsidR="00A73462" w:rsidRDefault="00A73462" w:rsidP="00A73462">
      <w:pPr>
        <w:jc w:val="both"/>
        <w:rPr>
          <w:rFonts w:ascii="Arial" w:eastAsia="TimesNewRomanPSMT" w:hAnsi="Arial" w:cs="Arial"/>
          <w:b/>
          <w:bCs/>
        </w:rPr>
      </w:pPr>
    </w:p>
    <w:tbl>
      <w:tblPr>
        <w:tblW w:w="0" w:type="auto"/>
        <w:tblInd w:w="303" w:type="dxa"/>
        <w:tblLayout w:type="fixed"/>
        <w:tblLook w:val="0000"/>
      </w:tblPr>
      <w:tblGrid>
        <w:gridCol w:w="5250"/>
        <w:gridCol w:w="3375"/>
      </w:tblGrid>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73462" w:rsidRDefault="00A73462" w:rsidP="00A73462">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color w:val="FF0000"/>
                <w:lang w:val="ru-RU"/>
              </w:rPr>
            </w:pPr>
          </w:p>
          <w:p w:rsidR="00A73462" w:rsidRDefault="00A73462" w:rsidP="00A73462">
            <w:pPr>
              <w:jc w:val="both"/>
              <w:rPr>
                <w:rFonts w:ascii="Arial" w:eastAsia="TimesNewRomanPSMT" w:hAnsi="Arial" w:cs="Arial"/>
                <w:bCs/>
                <w:color w:val="FF0000"/>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color w:val="FF0000"/>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важења понуде</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ru-RU"/>
              </w:rPr>
            </w:pPr>
            <w:r>
              <w:rPr>
                <w:rFonts w:ascii="Arial" w:eastAsia="TimesNewRomanPSMT" w:hAnsi="Arial" w:cs="Arial"/>
                <w:bCs/>
                <w:lang w:val="ru-RU"/>
              </w:rPr>
              <w:t>Рок испоруке</w:t>
            </w:r>
          </w:p>
          <w:p w:rsidR="00A73462" w:rsidRDefault="00A73462" w:rsidP="00A73462">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ru-RU"/>
              </w:rPr>
            </w:pPr>
          </w:p>
          <w:p w:rsidR="00A73462" w:rsidRDefault="00A73462" w:rsidP="00A73462">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A73462" w:rsidRDefault="00A73462" w:rsidP="00A7346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en-US"/>
              </w:rPr>
            </w:pPr>
          </w:p>
        </w:tc>
      </w:tr>
      <w:tr w:rsidR="00A73462" w:rsidTr="00A73462">
        <w:tc>
          <w:tcPr>
            <w:tcW w:w="5250"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eastAsia="TimesNewRomanPSMT" w:hAnsi="Arial" w:cs="Arial"/>
                <w:bCs/>
                <w:lang w:val="sr-Cyrl-CS"/>
              </w:rPr>
            </w:pPr>
          </w:p>
          <w:p w:rsidR="00A73462" w:rsidRDefault="00A73462" w:rsidP="00A73462">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A73462" w:rsidRDefault="00A73462" w:rsidP="00A73462">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both"/>
              <w:rPr>
                <w:rFonts w:ascii="Arial" w:eastAsia="TimesNewRomanPSMT" w:hAnsi="Arial" w:cs="Arial"/>
                <w:bCs/>
                <w:lang w:val="en-US"/>
              </w:rPr>
            </w:pPr>
          </w:p>
        </w:tc>
      </w:tr>
    </w:tbl>
    <w:p w:rsidR="00A73462" w:rsidRDefault="00A73462" w:rsidP="00A73462">
      <w:pPr>
        <w:ind w:left="720" w:firstLine="720"/>
        <w:jc w:val="both"/>
      </w:pPr>
    </w:p>
    <w:p w:rsidR="00A73462" w:rsidRDefault="00A73462" w:rsidP="00A73462">
      <w:pPr>
        <w:ind w:left="720" w:firstLine="720"/>
        <w:jc w:val="both"/>
        <w:rPr>
          <w:rFonts w:eastAsia="TimesNewRomanPSMT"/>
          <w:bCs/>
        </w:rPr>
      </w:pPr>
    </w:p>
    <w:p w:rsidR="00A73462" w:rsidRDefault="00A73462" w:rsidP="00A73462">
      <w:pPr>
        <w:ind w:left="720" w:firstLine="720"/>
        <w:jc w:val="both"/>
        <w:rPr>
          <w:rFonts w:eastAsia="TimesNewRomanPSMT"/>
          <w:bCs/>
        </w:rPr>
      </w:pPr>
    </w:p>
    <w:p w:rsidR="00A73462" w:rsidRPr="0036552E" w:rsidRDefault="00A73462" w:rsidP="00A73462">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73462" w:rsidRPr="0036552E" w:rsidRDefault="00A73462" w:rsidP="00A73462">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A73462" w:rsidRDefault="00A73462" w:rsidP="00A7346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73462" w:rsidRDefault="00A73462" w:rsidP="00A7346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3462" w:rsidRDefault="00A73462" w:rsidP="00A73462">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A73462" w:rsidRDefault="00A73462" w:rsidP="00A73462">
      <w:pPr>
        <w:rPr>
          <w:rFonts w:ascii="Arial" w:hAnsi="Arial" w:cs="Arial"/>
          <w:b/>
          <w:bCs/>
          <w:i/>
          <w:iCs/>
        </w:rPr>
      </w:pPr>
    </w:p>
    <w:p w:rsidR="00423DDB" w:rsidRPr="00423DDB" w:rsidRDefault="00423DDB"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A73462" w:rsidRDefault="00A73462" w:rsidP="00A73462">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A73462" w:rsidRDefault="00A73462" w:rsidP="00A73462">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A73462" w:rsidRDefault="00A73462" w:rsidP="00A73462">
      <w:pPr>
        <w:rPr>
          <w:rFonts w:ascii="Arial" w:hAnsi="Arial" w:cs="Arial"/>
          <w:b/>
          <w:bCs/>
          <w:i/>
          <w:iCs/>
          <w:sz w:val="28"/>
          <w:szCs w:val="28"/>
        </w:rPr>
      </w:pPr>
    </w:p>
    <w:p w:rsidR="00A73462" w:rsidRPr="00E03BD1" w:rsidRDefault="00A73462" w:rsidP="00A73462">
      <w:pPr>
        <w:rPr>
          <w:rFonts w:ascii="Arial" w:hAnsi="Arial" w:cs="Arial"/>
          <w:b/>
          <w:bCs/>
          <w:i/>
          <w:iCs/>
          <w:sz w:val="28"/>
          <w:szCs w:val="28"/>
        </w:rPr>
      </w:pPr>
    </w:p>
    <w:p w:rsidR="00A73462" w:rsidRDefault="00A73462" w:rsidP="00A7346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jc w:val="center"/>
              <w:rPr>
                <w:rFonts w:ascii="Arial" w:hAnsi="Arial" w:cs="Arial"/>
              </w:rPr>
            </w:pPr>
            <w:r>
              <w:rPr>
                <w:rFonts w:ascii="Arial" w:hAnsi="Arial" w:cs="Arial"/>
                <w:b/>
                <w:i/>
              </w:rPr>
              <w:t>ИЗНОС ТРОШКА У РСД</w:t>
            </w: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right"/>
              <w:rPr>
                <w:rFonts w:ascii="Arial" w:hAnsi="Arial" w:cs="Arial"/>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jc w:val="right"/>
              <w:rPr>
                <w:rFonts w:ascii="Arial" w:hAnsi="Arial" w:cs="Arial"/>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en-US"/>
              </w:rPr>
            </w:pPr>
          </w:p>
        </w:tc>
      </w:tr>
      <w:tr w:rsidR="00A73462" w:rsidTr="00A73462">
        <w:tc>
          <w:tcPr>
            <w:tcW w:w="5565" w:type="dxa"/>
            <w:tcBorders>
              <w:top w:val="single" w:sz="4" w:space="0" w:color="000000"/>
              <w:left w:val="single" w:sz="4" w:space="0" w:color="000000"/>
              <w:bottom w:val="single" w:sz="4" w:space="0" w:color="000000"/>
            </w:tcBorders>
            <w:shd w:val="clear" w:color="auto" w:fill="auto"/>
          </w:tcPr>
          <w:p w:rsidR="00A73462" w:rsidRDefault="00A73462" w:rsidP="00A73462">
            <w:pPr>
              <w:snapToGrid w:val="0"/>
              <w:jc w:val="both"/>
              <w:rPr>
                <w:rFonts w:ascii="Arial" w:hAnsi="Arial" w:cs="Arial"/>
                <w:i/>
              </w:rPr>
            </w:pPr>
          </w:p>
          <w:p w:rsidR="00A73462" w:rsidRDefault="00A73462" w:rsidP="00A73462">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73462" w:rsidRDefault="00A73462" w:rsidP="00A73462">
            <w:pPr>
              <w:snapToGrid w:val="0"/>
              <w:rPr>
                <w:rFonts w:ascii="Arial" w:hAnsi="Arial" w:cs="Arial"/>
                <w:lang w:val="ru-RU"/>
              </w:rPr>
            </w:pPr>
          </w:p>
        </w:tc>
      </w:tr>
    </w:tbl>
    <w:p w:rsidR="00A73462" w:rsidRDefault="00A73462" w:rsidP="00A73462">
      <w:pPr>
        <w:jc w:val="both"/>
      </w:pPr>
    </w:p>
    <w:p w:rsidR="00A73462" w:rsidRDefault="00A73462" w:rsidP="00A7346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A73462" w:rsidRDefault="00A73462" w:rsidP="00A7346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3462" w:rsidRDefault="00A73462" w:rsidP="00A73462">
      <w:pPr>
        <w:spacing w:after="120"/>
        <w:ind w:firstLine="426"/>
        <w:jc w:val="both"/>
        <w:rPr>
          <w:rFonts w:ascii="Arial" w:hAnsi="Arial" w:cs="Arial"/>
          <w:b/>
          <w:bCs/>
          <w:i/>
        </w:rPr>
      </w:pPr>
    </w:p>
    <w:p w:rsidR="00A73462" w:rsidRDefault="00A73462" w:rsidP="00A73462">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A73462" w:rsidRPr="00E71653" w:rsidRDefault="00A73462" w:rsidP="00A73462">
      <w:pPr>
        <w:spacing w:after="120"/>
        <w:jc w:val="both"/>
        <w:rPr>
          <w:bCs/>
          <w:color w:val="auto"/>
        </w:rPr>
      </w:pPr>
    </w:p>
    <w:p w:rsidR="00A73462" w:rsidRDefault="00A73462" w:rsidP="00A73462">
      <w:pPr>
        <w:spacing w:after="120"/>
        <w:ind w:firstLine="425"/>
        <w:jc w:val="both"/>
        <w:rPr>
          <w:bCs/>
        </w:rPr>
      </w:pPr>
    </w:p>
    <w:tbl>
      <w:tblPr>
        <w:tblW w:w="0" w:type="auto"/>
        <w:tblLayout w:type="fixed"/>
        <w:tblLook w:val="0000"/>
      </w:tblPr>
      <w:tblGrid>
        <w:gridCol w:w="3080"/>
        <w:gridCol w:w="3068"/>
        <w:gridCol w:w="3094"/>
      </w:tblGrid>
      <w:tr w:rsidR="00A73462" w:rsidTr="00A73462">
        <w:tc>
          <w:tcPr>
            <w:tcW w:w="3080"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Потпис понуђача</w:t>
            </w:r>
          </w:p>
        </w:tc>
      </w:tr>
      <w:tr w:rsidR="00A73462" w:rsidTr="00A73462">
        <w:tc>
          <w:tcPr>
            <w:tcW w:w="3080"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c>
          <w:tcPr>
            <w:tcW w:w="3068" w:type="dxa"/>
            <w:shd w:val="clear" w:color="auto" w:fill="auto"/>
          </w:tcPr>
          <w:p w:rsidR="00A73462" w:rsidRDefault="00A73462" w:rsidP="00A7346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r>
    </w:tbl>
    <w:p w:rsidR="00A73462" w:rsidRDefault="00A73462" w:rsidP="00A73462"/>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rPr>
          <w:rFonts w:ascii="Arial" w:hAnsi="Arial" w:cs="Arial"/>
          <w:b/>
          <w:bCs/>
          <w:i/>
          <w:iCs/>
        </w:rPr>
      </w:pPr>
    </w:p>
    <w:p w:rsidR="00A73462" w:rsidRDefault="00A73462" w:rsidP="00A73462">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A73462" w:rsidRDefault="00A73462" w:rsidP="00A73462">
      <w:pPr>
        <w:pStyle w:val="BodyText3"/>
        <w:spacing w:after="0"/>
        <w:jc w:val="right"/>
        <w:rPr>
          <w:rFonts w:ascii="Arial" w:hAnsi="Arial" w:cs="Arial"/>
          <w:b/>
          <w:bCs/>
          <w:sz w:val="28"/>
          <w:szCs w:val="28"/>
        </w:rPr>
      </w:pPr>
    </w:p>
    <w:p w:rsidR="00A73462" w:rsidRDefault="00A73462" w:rsidP="00A73462">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A73462" w:rsidRDefault="00A73462" w:rsidP="00A73462">
      <w:pPr>
        <w:pStyle w:val="BodyText3"/>
        <w:spacing w:after="0"/>
        <w:jc w:val="center"/>
        <w:rPr>
          <w:rFonts w:ascii="Arial" w:hAnsi="Arial" w:cs="Arial"/>
          <w:b/>
          <w:bCs/>
          <w:sz w:val="28"/>
          <w:szCs w:val="28"/>
        </w:rPr>
      </w:pPr>
    </w:p>
    <w:p w:rsidR="00A73462" w:rsidRPr="00052709" w:rsidRDefault="00A73462" w:rsidP="00A73462">
      <w:pPr>
        <w:pStyle w:val="BodyText3"/>
        <w:spacing w:after="0"/>
        <w:jc w:val="center"/>
        <w:rPr>
          <w:rFonts w:ascii="Arial" w:hAnsi="Arial" w:cs="Arial"/>
          <w:bCs/>
          <w:sz w:val="24"/>
          <w:szCs w:val="24"/>
        </w:rPr>
      </w:pPr>
    </w:p>
    <w:p w:rsidR="00A73462" w:rsidRDefault="00A73462" w:rsidP="00A7346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A73462" w:rsidRDefault="00A73462" w:rsidP="00A7346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A73462" w:rsidRDefault="00A73462" w:rsidP="00A73462">
      <w:pPr>
        <w:pStyle w:val="BodyText3"/>
        <w:spacing w:after="0"/>
        <w:jc w:val="both"/>
        <w:rPr>
          <w:rFonts w:ascii="Arial" w:hAnsi="Arial" w:cs="Arial"/>
          <w:w w:val="200"/>
          <w:sz w:val="24"/>
          <w:szCs w:val="24"/>
        </w:rPr>
      </w:pPr>
      <w:r>
        <w:rPr>
          <w:rFonts w:ascii="Arial" w:hAnsi="Arial" w:cs="Arial"/>
          <w:sz w:val="24"/>
          <w:szCs w:val="24"/>
        </w:rPr>
        <w:t xml:space="preserve">даје: </w:t>
      </w:r>
    </w:p>
    <w:p w:rsidR="00A73462" w:rsidRDefault="00A73462" w:rsidP="00A73462">
      <w:pPr>
        <w:pStyle w:val="BodyText3"/>
        <w:spacing w:before="360" w:after="360"/>
        <w:ind w:firstLine="227"/>
        <w:jc w:val="both"/>
        <w:rPr>
          <w:rFonts w:ascii="Arial" w:hAnsi="Arial" w:cs="Arial"/>
          <w:w w:val="200"/>
          <w:sz w:val="24"/>
          <w:szCs w:val="24"/>
        </w:rPr>
      </w:pPr>
    </w:p>
    <w:p w:rsidR="00A73462" w:rsidRDefault="00A73462" w:rsidP="00A7346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A73462" w:rsidRDefault="00A73462" w:rsidP="00A7346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A73462" w:rsidRDefault="00A73462" w:rsidP="00A73462">
      <w:pPr>
        <w:pStyle w:val="BodyText3"/>
        <w:spacing w:after="0"/>
        <w:jc w:val="both"/>
        <w:rPr>
          <w:rFonts w:ascii="Arial" w:hAnsi="Arial" w:cs="Arial"/>
          <w:bCs/>
          <w:sz w:val="24"/>
          <w:szCs w:val="24"/>
        </w:rPr>
      </w:pPr>
    </w:p>
    <w:p w:rsidR="00A73462" w:rsidRDefault="00A73462" w:rsidP="00A73462">
      <w:pPr>
        <w:pStyle w:val="BodyText3"/>
        <w:spacing w:after="0"/>
        <w:jc w:val="both"/>
        <w:rPr>
          <w:rFonts w:ascii="Arial" w:hAnsi="Arial" w:cs="Arial"/>
          <w:bCs/>
          <w:sz w:val="24"/>
          <w:szCs w:val="24"/>
        </w:rPr>
      </w:pPr>
    </w:p>
    <w:p w:rsidR="00A73462" w:rsidRDefault="00A73462" w:rsidP="00A7346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A73462" w:rsidRDefault="00A73462" w:rsidP="00A7346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423DDB">
        <w:rPr>
          <w:rFonts w:ascii="Arial" w:hAnsi="Arial" w:cs="Arial"/>
        </w:rPr>
        <w:t xml:space="preserve"> </w:t>
      </w:r>
      <w:r w:rsidR="00423DDB">
        <w:rPr>
          <w:rFonts w:ascii="Arial" w:hAnsi="Arial" w:cs="Arial"/>
          <w:iCs/>
        </w:rPr>
        <w:t>дезинфекционх средстава за медицинске инструменте</w:t>
      </w:r>
      <w:r>
        <w:rPr>
          <w:rFonts w:ascii="Arial" w:hAnsi="Arial" w:cs="Arial"/>
        </w:rPr>
        <w:t xml:space="preserve"> бр.8/2019 </w:t>
      </w:r>
      <w:r>
        <w:rPr>
          <w:rFonts w:ascii="Arial" w:hAnsi="Arial" w:cs="Arial"/>
          <w:bCs/>
        </w:rPr>
        <w:t>поднео независно, без договора са другим понуђачима или заинтересованим лицима.</w:t>
      </w:r>
    </w:p>
    <w:p w:rsidR="00A73462" w:rsidRDefault="00A73462" w:rsidP="00A73462">
      <w:pPr>
        <w:jc w:val="both"/>
        <w:rPr>
          <w:rFonts w:ascii="Arial" w:hAnsi="Arial" w:cs="Arial"/>
          <w:bCs/>
        </w:rPr>
      </w:pPr>
    </w:p>
    <w:p w:rsidR="00A73462" w:rsidRDefault="00A73462" w:rsidP="00A73462">
      <w:pPr>
        <w:jc w:val="both"/>
        <w:rPr>
          <w:rFonts w:ascii="Arial" w:hAnsi="Arial" w:cs="Arial"/>
          <w:bCs/>
        </w:rPr>
      </w:pPr>
    </w:p>
    <w:p w:rsidR="00A73462" w:rsidRDefault="00A73462" w:rsidP="00A7346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73462" w:rsidTr="00A73462">
        <w:tc>
          <w:tcPr>
            <w:tcW w:w="3080"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A73462" w:rsidRDefault="00A73462" w:rsidP="00A73462">
            <w:pPr>
              <w:pStyle w:val="BodyText2"/>
              <w:spacing w:line="100" w:lineRule="atLeast"/>
              <w:jc w:val="center"/>
              <w:rPr>
                <w:rFonts w:ascii="Arial" w:hAnsi="Arial" w:cs="Arial"/>
              </w:rPr>
            </w:pPr>
            <w:r>
              <w:rPr>
                <w:rFonts w:ascii="Arial" w:hAnsi="Arial" w:cs="Arial"/>
              </w:rPr>
              <w:t>Потпис понуђача</w:t>
            </w:r>
          </w:p>
        </w:tc>
      </w:tr>
      <w:tr w:rsidR="00A73462" w:rsidTr="00A73462">
        <w:tc>
          <w:tcPr>
            <w:tcW w:w="3080"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c>
          <w:tcPr>
            <w:tcW w:w="3065" w:type="dxa"/>
            <w:shd w:val="clear" w:color="auto" w:fill="auto"/>
          </w:tcPr>
          <w:p w:rsidR="00A73462" w:rsidRDefault="00A73462" w:rsidP="00A7346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A73462" w:rsidRDefault="00A73462" w:rsidP="00A73462">
            <w:pPr>
              <w:pStyle w:val="BodyText2"/>
              <w:snapToGrid w:val="0"/>
              <w:spacing w:line="100" w:lineRule="atLeast"/>
              <w:jc w:val="both"/>
              <w:rPr>
                <w:rFonts w:ascii="Arial" w:hAnsi="Arial" w:cs="Arial"/>
              </w:rPr>
            </w:pPr>
          </w:p>
        </w:tc>
      </w:tr>
    </w:tbl>
    <w:p w:rsidR="00A73462" w:rsidRDefault="00A73462" w:rsidP="00A73462">
      <w:pPr>
        <w:pStyle w:val="BodyText3"/>
        <w:spacing w:after="0"/>
        <w:ind w:firstLine="227"/>
        <w:jc w:val="both"/>
      </w:pPr>
    </w:p>
    <w:p w:rsidR="00A73462" w:rsidRDefault="00A73462" w:rsidP="00A73462">
      <w:pPr>
        <w:tabs>
          <w:tab w:val="left" w:pos="6028"/>
        </w:tabs>
        <w:autoSpaceDE w:val="0"/>
        <w:spacing w:line="240" w:lineRule="auto"/>
      </w:pPr>
    </w:p>
    <w:p w:rsidR="00A73462" w:rsidRDefault="00A73462" w:rsidP="00A73462">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A73462" w:rsidRDefault="00A73462" w:rsidP="00A73462">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A73462" w:rsidRDefault="00A73462" w:rsidP="00A73462">
      <w:pPr>
        <w:tabs>
          <w:tab w:val="left" w:pos="6028"/>
        </w:tabs>
        <w:autoSpaceDE w:val="0"/>
        <w:spacing w:line="240" w:lineRule="auto"/>
        <w:jc w:val="both"/>
        <w:rPr>
          <w:rFonts w:ascii="Arial" w:hAnsi="Arial" w:cs="Arial"/>
          <w:bCs/>
          <w:i/>
          <w:iCs/>
          <w:color w:val="auto"/>
        </w:rPr>
      </w:pPr>
    </w:p>
    <w:p w:rsidR="00A73462" w:rsidRDefault="00A73462" w:rsidP="00A73462">
      <w:pPr>
        <w:pStyle w:val="BodyText3"/>
        <w:spacing w:after="0"/>
        <w:jc w:val="center"/>
        <w:rPr>
          <w:rFonts w:ascii="Arial" w:eastAsia="Arial Unicode MS" w:hAnsi="Arial" w:cs="Arial"/>
          <w:i/>
          <w:color w:val="auto"/>
          <w:sz w:val="24"/>
          <w:szCs w:val="24"/>
        </w:rPr>
      </w:pPr>
    </w:p>
    <w:p w:rsidR="00A73462" w:rsidRDefault="00A73462" w:rsidP="00A73462">
      <w:pPr>
        <w:pStyle w:val="BodyText3"/>
        <w:spacing w:after="0"/>
        <w:jc w:val="center"/>
        <w:rPr>
          <w:rFonts w:ascii="Arial" w:eastAsia="Arial Unicode MS" w:hAnsi="Arial" w:cs="Arial"/>
          <w:i/>
          <w:color w:val="auto"/>
          <w:sz w:val="24"/>
          <w:szCs w:val="24"/>
        </w:rPr>
      </w:pPr>
    </w:p>
    <w:p w:rsidR="00423DDB" w:rsidRPr="00423DDB" w:rsidRDefault="00423DDB" w:rsidP="00A73462">
      <w:pPr>
        <w:pStyle w:val="BodyText3"/>
        <w:spacing w:after="0"/>
        <w:jc w:val="center"/>
        <w:rPr>
          <w:rFonts w:ascii="Arial" w:eastAsia="Arial Unicode MS" w:hAnsi="Arial" w:cs="Arial"/>
          <w:i/>
          <w:color w:val="auto"/>
          <w:sz w:val="24"/>
          <w:szCs w:val="24"/>
        </w:rPr>
      </w:pPr>
    </w:p>
    <w:p w:rsidR="00A73462" w:rsidRPr="00AC47EA" w:rsidRDefault="00A73462" w:rsidP="00A73462">
      <w:pPr>
        <w:pStyle w:val="BodyText3"/>
        <w:spacing w:after="0"/>
        <w:jc w:val="center"/>
      </w:pPr>
    </w:p>
    <w:p w:rsidR="00A73462" w:rsidRDefault="00A73462" w:rsidP="00A73462">
      <w:pPr>
        <w:pStyle w:val="BodyText3"/>
        <w:spacing w:after="0"/>
        <w:jc w:val="center"/>
      </w:pPr>
    </w:p>
    <w:p w:rsidR="00A73462" w:rsidRPr="00AC47EA" w:rsidRDefault="00A73462" w:rsidP="00A73462">
      <w:pPr>
        <w:jc w:val="right"/>
        <w:rPr>
          <w:rFonts w:ascii="Arial" w:hAnsi="Arial" w:cs="Arial"/>
          <w:b/>
          <w:bCs/>
          <w:sz w:val="28"/>
          <w:szCs w:val="28"/>
        </w:rPr>
      </w:pPr>
      <w:r w:rsidRPr="00AC47EA">
        <w:rPr>
          <w:rFonts w:ascii="Arial" w:hAnsi="Arial" w:cs="Arial"/>
          <w:b/>
          <w:bCs/>
          <w:sz w:val="28"/>
          <w:szCs w:val="28"/>
        </w:rPr>
        <w:lastRenderedPageBreak/>
        <w:t>(ОБРАЗАЦ 5)</w:t>
      </w:r>
    </w:p>
    <w:p w:rsidR="00A73462" w:rsidRPr="00AC47EA" w:rsidRDefault="00A73462" w:rsidP="00A73462">
      <w:pPr>
        <w:jc w:val="right"/>
        <w:rPr>
          <w:rFonts w:ascii="Arial" w:hAnsi="Arial" w:cs="Arial"/>
          <w:b/>
          <w:bCs/>
          <w:sz w:val="28"/>
          <w:szCs w:val="28"/>
        </w:rPr>
      </w:pPr>
    </w:p>
    <w:p w:rsidR="00A73462" w:rsidRPr="00AC47EA" w:rsidRDefault="00A73462" w:rsidP="00A73462">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A73462" w:rsidRPr="00AC47EA" w:rsidRDefault="00A73462" w:rsidP="00A73462">
      <w:pPr>
        <w:jc w:val="center"/>
        <w:rPr>
          <w:rFonts w:ascii="Arial" w:hAnsi="Arial" w:cs="Arial"/>
          <w:b/>
          <w:bCs/>
        </w:rPr>
      </w:pPr>
    </w:p>
    <w:p w:rsidR="00A73462" w:rsidRPr="00AC47EA" w:rsidRDefault="00A73462" w:rsidP="00A7346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A73462" w:rsidRPr="00AC47EA" w:rsidRDefault="00A73462" w:rsidP="00A73462">
      <w:pPr>
        <w:jc w:val="both"/>
        <w:rPr>
          <w:rFonts w:ascii="Arial" w:hAnsi="Arial" w:cs="Arial"/>
        </w:rPr>
      </w:pPr>
    </w:p>
    <w:p w:rsidR="00A73462" w:rsidRPr="00AC47EA" w:rsidRDefault="00A73462" w:rsidP="00A73462">
      <w:pPr>
        <w:jc w:val="center"/>
        <w:rPr>
          <w:rFonts w:ascii="Arial" w:hAnsi="Arial" w:cs="Arial"/>
        </w:rPr>
      </w:pPr>
      <w:r w:rsidRPr="00AC47EA">
        <w:rPr>
          <w:rFonts w:ascii="Arial" w:hAnsi="Arial" w:cs="Arial"/>
          <w:b/>
        </w:rPr>
        <w:t>И З Ј А В У</w:t>
      </w:r>
    </w:p>
    <w:p w:rsidR="00A73462" w:rsidRDefault="00A73462" w:rsidP="00A73462">
      <w:pPr>
        <w:jc w:val="both"/>
        <w:rPr>
          <w:rFonts w:ascii="Arial" w:hAnsi="Arial" w:cs="Arial"/>
          <w:lang w:val="sr-Cyrl-CS"/>
        </w:rPr>
      </w:pPr>
    </w:p>
    <w:p w:rsidR="00A73462" w:rsidRDefault="00A73462" w:rsidP="00A7346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w:t>
      </w:r>
      <w:r w:rsidR="00423DDB">
        <w:rPr>
          <w:rFonts w:ascii="Arial" w:hAnsi="Arial" w:cs="Arial"/>
        </w:rPr>
        <w:t xml:space="preserve"> поступку јавне набавке </w:t>
      </w:r>
      <w:r w:rsidR="00423DDB">
        <w:rPr>
          <w:rFonts w:ascii="Arial" w:hAnsi="Arial" w:cs="Arial"/>
          <w:iCs/>
        </w:rPr>
        <w:t>дезинфекционх средстава за медицинске инструменте</w:t>
      </w:r>
      <w:r>
        <w:rPr>
          <w:rFonts w:ascii="Arial" w:hAnsi="Arial" w:cs="Arial"/>
        </w:rPr>
        <w:t xml:space="preserve"> рб 8/2019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73462" w:rsidRPr="001D78E6" w:rsidRDefault="00A73462" w:rsidP="00A73462">
      <w:pPr>
        <w:jc w:val="both"/>
        <w:rPr>
          <w:rFonts w:ascii="Arial" w:hAnsi="Arial" w:cs="Arial"/>
          <w:iCs/>
        </w:rPr>
      </w:pPr>
    </w:p>
    <w:p w:rsidR="00A73462" w:rsidRPr="00AC47EA" w:rsidRDefault="00A73462" w:rsidP="00A73462">
      <w:pPr>
        <w:pStyle w:val="ListParagraph"/>
        <w:numPr>
          <w:ilvl w:val="0"/>
          <w:numId w:val="25"/>
        </w:numPr>
        <w:ind w:left="107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73462" w:rsidRPr="00AC47EA" w:rsidRDefault="00A73462" w:rsidP="00A73462">
      <w:pPr>
        <w:pStyle w:val="ListParagraph"/>
        <w:numPr>
          <w:ilvl w:val="0"/>
          <w:numId w:val="25"/>
        </w:numPr>
        <w:ind w:left="107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73462" w:rsidRPr="00AC47EA" w:rsidRDefault="00A73462" w:rsidP="00A73462">
      <w:pPr>
        <w:pStyle w:val="ListParagraph"/>
        <w:numPr>
          <w:ilvl w:val="0"/>
          <w:numId w:val="25"/>
        </w:numPr>
        <w:ind w:left="1070"/>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73462" w:rsidRPr="00386E5E" w:rsidRDefault="00A73462" w:rsidP="00A73462">
      <w:pPr>
        <w:pStyle w:val="ListParagraph"/>
        <w:numPr>
          <w:ilvl w:val="0"/>
          <w:numId w:val="25"/>
        </w:numPr>
        <w:ind w:left="1070"/>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73462" w:rsidRPr="00860A00" w:rsidRDefault="00A73462" w:rsidP="00A73462">
      <w:pPr>
        <w:pStyle w:val="ListParagraph"/>
        <w:ind w:left="1080"/>
        <w:jc w:val="both"/>
        <w:rPr>
          <w:rFonts w:ascii="Arial" w:hAnsi="Arial" w:cs="Arial"/>
          <w:iCs/>
        </w:rPr>
      </w:pPr>
    </w:p>
    <w:p w:rsidR="00A73462" w:rsidRPr="00AC47EA" w:rsidRDefault="00A73462" w:rsidP="00A73462">
      <w:pPr>
        <w:pStyle w:val="ListParagraph"/>
        <w:jc w:val="both"/>
        <w:rPr>
          <w:rFonts w:ascii="Arial" w:hAnsi="Arial" w:cs="Arial"/>
          <w:iCs/>
        </w:rPr>
      </w:pPr>
    </w:p>
    <w:p w:rsidR="00A73462" w:rsidRPr="00AC47EA" w:rsidRDefault="00A73462" w:rsidP="00A73462">
      <w:pPr>
        <w:pStyle w:val="ListParagraph"/>
        <w:ind w:left="1710"/>
        <w:jc w:val="both"/>
        <w:rPr>
          <w:rFonts w:ascii="Arial" w:hAnsi="Arial" w:cs="Arial"/>
          <w:b/>
          <w:i/>
          <w:iCs/>
          <w:color w:val="auto"/>
        </w:rPr>
      </w:pPr>
    </w:p>
    <w:p w:rsidR="00A73462" w:rsidRPr="00AC47EA" w:rsidRDefault="00A73462" w:rsidP="00A73462">
      <w:pPr>
        <w:rPr>
          <w:rFonts w:ascii="Arial" w:hAnsi="Arial" w:cs="Arial"/>
        </w:rPr>
      </w:pPr>
      <w:r w:rsidRPr="00AC47EA">
        <w:rPr>
          <w:rFonts w:ascii="Arial" w:hAnsi="Arial" w:cs="Arial"/>
        </w:rPr>
        <w:t>Место:_____________                                                            Понуђач:</w:t>
      </w:r>
    </w:p>
    <w:p w:rsidR="00A73462" w:rsidRPr="00AC47EA" w:rsidRDefault="00A73462" w:rsidP="00A73462">
      <w:pPr>
        <w:rPr>
          <w:rFonts w:ascii="Arial" w:hAnsi="Arial" w:cs="Arial"/>
          <w:b/>
          <w:bCs/>
          <w:i/>
          <w:color w:val="auto"/>
        </w:rPr>
      </w:pPr>
      <w:r w:rsidRPr="00AC47EA">
        <w:rPr>
          <w:rFonts w:ascii="Arial" w:hAnsi="Arial" w:cs="Arial"/>
        </w:rPr>
        <w:t xml:space="preserve">Датум:_____________                         М.П.                     _____________________                                                        </w:t>
      </w:r>
    </w:p>
    <w:p w:rsidR="00A73462" w:rsidRPr="00AC47EA" w:rsidRDefault="00A73462" w:rsidP="00A73462">
      <w:pPr>
        <w:pStyle w:val="BodyText2"/>
        <w:spacing w:line="100" w:lineRule="atLeast"/>
        <w:jc w:val="both"/>
        <w:rPr>
          <w:rFonts w:ascii="Arial" w:hAnsi="Arial" w:cs="Arial"/>
          <w:b/>
          <w:bCs/>
          <w:i/>
          <w:color w:val="auto"/>
        </w:rPr>
      </w:pPr>
    </w:p>
    <w:p w:rsidR="00A73462" w:rsidRPr="00447B01" w:rsidRDefault="00A73462" w:rsidP="00A73462">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A73462" w:rsidRDefault="00A73462" w:rsidP="00A73462">
      <w:pPr>
        <w:jc w:val="right"/>
        <w:rPr>
          <w:rFonts w:ascii="Arial" w:hAnsi="Arial" w:cs="Arial"/>
          <w:b/>
          <w:bCs/>
          <w:sz w:val="28"/>
          <w:szCs w:val="28"/>
        </w:rPr>
      </w:pPr>
    </w:p>
    <w:p w:rsidR="00A73462" w:rsidRDefault="00A73462" w:rsidP="00A73462">
      <w:pPr>
        <w:jc w:val="right"/>
        <w:rPr>
          <w:rFonts w:ascii="Arial" w:hAnsi="Arial" w:cs="Arial"/>
          <w:b/>
          <w:bCs/>
          <w:sz w:val="28"/>
          <w:szCs w:val="28"/>
        </w:rPr>
      </w:pPr>
    </w:p>
    <w:p w:rsidR="00423DDB" w:rsidRDefault="00423DDB" w:rsidP="00A73462">
      <w:pPr>
        <w:jc w:val="right"/>
        <w:rPr>
          <w:rFonts w:ascii="Arial" w:hAnsi="Arial" w:cs="Arial"/>
          <w:b/>
          <w:bCs/>
          <w:sz w:val="28"/>
          <w:szCs w:val="28"/>
        </w:rPr>
      </w:pPr>
    </w:p>
    <w:p w:rsidR="00423DDB" w:rsidRDefault="00423DDB" w:rsidP="00A73462">
      <w:pPr>
        <w:jc w:val="right"/>
        <w:rPr>
          <w:rFonts w:ascii="Arial" w:hAnsi="Arial" w:cs="Arial"/>
          <w:b/>
          <w:bCs/>
          <w:sz w:val="28"/>
          <w:szCs w:val="28"/>
        </w:rPr>
      </w:pPr>
    </w:p>
    <w:p w:rsidR="00423DDB" w:rsidRPr="00423DDB" w:rsidRDefault="00423DDB" w:rsidP="00A73462">
      <w:pPr>
        <w:jc w:val="right"/>
        <w:rPr>
          <w:rFonts w:ascii="Arial" w:hAnsi="Arial" w:cs="Arial"/>
          <w:b/>
          <w:bCs/>
          <w:sz w:val="28"/>
          <w:szCs w:val="28"/>
        </w:rPr>
      </w:pPr>
    </w:p>
    <w:p w:rsidR="00A73462" w:rsidRPr="00AC47EA" w:rsidRDefault="00A73462" w:rsidP="00A73462">
      <w:pPr>
        <w:jc w:val="right"/>
        <w:rPr>
          <w:rFonts w:ascii="Arial" w:hAnsi="Arial" w:cs="Arial"/>
          <w:b/>
          <w:bCs/>
          <w:sz w:val="28"/>
          <w:szCs w:val="28"/>
        </w:rPr>
      </w:pPr>
      <w:r>
        <w:rPr>
          <w:rFonts w:ascii="Arial" w:hAnsi="Arial" w:cs="Arial"/>
          <w:b/>
          <w:bCs/>
          <w:sz w:val="28"/>
          <w:szCs w:val="28"/>
        </w:rPr>
        <w:lastRenderedPageBreak/>
        <w:t xml:space="preserve"> (ОБРАЗАЦ 6</w:t>
      </w:r>
      <w:r w:rsidRPr="00AC47EA">
        <w:rPr>
          <w:rFonts w:ascii="Arial" w:hAnsi="Arial" w:cs="Arial"/>
          <w:b/>
          <w:bCs/>
          <w:sz w:val="28"/>
          <w:szCs w:val="28"/>
        </w:rPr>
        <w:t>)</w:t>
      </w:r>
    </w:p>
    <w:p w:rsidR="00A73462" w:rsidRPr="00AC47EA" w:rsidRDefault="00A73462" w:rsidP="00A73462">
      <w:pPr>
        <w:jc w:val="right"/>
        <w:rPr>
          <w:rFonts w:ascii="Arial" w:hAnsi="Arial" w:cs="Arial"/>
          <w:b/>
          <w:bCs/>
          <w:sz w:val="28"/>
          <w:szCs w:val="28"/>
        </w:rPr>
      </w:pPr>
    </w:p>
    <w:p w:rsidR="00A73462" w:rsidRPr="00AC47EA" w:rsidRDefault="00A73462" w:rsidP="00A7346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A73462" w:rsidRDefault="00A73462" w:rsidP="00A7346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73462" w:rsidRDefault="00A73462" w:rsidP="00A73462">
      <w:pPr>
        <w:jc w:val="center"/>
        <w:rPr>
          <w:rFonts w:ascii="Arial" w:hAnsi="Arial" w:cs="Arial"/>
          <w:b/>
          <w:bCs/>
        </w:rPr>
      </w:pPr>
    </w:p>
    <w:p w:rsidR="00A73462" w:rsidRPr="00AC47EA" w:rsidRDefault="00A73462" w:rsidP="00A73462">
      <w:pPr>
        <w:jc w:val="center"/>
        <w:rPr>
          <w:rFonts w:ascii="Arial" w:hAnsi="Arial" w:cs="Arial"/>
          <w:b/>
          <w:bCs/>
        </w:rPr>
      </w:pPr>
    </w:p>
    <w:p w:rsidR="00A73462" w:rsidRPr="00AC47EA" w:rsidRDefault="00A73462" w:rsidP="00A73462">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73462" w:rsidRPr="00AC47EA" w:rsidRDefault="00A73462" w:rsidP="00A73462">
      <w:pPr>
        <w:jc w:val="both"/>
        <w:rPr>
          <w:rFonts w:ascii="Arial" w:hAnsi="Arial" w:cs="Arial"/>
        </w:rPr>
      </w:pPr>
    </w:p>
    <w:p w:rsidR="00A73462" w:rsidRPr="00AC47EA" w:rsidRDefault="00A73462" w:rsidP="00A73462">
      <w:pPr>
        <w:jc w:val="center"/>
        <w:rPr>
          <w:rFonts w:ascii="Arial" w:hAnsi="Arial" w:cs="Arial"/>
          <w:b/>
        </w:rPr>
      </w:pPr>
      <w:r w:rsidRPr="00AC47EA">
        <w:rPr>
          <w:rFonts w:ascii="Arial" w:hAnsi="Arial" w:cs="Arial"/>
          <w:b/>
        </w:rPr>
        <w:t>И З Ј А В У</w:t>
      </w:r>
    </w:p>
    <w:p w:rsidR="00A73462" w:rsidRPr="00AC47EA" w:rsidRDefault="00A73462" w:rsidP="00A73462">
      <w:pPr>
        <w:jc w:val="center"/>
        <w:rPr>
          <w:rFonts w:ascii="Arial" w:hAnsi="Arial" w:cs="Arial"/>
        </w:rPr>
      </w:pPr>
    </w:p>
    <w:p w:rsidR="00A73462" w:rsidRDefault="00A73462" w:rsidP="00A73462">
      <w:pPr>
        <w:jc w:val="both"/>
        <w:rPr>
          <w:rFonts w:ascii="Arial" w:hAnsi="Arial" w:cs="Arial"/>
          <w:lang w:val="sr-Cyrl-CS"/>
        </w:rPr>
      </w:pPr>
    </w:p>
    <w:p w:rsidR="00A73462" w:rsidRDefault="00A73462" w:rsidP="00A73462">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423DDB">
        <w:rPr>
          <w:rFonts w:ascii="Arial" w:hAnsi="Arial" w:cs="Arial"/>
          <w:iCs/>
        </w:rPr>
        <w:t>дезинфекционх средстава за медицинске инструменте</w:t>
      </w:r>
      <w:r>
        <w:rPr>
          <w:rFonts w:ascii="Arial" w:hAnsi="Arial" w:cs="Arial"/>
          <w:i/>
          <w:lang w:val="sr-Cyrl-CS"/>
        </w:rPr>
        <w:t xml:space="preserve"> </w:t>
      </w:r>
      <w:r>
        <w:rPr>
          <w:rFonts w:ascii="Arial" w:hAnsi="Arial" w:cs="Arial"/>
          <w:lang w:val="sr-Cyrl-CS"/>
        </w:rPr>
        <w:t>б</w:t>
      </w:r>
      <w:r>
        <w:rPr>
          <w:rFonts w:ascii="Arial" w:hAnsi="Arial" w:cs="Arial"/>
        </w:rPr>
        <w:t>рој 8/2019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73462" w:rsidRPr="001D78E6" w:rsidRDefault="00A73462" w:rsidP="00A73462">
      <w:pPr>
        <w:jc w:val="both"/>
        <w:rPr>
          <w:rFonts w:ascii="Arial" w:hAnsi="Arial" w:cs="Arial"/>
          <w:iCs/>
        </w:rPr>
      </w:pPr>
    </w:p>
    <w:p w:rsidR="00A73462" w:rsidRPr="00AC47EA" w:rsidRDefault="00A73462" w:rsidP="00A73462">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A73462" w:rsidRPr="00AC47EA" w:rsidRDefault="00A73462" w:rsidP="00A73462">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A73462" w:rsidRPr="00AC47EA" w:rsidRDefault="00A73462" w:rsidP="00A73462">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A73462" w:rsidRPr="00386E5E" w:rsidRDefault="00A73462" w:rsidP="00A73462">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A73462" w:rsidRPr="00C75169" w:rsidRDefault="00A73462" w:rsidP="00A73462">
      <w:pPr>
        <w:pStyle w:val="ListParagraph"/>
        <w:ind w:left="1080"/>
        <w:jc w:val="both"/>
        <w:rPr>
          <w:rFonts w:ascii="Arial" w:hAnsi="Arial" w:cs="Arial"/>
          <w:iCs/>
          <w:lang w:val="sr-Cyrl-CS"/>
        </w:rPr>
      </w:pPr>
    </w:p>
    <w:p w:rsidR="00A73462" w:rsidRPr="00AC47EA" w:rsidRDefault="00A73462" w:rsidP="00A73462">
      <w:pPr>
        <w:pStyle w:val="ListParagraph"/>
        <w:jc w:val="both"/>
        <w:rPr>
          <w:rFonts w:ascii="Arial" w:hAnsi="Arial" w:cs="Arial"/>
          <w:iCs/>
        </w:rPr>
      </w:pPr>
    </w:p>
    <w:p w:rsidR="00A73462" w:rsidRPr="00AC47EA" w:rsidRDefault="00A73462" w:rsidP="00A73462">
      <w:pPr>
        <w:jc w:val="both"/>
        <w:rPr>
          <w:rFonts w:ascii="Arial" w:hAnsi="Arial" w:cs="Arial"/>
          <w:i/>
          <w:lang w:val="sr-Cyrl-CS"/>
        </w:rPr>
      </w:pPr>
    </w:p>
    <w:p w:rsidR="00A73462" w:rsidRPr="00AC47EA" w:rsidRDefault="00A73462" w:rsidP="00A73462">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A73462" w:rsidRPr="00AC47EA" w:rsidRDefault="00A73462" w:rsidP="00A73462">
      <w:pPr>
        <w:rPr>
          <w:rFonts w:ascii="Arial" w:hAnsi="Arial" w:cs="Arial"/>
          <w:b/>
          <w:bCs/>
          <w:i/>
          <w:color w:val="auto"/>
        </w:rPr>
      </w:pPr>
      <w:r w:rsidRPr="00AC47EA">
        <w:rPr>
          <w:rFonts w:ascii="Arial" w:hAnsi="Arial" w:cs="Arial"/>
        </w:rPr>
        <w:t xml:space="preserve">Датум:_____________                         М.П.                     _____________________                                                        </w:t>
      </w:r>
    </w:p>
    <w:p w:rsidR="00A73462" w:rsidRPr="00AC47EA" w:rsidRDefault="00A73462" w:rsidP="00A73462">
      <w:pPr>
        <w:pStyle w:val="BodyText2"/>
        <w:spacing w:line="100" w:lineRule="atLeast"/>
        <w:jc w:val="both"/>
        <w:rPr>
          <w:rFonts w:ascii="Arial" w:hAnsi="Arial" w:cs="Arial"/>
          <w:b/>
          <w:bCs/>
          <w:i/>
          <w:color w:val="auto"/>
        </w:rPr>
      </w:pPr>
    </w:p>
    <w:p w:rsidR="00A73462" w:rsidRPr="00C75169" w:rsidRDefault="00A73462" w:rsidP="00A73462">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73462" w:rsidRPr="00444BC8" w:rsidRDefault="00A73462" w:rsidP="00A73462">
      <w:pPr>
        <w:pStyle w:val="BodyText2"/>
        <w:spacing w:line="100" w:lineRule="atLeast"/>
        <w:jc w:val="both"/>
        <w:rPr>
          <w:rFonts w:ascii="Arial" w:hAnsi="Arial" w:cs="Arial"/>
          <w:b/>
          <w:bCs/>
          <w:i/>
          <w:color w:val="auto"/>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shd w:val="clear" w:color="auto" w:fill="C6D9F1"/>
        <w:jc w:val="center"/>
        <w:rPr>
          <w:rFonts w:ascii="Arial" w:hAnsi="Arial" w:cs="Arial"/>
          <w:b/>
          <w:bCs/>
          <w:i/>
          <w:iCs/>
          <w:sz w:val="28"/>
          <w:szCs w:val="28"/>
        </w:rPr>
      </w:pPr>
    </w:p>
    <w:p w:rsidR="00A73462"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A73462" w:rsidRDefault="00A73462" w:rsidP="00A73462">
      <w:pPr>
        <w:pStyle w:val="ListParagraph"/>
        <w:ind w:left="0"/>
        <w:jc w:val="both"/>
        <w:rPr>
          <w:rFonts w:ascii="Arial" w:hAnsi="Arial" w:cs="Arial"/>
        </w:rPr>
      </w:pPr>
    </w:p>
    <w:p w:rsidR="00A73462" w:rsidRDefault="00A73462" w:rsidP="00A73462">
      <w:pPr>
        <w:tabs>
          <w:tab w:val="left" w:leader="underscore" w:pos="5670"/>
        </w:tabs>
        <w:rPr>
          <w:rFonts w:ascii="Arial" w:hAnsi="Arial" w:cs="Arial"/>
          <w:b/>
          <w:bCs/>
          <w:lang w:val="sr-Cyrl-CS"/>
        </w:rPr>
      </w:pPr>
      <w:r>
        <w:rPr>
          <w:rFonts w:ascii="Arial" w:hAnsi="Arial" w:cs="Arial"/>
          <w:b/>
          <w:bCs/>
          <w:i/>
          <w:iCs/>
        </w:rPr>
        <w:t xml:space="preserve">УГОВОР О </w:t>
      </w:r>
      <w:r>
        <w:rPr>
          <w:rFonts w:ascii="Arial" w:hAnsi="Arial" w:cs="Arial"/>
          <w:b/>
          <w:bCs/>
          <w:i/>
          <w:iCs/>
          <w:lang w:val="sr-Cyrl-CS"/>
        </w:rPr>
        <w:t>ЈАВНОЈ НАБАВЦИ ДЕЗИНФЕКЦИОНИХ СРЕДСТАВА-П</w:t>
      </w:r>
      <w:r w:rsidR="00423DDB">
        <w:rPr>
          <w:rFonts w:ascii="Arial" w:hAnsi="Arial" w:cs="Arial"/>
          <w:b/>
          <w:bCs/>
          <w:i/>
          <w:iCs/>
          <w:lang w:val="sr-Cyrl-CS"/>
        </w:rPr>
        <w:t>-</w:t>
      </w:r>
      <w:r w:rsidRPr="0026669C">
        <w:rPr>
          <w:rFonts w:ascii="Arial" w:hAnsi="Arial" w:cs="Arial"/>
          <w:b/>
          <w:bCs/>
        </w:rPr>
        <w:t>Средства за дезинфекцију медицинских инструмената</w:t>
      </w:r>
    </w:p>
    <w:p w:rsidR="00A73462" w:rsidRPr="0092540E" w:rsidRDefault="00A73462" w:rsidP="00A73462">
      <w:pPr>
        <w:jc w:val="center"/>
        <w:rPr>
          <w:rFonts w:ascii="Arial" w:hAnsi="Arial" w:cs="Arial"/>
          <w:i/>
          <w:iCs/>
          <w:lang w:val="sr-Cyrl-CS"/>
        </w:rPr>
      </w:pPr>
    </w:p>
    <w:p w:rsidR="00A73462" w:rsidRPr="004A560C" w:rsidRDefault="00A73462" w:rsidP="00A73462">
      <w:pPr>
        <w:rPr>
          <w:rFonts w:ascii="Arial" w:hAnsi="Arial" w:cs="Arial"/>
          <w:i/>
          <w:iCs/>
          <w:sz w:val="22"/>
          <w:szCs w:val="22"/>
        </w:rPr>
      </w:pPr>
    </w:p>
    <w:p w:rsidR="00A73462" w:rsidRPr="004A560C" w:rsidRDefault="00A73462" w:rsidP="00A73462">
      <w:pPr>
        <w:rPr>
          <w:rFonts w:ascii="Arial" w:hAnsi="Arial" w:cs="Arial"/>
          <w:i/>
          <w:iCs/>
          <w:sz w:val="22"/>
          <w:szCs w:val="22"/>
        </w:rPr>
      </w:pPr>
      <w:r w:rsidRPr="004A560C">
        <w:rPr>
          <w:rFonts w:ascii="Arial" w:hAnsi="Arial" w:cs="Arial"/>
          <w:b/>
          <w:i/>
          <w:iCs/>
          <w:sz w:val="22"/>
          <w:szCs w:val="22"/>
        </w:rPr>
        <w:t>Закључен између:</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и</w:t>
      </w:r>
    </w:p>
    <w:p w:rsidR="00A73462" w:rsidRPr="004A560C" w:rsidRDefault="00A73462" w:rsidP="00A73462">
      <w:pPr>
        <w:rPr>
          <w:rFonts w:ascii="Arial" w:hAnsi="Arial" w:cs="Arial"/>
          <w:i/>
          <w:iCs/>
          <w:sz w:val="22"/>
          <w:szCs w:val="22"/>
        </w:rPr>
      </w:pPr>
      <w:r w:rsidRPr="004A560C">
        <w:rPr>
          <w:rFonts w:ascii="Arial" w:hAnsi="Arial" w:cs="Arial"/>
          <w:i/>
          <w:iCs/>
          <w:sz w:val="22"/>
          <w:szCs w:val="22"/>
        </w:rPr>
        <w:t>................................................................................................</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Број рачуна: ............................................ Назив банке:......................................,</w:t>
      </w:r>
    </w:p>
    <w:p w:rsidR="00A73462" w:rsidRPr="004A560C" w:rsidRDefault="00A73462" w:rsidP="00A73462">
      <w:pPr>
        <w:rPr>
          <w:rFonts w:ascii="Arial" w:hAnsi="Arial" w:cs="Arial"/>
          <w:i/>
          <w:iCs/>
          <w:sz w:val="22"/>
          <w:szCs w:val="22"/>
        </w:rPr>
      </w:pPr>
      <w:r w:rsidRPr="004A560C">
        <w:rPr>
          <w:rFonts w:ascii="Arial" w:hAnsi="Arial" w:cs="Arial"/>
          <w:i/>
          <w:iCs/>
          <w:sz w:val="22"/>
          <w:szCs w:val="22"/>
        </w:rPr>
        <w:t>Телефон:............................Телефакс:</w:t>
      </w:r>
    </w:p>
    <w:p w:rsidR="00A73462" w:rsidRPr="004A560C" w:rsidRDefault="00A73462" w:rsidP="00A73462">
      <w:pPr>
        <w:rPr>
          <w:rFonts w:ascii="Arial" w:hAnsi="Arial" w:cs="Arial"/>
          <w:i/>
          <w:iCs/>
          <w:sz w:val="22"/>
          <w:szCs w:val="22"/>
        </w:rPr>
      </w:pPr>
      <w:r w:rsidRPr="004A560C">
        <w:rPr>
          <w:rFonts w:ascii="Arial" w:hAnsi="Arial" w:cs="Arial"/>
          <w:i/>
          <w:iCs/>
          <w:sz w:val="22"/>
          <w:szCs w:val="22"/>
        </w:rPr>
        <w:t xml:space="preserve">кога заступа................................................................... </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A73462" w:rsidRPr="004A560C" w:rsidRDefault="00A73462" w:rsidP="00A73462">
      <w:pPr>
        <w:rPr>
          <w:rFonts w:ascii="Arial" w:hAnsi="Arial" w:cs="Arial"/>
          <w:i/>
          <w:iCs/>
          <w:sz w:val="22"/>
          <w:szCs w:val="22"/>
        </w:rPr>
      </w:pPr>
    </w:p>
    <w:p w:rsidR="00A73462" w:rsidRPr="004A560C" w:rsidRDefault="00A73462" w:rsidP="00A73462">
      <w:pPr>
        <w:rPr>
          <w:rFonts w:ascii="Arial" w:hAnsi="Arial" w:cs="Arial"/>
          <w:i/>
          <w:iCs/>
          <w:sz w:val="22"/>
          <w:szCs w:val="22"/>
        </w:rPr>
      </w:pPr>
      <w:r w:rsidRPr="004A560C">
        <w:rPr>
          <w:rFonts w:ascii="Arial" w:hAnsi="Arial" w:cs="Arial"/>
          <w:i/>
          <w:iCs/>
          <w:sz w:val="22"/>
          <w:szCs w:val="22"/>
        </w:rPr>
        <w:t>Основ уговора:</w:t>
      </w:r>
    </w:p>
    <w:p w:rsidR="00A73462" w:rsidRPr="004A560C" w:rsidRDefault="00A73462" w:rsidP="00A73462">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8/2019</w:t>
      </w:r>
    </w:p>
    <w:p w:rsidR="00A73462" w:rsidRPr="004A560C" w:rsidRDefault="00A73462" w:rsidP="00A73462">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A73462" w:rsidRPr="004A560C" w:rsidRDefault="00A73462" w:rsidP="00A73462">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A73462" w:rsidRPr="004A560C" w:rsidRDefault="00A73462" w:rsidP="00A73462">
      <w:pPr>
        <w:rPr>
          <w:rFonts w:ascii="Arial" w:hAnsi="Arial" w:cs="Arial"/>
          <w:i/>
          <w:iCs/>
          <w:sz w:val="22"/>
          <w:szCs w:val="22"/>
          <w:lang w:val="sr-Cyrl-CS"/>
        </w:rPr>
      </w:pPr>
    </w:p>
    <w:p w:rsidR="00A73462" w:rsidRPr="004A560C" w:rsidRDefault="00A73462" w:rsidP="00A73462">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A73462" w:rsidRPr="004A560C" w:rsidRDefault="00A73462" w:rsidP="00A73462">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дезинфкционих средстава за</w:t>
      </w:r>
      <w:r w:rsidRPr="004A560C">
        <w:rPr>
          <w:rFonts w:ascii="Arial" w:hAnsi="Arial" w:cs="Arial"/>
          <w:iCs/>
          <w:sz w:val="22"/>
          <w:szCs w:val="22"/>
          <w:lang w:val="sr-Cyrl-CS"/>
        </w:rPr>
        <w:t>:</w:t>
      </w:r>
    </w:p>
    <w:p w:rsidR="00A73462" w:rsidRDefault="00A73462" w:rsidP="00A73462">
      <w:pPr>
        <w:tabs>
          <w:tab w:val="left" w:leader="underscore" w:pos="5670"/>
        </w:tabs>
        <w:rPr>
          <w:rFonts w:ascii="Arial" w:hAnsi="Arial" w:cs="Arial"/>
          <w:b/>
          <w:bCs/>
          <w:lang w:val="sr-Cyrl-CS"/>
        </w:rPr>
      </w:pPr>
      <w:r w:rsidRPr="0026669C">
        <w:rPr>
          <w:rFonts w:ascii="Arial" w:hAnsi="Arial" w:cs="Arial"/>
          <w:b/>
          <w:bCs/>
        </w:rPr>
        <w:t>Средства за дезинфекцију медицинских инструмената</w:t>
      </w:r>
    </w:p>
    <w:p w:rsidR="00A73462" w:rsidRPr="00BD3121" w:rsidRDefault="00A73462" w:rsidP="00352A84">
      <w:pPr>
        <w:pStyle w:val="BodyText"/>
        <w:rPr>
          <w:rFonts w:ascii="Arial" w:hAnsi="Arial" w:cs="Arial"/>
          <w:bCs/>
          <w:sz w:val="22"/>
          <w:szCs w:val="22"/>
        </w:rPr>
      </w:pPr>
      <w:r w:rsidRPr="00240787">
        <w:rPr>
          <w:rFonts w:ascii="Arial" w:hAnsi="Arial" w:cs="Arial"/>
          <w:b/>
          <w:sz w:val="22"/>
          <w:szCs w:val="22"/>
        </w:rPr>
        <w:t xml:space="preserve"> </w:t>
      </w:r>
      <w:r>
        <w:rPr>
          <w:rFonts w:ascii="Arial" w:hAnsi="Arial" w:cs="Arial"/>
          <w:b/>
          <w:bCs/>
          <w:sz w:val="22"/>
          <w:szCs w:val="22"/>
        </w:rPr>
        <w:t>Укупна цена без ПДВ______________; Укупна цена са ПДВ_______________;</w:t>
      </w:r>
    </w:p>
    <w:p w:rsidR="00A73462" w:rsidRPr="004A560C" w:rsidRDefault="00A73462" w:rsidP="00A73462">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A73462" w:rsidRDefault="00A73462" w:rsidP="00A73462">
      <w:pPr>
        <w:rPr>
          <w:rFonts w:ascii="Arial" w:hAnsi="Arial" w:cs="Arial"/>
          <w:iCs/>
          <w:sz w:val="22"/>
          <w:szCs w:val="22"/>
          <w:lang w:val="sr-Cyrl-CS"/>
        </w:rPr>
      </w:pP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Члан 2.</w:t>
      </w:r>
    </w:p>
    <w:p w:rsidR="00A73462" w:rsidRDefault="00A73462" w:rsidP="00A73462">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A73462" w:rsidRDefault="00A73462" w:rsidP="00A73462">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r w:rsidR="00352A84">
        <w:rPr>
          <w:rFonts w:ascii="Arial" w:hAnsi="Arial" w:cs="Arial"/>
          <w:iCs/>
          <w:sz w:val="22"/>
          <w:szCs w:val="22"/>
          <w:lang w:val="sr-Cyrl-CS"/>
        </w:rPr>
        <w:t xml:space="preserve"> </w:t>
      </w:r>
    </w:p>
    <w:p w:rsidR="00A73462" w:rsidRPr="00CA7A79" w:rsidRDefault="00A73462" w:rsidP="00A73462">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A73462" w:rsidRPr="00CA7A7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A73462" w:rsidRPr="00CA7A79"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A73462" w:rsidRPr="00DD0BA8" w:rsidRDefault="00A73462" w:rsidP="00A73462">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A73462" w:rsidRPr="00DD0BA8" w:rsidRDefault="00A73462" w:rsidP="00A73462">
      <w:pPr>
        <w:suppressAutoHyphens w:val="0"/>
        <w:spacing w:line="240" w:lineRule="auto"/>
        <w:jc w:val="center"/>
        <w:rPr>
          <w:rFonts w:ascii="Arial" w:eastAsia="Times New Roman" w:hAnsi="Arial" w:cs="Arial"/>
          <w:color w:val="auto"/>
          <w:kern w:val="0"/>
          <w:lang w:val="sr-Cyrl-CS" w:eastAsia="sr-Latn-CS"/>
        </w:rPr>
      </w:pPr>
    </w:p>
    <w:p w:rsidR="00A73462" w:rsidRPr="003C3351" w:rsidRDefault="00A73462" w:rsidP="00A73462">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A73462" w:rsidRPr="003C3351"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A73462" w:rsidRPr="00CA7A79" w:rsidRDefault="00A73462" w:rsidP="00A7346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A73462" w:rsidRPr="008252BB"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A73462" w:rsidRPr="00E15639" w:rsidRDefault="00A73462" w:rsidP="00352A84">
      <w:pPr>
        <w:suppressAutoHyphens w:val="0"/>
        <w:spacing w:line="240" w:lineRule="auto"/>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sidR="00352A84">
        <w:rPr>
          <w:rFonts w:ascii="Arial" w:eastAsia="Times New Roman" w:hAnsi="Arial" w:cs="Arial"/>
          <w:color w:val="auto"/>
          <w:kern w:val="0"/>
          <w:sz w:val="20"/>
          <w:szCs w:val="20"/>
          <w:lang w:val="sr-Cyrl-CS" w:eastAsia="sr-Latn-CS"/>
        </w:rPr>
        <w:t>Члан 5.</w:t>
      </w: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A73462" w:rsidRDefault="00A73462" w:rsidP="00A73462">
      <w:pPr>
        <w:suppressAutoHyphens w:val="0"/>
        <w:spacing w:line="240" w:lineRule="auto"/>
        <w:rPr>
          <w:rFonts w:ascii="Arial" w:eastAsia="Times New Roman" w:hAnsi="Arial" w:cs="Arial"/>
          <w:color w:val="auto"/>
          <w:kern w:val="0"/>
          <w:sz w:val="22"/>
          <w:szCs w:val="22"/>
          <w:lang w:val="sr-Cyrl-CS" w:eastAsia="sr-Latn-CS"/>
        </w:rPr>
      </w:pPr>
    </w:p>
    <w:p w:rsidR="00A73462" w:rsidRPr="00E15639" w:rsidRDefault="00A73462" w:rsidP="00A7346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A73462" w:rsidRDefault="00A73462" w:rsidP="00A73462">
      <w:pPr>
        <w:rPr>
          <w:rFonts w:ascii="Arial" w:hAnsi="Arial" w:cs="Arial"/>
          <w:iCs/>
          <w:sz w:val="22"/>
          <w:szCs w:val="22"/>
          <w:lang w:val="sr-Cyrl-CS"/>
        </w:rPr>
      </w:pPr>
    </w:p>
    <w:p w:rsidR="00A73462" w:rsidRDefault="00352A84" w:rsidP="00A73462">
      <w:pPr>
        <w:jc w:val="center"/>
        <w:rPr>
          <w:rFonts w:ascii="Arial" w:hAnsi="Arial" w:cs="Arial"/>
          <w:iCs/>
          <w:sz w:val="22"/>
          <w:szCs w:val="22"/>
          <w:lang w:val="sr-Cyrl-CS"/>
        </w:rPr>
      </w:pPr>
      <w:r>
        <w:rPr>
          <w:rFonts w:ascii="Arial" w:hAnsi="Arial" w:cs="Arial"/>
          <w:iCs/>
          <w:sz w:val="22"/>
          <w:szCs w:val="22"/>
          <w:lang w:val="sr-Cyrl-CS"/>
        </w:rPr>
        <w:t>Члан 6</w:t>
      </w:r>
      <w:r w:rsidR="00A73462">
        <w:rPr>
          <w:rFonts w:ascii="Arial" w:hAnsi="Arial" w:cs="Arial"/>
          <w:iCs/>
          <w:sz w:val="22"/>
          <w:szCs w:val="22"/>
          <w:lang w:val="sr-Cyrl-CS"/>
        </w:rPr>
        <w:t>.</w:t>
      </w:r>
    </w:p>
    <w:p w:rsidR="00A73462" w:rsidRDefault="00A73462" w:rsidP="00A73462">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A73462" w:rsidRDefault="00352A84" w:rsidP="00A73462">
      <w:pPr>
        <w:jc w:val="center"/>
        <w:rPr>
          <w:rFonts w:ascii="Arial" w:hAnsi="Arial" w:cs="Arial"/>
          <w:iCs/>
          <w:sz w:val="22"/>
          <w:szCs w:val="22"/>
          <w:lang w:val="sr-Cyrl-CS"/>
        </w:rPr>
      </w:pPr>
      <w:r>
        <w:rPr>
          <w:rFonts w:ascii="Arial" w:hAnsi="Arial" w:cs="Arial"/>
          <w:iCs/>
          <w:sz w:val="22"/>
          <w:szCs w:val="22"/>
          <w:lang w:val="sr-Cyrl-CS"/>
        </w:rPr>
        <w:t>Члан. 7</w:t>
      </w:r>
    </w:p>
    <w:p w:rsidR="00A73462" w:rsidRDefault="00A73462" w:rsidP="00A73462">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A73462" w:rsidRPr="003F4855" w:rsidRDefault="00A73462" w:rsidP="00A73462">
      <w:pPr>
        <w:jc w:val="center"/>
        <w:rPr>
          <w:rFonts w:ascii="Arial" w:hAnsi="Arial" w:cs="Arial"/>
          <w:iCs/>
          <w:sz w:val="22"/>
          <w:szCs w:val="22"/>
          <w:lang w:val="sr-Cyrl-CS"/>
        </w:rPr>
      </w:pPr>
    </w:p>
    <w:p w:rsidR="00A73462" w:rsidRPr="003F4855" w:rsidRDefault="00352A84" w:rsidP="00A73462">
      <w:pPr>
        <w:jc w:val="center"/>
        <w:rPr>
          <w:rFonts w:ascii="Arial" w:hAnsi="Arial" w:cs="Arial"/>
          <w:iCs/>
          <w:sz w:val="22"/>
          <w:szCs w:val="22"/>
          <w:lang w:val="sr-Cyrl-CS"/>
        </w:rPr>
      </w:pPr>
      <w:r>
        <w:rPr>
          <w:rFonts w:ascii="Arial" w:hAnsi="Arial" w:cs="Arial"/>
          <w:iCs/>
          <w:sz w:val="22"/>
          <w:szCs w:val="22"/>
          <w:lang w:val="sr-Cyrl-CS"/>
        </w:rPr>
        <w:t>Члан 8</w:t>
      </w:r>
      <w:r w:rsidR="00A73462" w:rsidRPr="003F4855">
        <w:rPr>
          <w:rFonts w:ascii="Arial" w:hAnsi="Arial" w:cs="Arial"/>
          <w:iCs/>
          <w:sz w:val="22"/>
          <w:szCs w:val="22"/>
          <w:lang w:val="sr-Cyrl-CS"/>
        </w:rPr>
        <w:t>.</w:t>
      </w:r>
    </w:p>
    <w:p w:rsidR="00A73462" w:rsidRPr="003F4855" w:rsidRDefault="00A73462" w:rsidP="00A73462">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Члан</w:t>
      </w:r>
      <w:r w:rsidR="00352A84">
        <w:rPr>
          <w:rFonts w:ascii="Arial" w:hAnsi="Arial" w:cs="Arial"/>
          <w:sz w:val="22"/>
          <w:szCs w:val="22"/>
          <w:lang w:val="sr-Cyrl-CS"/>
        </w:rPr>
        <w:t xml:space="preserve"> 9.</w:t>
      </w:r>
      <w:r w:rsidRPr="003F4855">
        <w:rPr>
          <w:rFonts w:ascii="Arial" w:hAnsi="Arial" w:cs="Arial"/>
          <w:sz w:val="22"/>
          <w:szCs w:val="22"/>
          <w:lang w:val="sr-Cyrl-CS"/>
        </w:rPr>
        <w:t xml:space="preserve"> </w:t>
      </w:r>
    </w:p>
    <w:p w:rsidR="00A73462" w:rsidRPr="003F4855" w:rsidRDefault="00A73462" w:rsidP="00A73462">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A73462"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A73462" w:rsidRPr="003F4855" w:rsidRDefault="00A73462" w:rsidP="00A73462">
      <w:pPr>
        <w:autoSpaceDE w:val="0"/>
        <w:autoSpaceDN w:val="0"/>
        <w:adjustRightInd w:val="0"/>
        <w:jc w:val="center"/>
        <w:rPr>
          <w:rFonts w:ascii="Arial" w:hAnsi="Arial" w:cs="Arial"/>
          <w:sz w:val="22"/>
          <w:szCs w:val="22"/>
          <w:lang w:val="sr-Cyrl-CS"/>
        </w:rPr>
      </w:pPr>
    </w:p>
    <w:p w:rsidR="00A73462" w:rsidRPr="003F4855" w:rsidRDefault="00A73462" w:rsidP="00A73462">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A73462" w:rsidRDefault="00A73462" w:rsidP="00A73462">
      <w:pPr>
        <w:rPr>
          <w:rFonts w:ascii="Arial" w:hAnsi="Arial" w:cs="Arial"/>
          <w:iCs/>
          <w:sz w:val="22"/>
          <w:szCs w:val="22"/>
          <w:lang w:val="sr-Cyrl-CS"/>
        </w:rPr>
      </w:pPr>
    </w:p>
    <w:p w:rsidR="00A73462" w:rsidRDefault="00A73462" w:rsidP="00A73462">
      <w:pPr>
        <w:rPr>
          <w:rFonts w:ascii="Arial" w:hAnsi="Arial" w:cs="Arial"/>
          <w:iCs/>
          <w:sz w:val="22"/>
          <w:szCs w:val="22"/>
          <w:lang w:val="sr-Cyrl-CS"/>
        </w:rPr>
      </w:pPr>
    </w:p>
    <w:p w:rsidR="00A73462" w:rsidRDefault="00A73462" w:rsidP="00A73462">
      <w:pPr>
        <w:rPr>
          <w:rFonts w:ascii="Arial" w:hAnsi="Arial" w:cs="Arial"/>
          <w:iCs/>
          <w:sz w:val="22"/>
          <w:szCs w:val="22"/>
        </w:rPr>
      </w:pPr>
      <w:r>
        <w:rPr>
          <w:rFonts w:ascii="Arial" w:hAnsi="Arial" w:cs="Arial"/>
          <w:iCs/>
          <w:sz w:val="22"/>
          <w:szCs w:val="22"/>
          <w:lang w:val="sr-Cyrl-CS"/>
        </w:rPr>
        <w:t>Др. Михајло Јовановић вд. директор</w:t>
      </w:r>
    </w:p>
    <w:p w:rsidR="00A73462" w:rsidRDefault="00A73462" w:rsidP="00A73462">
      <w:pPr>
        <w:rPr>
          <w:rFonts w:ascii="Arial" w:hAnsi="Arial" w:cs="Arial"/>
          <w:iCs/>
          <w:sz w:val="22"/>
          <w:szCs w:val="22"/>
        </w:rPr>
      </w:pPr>
    </w:p>
    <w:p w:rsidR="00A73462" w:rsidRDefault="00A73462" w:rsidP="00A73462">
      <w:pPr>
        <w:pStyle w:val="ListParagraph"/>
        <w:ind w:left="0"/>
        <w:jc w:val="both"/>
        <w:rPr>
          <w:rFonts w:ascii="Arial" w:hAnsi="Arial" w:cs="Arial"/>
        </w:rPr>
      </w:pPr>
    </w:p>
    <w:p w:rsidR="00A73462" w:rsidRDefault="00A73462" w:rsidP="00A73462">
      <w:pPr>
        <w:jc w:val="both"/>
        <w:rPr>
          <w:rFonts w:eastAsia="TimesNewRomanPS-BoldMT"/>
          <w:b/>
          <w:bCs/>
          <w:i/>
          <w:iCs/>
          <w:color w:val="002060"/>
        </w:rPr>
      </w:pPr>
    </w:p>
    <w:p w:rsidR="00A73462" w:rsidRDefault="00A73462" w:rsidP="00A73462">
      <w:pPr>
        <w:jc w:val="both"/>
        <w:rPr>
          <w:rFonts w:eastAsia="TimesNewRomanPS-BoldMT"/>
          <w:b/>
          <w:bCs/>
          <w:i/>
          <w:iCs/>
          <w:color w:val="002060"/>
        </w:rPr>
      </w:pPr>
    </w:p>
    <w:p w:rsidR="00A73462" w:rsidRDefault="00A73462" w:rsidP="00A73462">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A73462" w:rsidRDefault="00A73462" w:rsidP="00A73462">
      <w:pPr>
        <w:shd w:val="clear" w:color="auto" w:fill="C6D9F1"/>
        <w:jc w:val="center"/>
        <w:rPr>
          <w:rFonts w:ascii="Arial" w:hAnsi="Arial" w:cs="Arial"/>
          <w:b/>
          <w:bCs/>
          <w:i/>
          <w:iCs/>
          <w:sz w:val="28"/>
          <w:szCs w:val="28"/>
        </w:rPr>
      </w:pPr>
    </w:p>
    <w:p w:rsidR="00A73462" w:rsidRDefault="00A73462" w:rsidP="00A73462">
      <w:pPr>
        <w:jc w:val="both"/>
        <w:rPr>
          <w:rFonts w:ascii="Arial" w:hAnsi="Arial" w:cs="Arial"/>
          <w:b/>
          <w:bCs/>
          <w:i/>
          <w:iCs/>
          <w:sz w:val="28"/>
          <w:szCs w:val="28"/>
        </w:rPr>
      </w:pPr>
    </w:p>
    <w:p w:rsidR="00A73462" w:rsidRDefault="00A73462" w:rsidP="00A7346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A73462" w:rsidRDefault="00A73462" w:rsidP="00A73462">
      <w:pPr>
        <w:jc w:val="both"/>
        <w:rPr>
          <w:rFonts w:ascii="Arial" w:hAnsi="Arial" w:cs="Arial"/>
          <w:b/>
          <w:bCs/>
          <w:i/>
          <w:iCs/>
        </w:rPr>
      </w:pPr>
    </w:p>
    <w:p w:rsidR="00A73462" w:rsidRDefault="00A73462" w:rsidP="00A73462">
      <w:pPr>
        <w:jc w:val="both"/>
        <w:rPr>
          <w:rFonts w:ascii="Arial" w:hAnsi="Arial" w:cs="Arial"/>
          <w:b/>
          <w:bCs/>
          <w:i/>
          <w:iCs/>
        </w:rPr>
      </w:pPr>
      <w:r>
        <w:rPr>
          <w:rFonts w:ascii="Arial" w:hAnsi="Arial" w:cs="Arial"/>
        </w:rPr>
        <w:t>Понуђач подноси понуду на српском језику.</w:t>
      </w:r>
    </w:p>
    <w:p w:rsidR="00A73462" w:rsidRDefault="00A73462" w:rsidP="00A73462">
      <w:pPr>
        <w:jc w:val="both"/>
        <w:rPr>
          <w:rFonts w:ascii="Arial" w:hAnsi="Arial" w:cs="Arial"/>
          <w:b/>
          <w:bCs/>
          <w:i/>
          <w:iCs/>
        </w:rPr>
      </w:pPr>
    </w:p>
    <w:p w:rsidR="00A73462" w:rsidRPr="000F1F99" w:rsidRDefault="00A73462" w:rsidP="00A73462">
      <w:pPr>
        <w:jc w:val="both"/>
        <w:rPr>
          <w:rFonts w:ascii="Arial" w:eastAsia="TimesNewRomanPSMT" w:hAnsi="Arial" w:cs="Arial"/>
          <w:bCs/>
        </w:rPr>
      </w:pPr>
      <w:r>
        <w:rPr>
          <w:rFonts w:ascii="Arial" w:hAnsi="Arial" w:cs="Arial"/>
          <w:b/>
          <w:bCs/>
          <w:i/>
          <w:iCs/>
        </w:rPr>
        <w:t>2. НАЧИН ПОДНОШЕЊА ПОНУДА</w:t>
      </w:r>
    </w:p>
    <w:p w:rsidR="00A73462" w:rsidRDefault="00A73462" w:rsidP="00A73462">
      <w:pPr>
        <w:jc w:val="both"/>
        <w:rPr>
          <w:rFonts w:ascii="Arial" w:eastAsia="TimesNewRomanPSMT" w:hAnsi="Arial" w:cs="Arial"/>
          <w:bCs/>
        </w:rPr>
      </w:pPr>
    </w:p>
    <w:p w:rsidR="00A73462" w:rsidRDefault="00A73462" w:rsidP="00A7346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3462" w:rsidRDefault="00A73462" w:rsidP="00A7346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73462" w:rsidRDefault="00A73462" w:rsidP="00A7346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3462" w:rsidRPr="001F7B93" w:rsidRDefault="00A73462" w:rsidP="00A73462">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Понуду доставити на адресу:</w:t>
      </w:r>
      <w:r>
        <w:rPr>
          <w:rFonts w:ascii="Arial" w:eastAsia="TimesNewRomanPSMT" w:hAnsi="Arial" w:cs="Arial"/>
          <w:bCs/>
          <w:lang w:val="sr-Cyrl-CS"/>
        </w:rPr>
        <w:t xml:space="preserve"> Специјална болница за плућне болести „Озрен“ Сокобања, насеље Озрен бб, 18230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423DDB">
        <w:rPr>
          <w:rFonts w:ascii="Arial" w:hAnsi="Arial" w:cs="Arial"/>
          <w:iCs/>
        </w:rPr>
        <w:t>дезинфекционх средстава за медицинске инструменте</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073B6F">
        <w:rPr>
          <w:rFonts w:ascii="Arial" w:hAnsi="Arial" w:cs="Arial"/>
          <w:b/>
          <w:color w:val="000000" w:themeColor="text1"/>
        </w:rPr>
        <w:t xml:space="preserve">до </w:t>
      </w:r>
      <w:r w:rsidR="00423DDB">
        <w:rPr>
          <w:rFonts w:ascii="Arial" w:hAnsi="Arial" w:cs="Arial"/>
          <w:b/>
          <w:color w:val="000000" w:themeColor="text1"/>
        </w:rPr>
        <w:t>25.11</w:t>
      </w:r>
      <w:r>
        <w:rPr>
          <w:rFonts w:ascii="Arial" w:hAnsi="Arial" w:cs="Arial"/>
          <w:b/>
          <w:color w:val="000000" w:themeColor="text1"/>
        </w:rPr>
        <w:t>.2019.</w:t>
      </w:r>
      <w:r>
        <w:rPr>
          <w:rFonts w:ascii="Arial" w:hAnsi="Arial" w:cs="Arial"/>
          <w:color w:val="FF0000"/>
        </w:rPr>
        <w:t>.</w:t>
      </w:r>
      <w:r>
        <w:rPr>
          <w:rFonts w:ascii="Arial" w:hAnsi="Arial" w:cs="Arial"/>
          <w:b/>
          <w:color w:val="auto"/>
          <w:lang w:val="sr-Cyrl-CS"/>
        </w:rPr>
        <w:t>године до 12,0</w:t>
      </w:r>
      <w:r w:rsidRPr="001F7B93">
        <w:rPr>
          <w:rFonts w:ascii="Arial" w:hAnsi="Arial" w:cs="Arial"/>
          <w:b/>
          <w:color w:val="auto"/>
          <w:lang w:val="sr-Cyrl-CS"/>
        </w:rPr>
        <w:t>0 часова.</w:t>
      </w:r>
    </w:p>
    <w:p w:rsidR="00A73462" w:rsidRPr="001F7B93" w:rsidRDefault="00A73462" w:rsidP="00A73462">
      <w:pPr>
        <w:autoSpaceDE w:val="0"/>
        <w:autoSpaceDN w:val="0"/>
        <w:adjustRightInd w:val="0"/>
        <w:spacing w:line="240" w:lineRule="auto"/>
        <w:jc w:val="both"/>
        <w:rPr>
          <w:rFonts w:ascii="Arial" w:hAnsi="Arial" w:cs="Arial"/>
          <w:b/>
          <w:color w:val="FF0000"/>
        </w:rPr>
      </w:pPr>
      <w:r w:rsidRPr="001F7B93">
        <w:rPr>
          <w:rFonts w:ascii="Arial" w:eastAsia="TimesNewRomanPS-BoldMT" w:hAnsi="Arial" w:cs="Arial"/>
          <w:b/>
          <w:bCs/>
          <w:color w:val="FF0000"/>
        </w:rPr>
        <w:t xml:space="preserve"> </w:t>
      </w:r>
      <w:r w:rsidRPr="001F7B93">
        <w:rPr>
          <w:rFonts w:ascii="Arial" w:hAnsi="Arial" w:cs="Arial"/>
          <w:b/>
          <w:color w:val="FF0000"/>
        </w:rPr>
        <w:t xml:space="preserve">  </w:t>
      </w:r>
    </w:p>
    <w:p w:rsidR="00A73462" w:rsidRPr="00E6275B" w:rsidRDefault="00A73462" w:rsidP="00A7346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73462" w:rsidRPr="00447B01" w:rsidRDefault="00A73462" w:rsidP="00A7346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73462" w:rsidRPr="00447B01" w:rsidRDefault="00A73462" w:rsidP="00A73462">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w:t>
      </w:r>
      <w:r>
        <w:rPr>
          <w:rFonts w:ascii="Arial" w:hAnsi="Arial" w:cs="Arial"/>
          <w:color w:val="auto"/>
          <w:lang w:val="sr-Cyrl-CS"/>
        </w:rPr>
        <w:t xml:space="preserve"> техничке карактеристике ...са обрасцем</w:t>
      </w:r>
      <w:r w:rsidRPr="00447B01">
        <w:rPr>
          <w:rFonts w:ascii="Arial" w:hAnsi="Arial" w:cs="Arial"/>
          <w:color w:val="auto"/>
        </w:rPr>
        <w:t xml:space="preserve"> структуре понуђене цене (Образац 2);</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A73462"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A73462" w:rsidRDefault="00A73462" w:rsidP="00A73462">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Решења Министарства здравља за партије за које је тај доказ тражен-фотокопије </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Доказе  о испуњености додатних услова за учешће у овом поступку јавне набавке-фотокопије</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73462" w:rsidRPr="00447B01" w:rsidRDefault="00A73462" w:rsidP="00A73462">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lastRenderedPageBreak/>
        <w:t>Модел уговора;</w:t>
      </w:r>
    </w:p>
    <w:p w:rsidR="00A73462" w:rsidRDefault="00A73462" w:rsidP="00A73462">
      <w:pPr>
        <w:jc w:val="both"/>
      </w:pPr>
    </w:p>
    <w:p w:rsidR="00A73462" w:rsidRDefault="00A73462" w:rsidP="00A73462">
      <w:pPr>
        <w:jc w:val="both"/>
      </w:pPr>
      <w:r>
        <w:rPr>
          <w:rFonts w:ascii="Arial" w:hAnsi="Arial" w:cs="Arial"/>
          <w:b/>
          <w:i/>
          <w:iCs/>
        </w:rPr>
        <w:t>3.</w:t>
      </w:r>
      <w:r>
        <w:rPr>
          <w:rFonts w:ascii="Arial" w:hAnsi="Arial" w:cs="Arial"/>
          <w:b/>
          <w:bCs/>
          <w:i/>
          <w:iCs/>
        </w:rPr>
        <w:t xml:space="preserve"> ПАРТИЈЕ</w:t>
      </w:r>
    </w:p>
    <w:p w:rsidR="00A73462" w:rsidRDefault="00A73462" w:rsidP="00A73462">
      <w:pPr>
        <w:jc w:val="both"/>
      </w:pPr>
    </w:p>
    <w:p w:rsidR="00A73462" w:rsidRPr="00423DDB" w:rsidRDefault="00423DDB" w:rsidP="00A73462">
      <w:pPr>
        <w:jc w:val="both"/>
        <w:rPr>
          <w:rFonts w:ascii="Arial" w:hAnsi="Arial" w:cs="Arial"/>
        </w:rPr>
      </w:pPr>
      <w:r w:rsidRPr="00423DDB">
        <w:rPr>
          <w:rFonts w:ascii="Arial" w:hAnsi="Arial" w:cs="Arial"/>
        </w:rPr>
        <w:t>Јавна набавка није обликована по партијама</w:t>
      </w:r>
    </w:p>
    <w:p w:rsidR="00A73462" w:rsidRDefault="00A73462" w:rsidP="00A7346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A73462" w:rsidRDefault="00A73462" w:rsidP="00A73462">
      <w:pPr>
        <w:jc w:val="both"/>
        <w:rPr>
          <w:rFonts w:ascii="Arial" w:hAnsi="Arial" w:cs="Arial"/>
          <w:bCs/>
          <w:iCs/>
        </w:rPr>
      </w:pPr>
    </w:p>
    <w:p w:rsidR="00A73462" w:rsidRDefault="00A73462" w:rsidP="00A73462">
      <w:pPr>
        <w:jc w:val="both"/>
        <w:rPr>
          <w:rFonts w:ascii="Arial" w:hAnsi="Arial" w:cs="Arial"/>
          <w:b/>
          <w:bCs/>
          <w:i/>
          <w:iCs/>
        </w:rPr>
      </w:pPr>
      <w:r>
        <w:rPr>
          <w:rFonts w:ascii="Arial" w:hAnsi="Arial" w:cs="Arial"/>
          <w:bCs/>
          <w:iCs/>
        </w:rPr>
        <w:t>Подношење понуде са варијантама није дозвољено.</w:t>
      </w:r>
    </w:p>
    <w:p w:rsidR="00A73462" w:rsidRDefault="00A73462" w:rsidP="00A73462">
      <w:pPr>
        <w:jc w:val="both"/>
        <w:rPr>
          <w:rFonts w:ascii="Arial" w:hAnsi="Arial" w:cs="Arial"/>
          <w:b/>
          <w:bCs/>
          <w:i/>
          <w:iCs/>
        </w:rPr>
      </w:pPr>
    </w:p>
    <w:p w:rsidR="00A73462" w:rsidRDefault="00A73462" w:rsidP="00A73462">
      <w:pPr>
        <w:jc w:val="both"/>
      </w:pPr>
      <w:r>
        <w:rPr>
          <w:rFonts w:ascii="Arial" w:hAnsi="Arial" w:cs="Arial"/>
          <w:b/>
          <w:bCs/>
          <w:i/>
          <w:iCs/>
        </w:rPr>
        <w:t xml:space="preserve">5. </w:t>
      </w:r>
      <w:r>
        <w:rPr>
          <w:rFonts w:ascii="Arial" w:hAnsi="Arial" w:cs="Arial"/>
          <w:b/>
          <w:i/>
          <w:iCs/>
        </w:rPr>
        <w:t>НАЧИН ИЗМЕНЕ, ДОПУНЕ И ОПОЗИВА ПОНУДЕ</w:t>
      </w:r>
    </w:p>
    <w:p w:rsidR="00A73462" w:rsidRDefault="00A73462" w:rsidP="00A73462">
      <w:pPr>
        <w:jc w:val="both"/>
      </w:pPr>
    </w:p>
    <w:p w:rsidR="00A73462" w:rsidRDefault="00A73462" w:rsidP="00A7346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73462" w:rsidRDefault="00A73462" w:rsidP="00A7346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A73462" w:rsidRDefault="00A73462" w:rsidP="00A73462">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Специјална болница за плућне болести „Озрен“ Сокобања, насеље Озрен бб,Сокобања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73462" w:rsidRDefault="00A73462" w:rsidP="00A7346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B07A82">
        <w:rPr>
          <w:rFonts w:ascii="Arial" w:eastAsia="TimesNewRomanPS-BoldMT" w:hAnsi="Arial" w:cs="Arial"/>
          <w:b/>
          <w:bCs/>
        </w:rPr>
        <w:t xml:space="preserve"> </w:t>
      </w:r>
      <w:r w:rsidR="00B07A82">
        <w:rPr>
          <w:rFonts w:ascii="Arial" w:hAnsi="Arial" w:cs="Arial"/>
          <w:iCs/>
        </w:rPr>
        <w:t>дезинфекционх средстава за медицинске инструменте</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73462" w:rsidRDefault="00A73462" w:rsidP="00A7346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sidR="00B07A82">
        <w:rPr>
          <w:rFonts w:ascii="Arial" w:hAnsi="Arial" w:cs="Arial"/>
          <w:iCs/>
        </w:rPr>
        <w:t>дезинфекционх средстава за медицинске инструменте</w:t>
      </w:r>
      <w:r>
        <w:rPr>
          <w:rFonts w:ascii="Arial" w:hAnsi="Arial" w:cs="Arial"/>
          <w:lang w:val="sr-Cyrl-CS"/>
        </w:rPr>
        <w:t xml:space="preserve">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73462" w:rsidRDefault="00A73462" w:rsidP="00A7346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sidR="00B07A82">
        <w:rPr>
          <w:rFonts w:ascii="Arial" w:hAnsi="Arial" w:cs="Arial"/>
          <w:iCs/>
        </w:rPr>
        <w:t>дезинфекционх средстава за медицинске инструменте</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8/2019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A73462" w:rsidRDefault="00A73462" w:rsidP="00A7346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sidR="00B07A82">
        <w:rPr>
          <w:rFonts w:ascii="Arial" w:hAnsi="Arial" w:cs="Arial"/>
          <w:iCs/>
        </w:rPr>
        <w:t>дезинфекционх средстава за медицинске инструменте</w:t>
      </w:r>
      <w:r>
        <w:rPr>
          <w:rFonts w:ascii="Arial" w:hAnsi="Arial" w:cs="Arial"/>
          <w:lang w:val="sr-Cyrl-CS"/>
        </w:rPr>
        <w:t xml:space="preserve">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8/2019 </w:t>
      </w:r>
      <w:r>
        <w:rPr>
          <w:rFonts w:ascii="Arial" w:eastAsia="TimesNewRomanPS-BoldMT" w:hAnsi="Arial" w:cs="Arial"/>
          <w:b/>
          <w:bCs/>
        </w:rPr>
        <w:t>НЕ ОТВАРАТИ”.</w:t>
      </w:r>
    </w:p>
    <w:p w:rsidR="00A73462" w:rsidRDefault="00A73462" w:rsidP="00A7346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3462" w:rsidRDefault="00A73462" w:rsidP="00A7346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73462" w:rsidRDefault="00A73462" w:rsidP="00A73462">
      <w:pPr>
        <w:jc w:val="both"/>
        <w:rPr>
          <w:rFonts w:ascii="Arial" w:hAnsi="Arial" w:cs="Arial"/>
          <w:b/>
          <w:i/>
          <w:iCs/>
        </w:rPr>
      </w:pPr>
    </w:p>
    <w:p w:rsidR="00A73462" w:rsidRDefault="00A73462" w:rsidP="00A73462">
      <w:pPr>
        <w:jc w:val="both"/>
      </w:pPr>
      <w:r>
        <w:rPr>
          <w:rFonts w:ascii="Arial" w:hAnsi="Arial" w:cs="Arial"/>
          <w:b/>
          <w:bCs/>
          <w:i/>
          <w:iCs/>
        </w:rPr>
        <w:t xml:space="preserve">6. УЧЕСТВОВАЊЕ У ЗАЈЕДНИЧКОЈ ПОНУДИ ИЛИ КАО ПОДИЗВОЂАЧ </w:t>
      </w:r>
    </w:p>
    <w:p w:rsidR="00A73462" w:rsidRDefault="00A73462" w:rsidP="00A73462">
      <w:pPr>
        <w:jc w:val="both"/>
      </w:pPr>
    </w:p>
    <w:p w:rsidR="00A73462" w:rsidRDefault="00A73462" w:rsidP="00A7346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73462" w:rsidRDefault="00A73462" w:rsidP="00A7346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3462" w:rsidRDefault="00A73462" w:rsidP="00A73462">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3462" w:rsidRDefault="00A73462" w:rsidP="00A73462">
      <w:pPr>
        <w:jc w:val="both"/>
        <w:rPr>
          <w:rFonts w:ascii="Arial" w:hAnsi="Arial" w:cs="Arial"/>
          <w:i/>
          <w:iCs/>
          <w:color w:val="FF0000"/>
        </w:rPr>
      </w:pPr>
    </w:p>
    <w:p w:rsidR="00A73462" w:rsidRDefault="00A73462" w:rsidP="00A73462">
      <w:pPr>
        <w:jc w:val="both"/>
        <w:rPr>
          <w:rFonts w:ascii="Arial" w:hAnsi="Arial" w:cs="Arial"/>
          <w:iCs/>
        </w:rPr>
      </w:pPr>
      <w:r>
        <w:rPr>
          <w:rFonts w:ascii="Arial" w:hAnsi="Arial" w:cs="Arial"/>
          <w:b/>
          <w:bCs/>
          <w:i/>
          <w:iCs/>
        </w:rPr>
        <w:t>7. ПОНУДА СА ПОДИЗВОЂАЧЕМ</w:t>
      </w:r>
    </w:p>
    <w:p w:rsidR="00A73462" w:rsidRDefault="00A73462" w:rsidP="00A73462">
      <w:pPr>
        <w:jc w:val="both"/>
        <w:rPr>
          <w:rFonts w:ascii="Arial" w:hAnsi="Arial" w:cs="Arial"/>
          <w:iCs/>
        </w:rPr>
      </w:pPr>
    </w:p>
    <w:p w:rsidR="00A73462" w:rsidRDefault="00A73462" w:rsidP="00A73462">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3462" w:rsidRDefault="00A73462" w:rsidP="00A73462">
      <w:pPr>
        <w:jc w:val="both"/>
        <w:rPr>
          <w:rFonts w:ascii="Arial" w:hAnsi="Arial" w:cs="Arial"/>
          <w:iCs/>
        </w:rPr>
      </w:pPr>
      <w:r>
        <w:rPr>
          <w:rFonts w:ascii="Arial" w:hAnsi="Arial" w:cs="Arial"/>
          <w:iCs/>
        </w:rPr>
        <w:lastRenderedPageBreak/>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A73462" w:rsidRDefault="00A73462" w:rsidP="00A7346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73462" w:rsidRPr="00447B01" w:rsidRDefault="00A73462" w:rsidP="00A73462">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A73462" w:rsidRDefault="00A73462" w:rsidP="00A7346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3462" w:rsidRDefault="00A73462" w:rsidP="00A7346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73462" w:rsidRPr="00443BA5" w:rsidRDefault="00A73462" w:rsidP="00A73462">
      <w:pPr>
        <w:jc w:val="both"/>
        <w:rPr>
          <w:rFonts w:ascii="Arial" w:hAnsi="Arial" w:cs="Arial"/>
          <w:color w:val="FF0000"/>
        </w:rPr>
      </w:pPr>
    </w:p>
    <w:p w:rsidR="00A73462" w:rsidRDefault="00A73462" w:rsidP="00A73462">
      <w:pPr>
        <w:jc w:val="both"/>
        <w:rPr>
          <w:rFonts w:ascii="Arial" w:hAnsi="Arial" w:cs="Arial"/>
        </w:rPr>
      </w:pPr>
      <w:r>
        <w:rPr>
          <w:rFonts w:ascii="Arial" w:hAnsi="Arial" w:cs="Arial"/>
          <w:b/>
          <w:i/>
        </w:rPr>
        <w:t>8. ЗАЈЕДНИЧКА ПОНУДА</w:t>
      </w:r>
    </w:p>
    <w:p w:rsidR="00A73462" w:rsidRDefault="00A73462" w:rsidP="00A73462">
      <w:pPr>
        <w:jc w:val="both"/>
        <w:rPr>
          <w:rFonts w:ascii="Arial" w:hAnsi="Arial" w:cs="Arial"/>
        </w:rPr>
      </w:pPr>
    </w:p>
    <w:p w:rsidR="00A73462" w:rsidRDefault="00A73462" w:rsidP="00A73462">
      <w:pPr>
        <w:jc w:val="both"/>
        <w:rPr>
          <w:rFonts w:ascii="Arial" w:hAnsi="Arial" w:cs="Arial"/>
        </w:rPr>
      </w:pPr>
      <w:r>
        <w:rPr>
          <w:rFonts w:ascii="Arial" w:hAnsi="Arial" w:cs="Arial"/>
        </w:rPr>
        <w:t>Понуду може поднети група понуђача.</w:t>
      </w:r>
    </w:p>
    <w:p w:rsidR="00A73462" w:rsidRDefault="00A73462" w:rsidP="00A7346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A73462" w:rsidRPr="00745686" w:rsidRDefault="00A73462" w:rsidP="00A7346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73462" w:rsidRPr="00745686" w:rsidRDefault="00A73462" w:rsidP="00A73462">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A73462" w:rsidRPr="00745686" w:rsidRDefault="00A73462" w:rsidP="00A73462">
      <w:pPr>
        <w:jc w:val="both"/>
        <w:rPr>
          <w:rFonts w:ascii="Arial" w:hAnsi="Arial" w:cs="Arial"/>
        </w:rPr>
      </w:pPr>
    </w:p>
    <w:p w:rsidR="00A73462" w:rsidRPr="00AA4D8C" w:rsidRDefault="00A73462" w:rsidP="00A73462">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A73462" w:rsidRDefault="00A73462" w:rsidP="00A7346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A73462" w:rsidRDefault="00A73462" w:rsidP="00A7346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73462" w:rsidRDefault="00A73462" w:rsidP="00A7346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73462" w:rsidRDefault="00A73462" w:rsidP="00A7346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73462" w:rsidRDefault="00A73462" w:rsidP="00A73462">
      <w:pPr>
        <w:jc w:val="both"/>
        <w:rPr>
          <w:rFonts w:ascii="Arial" w:hAnsi="Arial" w:cs="Arial"/>
        </w:rPr>
      </w:pPr>
    </w:p>
    <w:p w:rsidR="00A73462" w:rsidRDefault="00A73462" w:rsidP="00A7346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A73462" w:rsidRDefault="00A73462" w:rsidP="00A73462">
      <w:pPr>
        <w:jc w:val="both"/>
      </w:pPr>
    </w:p>
    <w:p w:rsidR="00A73462" w:rsidRDefault="00A73462" w:rsidP="00A7346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A73462" w:rsidRDefault="00A73462" w:rsidP="00A73462">
      <w:pPr>
        <w:jc w:val="both"/>
        <w:rPr>
          <w:rFonts w:ascii="Arial" w:hAnsi="Arial" w:cs="Arial"/>
          <w:iCs/>
        </w:rPr>
      </w:pPr>
      <w:r>
        <w:rPr>
          <w:rFonts w:ascii="Arial" w:hAnsi="Arial" w:cs="Arial"/>
          <w:iCs/>
        </w:rPr>
        <w:t xml:space="preserve">Рок плаћања </w:t>
      </w:r>
      <w:r>
        <w:rPr>
          <w:rFonts w:ascii="Arial" w:hAnsi="Arial" w:cs="Arial"/>
          <w:iCs/>
          <w:lang w:val="sr-Cyrl-CS"/>
        </w:rPr>
        <w:t xml:space="preserve">не може бити краћи 45 дана </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пријема фактуре , а</w:t>
      </w:r>
      <w:r>
        <w:rPr>
          <w:rFonts w:ascii="Arial" w:hAnsi="Arial" w:cs="Arial"/>
          <w:iCs/>
        </w:rPr>
        <w:t xml:space="preserve"> којим је потврђена </w:t>
      </w:r>
      <w:r>
        <w:rPr>
          <w:rFonts w:ascii="Arial" w:hAnsi="Arial" w:cs="Arial"/>
          <w:i/>
          <w:iCs/>
        </w:rPr>
        <w:t>испорука добара</w:t>
      </w:r>
      <w:r>
        <w:rPr>
          <w:rFonts w:ascii="Arial" w:hAnsi="Arial" w:cs="Arial"/>
          <w:iCs/>
        </w:rPr>
        <w:t>.</w:t>
      </w:r>
    </w:p>
    <w:p w:rsidR="00A73462" w:rsidRDefault="00A73462" w:rsidP="00A73462">
      <w:pPr>
        <w:jc w:val="both"/>
        <w:rPr>
          <w:rFonts w:ascii="Arial" w:hAnsi="Arial" w:cs="Arial"/>
          <w:iCs/>
        </w:rPr>
      </w:pPr>
      <w:r>
        <w:rPr>
          <w:rFonts w:ascii="Arial" w:hAnsi="Arial" w:cs="Arial"/>
          <w:iCs/>
        </w:rPr>
        <w:t>Плаћање се врши уплатом на рачун понуђача.</w:t>
      </w:r>
    </w:p>
    <w:p w:rsidR="00A73462" w:rsidRDefault="00A73462" w:rsidP="00A73462">
      <w:pPr>
        <w:jc w:val="both"/>
        <w:rPr>
          <w:rFonts w:ascii="Arial" w:hAnsi="Arial" w:cs="Arial"/>
          <w:b/>
          <w:bCs/>
          <w:i/>
          <w:iCs/>
        </w:rPr>
      </w:pPr>
      <w:r>
        <w:rPr>
          <w:rFonts w:ascii="Arial" w:hAnsi="Arial" w:cs="Arial"/>
          <w:iCs/>
        </w:rPr>
        <w:t>Понуђачу није дозвољено да захтева аванс.</w:t>
      </w:r>
    </w:p>
    <w:p w:rsidR="00A73462" w:rsidRDefault="00A73462" w:rsidP="00A73462">
      <w:pPr>
        <w:jc w:val="both"/>
        <w:rPr>
          <w:rFonts w:ascii="Arial" w:hAnsi="Arial" w:cs="Arial"/>
          <w:b/>
          <w:bCs/>
          <w:i/>
          <w:iCs/>
        </w:rPr>
      </w:pPr>
    </w:p>
    <w:p w:rsidR="00A73462" w:rsidRDefault="00A73462" w:rsidP="00A73462">
      <w:pPr>
        <w:jc w:val="both"/>
        <w:rPr>
          <w:rFonts w:ascii="Arial" w:hAnsi="Arial" w:cs="Arial"/>
          <w:iCs/>
        </w:rPr>
      </w:pPr>
      <w:r>
        <w:rPr>
          <w:rFonts w:ascii="Arial" w:hAnsi="Arial" w:cs="Arial"/>
          <w:b/>
          <w:bCs/>
          <w:iCs/>
        </w:rPr>
        <w:lastRenderedPageBreak/>
        <w:t xml:space="preserve">9.2. </w:t>
      </w:r>
      <w:r>
        <w:rPr>
          <w:rFonts w:ascii="Arial" w:hAnsi="Arial" w:cs="Arial"/>
          <w:iCs/>
          <w:u w:val="single"/>
        </w:rPr>
        <w:t>Захтеви у погледу гарантног рока</w:t>
      </w:r>
    </w:p>
    <w:p w:rsidR="00A73462" w:rsidRPr="00F906DF" w:rsidRDefault="00A73462" w:rsidP="00A73462">
      <w:pPr>
        <w:jc w:val="both"/>
        <w:rPr>
          <w:rFonts w:ascii="Arial" w:hAnsi="Arial" w:cs="Arial"/>
          <w:iCs/>
          <w:lang w:val="sr-Cyrl-CS"/>
        </w:rPr>
      </w:pPr>
      <w:r>
        <w:rPr>
          <w:rFonts w:ascii="Arial" w:hAnsi="Arial" w:cs="Arial"/>
          <w:iCs/>
        </w:rPr>
        <w:t>Гаранција</w:t>
      </w:r>
      <w:r>
        <w:rPr>
          <w:rFonts w:ascii="Arial" w:hAnsi="Arial" w:cs="Arial"/>
          <w:iCs/>
          <w:lang w:val="sr-Cyrl-CS"/>
        </w:rPr>
        <w:t>- сва испоручена добра морају имати у тренутку испоруке преостали гарантни рок од најмање једне године.</w:t>
      </w:r>
    </w:p>
    <w:p w:rsidR="00A73462" w:rsidRDefault="00A73462" w:rsidP="00A73462">
      <w:pPr>
        <w:jc w:val="both"/>
        <w:rPr>
          <w:rFonts w:ascii="Arial" w:hAnsi="Arial" w:cs="Arial"/>
          <w:iCs/>
        </w:rPr>
      </w:pPr>
    </w:p>
    <w:p w:rsidR="00A73462" w:rsidRDefault="00A73462" w:rsidP="00A73462">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A73462" w:rsidRDefault="00A73462" w:rsidP="00A73462">
      <w:pPr>
        <w:jc w:val="both"/>
        <w:rPr>
          <w:rFonts w:ascii="Arial" w:hAnsi="Arial" w:cs="Arial"/>
          <w:iCs/>
        </w:rPr>
      </w:pPr>
      <w:r>
        <w:rPr>
          <w:rFonts w:ascii="Arial" w:hAnsi="Arial" w:cs="Arial"/>
          <w:iCs/>
        </w:rPr>
        <w:t>Рок</w:t>
      </w:r>
      <w:r>
        <w:rPr>
          <w:rFonts w:ascii="Arial" w:hAnsi="Arial" w:cs="Arial"/>
          <w:iCs/>
          <w:lang w:val="sr-Cyrl-CS"/>
        </w:rPr>
        <w:t xml:space="preserve"> испоруке</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 xml:space="preserve">поруџбине </w:t>
      </w:r>
      <w:r>
        <w:rPr>
          <w:rFonts w:ascii="Arial" w:hAnsi="Arial" w:cs="Arial"/>
          <w:iCs/>
        </w:rPr>
        <w:t>.</w:t>
      </w:r>
    </w:p>
    <w:p w:rsidR="00A73462" w:rsidRPr="00F906DF" w:rsidRDefault="00A73462" w:rsidP="00A73462">
      <w:pPr>
        <w:jc w:val="both"/>
        <w:rPr>
          <w:rFonts w:ascii="Arial" w:hAnsi="Arial" w:cs="Arial"/>
          <w:iCs/>
          <w:lang w:val="sr-Cyrl-CS"/>
        </w:rPr>
      </w:pPr>
      <w:r>
        <w:rPr>
          <w:rFonts w:ascii="Arial" w:hAnsi="Arial" w:cs="Arial"/>
          <w:iCs/>
        </w:rPr>
        <w:t>Место испоруке  – на адресу наручиоца.</w:t>
      </w:r>
    </w:p>
    <w:p w:rsidR="00A73462" w:rsidRDefault="00A73462" w:rsidP="00A7346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A73462" w:rsidRDefault="00A73462" w:rsidP="00A7346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73462" w:rsidRDefault="00A73462" w:rsidP="00A7346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A73462" w:rsidRDefault="00A73462" w:rsidP="00A7346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A73462" w:rsidRDefault="00A73462" w:rsidP="00A73462">
      <w:pPr>
        <w:jc w:val="both"/>
        <w:rPr>
          <w:rFonts w:ascii="Arial" w:hAnsi="Arial" w:cs="Arial"/>
          <w:b/>
          <w:bCs/>
          <w:i/>
          <w:iCs/>
        </w:rPr>
      </w:pPr>
    </w:p>
    <w:p w:rsidR="00A73462" w:rsidRPr="001F4CFB" w:rsidRDefault="00A73462" w:rsidP="00A73462">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A73462" w:rsidRDefault="00A73462" w:rsidP="00A7346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A73462" w:rsidRDefault="00A73462" w:rsidP="00A73462">
      <w:pPr>
        <w:jc w:val="both"/>
        <w:rPr>
          <w:rFonts w:ascii="Arial" w:hAnsi="Arial" w:cs="Arial"/>
          <w:b/>
          <w:bCs/>
          <w:i/>
          <w:iCs/>
        </w:rPr>
      </w:pPr>
    </w:p>
    <w:p w:rsidR="00A73462" w:rsidRPr="006E7C69" w:rsidRDefault="00A73462" w:rsidP="00A73462">
      <w:pPr>
        <w:jc w:val="both"/>
        <w:rPr>
          <w:rFonts w:ascii="Arial" w:hAnsi="Arial" w:cs="Arial"/>
          <w:iCs/>
        </w:rPr>
      </w:pPr>
      <w:r w:rsidRPr="006E7C69">
        <w:rPr>
          <w:rFonts w:ascii="Arial" w:hAnsi="Arial" w:cs="Arial"/>
          <w:iCs/>
        </w:rPr>
        <w:t xml:space="preserve">Цена мора бити исказана у динарима, са и </w:t>
      </w:r>
      <w:r w:rsidRPr="006E7C69">
        <w:rPr>
          <w:rFonts w:ascii="Arial" w:hAnsi="Arial" w:cs="Arial"/>
          <w:iCs/>
          <w:color w:val="00000A"/>
        </w:rPr>
        <w:t>без пореза на додату вредност,</w:t>
      </w:r>
      <w:r w:rsidRPr="006E7C69">
        <w:rPr>
          <w:rFonts w:ascii="Arial" w:hAnsi="Arial" w:cs="Arial"/>
          <w:color w:val="00000A"/>
        </w:rPr>
        <w:t xml:space="preserve"> </w:t>
      </w:r>
      <w:r w:rsidRPr="006E7C69">
        <w:rPr>
          <w:rFonts w:ascii="Arial" w:hAnsi="Arial" w:cs="Arial"/>
        </w:rPr>
        <w:t>са урачунатим свим трошковима које понуђач има у реализацији предметне јавне набавке</w:t>
      </w:r>
      <w:r w:rsidRPr="006E7C69">
        <w:rPr>
          <w:rFonts w:ascii="Arial" w:hAnsi="Arial" w:cs="Arial"/>
          <w:color w:val="auto"/>
        </w:rPr>
        <w:t xml:space="preserve">, с тим да ће се за </w:t>
      </w:r>
      <w:r w:rsidRPr="006E7C69">
        <w:rPr>
          <w:rFonts w:ascii="Arial" w:hAnsi="Arial" w:cs="Arial"/>
        </w:rPr>
        <w:t>оцену понуде узимати у обзир цена без пореза на додату вредност.</w:t>
      </w:r>
    </w:p>
    <w:p w:rsidR="00A73462" w:rsidRPr="006E7C69" w:rsidRDefault="00A73462" w:rsidP="00A73462">
      <w:pPr>
        <w:jc w:val="both"/>
        <w:rPr>
          <w:rFonts w:ascii="Arial" w:hAnsi="Arial" w:cs="Arial"/>
          <w:iCs/>
        </w:rPr>
      </w:pPr>
      <w:r w:rsidRPr="006E7C69">
        <w:rPr>
          <w:rFonts w:ascii="Arial" w:hAnsi="Arial" w:cs="Arial"/>
          <w:iCs/>
        </w:rPr>
        <w:t xml:space="preserve">У цену је урачуната цена добара са свим зависним трошковима и превозом до наручиоца. </w:t>
      </w:r>
    </w:p>
    <w:p w:rsidR="00A73462" w:rsidRPr="006E7C69" w:rsidRDefault="00A73462" w:rsidP="00A73462">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A73462" w:rsidRPr="006E7C69" w:rsidRDefault="00A73462" w:rsidP="00A73462">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A73462" w:rsidRPr="006E7C69" w:rsidRDefault="00A73462" w:rsidP="00A73462">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A73462" w:rsidRPr="006E7C69" w:rsidRDefault="00A73462" w:rsidP="00A73462">
      <w:pPr>
        <w:jc w:val="both"/>
        <w:rPr>
          <w:rFonts w:ascii="Arial" w:hAnsi="Arial" w:cs="Arial"/>
          <w:lang w:val="sr-Cyrl-CS"/>
        </w:rPr>
      </w:pPr>
      <w:r w:rsidRPr="006E7C69">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A73462" w:rsidRDefault="00A73462" w:rsidP="00A73462">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A73462" w:rsidRDefault="00A73462" w:rsidP="00A73462">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A73462" w:rsidRPr="003B5A03" w:rsidRDefault="00A73462" w:rsidP="00A73462">
      <w:pPr>
        <w:jc w:val="both"/>
        <w:rPr>
          <w:rFonts w:ascii="Arial" w:hAnsi="Arial" w:cs="Arial"/>
          <w:b/>
          <w:bCs/>
        </w:rPr>
      </w:pPr>
    </w:p>
    <w:p w:rsidR="00A73462" w:rsidRDefault="00A73462" w:rsidP="00A73462">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A73462" w:rsidRDefault="00A73462" w:rsidP="00A73462">
      <w:pPr>
        <w:jc w:val="both"/>
        <w:rPr>
          <w:rFonts w:ascii="Arial" w:hAnsi="Arial" w:cs="Arial"/>
          <w:b/>
          <w:bCs/>
        </w:rPr>
      </w:pPr>
    </w:p>
    <w:p w:rsidR="00A73462" w:rsidRDefault="00A73462" w:rsidP="00A73462">
      <w:pPr>
        <w:jc w:val="both"/>
        <w:rPr>
          <w:rFonts w:ascii="Arial" w:hAnsi="Arial" w:cs="Arial"/>
        </w:rPr>
      </w:pPr>
      <w:r>
        <w:rPr>
          <w:rFonts w:ascii="Arial" w:hAnsi="Arial" w:cs="Arial"/>
        </w:rPr>
        <w:lastRenderedPageBreak/>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A73462" w:rsidRDefault="00A73462" w:rsidP="00A73462">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73462" w:rsidRPr="00BA161E" w:rsidRDefault="00A73462" w:rsidP="00A7346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бр.8/2019.</w:t>
      </w:r>
    </w:p>
    <w:p w:rsidR="00A73462" w:rsidRDefault="00A73462" w:rsidP="00A7346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3462" w:rsidRDefault="00A73462" w:rsidP="00A7346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73462" w:rsidRDefault="00A73462" w:rsidP="00A7346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A73462" w:rsidRPr="00AA4D8C" w:rsidRDefault="00A73462" w:rsidP="00A73462">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A73462" w:rsidRPr="00AA4D8C" w:rsidRDefault="00A73462" w:rsidP="00A73462">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A73462" w:rsidRPr="00AA4D8C" w:rsidRDefault="00A73462" w:rsidP="00A73462">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73462" w:rsidRPr="00213C55" w:rsidRDefault="00A73462" w:rsidP="00A73462">
      <w:pPr>
        <w:jc w:val="both"/>
        <w:rPr>
          <w:rFonts w:ascii="Arial" w:hAnsi="Arial" w:cs="Arial"/>
          <w:color w:val="FF0000"/>
        </w:rPr>
      </w:pPr>
    </w:p>
    <w:p w:rsidR="00A73462" w:rsidRDefault="00A73462" w:rsidP="00A7346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A73462" w:rsidRDefault="00A73462" w:rsidP="00A73462">
      <w:pPr>
        <w:jc w:val="both"/>
        <w:rPr>
          <w:rFonts w:ascii="Arial" w:hAnsi="Arial" w:cs="Arial"/>
          <w:b/>
          <w:bCs/>
        </w:rPr>
      </w:pPr>
    </w:p>
    <w:p w:rsidR="00A73462" w:rsidRDefault="00A73462" w:rsidP="00A7346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73462" w:rsidRDefault="00A73462" w:rsidP="00A7346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3462" w:rsidRDefault="00A73462" w:rsidP="00A7346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3462" w:rsidRDefault="00A73462" w:rsidP="00A7346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A73462" w:rsidRDefault="00A73462" w:rsidP="00A7346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A73462" w:rsidRDefault="00A73462" w:rsidP="00A73462">
      <w:pPr>
        <w:jc w:val="both"/>
      </w:pPr>
    </w:p>
    <w:p w:rsidR="00A73462" w:rsidRDefault="00A73462" w:rsidP="00A73462">
      <w:pPr>
        <w:jc w:val="both"/>
        <w:rPr>
          <w:rFonts w:ascii="Arial" w:hAnsi="Arial" w:cs="Arial"/>
          <w:b/>
        </w:rPr>
      </w:pPr>
      <w:r>
        <w:rPr>
          <w:rFonts w:ascii="Arial" w:hAnsi="Arial" w:cs="Arial"/>
          <w:b/>
        </w:rPr>
        <w:lastRenderedPageBreak/>
        <w:t>16. КОРИШЋЕЊЕ ПАТЕНАТА И ОДГОВОРНОСТ ЗА ПОВРЕДУ ЗАШТИЋЕНИХ ПРАВА ИНТЕЛЕКТУАЛНЕ СВОЈИНЕ ТРЕЋИХ ЛИЦА</w:t>
      </w:r>
    </w:p>
    <w:p w:rsidR="00A73462" w:rsidRPr="00D35768" w:rsidRDefault="00A73462" w:rsidP="00A73462">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A73462" w:rsidRDefault="00A73462" w:rsidP="00A73462">
      <w:pPr>
        <w:jc w:val="both"/>
        <w:rPr>
          <w:rFonts w:ascii="Arial" w:hAnsi="Arial" w:cs="Arial"/>
          <w:b/>
        </w:rPr>
      </w:pPr>
    </w:p>
    <w:p w:rsidR="00A73462" w:rsidRPr="00321A4C" w:rsidRDefault="00A73462" w:rsidP="00A73462">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A73462" w:rsidRDefault="00A73462" w:rsidP="00A73462">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A73462" w:rsidRDefault="00A73462" w:rsidP="00A73462">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73462" w:rsidRDefault="00A73462" w:rsidP="00A73462">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lang w:val="en-US"/>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A73462" w:rsidRDefault="00A73462" w:rsidP="00A73462">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A73462" w:rsidRDefault="00A73462" w:rsidP="00A73462">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A73462" w:rsidRDefault="00A73462" w:rsidP="00A73462">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73462" w:rsidRDefault="00A73462" w:rsidP="00A73462">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A73462" w:rsidRDefault="00A73462" w:rsidP="00A73462">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73462" w:rsidRDefault="00A73462" w:rsidP="00A73462">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73462" w:rsidRDefault="00A73462" w:rsidP="00A73462">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A73462" w:rsidRDefault="00A73462" w:rsidP="00A73462">
      <w:pPr>
        <w:jc w:val="both"/>
        <w:rPr>
          <w:rFonts w:ascii="Arial" w:hAnsi="Arial" w:cs="Arial"/>
        </w:rPr>
      </w:pPr>
      <w:r w:rsidRPr="00315408">
        <w:rPr>
          <w:rFonts w:ascii="Arial" w:hAnsi="Arial" w:cs="Arial"/>
        </w:rPr>
        <w:t xml:space="preserve">Захтев за заштиту права мора да садржи: </w:t>
      </w:r>
    </w:p>
    <w:p w:rsidR="00A73462" w:rsidRDefault="00A73462" w:rsidP="00A73462">
      <w:pPr>
        <w:jc w:val="both"/>
        <w:rPr>
          <w:rFonts w:ascii="Arial" w:hAnsi="Arial" w:cs="Arial"/>
        </w:rPr>
      </w:pPr>
      <w:r w:rsidRPr="00315408">
        <w:rPr>
          <w:rFonts w:ascii="Arial" w:hAnsi="Arial" w:cs="Arial"/>
        </w:rPr>
        <w:t>1) назив и адресу подносиоца захтева и лице за контакт;</w:t>
      </w:r>
    </w:p>
    <w:p w:rsidR="00A73462" w:rsidRDefault="00A73462" w:rsidP="00A73462">
      <w:pPr>
        <w:jc w:val="both"/>
        <w:rPr>
          <w:rFonts w:ascii="Arial" w:hAnsi="Arial" w:cs="Arial"/>
        </w:rPr>
      </w:pPr>
      <w:r w:rsidRPr="00315408">
        <w:rPr>
          <w:rFonts w:ascii="Arial" w:hAnsi="Arial" w:cs="Arial"/>
        </w:rPr>
        <w:lastRenderedPageBreak/>
        <w:t xml:space="preserve">2) назив и адресу наручиоца; </w:t>
      </w:r>
    </w:p>
    <w:p w:rsidR="00A73462" w:rsidRDefault="00A73462" w:rsidP="00A73462">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A73462" w:rsidRDefault="00A73462" w:rsidP="00A73462">
      <w:pPr>
        <w:jc w:val="both"/>
        <w:rPr>
          <w:rFonts w:ascii="Arial" w:hAnsi="Arial" w:cs="Arial"/>
        </w:rPr>
      </w:pPr>
      <w:r w:rsidRPr="00315408">
        <w:rPr>
          <w:rFonts w:ascii="Arial" w:hAnsi="Arial" w:cs="Arial"/>
        </w:rPr>
        <w:t>4) повреде прописа којима се уређује поступак јавне набавке;</w:t>
      </w:r>
    </w:p>
    <w:p w:rsidR="00A73462" w:rsidRDefault="00A73462" w:rsidP="00A73462">
      <w:pPr>
        <w:jc w:val="both"/>
        <w:rPr>
          <w:rFonts w:ascii="Arial" w:hAnsi="Arial" w:cs="Arial"/>
        </w:rPr>
      </w:pPr>
      <w:r w:rsidRPr="00315408">
        <w:rPr>
          <w:rFonts w:ascii="Arial" w:hAnsi="Arial" w:cs="Arial"/>
        </w:rPr>
        <w:t xml:space="preserve">5) чињенице и доказе којима се повреде доказују; </w:t>
      </w:r>
    </w:p>
    <w:p w:rsidR="00A73462" w:rsidRDefault="00A73462" w:rsidP="00A73462">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A73462" w:rsidRDefault="00A73462" w:rsidP="00A73462">
      <w:pPr>
        <w:jc w:val="both"/>
        <w:rPr>
          <w:rFonts w:ascii="Arial" w:hAnsi="Arial" w:cs="Arial"/>
        </w:rPr>
      </w:pPr>
      <w:r w:rsidRPr="00315408">
        <w:rPr>
          <w:rFonts w:ascii="Arial" w:hAnsi="Arial" w:cs="Arial"/>
        </w:rPr>
        <w:t xml:space="preserve">7) потпис подносиоца. </w:t>
      </w:r>
    </w:p>
    <w:p w:rsidR="00A73462" w:rsidRDefault="00A73462" w:rsidP="00A73462">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A73462" w:rsidRPr="001B1537" w:rsidRDefault="00A73462" w:rsidP="00A73462">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A73462" w:rsidRDefault="00A73462" w:rsidP="00A73462">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A73462" w:rsidRDefault="00A73462" w:rsidP="00A73462">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73462" w:rsidRDefault="00A73462" w:rsidP="00A73462">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A73462" w:rsidRDefault="00A73462" w:rsidP="00A73462">
      <w:pPr>
        <w:ind w:firstLine="708"/>
        <w:jc w:val="both"/>
        <w:rPr>
          <w:rFonts w:ascii="Arial" w:hAnsi="Arial" w:cs="Arial"/>
        </w:rPr>
      </w:pPr>
      <w:r w:rsidRPr="00315408">
        <w:rPr>
          <w:rFonts w:ascii="Arial" w:hAnsi="Arial" w:cs="Arial"/>
        </w:rPr>
        <w:t>(4) број рачуна: 840-30678845-06;</w:t>
      </w:r>
    </w:p>
    <w:p w:rsidR="00A73462" w:rsidRDefault="00A73462" w:rsidP="00A73462">
      <w:pPr>
        <w:ind w:firstLine="708"/>
        <w:jc w:val="both"/>
        <w:rPr>
          <w:rFonts w:ascii="Arial" w:hAnsi="Arial" w:cs="Arial"/>
        </w:rPr>
      </w:pPr>
      <w:r w:rsidRPr="00315408">
        <w:rPr>
          <w:rFonts w:ascii="Arial" w:hAnsi="Arial" w:cs="Arial"/>
        </w:rPr>
        <w:t xml:space="preserve">(5) шифру плаћања: 153 или 253; </w:t>
      </w:r>
    </w:p>
    <w:p w:rsidR="00A73462" w:rsidRDefault="00A73462" w:rsidP="00A73462">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A73462" w:rsidRDefault="00A73462" w:rsidP="00A73462">
      <w:pPr>
        <w:ind w:firstLine="708"/>
        <w:jc w:val="both"/>
        <w:rPr>
          <w:rFonts w:ascii="Arial" w:hAnsi="Arial" w:cs="Arial"/>
        </w:rPr>
      </w:pPr>
      <w:r>
        <w:rPr>
          <w:rFonts w:ascii="Arial" w:hAnsi="Arial" w:cs="Arial"/>
        </w:rPr>
        <w:t>(7) сврха: ЗЗП; Специјална болница за плућне болести „Озрен“ Сокобања; јавна набавка ЈН 8/2019</w:t>
      </w:r>
      <w:r>
        <w:rPr>
          <w:rFonts w:ascii="Arial" w:hAnsi="Arial" w:cs="Arial"/>
          <w:i/>
          <w:iCs/>
        </w:rPr>
        <w:t>;</w:t>
      </w:r>
      <w:r w:rsidRPr="00315408">
        <w:rPr>
          <w:rFonts w:ascii="Arial" w:hAnsi="Arial" w:cs="Arial"/>
        </w:rPr>
        <w:t xml:space="preserve">. </w:t>
      </w:r>
    </w:p>
    <w:p w:rsidR="00A73462" w:rsidRDefault="00A73462" w:rsidP="00A73462">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A73462" w:rsidRDefault="00A73462" w:rsidP="00A73462">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A73462" w:rsidRDefault="00A73462" w:rsidP="00A73462">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A73462" w:rsidRPr="00DF0F3D" w:rsidRDefault="00A73462" w:rsidP="00A73462">
      <w:pPr>
        <w:ind w:firstLine="708"/>
        <w:jc w:val="both"/>
        <w:rPr>
          <w:rFonts w:ascii="Arial" w:hAnsi="Arial" w:cs="Arial"/>
        </w:rPr>
      </w:pPr>
    </w:p>
    <w:p w:rsidR="00A73462" w:rsidRDefault="00A73462" w:rsidP="00A73462">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A73462" w:rsidRPr="00DF0F3D" w:rsidRDefault="00A73462" w:rsidP="00A73462">
      <w:pPr>
        <w:ind w:firstLine="708"/>
        <w:jc w:val="both"/>
        <w:rPr>
          <w:rFonts w:ascii="Arial" w:hAnsi="Arial" w:cs="Arial"/>
        </w:rPr>
      </w:pPr>
    </w:p>
    <w:p w:rsidR="00A73462" w:rsidRDefault="00A73462" w:rsidP="00A73462">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A73462" w:rsidRPr="00DF0F3D" w:rsidRDefault="00A73462" w:rsidP="00A73462">
      <w:pPr>
        <w:ind w:firstLine="708"/>
        <w:jc w:val="both"/>
        <w:rPr>
          <w:rFonts w:ascii="Arial" w:hAnsi="Arial" w:cs="Arial"/>
        </w:rPr>
      </w:pPr>
    </w:p>
    <w:p w:rsidR="00A73462" w:rsidRDefault="00A73462" w:rsidP="00A73462">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A73462" w:rsidRDefault="00A73462" w:rsidP="00A73462">
      <w:pPr>
        <w:pStyle w:val="ListParagraph"/>
        <w:rPr>
          <w:rFonts w:ascii="Arial" w:hAnsi="Arial" w:cs="Arial"/>
        </w:rPr>
      </w:pPr>
    </w:p>
    <w:p w:rsidR="00A73462" w:rsidRPr="001B1537" w:rsidRDefault="00A73462" w:rsidP="00A73462">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A73462" w:rsidRPr="001B1537" w:rsidSect="00A73462">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CE" w:rsidRDefault="005D5FCE" w:rsidP="001347CE">
      <w:pPr>
        <w:spacing w:line="240" w:lineRule="auto"/>
      </w:pPr>
      <w:r>
        <w:separator/>
      </w:r>
    </w:p>
  </w:endnote>
  <w:endnote w:type="continuationSeparator" w:id="1">
    <w:p w:rsidR="005D5FCE" w:rsidRDefault="005D5FCE" w:rsidP="001347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F5F07">
      <w:tc>
        <w:tcPr>
          <w:tcW w:w="8208" w:type="dxa"/>
          <w:tcBorders>
            <w:top w:val="single" w:sz="8" w:space="0" w:color="808080"/>
          </w:tcBorders>
          <w:shd w:val="clear" w:color="auto" w:fill="auto"/>
        </w:tcPr>
        <w:p w:rsidR="006F5F07" w:rsidRPr="006F5F07" w:rsidRDefault="006F5F07" w:rsidP="00A73462">
          <w:pPr>
            <w:pStyle w:val="Footer"/>
            <w:rPr>
              <w:b/>
              <w:bCs/>
              <w:color w:val="4F81BD"/>
            </w:rPr>
          </w:pPr>
          <w:r>
            <w:rPr>
              <w:b/>
              <w:bCs/>
              <w:color w:val="4F81BD"/>
            </w:rPr>
            <w:t>Конкурсна документација за јавну набавку мале вред</w:t>
          </w:r>
          <w:r w:rsidR="0002278D">
            <w:rPr>
              <w:b/>
              <w:bCs/>
              <w:color w:val="4F81BD"/>
            </w:rPr>
            <w:t xml:space="preserve">ности   </w:t>
          </w:r>
          <w:r>
            <w:rPr>
              <w:b/>
              <w:bCs/>
              <w:color w:val="4F81BD"/>
            </w:rPr>
            <w:t xml:space="preserve"> дезинфекционих средстава</w:t>
          </w:r>
          <w:r w:rsidR="0002278D">
            <w:rPr>
              <w:b/>
              <w:bCs/>
              <w:color w:val="4F81BD"/>
            </w:rPr>
            <w:t xml:space="preserve"> за медицинске инструменте</w:t>
          </w:r>
          <w:r>
            <w:rPr>
              <w:b/>
              <w:bCs/>
              <w:color w:val="4F81BD"/>
            </w:rPr>
            <w:t xml:space="preserve"> ЈН бр.8/2019</w:t>
          </w:r>
        </w:p>
      </w:tc>
      <w:tc>
        <w:tcPr>
          <w:tcW w:w="1034" w:type="dxa"/>
          <w:tcBorders>
            <w:top w:val="single" w:sz="8" w:space="0" w:color="808080"/>
            <w:left w:val="single" w:sz="8" w:space="0" w:color="808080"/>
          </w:tcBorders>
          <w:shd w:val="clear" w:color="auto" w:fill="auto"/>
        </w:tcPr>
        <w:p w:rsidR="006F5F07" w:rsidRDefault="006F5F07">
          <w:pPr>
            <w:pStyle w:val="Footer"/>
            <w:rPr>
              <w:color w:val="1F497D"/>
            </w:rPr>
          </w:pPr>
          <w:r>
            <w:rPr>
              <w:b/>
              <w:bCs/>
              <w:color w:val="4F81BD"/>
            </w:rPr>
            <w:t xml:space="preserve"> </w:t>
          </w:r>
          <w:r w:rsidR="008A1E35">
            <w:rPr>
              <w:b/>
              <w:bCs/>
              <w:color w:val="4F81BD"/>
            </w:rPr>
            <w:fldChar w:fldCharType="begin"/>
          </w:r>
          <w:r>
            <w:rPr>
              <w:b/>
              <w:bCs/>
              <w:color w:val="4F81BD"/>
            </w:rPr>
            <w:instrText xml:space="preserve"> PAGE </w:instrText>
          </w:r>
          <w:r w:rsidR="008A1E35">
            <w:rPr>
              <w:b/>
              <w:bCs/>
              <w:color w:val="4F81BD"/>
            </w:rPr>
            <w:fldChar w:fldCharType="separate"/>
          </w:r>
          <w:r w:rsidR="000710E8">
            <w:rPr>
              <w:b/>
              <w:bCs/>
              <w:noProof/>
              <w:color w:val="4F81BD"/>
            </w:rPr>
            <w:t>3</w:t>
          </w:r>
          <w:r w:rsidR="008A1E35">
            <w:rPr>
              <w:b/>
              <w:bCs/>
              <w:color w:val="4F81BD"/>
            </w:rPr>
            <w:fldChar w:fldCharType="end"/>
          </w:r>
          <w:r>
            <w:rPr>
              <w:color w:val="4F81BD"/>
            </w:rPr>
            <w:t xml:space="preserve">/ </w:t>
          </w:r>
          <w:r w:rsidR="008A1E35">
            <w:rPr>
              <w:b/>
              <w:bCs/>
              <w:color w:val="4F81BD"/>
            </w:rPr>
            <w:fldChar w:fldCharType="begin"/>
          </w:r>
          <w:r>
            <w:rPr>
              <w:b/>
              <w:bCs/>
              <w:color w:val="4F81BD"/>
            </w:rPr>
            <w:instrText xml:space="preserve"> NUMPAGES \*Arabic </w:instrText>
          </w:r>
          <w:r w:rsidR="008A1E35">
            <w:rPr>
              <w:b/>
              <w:bCs/>
              <w:color w:val="4F81BD"/>
            </w:rPr>
            <w:fldChar w:fldCharType="separate"/>
          </w:r>
          <w:r w:rsidR="000710E8">
            <w:rPr>
              <w:b/>
              <w:bCs/>
              <w:noProof/>
              <w:color w:val="4F81BD"/>
            </w:rPr>
            <w:t>29</w:t>
          </w:r>
          <w:r w:rsidR="008A1E35">
            <w:rPr>
              <w:b/>
              <w:bCs/>
              <w:color w:val="4F81BD"/>
            </w:rPr>
            <w:fldChar w:fldCharType="end"/>
          </w:r>
        </w:p>
      </w:tc>
    </w:tr>
  </w:tbl>
  <w:p w:rsidR="006F5F07" w:rsidRDefault="006F5F07">
    <w:pPr>
      <w:pStyle w:val="Footer"/>
      <w:jc w:val="right"/>
    </w:pPr>
    <w:r>
      <w:rPr>
        <w:color w:val="1F497D"/>
      </w:rPr>
      <w:t xml:space="preserve"> </w:t>
    </w:r>
  </w:p>
  <w:p w:rsidR="006F5F07" w:rsidRDefault="006F5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CE" w:rsidRDefault="005D5FCE" w:rsidP="001347CE">
      <w:pPr>
        <w:spacing w:line="240" w:lineRule="auto"/>
      </w:pPr>
      <w:r>
        <w:separator/>
      </w:r>
    </w:p>
  </w:footnote>
  <w:footnote w:type="continuationSeparator" w:id="1">
    <w:p w:rsidR="005D5FCE" w:rsidRDefault="005D5FCE" w:rsidP="001347C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1"/>
  </w:num>
  <w:num w:numId="23">
    <w:abstractNumId w:val="20"/>
  </w:num>
  <w:num w:numId="24">
    <w:abstractNumId w:val="35"/>
  </w:num>
  <w:num w:numId="25">
    <w:abstractNumId w:val="26"/>
  </w:num>
  <w:num w:numId="26">
    <w:abstractNumId w:val="32"/>
  </w:num>
  <w:num w:numId="27">
    <w:abstractNumId w:val="14"/>
  </w:num>
  <w:num w:numId="28">
    <w:abstractNumId w:val="33"/>
  </w:num>
  <w:num w:numId="29">
    <w:abstractNumId w:val="27"/>
  </w:num>
  <w:num w:numId="30">
    <w:abstractNumId w:val="21"/>
  </w:num>
  <w:num w:numId="31">
    <w:abstractNumId w:val="19"/>
  </w:num>
  <w:num w:numId="32">
    <w:abstractNumId w:val="34"/>
  </w:num>
  <w:num w:numId="33">
    <w:abstractNumId w:val="23"/>
  </w:num>
  <w:num w:numId="34">
    <w:abstractNumId w:val="10"/>
  </w:num>
  <w:num w:numId="35">
    <w:abstractNumId w:val="25"/>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3462"/>
    <w:rsid w:val="0002278D"/>
    <w:rsid w:val="000710E8"/>
    <w:rsid w:val="00103479"/>
    <w:rsid w:val="001347CE"/>
    <w:rsid w:val="00192134"/>
    <w:rsid w:val="001C3830"/>
    <w:rsid w:val="002D0E7D"/>
    <w:rsid w:val="003527B5"/>
    <w:rsid w:val="00352A84"/>
    <w:rsid w:val="00423DDB"/>
    <w:rsid w:val="005D5FCE"/>
    <w:rsid w:val="0061611F"/>
    <w:rsid w:val="006F5F07"/>
    <w:rsid w:val="00876696"/>
    <w:rsid w:val="008A1E35"/>
    <w:rsid w:val="008A592A"/>
    <w:rsid w:val="00A73462"/>
    <w:rsid w:val="00AB300B"/>
    <w:rsid w:val="00B07A82"/>
    <w:rsid w:val="00C00F8A"/>
    <w:rsid w:val="00D34477"/>
    <w:rsid w:val="00F91E58"/>
    <w:rsid w:val="00FE6A0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6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73462"/>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A73462"/>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73462"/>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A73462"/>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73462"/>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A73462"/>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A73462"/>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A73462"/>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A73462"/>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462"/>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A7346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7346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7346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7346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7346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7346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7346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73462"/>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A73462"/>
    <w:pPr>
      <w:spacing w:after="120"/>
    </w:pPr>
  </w:style>
  <w:style w:type="character" w:customStyle="1" w:styleId="BodyTextChar">
    <w:name w:val="Body Text Char"/>
    <w:basedOn w:val="DefaultParagraphFont"/>
    <w:link w:val="BodyText"/>
    <w:rsid w:val="00A73462"/>
    <w:rPr>
      <w:rFonts w:ascii="Times New Roman" w:eastAsia="Arial Unicode MS" w:hAnsi="Times New Roman" w:cs="Times New Roman"/>
      <w:color w:val="000000"/>
      <w:kern w:val="1"/>
      <w:sz w:val="24"/>
      <w:szCs w:val="24"/>
      <w:lang w:eastAsia="ar-SA"/>
    </w:rPr>
  </w:style>
  <w:style w:type="character" w:customStyle="1" w:styleId="WW8Num2z0">
    <w:name w:val="WW8Num2z0"/>
    <w:rsid w:val="00A73462"/>
    <w:rPr>
      <w:rFonts w:ascii="Symbol" w:hAnsi="Symbol" w:cs="Symbol"/>
    </w:rPr>
  </w:style>
  <w:style w:type="character" w:customStyle="1" w:styleId="WW8Num2z1">
    <w:name w:val="WW8Num2z1"/>
    <w:rsid w:val="00A73462"/>
    <w:rPr>
      <w:rFonts w:ascii="Courier New" w:hAnsi="Courier New" w:cs="Courier New"/>
    </w:rPr>
  </w:style>
  <w:style w:type="character" w:customStyle="1" w:styleId="WW8Num2z2">
    <w:name w:val="WW8Num2z2"/>
    <w:rsid w:val="00A73462"/>
    <w:rPr>
      <w:rFonts w:ascii="Wingdings" w:hAnsi="Wingdings" w:cs="Wingdings"/>
    </w:rPr>
  </w:style>
  <w:style w:type="character" w:customStyle="1" w:styleId="WW8Num3z0">
    <w:name w:val="WW8Num3z0"/>
    <w:rsid w:val="00A73462"/>
    <w:rPr>
      <w:b/>
    </w:rPr>
  </w:style>
  <w:style w:type="character" w:customStyle="1" w:styleId="WW8Num3z1">
    <w:name w:val="WW8Num3z1"/>
    <w:rsid w:val="00A73462"/>
    <w:rPr>
      <w:b/>
      <w:i w:val="0"/>
      <w:sz w:val="24"/>
      <w:szCs w:val="24"/>
    </w:rPr>
  </w:style>
  <w:style w:type="character" w:customStyle="1" w:styleId="WW8Num4z0">
    <w:name w:val="WW8Num4z0"/>
    <w:rsid w:val="00A73462"/>
    <w:rPr>
      <w:rFonts w:cs="Arial"/>
      <w:i w:val="0"/>
      <w:sz w:val="24"/>
    </w:rPr>
  </w:style>
  <w:style w:type="character" w:customStyle="1" w:styleId="WW8Num5z0">
    <w:name w:val="WW8Num5z0"/>
    <w:rsid w:val="00A73462"/>
    <w:rPr>
      <w:rFonts w:cs="Arial"/>
      <w:b w:val="0"/>
      <w:i w:val="0"/>
      <w:sz w:val="24"/>
    </w:rPr>
  </w:style>
  <w:style w:type="character" w:customStyle="1" w:styleId="WW8Num6z0">
    <w:name w:val="WW8Num6z0"/>
    <w:rsid w:val="00A73462"/>
    <w:rPr>
      <w:rFonts w:ascii="Symbol" w:hAnsi="Symbol" w:cs="Symbol"/>
    </w:rPr>
  </w:style>
  <w:style w:type="character" w:customStyle="1" w:styleId="WW8Num6z1">
    <w:name w:val="WW8Num6z1"/>
    <w:rsid w:val="00A73462"/>
    <w:rPr>
      <w:rFonts w:ascii="Courier New" w:hAnsi="Courier New" w:cs="Courier New"/>
    </w:rPr>
  </w:style>
  <w:style w:type="character" w:customStyle="1" w:styleId="WW8Num6z2">
    <w:name w:val="WW8Num6z2"/>
    <w:rsid w:val="00A73462"/>
    <w:rPr>
      <w:rFonts w:ascii="Wingdings" w:hAnsi="Wingdings" w:cs="Wingdings"/>
    </w:rPr>
  </w:style>
  <w:style w:type="character" w:customStyle="1" w:styleId="WW8Num7z0">
    <w:name w:val="WW8Num7z0"/>
    <w:rsid w:val="00A73462"/>
    <w:rPr>
      <w:b w:val="0"/>
      <w:i w:val="0"/>
      <w:color w:val="00000A"/>
    </w:rPr>
  </w:style>
  <w:style w:type="character" w:customStyle="1" w:styleId="WW8Num7z1">
    <w:name w:val="WW8Num7z1"/>
    <w:rsid w:val="00A73462"/>
    <w:rPr>
      <w:rFonts w:ascii="Courier New" w:hAnsi="Courier New" w:cs="Courier New"/>
    </w:rPr>
  </w:style>
  <w:style w:type="character" w:customStyle="1" w:styleId="WW8Num7z2">
    <w:name w:val="WW8Num7z2"/>
    <w:rsid w:val="00A73462"/>
    <w:rPr>
      <w:rFonts w:ascii="Wingdings" w:hAnsi="Wingdings" w:cs="Wingdings"/>
    </w:rPr>
  </w:style>
  <w:style w:type="character" w:customStyle="1" w:styleId="WW8Num8z0">
    <w:name w:val="WW8Num8z0"/>
    <w:rsid w:val="00A73462"/>
    <w:rPr>
      <w:rFonts w:ascii="Symbol" w:hAnsi="Symbol" w:cs="Symbol"/>
    </w:rPr>
  </w:style>
  <w:style w:type="character" w:customStyle="1" w:styleId="WW8Num9z0">
    <w:name w:val="WW8Num9z0"/>
    <w:rsid w:val="00A73462"/>
    <w:rPr>
      <w:i w:val="0"/>
    </w:rPr>
  </w:style>
  <w:style w:type="character" w:customStyle="1" w:styleId="WW8Num9z1">
    <w:name w:val="WW8Num9z1"/>
    <w:rsid w:val="00A73462"/>
    <w:rPr>
      <w:rFonts w:ascii="Courier New" w:hAnsi="Courier New" w:cs="Courier New"/>
    </w:rPr>
  </w:style>
  <w:style w:type="character" w:customStyle="1" w:styleId="WW8Num9z2">
    <w:name w:val="WW8Num9z2"/>
    <w:rsid w:val="00A73462"/>
    <w:rPr>
      <w:rFonts w:ascii="Wingdings" w:hAnsi="Wingdings" w:cs="Wingdings"/>
    </w:rPr>
  </w:style>
  <w:style w:type="character" w:customStyle="1" w:styleId="WW8Num8z1">
    <w:name w:val="WW8Num8z1"/>
    <w:rsid w:val="00A73462"/>
    <w:rPr>
      <w:rFonts w:ascii="Courier New" w:hAnsi="Courier New" w:cs="Courier New"/>
    </w:rPr>
  </w:style>
  <w:style w:type="character" w:customStyle="1" w:styleId="WW8Num8z2">
    <w:name w:val="WW8Num8z2"/>
    <w:rsid w:val="00A73462"/>
    <w:rPr>
      <w:rFonts w:ascii="Wingdings" w:hAnsi="Wingdings" w:cs="Wingdings"/>
    </w:rPr>
  </w:style>
  <w:style w:type="character" w:customStyle="1" w:styleId="WW8Num10z0">
    <w:name w:val="WW8Num10z0"/>
    <w:rsid w:val="00A73462"/>
    <w:rPr>
      <w:rFonts w:ascii="Symbol" w:hAnsi="Symbol" w:cs="Symbol"/>
    </w:rPr>
  </w:style>
  <w:style w:type="character" w:customStyle="1" w:styleId="WW8Num10z1">
    <w:name w:val="WW8Num10z1"/>
    <w:rsid w:val="00A73462"/>
    <w:rPr>
      <w:rFonts w:ascii="Courier New" w:hAnsi="Courier New" w:cs="Courier New"/>
    </w:rPr>
  </w:style>
  <w:style w:type="character" w:customStyle="1" w:styleId="WW8Num10z2">
    <w:name w:val="WW8Num10z2"/>
    <w:rsid w:val="00A73462"/>
    <w:rPr>
      <w:rFonts w:ascii="Wingdings" w:hAnsi="Wingdings" w:cs="Wingdings"/>
    </w:rPr>
  </w:style>
  <w:style w:type="character" w:customStyle="1" w:styleId="WW8Num12z0">
    <w:name w:val="WW8Num12z0"/>
    <w:rsid w:val="00A73462"/>
    <w:rPr>
      <w:b/>
    </w:rPr>
  </w:style>
  <w:style w:type="character" w:customStyle="1" w:styleId="WW8Num12z1">
    <w:name w:val="WW8Num12z1"/>
    <w:rsid w:val="00A73462"/>
    <w:rPr>
      <w:b/>
      <w:i w:val="0"/>
      <w:sz w:val="24"/>
      <w:szCs w:val="24"/>
    </w:rPr>
  </w:style>
  <w:style w:type="character" w:customStyle="1" w:styleId="WW8Num13z0">
    <w:name w:val="WW8Num13z0"/>
    <w:rsid w:val="00A73462"/>
    <w:rPr>
      <w:b w:val="0"/>
    </w:rPr>
  </w:style>
  <w:style w:type="character" w:customStyle="1" w:styleId="WW8Num15z0">
    <w:name w:val="WW8Num15z0"/>
    <w:rsid w:val="00A73462"/>
    <w:rPr>
      <w:rFonts w:ascii="Wingdings" w:hAnsi="Wingdings" w:cs="Wingdings"/>
    </w:rPr>
  </w:style>
  <w:style w:type="character" w:customStyle="1" w:styleId="WW8Num15z1">
    <w:name w:val="WW8Num15z1"/>
    <w:rsid w:val="00A73462"/>
    <w:rPr>
      <w:rFonts w:ascii="Courier New" w:hAnsi="Courier New" w:cs="Courier New"/>
    </w:rPr>
  </w:style>
  <w:style w:type="character" w:customStyle="1" w:styleId="WW8Num15z3">
    <w:name w:val="WW8Num15z3"/>
    <w:rsid w:val="00A73462"/>
    <w:rPr>
      <w:rFonts w:ascii="Symbol" w:hAnsi="Symbol" w:cs="Symbol"/>
    </w:rPr>
  </w:style>
  <w:style w:type="character" w:customStyle="1" w:styleId="WW-DefaultParagraphFont">
    <w:name w:val="WW-Default Paragraph Font"/>
    <w:rsid w:val="00A73462"/>
  </w:style>
  <w:style w:type="character" w:customStyle="1" w:styleId="ListParagraphChar">
    <w:name w:val="List Paragraph Char"/>
    <w:rsid w:val="00A73462"/>
  </w:style>
  <w:style w:type="character" w:customStyle="1" w:styleId="CommentReference1">
    <w:name w:val="Comment Reference1"/>
    <w:rsid w:val="00A73462"/>
    <w:rPr>
      <w:sz w:val="16"/>
      <w:szCs w:val="16"/>
    </w:rPr>
  </w:style>
  <w:style w:type="character" w:customStyle="1" w:styleId="CommentTextChar">
    <w:name w:val="Comment Text Char"/>
    <w:rsid w:val="00A73462"/>
    <w:rPr>
      <w:sz w:val="20"/>
      <w:szCs w:val="20"/>
    </w:rPr>
  </w:style>
  <w:style w:type="character" w:customStyle="1" w:styleId="CommentSubjectChar">
    <w:name w:val="Comment Subject Char"/>
    <w:rsid w:val="00A73462"/>
    <w:rPr>
      <w:b/>
      <w:bCs/>
      <w:sz w:val="20"/>
      <w:szCs w:val="20"/>
    </w:rPr>
  </w:style>
  <w:style w:type="character" w:customStyle="1" w:styleId="BalloonTextChar">
    <w:name w:val="Balloon Text Char"/>
    <w:rsid w:val="00A73462"/>
    <w:rPr>
      <w:rFonts w:ascii="Tahoma" w:hAnsi="Tahoma" w:cs="Tahoma"/>
      <w:sz w:val="16"/>
      <w:szCs w:val="16"/>
    </w:rPr>
  </w:style>
  <w:style w:type="character" w:customStyle="1" w:styleId="BodyText2Char">
    <w:name w:val="Body Text 2 Char"/>
    <w:rsid w:val="00A73462"/>
    <w:rPr>
      <w:sz w:val="24"/>
      <w:szCs w:val="24"/>
    </w:rPr>
  </w:style>
  <w:style w:type="character" w:customStyle="1" w:styleId="BodyText2Char1">
    <w:name w:val="Body Text 2 Char1"/>
    <w:basedOn w:val="WW-DefaultParagraphFont"/>
    <w:rsid w:val="00A73462"/>
  </w:style>
  <w:style w:type="character" w:customStyle="1" w:styleId="BodyText3Char">
    <w:name w:val="Body Text 3 Char"/>
    <w:rsid w:val="00A73462"/>
    <w:rPr>
      <w:rFonts w:ascii="Times New Roman" w:eastAsia="Times New Roman" w:hAnsi="Times New Roman" w:cs="Times New Roman"/>
      <w:sz w:val="16"/>
      <w:szCs w:val="16"/>
    </w:rPr>
  </w:style>
  <w:style w:type="character" w:customStyle="1" w:styleId="NoSpacingChar">
    <w:name w:val="No Spacing Char"/>
    <w:rsid w:val="00A73462"/>
    <w:rPr>
      <w:rFonts w:cs="font238"/>
      <w:lang w:val="en-US"/>
    </w:rPr>
  </w:style>
  <w:style w:type="character" w:customStyle="1" w:styleId="HeaderChar">
    <w:name w:val="Header Char"/>
    <w:basedOn w:val="WW-DefaultParagraphFont"/>
    <w:rsid w:val="00A73462"/>
  </w:style>
  <w:style w:type="character" w:customStyle="1" w:styleId="FooterChar">
    <w:name w:val="Footer Char"/>
    <w:basedOn w:val="WW-DefaultParagraphFont"/>
    <w:rsid w:val="00A73462"/>
  </w:style>
  <w:style w:type="character" w:customStyle="1" w:styleId="ListLabel1">
    <w:name w:val="ListLabel 1"/>
    <w:rsid w:val="00A73462"/>
    <w:rPr>
      <w:rFonts w:cs="Courier New"/>
    </w:rPr>
  </w:style>
  <w:style w:type="character" w:customStyle="1" w:styleId="ListLabel2">
    <w:name w:val="ListLabel 2"/>
    <w:rsid w:val="00A73462"/>
    <w:rPr>
      <w:b/>
      <w:i w:val="0"/>
      <w:sz w:val="24"/>
      <w:szCs w:val="24"/>
    </w:rPr>
  </w:style>
  <w:style w:type="character" w:customStyle="1" w:styleId="ListLabel3">
    <w:name w:val="ListLabel 3"/>
    <w:rsid w:val="00A73462"/>
    <w:rPr>
      <w:rFonts w:cs="Arial"/>
      <w:i w:val="0"/>
      <w:sz w:val="24"/>
    </w:rPr>
  </w:style>
  <w:style w:type="character" w:customStyle="1" w:styleId="ListLabel4">
    <w:name w:val="ListLabel 4"/>
    <w:rsid w:val="00A73462"/>
    <w:rPr>
      <w:rFonts w:cs="Arial"/>
      <w:b w:val="0"/>
      <w:i w:val="0"/>
      <w:sz w:val="24"/>
    </w:rPr>
  </w:style>
  <w:style w:type="character" w:customStyle="1" w:styleId="ListLabel5">
    <w:name w:val="ListLabel 5"/>
    <w:rsid w:val="00A73462"/>
    <w:rPr>
      <w:rFonts w:cs="Calibri"/>
    </w:rPr>
  </w:style>
  <w:style w:type="character" w:customStyle="1" w:styleId="ListLabel6">
    <w:name w:val="ListLabel 6"/>
    <w:rsid w:val="00A73462"/>
    <w:rPr>
      <w:b w:val="0"/>
      <w:i w:val="0"/>
      <w:color w:val="00000A"/>
    </w:rPr>
  </w:style>
  <w:style w:type="character" w:customStyle="1" w:styleId="ListLabel7">
    <w:name w:val="ListLabel 7"/>
    <w:rsid w:val="00A73462"/>
    <w:rPr>
      <w:rFonts w:eastAsia="TimesNewRomanPSMT" w:cs="Times New Roman"/>
    </w:rPr>
  </w:style>
  <w:style w:type="character" w:customStyle="1" w:styleId="ListLabel8">
    <w:name w:val="ListLabel 8"/>
    <w:rsid w:val="00A73462"/>
    <w:rPr>
      <w:i w:val="0"/>
    </w:rPr>
  </w:style>
  <w:style w:type="character" w:customStyle="1" w:styleId="NumberingSymbols">
    <w:name w:val="Numbering Symbols"/>
    <w:rsid w:val="00A73462"/>
  </w:style>
  <w:style w:type="paragraph" w:customStyle="1" w:styleId="Heading">
    <w:name w:val="Heading"/>
    <w:basedOn w:val="Normal"/>
    <w:next w:val="BodyText"/>
    <w:rsid w:val="00A73462"/>
    <w:pPr>
      <w:keepNext/>
      <w:spacing w:before="240" w:after="120"/>
    </w:pPr>
    <w:rPr>
      <w:rFonts w:ascii="Arial" w:hAnsi="Arial" w:cs="Mangal"/>
      <w:sz w:val="28"/>
      <w:szCs w:val="28"/>
    </w:rPr>
  </w:style>
  <w:style w:type="paragraph" w:styleId="List">
    <w:name w:val="List"/>
    <w:basedOn w:val="BodyText"/>
    <w:rsid w:val="00A73462"/>
    <w:rPr>
      <w:rFonts w:cs="Mangal"/>
    </w:rPr>
  </w:style>
  <w:style w:type="paragraph" w:styleId="Caption">
    <w:name w:val="caption"/>
    <w:basedOn w:val="Normal"/>
    <w:qFormat/>
    <w:rsid w:val="00A73462"/>
    <w:pPr>
      <w:suppressLineNumbers/>
      <w:spacing w:before="120" w:after="120"/>
    </w:pPr>
    <w:rPr>
      <w:rFonts w:cs="Mangal"/>
      <w:i/>
      <w:iCs/>
    </w:rPr>
  </w:style>
  <w:style w:type="paragraph" w:customStyle="1" w:styleId="Index">
    <w:name w:val="Index"/>
    <w:basedOn w:val="Normal"/>
    <w:rsid w:val="00A73462"/>
    <w:pPr>
      <w:suppressLineNumbers/>
    </w:pPr>
    <w:rPr>
      <w:rFonts w:cs="Mangal"/>
    </w:rPr>
  </w:style>
  <w:style w:type="paragraph" w:styleId="ListParagraph">
    <w:name w:val="List Paragraph"/>
    <w:basedOn w:val="Normal"/>
    <w:qFormat/>
    <w:rsid w:val="00A73462"/>
    <w:pPr>
      <w:ind w:left="720"/>
    </w:pPr>
  </w:style>
  <w:style w:type="paragraph" w:customStyle="1" w:styleId="CommentText1">
    <w:name w:val="Comment Text1"/>
    <w:basedOn w:val="Normal"/>
    <w:rsid w:val="00A73462"/>
    <w:rPr>
      <w:sz w:val="20"/>
      <w:szCs w:val="20"/>
    </w:rPr>
  </w:style>
  <w:style w:type="paragraph" w:customStyle="1" w:styleId="CommentSubject1">
    <w:name w:val="Comment Subject1"/>
    <w:basedOn w:val="CommentText1"/>
    <w:rsid w:val="00A73462"/>
    <w:rPr>
      <w:b/>
      <w:bCs/>
    </w:rPr>
  </w:style>
  <w:style w:type="paragraph" w:styleId="BalloonText">
    <w:name w:val="Balloon Text"/>
    <w:basedOn w:val="Normal"/>
    <w:link w:val="BalloonTextChar1"/>
    <w:rsid w:val="00A73462"/>
    <w:rPr>
      <w:rFonts w:ascii="Tahoma" w:hAnsi="Tahoma" w:cs="Tahoma"/>
      <w:sz w:val="16"/>
      <w:szCs w:val="16"/>
    </w:rPr>
  </w:style>
  <w:style w:type="character" w:customStyle="1" w:styleId="BalloonTextChar1">
    <w:name w:val="Balloon Text Char1"/>
    <w:basedOn w:val="DefaultParagraphFont"/>
    <w:link w:val="BalloonText"/>
    <w:rsid w:val="00A7346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73462"/>
    <w:pPr>
      <w:suppressLineNumbers/>
    </w:pPr>
    <w:rPr>
      <w:sz w:val="32"/>
      <w:szCs w:val="32"/>
      <w:lang w:val="en-US"/>
    </w:rPr>
  </w:style>
  <w:style w:type="paragraph" w:styleId="BodyText2">
    <w:name w:val="Body Text 2"/>
    <w:basedOn w:val="Normal"/>
    <w:link w:val="BodyText2Char2"/>
    <w:rsid w:val="00A73462"/>
    <w:pPr>
      <w:spacing w:after="120" w:line="480" w:lineRule="auto"/>
    </w:pPr>
  </w:style>
  <w:style w:type="character" w:customStyle="1" w:styleId="BodyText2Char2">
    <w:name w:val="Body Text 2 Char2"/>
    <w:basedOn w:val="DefaultParagraphFont"/>
    <w:link w:val="BodyText2"/>
    <w:rsid w:val="00A7346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73462"/>
    <w:pPr>
      <w:spacing w:after="120"/>
    </w:pPr>
    <w:rPr>
      <w:rFonts w:eastAsia="Times New Roman"/>
      <w:sz w:val="16"/>
      <w:szCs w:val="16"/>
    </w:rPr>
  </w:style>
  <w:style w:type="character" w:customStyle="1" w:styleId="BodyText3Char1">
    <w:name w:val="Body Text 3 Char1"/>
    <w:basedOn w:val="DefaultParagraphFont"/>
    <w:link w:val="BodyText3"/>
    <w:rsid w:val="00A73462"/>
    <w:rPr>
      <w:rFonts w:ascii="Times New Roman" w:eastAsia="Times New Roman" w:hAnsi="Times New Roman" w:cs="Times New Roman"/>
      <w:color w:val="000000"/>
      <w:kern w:val="1"/>
      <w:sz w:val="16"/>
      <w:szCs w:val="16"/>
      <w:lang w:eastAsia="ar-SA"/>
    </w:rPr>
  </w:style>
  <w:style w:type="paragraph" w:styleId="NoSpacing">
    <w:name w:val="No Spacing"/>
    <w:qFormat/>
    <w:rsid w:val="00A73462"/>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73462"/>
    <w:pPr>
      <w:suppressLineNumbers/>
      <w:tabs>
        <w:tab w:val="center" w:pos="4513"/>
        <w:tab w:val="right" w:pos="9026"/>
      </w:tabs>
    </w:pPr>
  </w:style>
  <w:style w:type="character" w:customStyle="1" w:styleId="HeaderChar1">
    <w:name w:val="Header Char1"/>
    <w:basedOn w:val="DefaultParagraphFont"/>
    <w:link w:val="Header"/>
    <w:rsid w:val="00A7346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73462"/>
    <w:pPr>
      <w:suppressLineNumbers/>
      <w:tabs>
        <w:tab w:val="center" w:pos="4513"/>
        <w:tab w:val="right" w:pos="9026"/>
      </w:tabs>
    </w:pPr>
  </w:style>
  <w:style w:type="character" w:customStyle="1" w:styleId="FooterChar1">
    <w:name w:val="Footer Char1"/>
    <w:basedOn w:val="DefaultParagraphFont"/>
    <w:link w:val="Footer"/>
    <w:rsid w:val="00A7346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73462"/>
    <w:pPr>
      <w:suppressLineNumbers/>
    </w:pPr>
  </w:style>
  <w:style w:type="paragraph" w:customStyle="1" w:styleId="TableHeading">
    <w:name w:val="Table Heading"/>
    <w:basedOn w:val="TableContents"/>
    <w:rsid w:val="00A73462"/>
    <w:pPr>
      <w:jc w:val="center"/>
    </w:pPr>
    <w:rPr>
      <w:b/>
      <w:bCs/>
    </w:rPr>
  </w:style>
  <w:style w:type="paragraph" w:customStyle="1" w:styleId="PythagoreanTheorem">
    <w:name w:val="Pythagorean Theorem"/>
    <w:rsid w:val="00A73462"/>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A73462"/>
    <w:pPr>
      <w:spacing w:line="240" w:lineRule="auto"/>
    </w:pPr>
    <w:rPr>
      <w:sz w:val="20"/>
      <w:szCs w:val="20"/>
      <w:lang w:val="en-US"/>
    </w:rPr>
  </w:style>
  <w:style w:type="character" w:customStyle="1" w:styleId="CommentTextChar1">
    <w:name w:val="Comment Text Char1"/>
    <w:basedOn w:val="DefaultParagraphFont"/>
    <w:link w:val="CommentText"/>
    <w:uiPriority w:val="99"/>
    <w:rsid w:val="00A73462"/>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A73462"/>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A73462"/>
    <w:pPr>
      <w:spacing w:line="240" w:lineRule="auto"/>
    </w:pPr>
    <w:rPr>
      <w:sz w:val="20"/>
      <w:szCs w:val="20"/>
      <w:lang w:val="en-US"/>
    </w:rPr>
  </w:style>
  <w:style w:type="character" w:customStyle="1" w:styleId="FootnoteTextChar1">
    <w:name w:val="Footnote Text Char1"/>
    <w:basedOn w:val="DefaultParagraphFont"/>
    <w:link w:val="FootnoteText"/>
    <w:uiPriority w:val="99"/>
    <w:semiHidden/>
    <w:rsid w:val="00A73462"/>
    <w:rPr>
      <w:rFonts w:ascii="Times New Roman" w:eastAsia="Arial Unicode MS" w:hAnsi="Times New Roman" w:cs="Times New Roman"/>
      <w:color w:val="000000"/>
      <w:kern w:val="1"/>
      <w:sz w:val="20"/>
      <w:szCs w:val="20"/>
      <w:lang w:eastAsia="ar-SA"/>
    </w:rPr>
  </w:style>
  <w:style w:type="paragraph" w:customStyle="1" w:styleId="Default">
    <w:name w:val="Default"/>
    <w:rsid w:val="00A7346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A734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FFB9-8B6A-4B51-9EC3-2BE18790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7032</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9</cp:revision>
  <cp:lastPrinted>2019-11-14T09:56:00Z</cp:lastPrinted>
  <dcterms:created xsi:type="dcterms:W3CDTF">2019-04-15T05:11:00Z</dcterms:created>
  <dcterms:modified xsi:type="dcterms:W3CDTF">2019-11-15T12:28:00Z</dcterms:modified>
</cp:coreProperties>
</file>