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C6" w:rsidRPr="00CC2C03" w:rsidRDefault="00DE56C6" w:rsidP="00DE56C6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CC2C03">
        <w:rPr>
          <w:rFonts w:ascii="Arial" w:hAnsi="Arial" w:cs="Arial"/>
          <w:sz w:val="24"/>
          <w:szCs w:val="24"/>
        </w:rPr>
        <w:t>Специјална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sz w:val="24"/>
          <w:szCs w:val="24"/>
        </w:rPr>
        <w:t>болница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sz w:val="24"/>
          <w:szCs w:val="24"/>
        </w:rPr>
        <w:t>за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r w:rsidRPr="00CC2C03">
        <w:rPr>
          <w:rFonts w:ascii="Arial" w:eastAsia="Times New Roman" w:hAnsi="Arial" w:cs="Arial"/>
          <w:noProof/>
          <w:color w:val="000000"/>
          <w:sz w:val="24"/>
          <w:szCs w:val="24"/>
        </w:rPr>
        <w:t>за плућне болести “ОЗРЕН” Сокобања</w:t>
      </w:r>
    </w:p>
    <w:p w:rsidR="00DE56C6" w:rsidRPr="00CC2C03" w:rsidRDefault="00DE56C6" w:rsidP="00DE56C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C2C03">
        <w:rPr>
          <w:rFonts w:ascii="Arial" w:eastAsia="Times New Roman" w:hAnsi="Arial" w:cs="Arial"/>
          <w:noProof/>
          <w:color w:val="000000"/>
          <w:sz w:val="24"/>
          <w:szCs w:val="24"/>
        </w:rPr>
        <w:t>Насеље Озрен</w:t>
      </w:r>
      <w:r w:rsidRPr="00CC2C03">
        <w:rPr>
          <w:rFonts w:ascii="Arial" w:hAnsi="Arial" w:cs="Arial"/>
          <w:sz w:val="24"/>
          <w:szCs w:val="24"/>
        </w:rPr>
        <w:t xml:space="preserve"> </w:t>
      </w:r>
    </w:p>
    <w:p w:rsidR="00DE56C6" w:rsidRPr="00CC2C03" w:rsidRDefault="00DE56C6" w:rsidP="00DE56C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C2C03">
        <w:rPr>
          <w:rFonts w:ascii="Arial" w:eastAsia="Times New Roman" w:hAnsi="Arial" w:cs="Arial"/>
          <w:noProof/>
          <w:color w:val="000000"/>
          <w:sz w:val="24"/>
          <w:szCs w:val="24"/>
        </w:rPr>
        <w:t>18250 Сокобања</w:t>
      </w:r>
      <w:r w:rsidRPr="00CC2C03">
        <w:rPr>
          <w:rFonts w:ascii="Arial" w:hAnsi="Arial" w:cs="Arial"/>
          <w:sz w:val="24"/>
          <w:szCs w:val="24"/>
        </w:rPr>
        <w:t xml:space="preserve"> </w:t>
      </w:r>
    </w:p>
    <w:p w:rsidR="00DE56C6" w:rsidRPr="00CC2C03" w:rsidRDefault="00DE56C6" w:rsidP="00DE56C6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 w:rsidRPr="00CC2C03">
        <w:rPr>
          <w:rFonts w:ascii="Arial" w:hAnsi="Arial" w:cs="Arial"/>
          <w:sz w:val="24"/>
          <w:szCs w:val="24"/>
        </w:rPr>
        <w:t>Број</w:t>
      </w:r>
      <w:proofErr w:type="spellEnd"/>
      <w:r w:rsidRPr="00CC2C03">
        <w:rPr>
          <w:rFonts w:ascii="Arial" w:hAnsi="Arial" w:cs="Arial"/>
          <w:sz w:val="24"/>
          <w:szCs w:val="24"/>
        </w:rPr>
        <w:t>: 04-</w:t>
      </w:r>
      <w:r w:rsidR="00542214">
        <w:rPr>
          <w:rFonts w:ascii="Arial" w:hAnsi="Arial" w:cs="Arial"/>
          <w:sz w:val="24"/>
          <w:szCs w:val="24"/>
        </w:rPr>
        <w:t>248</w:t>
      </w:r>
    </w:p>
    <w:p w:rsidR="00DE56C6" w:rsidRPr="00CC2C03" w:rsidRDefault="00542214" w:rsidP="00DE56C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Датум</w:t>
      </w:r>
      <w:proofErr w:type="gramStart"/>
      <w:r>
        <w:rPr>
          <w:rFonts w:ascii="Arial" w:hAnsi="Arial" w:cs="Arial"/>
          <w:sz w:val="24"/>
          <w:szCs w:val="24"/>
        </w:rPr>
        <w:t>:29.04.2022</w:t>
      </w:r>
      <w:r w:rsidR="00DE56C6" w:rsidRPr="00CC2C03">
        <w:rPr>
          <w:rFonts w:ascii="Arial" w:hAnsi="Arial" w:cs="Arial"/>
          <w:sz w:val="24"/>
          <w:szCs w:val="24"/>
        </w:rPr>
        <w:t>.год</w:t>
      </w:r>
      <w:proofErr w:type="gramEnd"/>
    </w:p>
    <w:p w:rsidR="00DE56C6" w:rsidRPr="00CC2C03" w:rsidRDefault="00DE56C6" w:rsidP="00DE56C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E56C6" w:rsidRPr="00CC2C03" w:rsidRDefault="00DE56C6" w:rsidP="00DE56C6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C2C03">
        <w:rPr>
          <w:rFonts w:ascii="Arial" w:hAnsi="Arial" w:cs="Arial"/>
          <w:sz w:val="24"/>
          <w:szCs w:val="24"/>
        </w:rPr>
        <w:t>Нa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sz w:val="24"/>
          <w:szCs w:val="24"/>
        </w:rPr>
        <w:t>основу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sz w:val="24"/>
          <w:szCs w:val="24"/>
        </w:rPr>
        <w:t>члaнa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27.</w:t>
      </w:r>
      <w:r w:rsidRPr="00CC2C03">
        <w:rPr>
          <w:rFonts w:ascii="Arial" w:hAnsi="Arial" w:cs="Arial"/>
          <w:sz w:val="24"/>
          <w:szCs w:val="24"/>
          <w:lang w:val="sr-Cyrl-RS"/>
        </w:rPr>
        <w:t>ст.1.</w:t>
      </w:r>
      <w:proofErr w:type="gramEnd"/>
      <w:r w:rsidRPr="00CC2C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sz w:val="24"/>
          <w:szCs w:val="24"/>
        </w:rPr>
        <w:t>Зaконa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CC2C03">
        <w:rPr>
          <w:rFonts w:ascii="Arial" w:hAnsi="Arial" w:cs="Arial"/>
          <w:sz w:val="24"/>
          <w:szCs w:val="24"/>
        </w:rPr>
        <w:t>јaвним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sz w:val="24"/>
          <w:szCs w:val="24"/>
        </w:rPr>
        <w:t>нaбaвкaмa</w:t>
      </w:r>
      <w:proofErr w:type="spellEnd"/>
    </w:p>
    <w:p w:rsidR="00DE56C6" w:rsidRPr="00CC2C03" w:rsidRDefault="00DE56C6" w:rsidP="00DE56C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E56C6" w:rsidRPr="00CC2C03" w:rsidRDefault="00DE56C6" w:rsidP="00DE56C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C2C03">
        <w:rPr>
          <w:rFonts w:ascii="Arial" w:hAnsi="Arial" w:cs="Arial"/>
          <w:b/>
          <w:sz w:val="24"/>
          <w:szCs w:val="24"/>
        </w:rPr>
        <w:t xml:space="preserve">НАРУЧИЛАЦ </w:t>
      </w:r>
    </w:p>
    <w:p w:rsidR="00DE56C6" w:rsidRPr="00CC2C03" w:rsidRDefault="00DE56C6" w:rsidP="00DE56C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C2C03">
        <w:rPr>
          <w:rFonts w:ascii="Arial" w:hAnsi="Arial" w:cs="Arial"/>
          <w:b/>
          <w:sz w:val="24"/>
          <w:szCs w:val="24"/>
        </w:rPr>
        <w:t>Специјална</w:t>
      </w:r>
      <w:proofErr w:type="spellEnd"/>
      <w:r w:rsidRPr="00CC2C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b/>
          <w:sz w:val="24"/>
          <w:szCs w:val="24"/>
        </w:rPr>
        <w:t>болница</w:t>
      </w:r>
      <w:proofErr w:type="spellEnd"/>
      <w:r w:rsidRPr="00CC2C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b/>
          <w:sz w:val="24"/>
          <w:szCs w:val="24"/>
        </w:rPr>
        <w:t>за</w:t>
      </w:r>
      <w:proofErr w:type="spellEnd"/>
      <w:r w:rsidRPr="00CC2C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b/>
          <w:sz w:val="24"/>
          <w:szCs w:val="24"/>
        </w:rPr>
        <w:t>плућне</w:t>
      </w:r>
      <w:proofErr w:type="spellEnd"/>
      <w:r w:rsidRPr="00CC2C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b/>
          <w:sz w:val="24"/>
          <w:szCs w:val="24"/>
        </w:rPr>
        <w:t>болести</w:t>
      </w:r>
      <w:proofErr w:type="spellEnd"/>
      <w:r w:rsidRPr="00CC2C03">
        <w:rPr>
          <w:rFonts w:ascii="Arial" w:hAnsi="Arial" w:cs="Arial"/>
          <w:b/>
          <w:sz w:val="24"/>
          <w:szCs w:val="24"/>
        </w:rPr>
        <w:t xml:space="preserve"> „</w:t>
      </w:r>
      <w:proofErr w:type="spellStart"/>
      <w:r w:rsidRPr="00CC2C03">
        <w:rPr>
          <w:rFonts w:ascii="Arial" w:hAnsi="Arial" w:cs="Arial"/>
          <w:b/>
          <w:sz w:val="24"/>
          <w:szCs w:val="24"/>
        </w:rPr>
        <w:t>Озрен</w:t>
      </w:r>
      <w:proofErr w:type="spellEnd"/>
      <w:proofErr w:type="gramStart"/>
      <w:r w:rsidRPr="00CC2C03">
        <w:rPr>
          <w:rFonts w:ascii="Arial" w:hAnsi="Arial" w:cs="Arial"/>
          <w:b/>
          <w:sz w:val="24"/>
          <w:szCs w:val="24"/>
        </w:rPr>
        <w:t xml:space="preserve">“ </w:t>
      </w:r>
      <w:proofErr w:type="spellStart"/>
      <w:r w:rsidRPr="00CC2C03">
        <w:rPr>
          <w:rFonts w:ascii="Arial" w:hAnsi="Arial" w:cs="Arial"/>
          <w:b/>
          <w:sz w:val="24"/>
          <w:szCs w:val="24"/>
        </w:rPr>
        <w:t>Сокобања</w:t>
      </w:r>
      <w:proofErr w:type="spellEnd"/>
      <w:proofErr w:type="gramEnd"/>
    </w:p>
    <w:p w:rsidR="00DE56C6" w:rsidRPr="00CC2C03" w:rsidRDefault="00DE56C6" w:rsidP="00DE56C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E56C6" w:rsidRPr="00CC2C03" w:rsidRDefault="00DE56C6" w:rsidP="00DE56C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E56C6" w:rsidRPr="00CC2C03" w:rsidRDefault="00DE56C6" w:rsidP="00DE56C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C2C03">
        <w:rPr>
          <w:rFonts w:ascii="Arial" w:hAnsi="Arial" w:cs="Arial"/>
          <w:sz w:val="24"/>
          <w:szCs w:val="24"/>
        </w:rPr>
        <w:t>ПОЗИВ</w:t>
      </w:r>
      <w:r w:rsidR="00BD1C11">
        <w:rPr>
          <w:rFonts w:ascii="Arial" w:hAnsi="Arial" w:cs="Arial"/>
          <w:sz w:val="24"/>
          <w:szCs w:val="24"/>
        </w:rPr>
        <w:t xml:space="preserve"> ЗА ПРИКУПЉАЊЕ ПОНУДА </w:t>
      </w:r>
    </w:p>
    <w:p w:rsidR="00DE56C6" w:rsidRPr="00CC2C03" w:rsidRDefault="00DE56C6" w:rsidP="00DE56C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E56C6" w:rsidRPr="00CC2C03" w:rsidRDefault="00DE56C6" w:rsidP="00DE56C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E56C6" w:rsidRPr="00CC2C03" w:rsidRDefault="00DE56C6" w:rsidP="00DE56C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CC2C03">
        <w:rPr>
          <w:rFonts w:ascii="Arial" w:hAnsi="Arial" w:cs="Arial"/>
          <w:b/>
          <w:sz w:val="24"/>
          <w:szCs w:val="24"/>
          <w:lang w:val="sr-Cyrl-CS"/>
        </w:rPr>
        <w:t>Назив и адреса наручиоца</w:t>
      </w:r>
      <w:r w:rsidRPr="00CC2C03">
        <w:rPr>
          <w:rFonts w:ascii="Arial" w:hAnsi="Arial" w:cs="Arial"/>
          <w:sz w:val="24"/>
          <w:szCs w:val="24"/>
          <w:lang w:val="sr-Cyrl-CS"/>
        </w:rPr>
        <w:t>: Специјална болница за плућне болести "Озрен" Сокобања, насеље Озрен бб, Сокобања</w:t>
      </w:r>
    </w:p>
    <w:p w:rsidR="00DE56C6" w:rsidRPr="00CC2C03" w:rsidRDefault="00DE56C6" w:rsidP="00DE56C6">
      <w:pPr>
        <w:pStyle w:val="NoSpacing"/>
        <w:rPr>
          <w:rFonts w:ascii="Arial" w:hAnsi="Arial" w:cs="Arial"/>
          <w:sz w:val="24"/>
          <w:szCs w:val="24"/>
          <w:lang w:val="sr-Latn-CS"/>
        </w:rPr>
      </w:pPr>
      <w:r w:rsidRPr="00CC2C03">
        <w:rPr>
          <w:rFonts w:ascii="Arial" w:hAnsi="Arial" w:cs="Arial"/>
          <w:b/>
          <w:sz w:val="24"/>
          <w:szCs w:val="24"/>
          <w:lang w:val="sr-Cyrl-CS"/>
        </w:rPr>
        <w:t>Врста наручиоца</w:t>
      </w:r>
      <w:r w:rsidRPr="00CC2C03">
        <w:rPr>
          <w:rFonts w:ascii="Arial" w:hAnsi="Arial" w:cs="Arial"/>
          <w:sz w:val="24"/>
          <w:szCs w:val="24"/>
          <w:lang w:val="sr-Cyrl-CS"/>
        </w:rPr>
        <w:t>: здравство</w:t>
      </w:r>
    </w:p>
    <w:p w:rsidR="00DE56C6" w:rsidRPr="00CC2C03" w:rsidRDefault="00DE56C6" w:rsidP="00DE56C6">
      <w:pPr>
        <w:pStyle w:val="NoSpacing"/>
        <w:rPr>
          <w:rFonts w:ascii="Arial" w:hAnsi="Arial" w:cs="Arial"/>
          <w:sz w:val="24"/>
          <w:szCs w:val="24"/>
        </w:rPr>
      </w:pPr>
      <w:r w:rsidRPr="00CC2C03">
        <w:rPr>
          <w:rFonts w:ascii="Arial" w:hAnsi="Arial" w:cs="Arial"/>
          <w:b/>
          <w:sz w:val="24"/>
          <w:szCs w:val="24"/>
          <w:lang w:val="sr-Cyrl-CS"/>
        </w:rPr>
        <w:t>Врста поступка јавне набавке</w:t>
      </w:r>
      <w:r w:rsidRPr="00CC2C03">
        <w:rPr>
          <w:rFonts w:ascii="Arial" w:hAnsi="Arial" w:cs="Arial"/>
          <w:sz w:val="24"/>
          <w:szCs w:val="24"/>
          <w:lang w:val="sr-Cyrl-CS"/>
        </w:rPr>
        <w:t xml:space="preserve"> : </w:t>
      </w:r>
      <w:proofErr w:type="spellStart"/>
      <w:r w:rsidRPr="00CC2C03">
        <w:rPr>
          <w:rFonts w:ascii="Arial" w:hAnsi="Arial" w:cs="Arial"/>
          <w:sz w:val="24"/>
          <w:szCs w:val="24"/>
        </w:rPr>
        <w:t>набавка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sz w:val="24"/>
          <w:szCs w:val="24"/>
        </w:rPr>
        <w:t>на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sz w:val="24"/>
          <w:szCs w:val="24"/>
        </w:rPr>
        <w:t>коју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sz w:val="24"/>
          <w:szCs w:val="24"/>
        </w:rPr>
        <w:t>се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sz w:val="24"/>
          <w:szCs w:val="24"/>
        </w:rPr>
        <w:t>закон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sz w:val="24"/>
          <w:szCs w:val="24"/>
        </w:rPr>
        <w:t>не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sz w:val="24"/>
          <w:szCs w:val="24"/>
        </w:rPr>
        <w:t>примењује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sz w:val="24"/>
          <w:szCs w:val="24"/>
        </w:rPr>
        <w:t>по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sz w:val="24"/>
          <w:szCs w:val="24"/>
        </w:rPr>
        <w:t>основу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sz w:val="24"/>
          <w:szCs w:val="24"/>
        </w:rPr>
        <w:t>члана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r w:rsidRPr="00CC2C03">
        <w:rPr>
          <w:rFonts w:ascii="Arial" w:hAnsi="Arial" w:cs="Arial"/>
          <w:sz w:val="24"/>
          <w:szCs w:val="24"/>
          <w:lang w:val="sr-Cyrl-RS"/>
        </w:rPr>
        <w:t xml:space="preserve">27.ст.1 </w:t>
      </w:r>
      <w:r w:rsidRPr="00CC2C03">
        <w:rPr>
          <w:rFonts w:ascii="Arial" w:hAnsi="Arial" w:cs="Arial"/>
          <w:sz w:val="24"/>
          <w:szCs w:val="24"/>
        </w:rPr>
        <w:t>ЗЈН</w:t>
      </w:r>
    </w:p>
    <w:p w:rsidR="00DE56C6" w:rsidRPr="003A3CDE" w:rsidRDefault="00DE56C6" w:rsidP="00DE56C6">
      <w:pPr>
        <w:pStyle w:val="NoSpacing"/>
        <w:rPr>
          <w:rFonts w:ascii="Arial" w:hAnsi="Arial" w:cs="Arial"/>
          <w:sz w:val="24"/>
          <w:szCs w:val="24"/>
          <w:lang w:val="sr-Cyrl-RS"/>
        </w:rPr>
      </w:pPr>
      <w:r w:rsidRPr="00CC2C03">
        <w:rPr>
          <w:rFonts w:ascii="Arial" w:hAnsi="Arial" w:cs="Arial"/>
          <w:b/>
          <w:sz w:val="24"/>
          <w:szCs w:val="24"/>
          <w:lang w:val="sr-Cyrl-CS"/>
        </w:rPr>
        <w:t>Предмет јавне набавке</w:t>
      </w:r>
      <w:r w:rsidRPr="00CC2C03">
        <w:rPr>
          <w:rFonts w:ascii="Arial" w:hAnsi="Arial" w:cs="Arial"/>
          <w:sz w:val="24"/>
          <w:szCs w:val="24"/>
          <w:lang w:val="sr-Cyrl-CS"/>
        </w:rPr>
        <w:t>:</w:t>
      </w:r>
      <w:r w:rsidR="003A3CDE">
        <w:rPr>
          <w:rFonts w:ascii="Arial" w:hAnsi="Arial" w:cs="Arial"/>
          <w:sz w:val="24"/>
          <w:szCs w:val="24"/>
          <w:lang w:val="sr-Cyrl-RS"/>
        </w:rPr>
        <w:t>набавка услуге поправки апарата у кухињи и вешерају</w:t>
      </w:r>
    </w:p>
    <w:p w:rsidR="00DE56C6" w:rsidRPr="00CC2C03" w:rsidRDefault="00DE56C6" w:rsidP="00DE56C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CC2C03">
        <w:rPr>
          <w:rFonts w:ascii="Arial" w:hAnsi="Arial" w:cs="Arial"/>
          <w:b/>
          <w:sz w:val="24"/>
          <w:szCs w:val="24"/>
          <w:lang w:val="sr-Cyrl-CS"/>
        </w:rPr>
        <w:t xml:space="preserve">Критеријум за избор најповољније понуде је: </w:t>
      </w:r>
      <w:proofErr w:type="spellStart"/>
      <w:r w:rsidRPr="00CC2C03">
        <w:rPr>
          <w:rFonts w:ascii="Arial" w:hAnsi="Arial" w:cs="Arial"/>
          <w:sz w:val="24"/>
          <w:szCs w:val="24"/>
        </w:rPr>
        <w:t>најнижа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sz w:val="24"/>
          <w:szCs w:val="24"/>
        </w:rPr>
        <w:t>понуђена</w:t>
      </w:r>
      <w:proofErr w:type="spellEnd"/>
      <w:r w:rsidRPr="00CC2C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sz w:val="24"/>
          <w:szCs w:val="24"/>
        </w:rPr>
        <w:t>цена</w:t>
      </w:r>
      <w:proofErr w:type="spellEnd"/>
    </w:p>
    <w:p w:rsidR="00DE56C6" w:rsidRPr="00CC2C03" w:rsidRDefault="00DE56C6" w:rsidP="00DE56C6">
      <w:pPr>
        <w:pStyle w:val="NoSpacing"/>
        <w:rPr>
          <w:rFonts w:ascii="Arial" w:hAnsi="Arial" w:cs="Arial"/>
          <w:sz w:val="24"/>
          <w:szCs w:val="24"/>
        </w:rPr>
      </w:pPr>
      <w:r w:rsidRPr="00CC2C03">
        <w:rPr>
          <w:rFonts w:ascii="Arial" w:hAnsi="Arial" w:cs="Arial"/>
          <w:b/>
          <w:sz w:val="24"/>
          <w:szCs w:val="24"/>
          <w:lang w:val="sr-Cyrl-CS"/>
        </w:rPr>
        <w:t xml:space="preserve">Начин подношења понуде и рок: </w:t>
      </w:r>
      <w:r w:rsidRPr="00CC2C03">
        <w:rPr>
          <w:rFonts w:ascii="Arial" w:hAnsi="Arial" w:cs="Arial"/>
          <w:sz w:val="24"/>
          <w:szCs w:val="24"/>
          <w:lang w:val="sr-Cyrl-CS"/>
        </w:rPr>
        <w:t>Понуда се подноси у затвореним коверта</w:t>
      </w:r>
      <w:r w:rsidR="00970C64" w:rsidRPr="00CC2C03">
        <w:rPr>
          <w:rFonts w:ascii="Arial" w:hAnsi="Arial" w:cs="Arial"/>
          <w:sz w:val="24"/>
          <w:szCs w:val="24"/>
          <w:lang w:val="sr-Cyrl-CS"/>
        </w:rPr>
        <w:t xml:space="preserve">ма са назнаком </w:t>
      </w:r>
      <w:r w:rsidR="003A3CDE">
        <w:rPr>
          <w:rFonts w:ascii="Arial" w:hAnsi="Arial" w:cs="Arial"/>
          <w:sz w:val="24"/>
          <w:szCs w:val="24"/>
          <w:lang w:val="sr-Cyrl-CS"/>
        </w:rPr>
        <w:t>„Понуда за поравке у кухињи и вешерају</w:t>
      </w:r>
      <w:r w:rsidRPr="00CC2C03">
        <w:rPr>
          <w:rFonts w:ascii="Arial" w:hAnsi="Arial" w:cs="Arial"/>
          <w:sz w:val="24"/>
          <w:szCs w:val="24"/>
          <w:lang w:val="sr-Cyrl-CS"/>
        </w:rPr>
        <w:t xml:space="preserve">“, на адресу: Специјална болница за плућне болести „Озрен“ Сокобања , насеље Озрен бб, Сокобања.Последњи дан за достављање понуда је </w:t>
      </w:r>
      <w:r w:rsidR="00542214">
        <w:rPr>
          <w:rFonts w:ascii="Arial" w:hAnsi="Arial" w:cs="Arial"/>
          <w:sz w:val="24"/>
          <w:szCs w:val="24"/>
          <w:lang w:val="sr-Latn-RS"/>
        </w:rPr>
        <w:t>05.05.2022</w:t>
      </w:r>
      <w:r w:rsidRPr="00CC2C03">
        <w:rPr>
          <w:rFonts w:ascii="Arial" w:hAnsi="Arial" w:cs="Arial"/>
          <w:sz w:val="24"/>
          <w:szCs w:val="24"/>
          <w:lang w:val="sr-Cyrl-CS"/>
        </w:rPr>
        <w:t>. 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DE56C6" w:rsidRPr="00CC2C03" w:rsidRDefault="00DE56C6" w:rsidP="00DE56C6">
      <w:pPr>
        <w:pStyle w:val="NoSpacing"/>
        <w:rPr>
          <w:rFonts w:ascii="Arial" w:hAnsi="Arial" w:cs="Arial"/>
          <w:sz w:val="24"/>
          <w:szCs w:val="24"/>
        </w:rPr>
      </w:pPr>
      <w:r w:rsidRPr="00CC2C03">
        <w:rPr>
          <w:rFonts w:ascii="Arial" w:hAnsi="Arial" w:cs="Arial"/>
          <w:b/>
          <w:sz w:val="24"/>
          <w:szCs w:val="24"/>
          <w:lang w:val="sr-Cyrl-CS"/>
        </w:rPr>
        <w:t xml:space="preserve">Рок за отварање понуда: </w:t>
      </w:r>
      <w:r w:rsidRPr="00CC2C03">
        <w:rPr>
          <w:rFonts w:ascii="Arial" w:hAnsi="Arial" w:cs="Arial"/>
          <w:sz w:val="24"/>
          <w:szCs w:val="24"/>
          <w:lang w:val="sr-Cyrl-CS"/>
        </w:rPr>
        <w:t xml:space="preserve">Понуде ће бити отворене одмах по истеку рока за подношење понуда тј. дана </w:t>
      </w:r>
      <w:r w:rsidR="00542214">
        <w:rPr>
          <w:rFonts w:ascii="Arial" w:hAnsi="Arial" w:cs="Arial"/>
          <w:sz w:val="24"/>
          <w:szCs w:val="24"/>
          <w:lang w:val="sr-Latn-CS"/>
        </w:rPr>
        <w:t>05.05</w:t>
      </w:r>
      <w:r w:rsidR="00542214">
        <w:rPr>
          <w:rFonts w:ascii="Arial" w:hAnsi="Arial" w:cs="Arial"/>
          <w:sz w:val="24"/>
          <w:szCs w:val="24"/>
          <w:lang w:val="sr-Cyrl-RS"/>
        </w:rPr>
        <w:t>.202</w:t>
      </w:r>
      <w:r w:rsidR="00542214">
        <w:rPr>
          <w:rFonts w:ascii="Arial" w:hAnsi="Arial" w:cs="Arial"/>
          <w:sz w:val="24"/>
          <w:szCs w:val="24"/>
          <w:lang w:val="sr-Latn-RS"/>
        </w:rPr>
        <w:t>2</w:t>
      </w:r>
      <w:r w:rsidRPr="00CC2C03">
        <w:rPr>
          <w:rFonts w:ascii="Arial" w:hAnsi="Arial" w:cs="Arial"/>
          <w:sz w:val="24"/>
          <w:szCs w:val="24"/>
          <w:lang w:val="sr-Latn-CS"/>
        </w:rPr>
        <w:t>.</w:t>
      </w:r>
      <w:r w:rsidRPr="00CC2C03">
        <w:rPr>
          <w:rFonts w:ascii="Arial" w:hAnsi="Arial" w:cs="Arial"/>
          <w:sz w:val="24"/>
          <w:szCs w:val="24"/>
          <w:lang w:val="sr-Cyrl-C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DE56C6" w:rsidRPr="00CC2C03" w:rsidRDefault="00DE56C6" w:rsidP="00DE56C6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CC2C03">
        <w:rPr>
          <w:rFonts w:ascii="Arial" w:hAnsi="Arial" w:cs="Arial"/>
          <w:b/>
          <w:sz w:val="24"/>
          <w:szCs w:val="24"/>
          <w:lang w:val="sr-Cyrl-CS"/>
        </w:rPr>
        <w:t>Рок за доношење одлуке</w:t>
      </w:r>
      <w:r w:rsidRPr="00CC2C03">
        <w:rPr>
          <w:rFonts w:ascii="Arial" w:hAnsi="Arial" w:cs="Arial"/>
          <w:sz w:val="24"/>
          <w:szCs w:val="24"/>
          <w:lang w:val="sr-Cyrl-CS"/>
        </w:rPr>
        <w:t xml:space="preserve"> :3 дана од дана отварања понуда</w:t>
      </w:r>
    </w:p>
    <w:p w:rsidR="00DE56C6" w:rsidRPr="00CC2C03" w:rsidRDefault="00DE56C6" w:rsidP="00DE56C6">
      <w:pPr>
        <w:pStyle w:val="NoSpacing"/>
        <w:rPr>
          <w:rFonts w:ascii="Arial" w:hAnsi="Arial" w:cs="Arial"/>
          <w:sz w:val="24"/>
          <w:szCs w:val="24"/>
        </w:rPr>
      </w:pPr>
      <w:r w:rsidRPr="00CC2C03">
        <w:rPr>
          <w:rFonts w:ascii="Arial" w:hAnsi="Arial" w:cs="Arial"/>
          <w:b/>
          <w:sz w:val="24"/>
          <w:szCs w:val="24"/>
          <w:lang w:val="sr-Cyrl-CS"/>
        </w:rPr>
        <w:t>Лице за контакт</w:t>
      </w:r>
      <w:r w:rsidRPr="00CC2C03">
        <w:rPr>
          <w:rFonts w:ascii="Arial" w:hAnsi="Arial" w:cs="Arial"/>
          <w:sz w:val="24"/>
          <w:szCs w:val="24"/>
          <w:lang w:val="sr-Cyrl-CS"/>
        </w:rPr>
        <w:t xml:space="preserve">: </w:t>
      </w:r>
      <w:r w:rsidR="00542214">
        <w:rPr>
          <w:rFonts w:ascii="Arial" w:hAnsi="Arial" w:cs="Arial"/>
          <w:sz w:val="24"/>
          <w:szCs w:val="24"/>
          <w:lang w:val="sr-Cyrl-RS"/>
        </w:rPr>
        <w:t>Војкан Динић,</w:t>
      </w:r>
      <w:r w:rsidRPr="00CC2C03">
        <w:rPr>
          <w:rFonts w:ascii="Arial" w:hAnsi="Arial" w:cs="Arial"/>
          <w:sz w:val="24"/>
          <w:szCs w:val="24"/>
          <w:lang w:val="sr-Cyrl-CS"/>
        </w:rPr>
        <w:t xml:space="preserve"> Данијела Мијајловић, 018/830-927,факс018/830-337 </w:t>
      </w:r>
      <w:r w:rsidRPr="00CC2C03">
        <w:rPr>
          <w:rFonts w:ascii="Arial" w:hAnsi="Arial" w:cs="Arial"/>
          <w:sz w:val="24"/>
          <w:szCs w:val="24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DE56C6" w:rsidRPr="00CC2C03" w:rsidRDefault="00DE56C6" w:rsidP="00DE56C6">
      <w:pPr>
        <w:rPr>
          <w:rFonts w:ascii="Arial" w:hAnsi="Arial" w:cs="Arial"/>
          <w:sz w:val="24"/>
          <w:szCs w:val="24"/>
        </w:rPr>
      </w:pPr>
    </w:p>
    <w:p w:rsidR="00DE56C6" w:rsidRPr="00CC2C03" w:rsidRDefault="00DE56C6" w:rsidP="00DE56C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E56C6" w:rsidRPr="00CC2C03" w:rsidRDefault="00DE56C6" w:rsidP="00DE56C6">
      <w:pPr>
        <w:rPr>
          <w:rFonts w:ascii="Arial" w:hAnsi="Arial" w:cs="Arial"/>
          <w:sz w:val="24"/>
          <w:szCs w:val="24"/>
          <w:lang w:val="sr-Cyrl-RS"/>
        </w:rPr>
      </w:pPr>
      <w:r w:rsidRPr="00CC2C03">
        <w:rPr>
          <w:rFonts w:ascii="Arial" w:hAnsi="Arial" w:cs="Arial"/>
          <w:sz w:val="24"/>
          <w:szCs w:val="24"/>
        </w:rPr>
        <w:tab/>
      </w:r>
      <w:r w:rsidRPr="00CC2C03">
        <w:rPr>
          <w:rFonts w:ascii="Arial" w:hAnsi="Arial" w:cs="Arial"/>
          <w:sz w:val="24"/>
          <w:szCs w:val="24"/>
        </w:rPr>
        <w:tab/>
      </w:r>
      <w:r w:rsidRPr="00CC2C03">
        <w:rPr>
          <w:rFonts w:ascii="Arial" w:hAnsi="Arial" w:cs="Arial"/>
          <w:sz w:val="24"/>
          <w:szCs w:val="24"/>
        </w:rPr>
        <w:tab/>
      </w:r>
      <w:r w:rsidRPr="00CC2C03">
        <w:rPr>
          <w:rFonts w:ascii="Arial" w:hAnsi="Arial" w:cs="Arial"/>
          <w:sz w:val="24"/>
          <w:szCs w:val="24"/>
        </w:rPr>
        <w:tab/>
      </w:r>
      <w:r w:rsidRPr="00CC2C03">
        <w:rPr>
          <w:rFonts w:ascii="Arial" w:hAnsi="Arial" w:cs="Arial"/>
          <w:sz w:val="24"/>
          <w:szCs w:val="24"/>
        </w:rPr>
        <w:tab/>
      </w:r>
      <w:r w:rsidRPr="00CC2C03">
        <w:rPr>
          <w:rFonts w:ascii="Arial" w:hAnsi="Arial" w:cs="Arial"/>
          <w:sz w:val="24"/>
          <w:szCs w:val="24"/>
        </w:rPr>
        <w:tab/>
      </w:r>
      <w:r w:rsidRPr="00CC2C03">
        <w:rPr>
          <w:rFonts w:ascii="Arial" w:hAnsi="Arial" w:cs="Arial"/>
          <w:sz w:val="24"/>
          <w:szCs w:val="24"/>
        </w:rPr>
        <w:tab/>
      </w:r>
      <w:r w:rsidRPr="00CC2C03">
        <w:rPr>
          <w:rFonts w:ascii="Arial" w:hAnsi="Arial" w:cs="Arial"/>
          <w:sz w:val="24"/>
          <w:szCs w:val="24"/>
        </w:rPr>
        <w:tab/>
      </w:r>
      <w:r w:rsidRPr="00CC2C03">
        <w:rPr>
          <w:rFonts w:ascii="Arial" w:hAnsi="Arial" w:cs="Arial"/>
          <w:sz w:val="24"/>
          <w:szCs w:val="24"/>
        </w:rPr>
        <w:tab/>
      </w:r>
    </w:p>
    <w:p w:rsidR="00DE56C6" w:rsidRPr="00CC2C03" w:rsidRDefault="00DE56C6" w:rsidP="00DE56C6">
      <w:pPr>
        <w:rPr>
          <w:rFonts w:ascii="Arial" w:hAnsi="Arial" w:cs="Arial"/>
          <w:sz w:val="24"/>
          <w:szCs w:val="24"/>
          <w:lang w:val="sr-Cyrl-RS"/>
        </w:rPr>
      </w:pPr>
    </w:p>
    <w:p w:rsidR="00DE56C6" w:rsidRDefault="00DE56C6" w:rsidP="00DE56C6">
      <w:pPr>
        <w:rPr>
          <w:rFonts w:ascii="Arial" w:hAnsi="Arial" w:cs="Arial"/>
          <w:sz w:val="24"/>
          <w:szCs w:val="24"/>
          <w:lang w:val="sr-Cyrl-RS"/>
        </w:rPr>
      </w:pPr>
    </w:p>
    <w:p w:rsidR="00542214" w:rsidRPr="00CC2C03" w:rsidRDefault="00542214" w:rsidP="00DE56C6">
      <w:pPr>
        <w:rPr>
          <w:rFonts w:ascii="Arial" w:hAnsi="Arial" w:cs="Arial"/>
          <w:sz w:val="24"/>
          <w:szCs w:val="24"/>
          <w:lang w:val="sr-Cyrl-RS"/>
        </w:rPr>
      </w:pPr>
    </w:p>
    <w:p w:rsidR="00DE56C6" w:rsidRPr="00CC2C03" w:rsidRDefault="00DE56C6" w:rsidP="00DE56C6">
      <w:pPr>
        <w:rPr>
          <w:rFonts w:ascii="Arial" w:hAnsi="Arial" w:cs="Arial"/>
          <w:sz w:val="24"/>
          <w:szCs w:val="24"/>
          <w:lang w:val="sr-Cyrl-RS"/>
        </w:rPr>
      </w:pPr>
    </w:p>
    <w:p w:rsidR="00DE56C6" w:rsidRPr="00CC2C03" w:rsidRDefault="00DE56C6" w:rsidP="00DE56C6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CC2C03">
        <w:rPr>
          <w:rFonts w:ascii="Arial" w:hAnsi="Arial" w:cs="Arial"/>
          <w:b/>
          <w:bCs/>
          <w:i/>
          <w:sz w:val="24"/>
          <w:szCs w:val="24"/>
        </w:rPr>
        <w:lastRenderedPageBreak/>
        <w:t>СПЕЦИЈАЛНА БОЛНИЦА ЗА ПЛУЋНЕ БОЛЕСТИ „ОЗРЕН</w:t>
      </w:r>
      <w:proofErr w:type="gramStart"/>
      <w:r w:rsidRPr="00CC2C03">
        <w:rPr>
          <w:rFonts w:ascii="Arial" w:hAnsi="Arial" w:cs="Arial"/>
          <w:b/>
          <w:bCs/>
          <w:i/>
          <w:sz w:val="24"/>
          <w:szCs w:val="24"/>
        </w:rPr>
        <w:t>“ СОКОБАЊА</w:t>
      </w:r>
      <w:proofErr w:type="gramEnd"/>
    </w:p>
    <w:p w:rsidR="00DE56C6" w:rsidRPr="00CC2C03" w:rsidRDefault="00DE56C6" w:rsidP="00DE56C6">
      <w:pPr>
        <w:jc w:val="center"/>
        <w:rPr>
          <w:rFonts w:ascii="Arial" w:hAnsi="Arial" w:cs="Arial"/>
          <w:b/>
          <w:bCs/>
          <w:i/>
          <w:sz w:val="24"/>
          <w:szCs w:val="24"/>
          <w:lang w:val="sr-Cyrl-RS"/>
        </w:rPr>
      </w:pPr>
      <w:r w:rsidRPr="00CC2C03">
        <w:rPr>
          <w:rFonts w:ascii="Arial" w:hAnsi="Arial" w:cs="Arial"/>
          <w:b/>
          <w:bCs/>
          <w:i/>
          <w:sz w:val="24"/>
          <w:szCs w:val="24"/>
        </w:rPr>
        <w:t xml:space="preserve">НАБАВКА </w:t>
      </w:r>
      <w:r w:rsidR="003A3CDE">
        <w:rPr>
          <w:rFonts w:ascii="Arial" w:hAnsi="Arial" w:cs="Arial"/>
          <w:b/>
          <w:bCs/>
          <w:i/>
          <w:sz w:val="24"/>
          <w:szCs w:val="24"/>
          <w:lang w:val="sr-Cyrl-RS"/>
        </w:rPr>
        <w:t>услуге поправке уређаја у кухињи и вешерају</w:t>
      </w:r>
    </w:p>
    <w:p w:rsidR="00DE56C6" w:rsidRPr="00CC2C03" w:rsidRDefault="00DE56C6" w:rsidP="00DE56C6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CC2C03">
        <w:rPr>
          <w:rFonts w:ascii="Arial" w:hAnsi="Arial" w:cs="Arial"/>
          <w:b/>
          <w:bCs/>
          <w:i/>
          <w:iCs/>
          <w:sz w:val="24"/>
          <w:szCs w:val="24"/>
        </w:rPr>
        <w:t>ОБРАЗАЦ ПОНУДЕ</w:t>
      </w:r>
    </w:p>
    <w:p w:rsidR="00DE56C6" w:rsidRPr="00CC2C03" w:rsidRDefault="00DE56C6" w:rsidP="00DE56C6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E56C6" w:rsidRPr="00CC2C03" w:rsidRDefault="00DE56C6" w:rsidP="00DE56C6">
      <w:pPr>
        <w:jc w:val="both"/>
        <w:rPr>
          <w:rFonts w:ascii="Arial" w:hAnsi="Arial" w:cs="Arial"/>
          <w:i/>
          <w:iCs/>
          <w:sz w:val="24"/>
          <w:szCs w:val="24"/>
          <w:lang w:val="sr-Cyrl-RS"/>
        </w:rPr>
      </w:pPr>
      <w:proofErr w:type="spellStart"/>
      <w:r w:rsidRPr="00CC2C03">
        <w:rPr>
          <w:rFonts w:ascii="Arial" w:hAnsi="Arial" w:cs="Arial"/>
          <w:iCs/>
          <w:sz w:val="24"/>
          <w:szCs w:val="24"/>
        </w:rPr>
        <w:t>Понуда</w:t>
      </w:r>
      <w:proofErr w:type="spellEnd"/>
      <w:r w:rsidRPr="00CC2C03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CC2C03">
        <w:rPr>
          <w:rFonts w:ascii="Arial" w:hAnsi="Arial" w:cs="Arial"/>
          <w:iCs/>
          <w:sz w:val="24"/>
          <w:szCs w:val="24"/>
        </w:rPr>
        <w:t>бр</w:t>
      </w:r>
      <w:proofErr w:type="spellEnd"/>
      <w:r w:rsidRPr="00CC2C03">
        <w:rPr>
          <w:rFonts w:ascii="Arial" w:hAnsi="Arial" w:cs="Arial"/>
          <w:iCs/>
          <w:sz w:val="24"/>
          <w:szCs w:val="24"/>
        </w:rPr>
        <w:t xml:space="preserve"> ________________ </w:t>
      </w:r>
      <w:proofErr w:type="spellStart"/>
      <w:r w:rsidRPr="00CC2C03">
        <w:rPr>
          <w:rFonts w:ascii="Arial" w:hAnsi="Arial" w:cs="Arial"/>
          <w:iCs/>
          <w:sz w:val="24"/>
          <w:szCs w:val="24"/>
        </w:rPr>
        <w:t>о</w:t>
      </w:r>
      <w:r w:rsidR="00970C64" w:rsidRPr="00CC2C03">
        <w:rPr>
          <w:rFonts w:ascii="Arial" w:hAnsi="Arial" w:cs="Arial"/>
          <w:iCs/>
          <w:sz w:val="24"/>
          <w:szCs w:val="24"/>
        </w:rPr>
        <w:t>д</w:t>
      </w:r>
      <w:proofErr w:type="spellEnd"/>
      <w:r w:rsidR="00970C64" w:rsidRPr="00CC2C03">
        <w:rPr>
          <w:rFonts w:ascii="Arial" w:hAnsi="Arial" w:cs="Arial"/>
          <w:iCs/>
          <w:sz w:val="24"/>
          <w:szCs w:val="24"/>
        </w:rPr>
        <w:t xml:space="preserve"> __________________ </w:t>
      </w:r>
    </w:p>
    <w:p w:rsidR="00DE56C6" w:rsidRPr="00CC2C03" w:rsidRDefault="00DE56C6" w:rsidP="00DE56C6">
      <w:pPr>
        <w:rPr>
          <w:rFonts w:ascii="Arial" w:hAnsi="Arial" w:cs="Arial"/>
          <w:i/>
          <w:iCs/>
          <w:sz w:val="24"/>
          <w:szCs w:val="24"/>
        </w:rPr>
      </w:pPr>
      <w:proofErr w:type="gramStart"/>
      <w:r w:rsidRPr="00CC2C03">
        <w:rPr>
          <w:rFonts w:ascii="Arial" w:hAnsi="Arial" w:cs="Arial"/>
          <w:b/>
          <w:bCs/>
          <w:i/>
          <w:iCs/>
          <w:sz w:val="24"/>
          <w:szCs w:val="24"/>
        </w:rPr>
        <w:t>1)ОПШТИ</w:t>
      </w:r>
      <w:proofErr w:type="gramEnd"/>
      <w:r w:rsidRPr="00CC2C03">
        <w:rPr>
          <w:rFonts w:ascii="Arial" w:hAnsi="Arial" w:cs="Arial"/>
          <w:b/>
          <w:bCs/>
          <w:i/>
          <w:iCs/>
          <w:sz w:val="24"/>
          <w:szCs w:val="24"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21"/>
        <w:gridCol w:w="4650"/>
      </w:tblGrid>
      <w:tr w:rsidR="00DE56C6" w:rsidRPr="00CC2C03" w:rsidTr="00CC2C03">
        <w:trPr>
          <w:trHeight w:val="108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56C6" w:rsidRPr="00CC2C03" w:rsidRDefault="00DE56C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Назив</w:t>
            </w:r>
            <w:proofErr w:type="spellEnd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понуђача</w:t>
            </w:r>
            <w:proofErr w:type="spellEnd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  <w:p w:rsidR="00DE56C6" w:rsidRPr="00CC2C03" w:rsidRDefault="00DE56C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6C6" w:rsidRPr="00CC2C03" w:rsidRDefault="00DE56C6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DE56C6" w:rsidRPr="00CC2C03" w:rsidRDefault="00DE56C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E56C6" w:rsidRPr="00CC2C03" w:rsidTr="00D071FF">
        <w:trPr>
          <w:trHeight w:val="105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56C6" w:rsidRPr="00CC2C03" w:rsidRDefault="00DE56C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Адреса</w:t>
            </w:r>
            <w:proofErr w:type="spellEnd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понуђача</w:t>
            </w:r>
            <w:proofErr w:type="spellEnd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  <w:p w:rsidR="00DE56C6" w:rsidRPr="00CC2C03" w:rsidRDefault="00DE56C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6C6" w:rsidRPr="00CC2C03" w:rsidRDefault="00DE56C6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DE56C6" w:rsidRPr="00CC2C03" w:rsidRDefault="00DE56C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E56C6" w:rsidRPr="00CC2C03" w:rsidTr="00D071FF">
        <w:trPr>
          <w:trHeight w:val="43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56C6" w:rsidRPr="00CC2C03" w:rsidRDefault="00DE56C6" w:rsidP="00D071FF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Матични</w:t>
            </w:r>
            <w:proofErr w:type="spellEnd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број</w:t>
            </w:r>
            <w:proofErr w:type="spellEnd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понуђача</w:t>
            </w:r>
            <w:proofErr w:type="spellEnd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6C6" w:rsidRPr="00CC2C03" w:rsidRDefault="00DE56C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E56C6" w:rsidRPr="00CC2C03" w:rsidTr="00D071FF">
        <w:trPr>
          <w:trHeight w:val="70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56C6" w:rsidRPr="00CC2C03" w:rsidRDefault="00DE56C6" w:rsidP="00D071FF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C2C03"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6C6" w:rsidRPr="00CC2C03" w:rsidRDefault="00DE56C6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DE56C6" w:rsidRPr="00CC2C03" w:rsidTr="00D071FF">
        <w:trPr>
          <w:trHeight w:val="55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56C6" w:rsidRPr="00CC2C03" w:rsidRDefault="00DE56C6" w:rsidP="00D071FF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Име</w:t>
            </w:r>
            <w:proofErr w:type="spellEnd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особе</w:t>
            </w:r>
            <w:proofErr w:type="spellEnd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за</w:t>
            </w:r>
            <w:proofErr w:type="spellEnd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контакт</w:t>
            </w:r>
            <w:proofErr w:type="spellEnd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6C6" w:rsidRPr="00CC2C03" w:rsidRDefault="00DE56C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E56C6" w:rsidRPr="00CC2C03" w:rsidTr="00D071FF">
        <w:trPr>
          <w:trHeight w:val="3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56C6" w:rsidRPr="00CC2C03" w:rsidRDefault="00DE56C6" w:rsidP="00D071FF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C2C03"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Електронска адреса понуђача (</w:t>
            </w:r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e</w:t>
            </w:r>
            <w:r w:rsidRPr="00CC2C03"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-</w:t>
            </w:r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mail</w:t>
            </w:r>
            <w:r w:rsidRPr="00CC2C03"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6C6" w:rsidRPr="00CC2C03" w:rsidRDefault="00DE56C6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DE56C6" w:rsidRPr="00CC2C03" w:rsidTr="00D071FF">
        <w:trPr>
          <w:trHeight w:val="49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56C6" w:rsidRPr="00CC2C03" w:rsidRDefault="00DE56C6" w:rsidP="00D071FF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Телефон</w:t>
            </w:r>
            <w:proofErr w:type="spellEnd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6C6" w:rsidRPr="00CC2C03" w:rsidRDefault="00DE56C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E56C6" w:rsidRPr="00CC2C03" w:rsidTr="00D071FF">
        <w:trPr>
          <w:trHeight w:val="46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56C6" w:rsidRPr="00CC2C03" w:rsidRDefault="00DE56C6" w:rsidP="00D071FF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Телефакс</w:t>
            </w:r>
            <w:proofErr w:type="spellEnd"/>
            <w:r w:rsidRPr="00CC2C03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6C6" w:rsidRPr="00CC2C03" w:rsidRDefault="00DE56C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E56C6" w:rsidRPr="00CC2C03" w:rsidTr="00D071FF">
        <w:trPr>
          <w:trHeight w:val="31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56C6" w:rsidRPr="00CC2C03" w:rsidRDefault="00DE56C6" w:rsidP="00D071FF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C2C03"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Број рачуна понуђача и назив банке: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6C6" w:rsidRPr="00CC2C03" w:rsidRDefault="00DE56C6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DE56C6" w:rsidRPr="00CC2C03" w:rsidTr="00763C96">
        <w:trPr>
          <w:trHeight w:val="6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6C6" w:rsidRPr="00CC2C03" w:rsidRDefault="00DE56C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C2C03"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Лице овлашћено за потписивање наруџбенице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6C6" w:rsidRPr="00CC2C03" w:rsidRDefault="00DE56C6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763C96" w:rsidRPr="00CC2C03" w:rsidTr="00763C96">
        <w:trPr>
          <w:trHeight w:val="292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3C96" w:rsidRPr="00CC2C03" w:rsidRDefault="00763C96" w:rsidP="00763C96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  <w:r w:rsidRPr="00CC2C03"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Рок плаћања од дана испоруке и испостављања фамтуре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C96" w:rsidRPr="00CC2C03" w:rsidRDefault="00763C96" w:rsidP="00763C96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763C96" w:rsidRPr="00CC2C03" w:rsidTr="00763C96">
        <w:trPr>
          <w:trHeight w:val="300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63C96" w:rsidRPr="00CC2C03" w:rsidRDefault="00763C96" w:rsidP="00763C96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  <w:r w:rsidRPr="00CC2C03"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Рок испоруке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C96" w:rsidRPr="00CC2C03" w:rsidRDefault="00763C96" w:rsidP="00763C96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763C96" w:rsidRPr="00CC2C03" w:rsidTr="00763C96">
        <w:trPr>
          <w:trHeight w:val="360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63C96" w:rsidRPr="00CC2C03" w:rsidRDefault="00763C96" w:rsidP="00763C96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  <w:r w:rsidRPr="00CC2C03"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Гарантни рок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96" w:rsidRPr="00CC2C03" w:rsidRDefault="00763C96" w:rsidP="00763C96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</w:tbl>
    <w:p w:rsidR="00CC2C03" w:rsidRDefault="00CC2C03" w:rsidP="00CC2C03">
      <w:pPr>
        <w:pStyle w:val="NoSpacing"/>
        <w:jc w:val="right"/>
        <w:rPr>
          <w:lang w:val="sr-Cyrl-RS"/>
        </w:rPr>
      </w:pPr>
    </w:p>
    <w:p w:rsidR="00DE56C6" w:rsidRPr="00CC2C03" w:rsidRDefault="00DE56C6" w:rsidP="00CC2C03">
      <w:pPr>
        <w:pStyle w:val="NoSpacing"/>
        <w:jc w:val="right"/>
        <w:rPr>
          <w:rFonts w:ascii="Arial" w:hAnsi="Arial" w:cs="Arial"/>
          <w:sz w:val="28"/>
          <w:szCs w:val="28"/>
        </w:rPr>
      </w:pPr>
      <w:proofErr w:type="gramStart"/>
      <w:r w:rsidRPr="00CC2C03">
        <w:rPr>
          <w:rFonts w:ascii="Arial" w:hAnsi="Arial" w:cs="Arial"/>
          <w:sz w:val="28"/>
          <w:szCs w:val="28"/>
        </w:rPr>
        <w:t>МП.</w:t>
      </w:r>
      <w:proofErr w:type="gramEnd"/>
      <w:r w:rsidRPr="00CC2C03">
        <w:rPr>
          <w:rFonts w:ascii="Arial" w:hAnsi="Arial" w:cs="Arial"/>
          <w:sz w:val="28"/>
          <w:szCs w:val="28"/>
        </w:rPr>
        <w:t xml:space="preserve">                        ПОНУЂАЧ,</w:t>
      </w:r>
    </w:p>
    <w:p w:rsidR="00DE56C6" w:rsidRPr="00CC2C03" w:rsidRDefault="00DE56C6" w:rsidP="00CC2C03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DE56C6" w:rsidRPr="00CC2C03" w:rsidRDefault="00DE56C6" w:rsidP="00CC2C03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CC2C03">
        <w:rPr>
          <w:rFonts w:ascii="Arial" w:hAnsi="Arial" w:cs="Arial"/>
          <w:sz w:val="28"/>
          <w:szCs w:val="28"/>
        </w:rPr>
        <w:t>_________________________</w:t>
      </w:r>
    </w:p>
    <w:p w:rsidR="00CC2C03" w:rsidRDefault="00CC2C03" w:rsidP="00DE56C6">
      <w:pPr>
        <w:rPr>
          <w:rFonts w:ascii="Arial" w:hAnsi="Arial" w:cs="Arial"/>
          <w:sz w:val="28"/>
          <w:szCs w:val="28"/>
          <w:lang w:val="sr-Cyrl-RS"/>
        </w:rPr>
      </w:pPr>
    </w:p>
    <w:p w:rsidR="003A3CDE" w:rsidRDefault="003A3CDE" w:rsidP="003A3CDE">
      <w:pPr>
        <w:rPr>
          <w:rFonts w:ascii="Arial" w:hAnsi="Arial" w:cs="Arial"/>
          <w:i/>
          <w:iCs/>
        </w:rPr>
      </w:pPr>
      <w:proofErr w:type="spellStart"/>
      <w:r w:rsidRPr="00E177C5">
        <w:rPr>
          <w:rFonts w:ascii="Arial" w:hAnsi="Arial" w:cs="Arial"/>
          <w:i/>
          <w:iCs/>
          <w:u w:val="single"/>
        </w:rPr>
        <w:lastRenderedPageBreak/>
        <w:t>Апарати</w:t>
      </w:r>
      <w:proofErr w:type="spellEnd"/>
      <w:r w:rsidRPr="00E177C5">
        <w:rPr>
          <w:rFonts w:ascii="Arial" w:hAnsi="Arial" w:cs="Arial"/>
          <w:i/>
          <w:iCs/>
          <w:u w:val="single"/>
        </w:rPr>
        <w:t xml:space="preserve"> у </w:t>
      </w:r>
      <w:proofErr w:type="spellStart"/>
      <w:r w:rsidRPr="00E177C5">
        <w:rPr>
          <w:rFonts w:ascii="Arial" w:hAnsi="Arial" w:cs="Arial"/>
          <w:i/>
          <w:iCs/>
          <w:u w:val="single"/>
        </w:rPr>
        <w:t>кухињи</w:t>
      </w:r>
      <w:proofErr w:type="spellEnd"/>
    </w:p>
    <w:p w:rsidR="003A3CDE" w:rsidRDefault="003A3CDE" w:rsidP="003A3CD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1.ТРОЕТАЖНА ПЕЋНИЦА</w:t>
      </w:r>
    </w:p>
    <w:p w:rsidR="003A3CDE" w:rsidRDefault="003A3CDE" w:rsidP="003A3CDE">
      <w:pPr>
        <w:rPr>
          <w:rFonts w:ascii="Arial" w:hAnsi="Arial" w:cs="Arial"/>
          <w:i/>
          <w:iCs/>
        </w:rPr>
      </w:pPr>
    </w:p>
    <w:tbl>
      <w:tblPr>
        <w:tblStyle w:val="TableGrid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134"/>
        <w:gridCol w:w="1701"/>
        <w:gridCol w:w="1276"/>
        <w:gridCol w:w="1843"/>
      </w:tblGrid>
      <w:tr w:rsidR="003A3CDE" w:rsidRPr="00634550" w:rsidTr="003A3CDE">
        <w:tc>
          <w:tcPr>
            <w:tcW w:w="567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Рб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 w:rsidRPr="00634550">
              <w:rPr>
                <w:rFonts w:ascii="Arial" w:hAnsi="Arial" w:cs="Arial"/>
                <w:iCs/>
              </w:rPr>
              <w:t>Назив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</w:rPr>
              <w:t>резервног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</w:rPr>
              <w:t>дела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 w:rsidRPr="00634550">
              <w:rPr>
                <w:rFonts w:ascii="Arial" w:hAnsi="Arial" w:cs="Arial"/>
                <w:iCs/>
              </w:rPr>
              <w:t>Јединица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</w:rPr>
              <w:t>мера</w:t>
            </w:r>
            <w:proofErr w:type="spellEnd"/>
          </w:p>
        </w:tc>
        <w:tc>
          <w:tcPr>
            <w:tcW w:w="1701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 w:rsidRPr="00634550">
              <w:rPr>
                <w:rFonts w:ascii="Arial" w:hAnsi="Arial" w:cs="Arial"/>
                <w:iCs/>
              </w:rPr>
              <w:t>количина</w:t>
            </w:r>
            <w:proofErr w:type="spellEnd"/>
          </w:p>
        </w:tc>
        <w:tc>
          <w:tcPr>
            <w:tcW w:w="127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Ц</w:t>
            </w:r>
            <w:r w:rsidRPr="00634550">
              <w:rPr>
                <w:rFonts w:ascii="Arial" w:hAnsi="Arial" w:cs="Arial"/>
                <w:iCs/>
              </w:rPr>
              <w:t>ена</w:t>
            </w:r>
            <w:proofErr w:type="spellEnd"/>
          </w:p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 w:rsidRPr="00634550">
              <w:rPr>
                <w:rFonts w:ascii="Arial" w:hAnsi="Arial" w:cs="Arial"/>
                <w:iCs/>
              </w:rPr>
              <w:t>без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ПДВ</w:t>
            </w:r>
          </w:p>
        </w:tc>
        <w:tc>
          <w:tcPr>
            <w:tcW w:w="184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Ц</w:t>
            </w:r>
            <w:r w:rsidRPr="00634550">
              <w:rPr>
                <w:rFonts w:ascii="Arial" w:hAnsi="Arial" w:cs="Arial"/>
                <w:iCs/>
              </w:rPr>
              <w:t>ена</w:t>
            </w:r>
            <w:proofErr w:type="spellEnd"/>
          </w:p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 w:rsidRPr="00634550">
              <w:rPr>
                <w:rFonts w:ascii="Arial" w:hAnsi="Arial" w:cs="Arial"/>
                <w:iCs/>
              </w:rPr>
              <w:t>са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ПДВ</w:t>
            </w:r>
          </w:p>
        </w:tc>
      </w:tr>
      <w:tr w:rsidR="003A3CDE" w:rsidRPr="00634550" w:rsidTr="003A3CDE">
        <w:tc>
          <w:tcPr>
            <w:tcW w:w="567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Грејач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2500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W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горњи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3A3CDE" w:rsidRPr="00B749DB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A3CDE" w:rsidRPr="00D156BD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Грејач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2500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W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доњи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3A3CDE" w:rsidRPr="00B749DB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3.</w:t>
            </w:r>
          </w:p>
        </w:tc>
        <w:tc>
          <w:tcPr>
            <w:tcW w:w="3119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Термостат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монофазни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од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50-324 </w:t>
            </w:r>
            <w:r w:rsidRPr="00634550"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 xml:space="preserve">⁰C </w:t>
            </w:r>
            <w:proofErr w:type="spellStart"/>
            <w:r w:rsidRPr="00634550"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са</w:t>
            </w:r>
            <w:proofErr w:type="spellEnd"/>
            <w:r w:rsidRPr="00634550"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 xml:space="preserve"> ПП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3A3CDE" w:rsidRPr="00B749DB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A3CDE" w:rsidRPr="00D156BD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4.</w:t>
            </w:r>
          </w:p>
        </w:tc>
        <w:tc>
          <w:tcPr>
            <w:tcW w:w="3119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Дугме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термостата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3A3CDE" w:rsidRPr="00B749DB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A3CDE" w:rsidRPr="00D156BD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5.</w:t>
            </w:r>
          </w:p>
        </w:tc>
        <w:tc>
          <w:tcPr>
            <w:tcW w:w="3119" w:type="dxa"/>
          </w:tcPr>
          <w:p w:rsidR="003A3CDE" w:rsidRPr="00D156BD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Контактор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>18А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3A3CDE" w:rsidRPr="00B749DB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A3CDE" w:rsidRPr="00D156BD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6.</w:t>
            </w:r>
          </w:p>
        </w:tc>
        <w:tc>
          <w:tcPr>
            <w:tcW w:w="3119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Жица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силикон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2,5 mm2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метар</w:t>
            </w:r>
            <w:proofErr w:type="spellEnd"/>
          </w:p>
        </w:tc>
        <w:tc>
          <w:tcPr>
            <w:tcW w:w="1701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A3CDE" w:rsidRPr="00D156BD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7.</w:t>
            </w:r>
          </w:p>
        </w:tc>
        <w:tc>
          <w:tcPr>
            <w:tcW w:w="3119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Опруга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врата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A3CDE" w:rsidRPr="00D156BD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8.</w:t>
            </w:r>
          </w:p>
        </w:tc>
        <w:tc>
          <w:tcPr>
            <w:tcW w:w="3119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Контролна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сијалица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са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Si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изводом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A3CDE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A3CDE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A3CDE" w:rsidRPr="00063E47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9.</w:t>
            </w:r>
          </w:p>
        </w:tc>
        <w:tc>
          <w:tcPr>
            <w:tcW w:w="3119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Шкаро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доводна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клема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16mm2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10.</w:t>
            </w:r>
          </w:p>
        </w:tc>
        <w:tc>
          <w:tcPr>
            <w:tcW w:w="3119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Минерална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вуна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са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Al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фолијом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м2</w:t>
            </w:r>
          </w:p>
        </w:tc>
        <w:tc>
          <w:tcPr>
            <w:tcW w:w="1701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3A3CDE" w:rsidRPr="00634550" w:rsidRDefault="003A3CDE" w:rsidP="003A3CDE">
      <w:pPr>
        <w:rPr>
          <w:rFonts w:ascii="Arial" w:hAnsi="Arial" w:cs="Arial"/>
          <w:iCs/>
        </w:rPr>
      </w:pPr>
    </w:p>
    <w:p w:rsidR="003A3CDE" w:rsidRDefault="003A3CDE" w:rsidP="003A3CDE">
      <w:pPr>
        <w:rPr>
          <w:rFonts w:ascii="Arial" w:hAnsi="Arial" w:cs="Arial"/>
          <w:iCs/>
        </w:rPr>
      </w:pPr>
    </w:p>
    <w:p w:rsidR="003A3CDE" w:rsidRDefault="003A3CDE" w:rsidP="003A3CDE">
      <w:pPr>
        <w:rPr>
          <w:rFonts w:ascii="Arial" w:hAnsi="Arial" w:cs="Arial"/>
          <w:iCs/>
        </w:rPr>
      </w:pPr>
      <w:r w:rsidRPr="00634550">
        <w:rPr>
          <w:rFonts w:ascii="Arial" w:hAnsi="Arial" w:cs="Arial"/>
          <w:iCs/>
        </w:rPr>
        <w:t xml:space="preserve">2.ЕЛЕКТРИЧНИ ИНДУСТРИЈСКИ ШПОРЕТ </w:t>
      </w:r>
    </w:p>
    <w:p w:rsidR="003A3CDE" w:rsidRPr="00634550" w:rsidRDefault="003A3CDE" w:rsidP="003A3CDE">
      <w:pPr>
        <w:rPr>
          <w:rFonts w:cs="TimesNewRomanPSMT"/>
          <w:iCs/>
          <w:sz w:val="18"/>
          <w:szCs w:val="18"/>
        </w:rPr>
      </w:pPr>
    </w:p>
    <w:tbl>
      <w:tblPr>
        <w:tblStyle w:val="TableGrid"/>
        <w:tblW w:w="1003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77"/>
        <w:gridCol w:w="29"/>
        <w:gridCol w:w="2513"/>
        <w:gridCol w:w="1134"/>
        <w:gridCol w:w="1134"/>
        <w:gridCol w:w="2239"/>
        <w:gridCol w:w="2410"/>
      </w:tblGrid>
      <w:tr w:rsidR="003A3CDE" w:rsidRPr="00634550" w:rsidTr="003A3CDE">
        <w:tc>
          <w:tcPr>
            <w:tcW w:w="577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 w:rsidRPr="00634550">
              <w:rPr>
                <w:rFonts w:ascii="Arial" w:hAnsi="Arial" w:cs="Arial"/>
                <w:iCs/>
              </w:rPr>
              <w:t>Рб</w:t>
            </w:r>
            <w:proofErr w:type="spellEnd"/>
            <w:r w:rsidRPr="00634550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2542" w:type="dxa"/>
            <w:gridSpan w:val="2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 w:rsidRPr="00634550">
              <w:rPr>
                <w:rFonts w:ascii="Arial" w:hAnsi="Arial" w:cs="Arial"/>
                <w:iCs/>
              </w:rPr>
              <w:t>Назив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</w:rPr>
              <w:t>резервног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</w:rPr>
              <w:t>дела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 w:rsidRPr="00634550">
              <w:rPr>
                <w:rFonts w:ascii="Arial" w:hAnsi="Arial" w:cs="Arial"/>
                <w:iCs/>
              </w:rPr>
              <w:t>Јединица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</w:rPr>
              <w:t>мера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 w:rsidRPr="00634550">
              <w:rPr>
                <w:rFonts w:ascii="Arial" w:hAnsi="Arial" w:cs="Arial"/>
                <w:iCs/>
              </w:rPr>
              <w:t>количина</w:t>
            </w:r>
            <w:proofErr w:type="spellEnd"/>
          </w:p>
        </w:tc>
        <w:tc>
          <w:tcPr>
            <w:tcW w:w="2239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Ц</w:t>
            </w:r>
            <w:r w:rsidRPr="00634550">
              <w:rPr>
                <w:rFonts w:ascii="Arial" w:hAnsi="Arial" w:cs="Arial"/>
                <w:iCs/>
              </w:rPr>
              <w:t>ена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</w:rPr>
              <w:t>без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ПДВ</w:t>
            </w:r>
          </w:p>
        </w:tc>
        <w:tc>
          <w:tcPr>
            <w:tcW w:w="2410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Ц</w:t>
            </w:r>
            <w:r w:rsidRPr="00634550">
              <w:rPr>
                <w:rFonts w:ascii="Arial" w:hAnsi="Arial" w:cs="Arial"/>
                <w:iCs/>
              </w:rPr>
              <w:t>ена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</w:rPr>
              <w:t>са</w:t>
            </w:r>
            <w:proofErr w:type="spellEnd"/>
          </w:p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r w:rsidRPr="00634550">
              <w:rPr>
                <w:rFonts w:ascii="Arial" w:hAnsi="Arial" w:cs="Arial"/>
                <w:iCs/>
              </w:rPr>
              <w:t>ПДВ</w:t>
            </w:r>
          </w:p>
        </w:tc>
      </w:tr>
      <w:tr w:rsidR="003A3CDE" w:rsidRPr="00634550" w:rsidTr="003A3CDE">
        <w:tc>
          <w:tcPr>
            <w:tcW w:w="577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1.</w:t>
            </w:r>
          </w:p>
        </w:tc>
        <w:tc>
          <w:tcPr>
            <w:tcW w:w="2542" w:type="dxa"/>
            <w:gridSpan w:val="2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Грејна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плоча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300x300 mm,</w:t>
            </w:r>
          </w:p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3000 W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1134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39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77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2.</w:t>
            </w:r>
          </w:p>
        </w:tc>
        <w:tc>
          <w:tcPr>
            <w:tcW w:w="2542" w:type="dxa"/>
            <w:gridSpan w:val="2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Прекидач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EGO 32А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1134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39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606" w:type="dxa"/>
            <w:gridSpan w:val="2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3.</w:t>
            </w:r>
          </w:p>
        </w:tc>
        <w:tc>
          <w:tcPr>
            <w:tcW w:w="251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Жица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силикон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2,5 mm2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метар</w:t>
            </w:r>
            <w:proofErr w:type="spellEnd"/>
          </w:p>
        </w:tc>
        <w:tc>
          <w:tcPr>
            <w:tcW w:w="1134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39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606" w:type="dxa"/>
            <w:gridSpan w:val="2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4.</w:t>
            </w:r>
          </w:p>
        </w:tc>
        <w:tc>
          <w:tcPr>
            <w:tcW w:w="251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Никл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жица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М</w:t>
            </w:r>
          </w:p>
        </w:tc>
        <w:tc>
          <w:tcPr>
            <w:tcW w:w="1134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39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606" w:type="dxa"/>
            <w:gridSpan w:val="2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5.</w:t>
            </w:r>
          </w:p>
        </w:tc>
        <w:tc>
          <w:tcPr>
            <w:tcW w:w="251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Контролна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сијалица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са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Si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изводом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39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606" w:type="dxa"/>
            <w:gridSpan w:val="2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6.</w:t>
            </w:r>
          </w:p>
        </w:tc>
        <w:tc>
          <w:tcPr>
            <w:tcW w:w="251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Дугме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прекидача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39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606" w:type="dxa"/>
            <w:gridSpan w:val="2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7.</w:t>
            </w:r>
          </w:p>
        </w:tc>
        <w:tc>
          <w:tcPr>
            <w:tcW w:w="251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Дугме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термостата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39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606" w:type="dxa"/>
            <w:gridSpan w:val="2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8.</w:t>
            </w:r>
          </w:p>
        </w:tc>
        <w:tc>
          <w:tcPr>
            <w:tcW w:w="251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Опруга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врата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39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606" w:type="dxa"/>
            <w:gridSpan w:val="2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9.</w:t>
            </w:r>
          </w:p>
        </w:tc>
        <w:tc>
          <w:tcPr>
            <w:tcW w:w="251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Шкаро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доводна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клема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16mm2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39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606" w:type="dxa"/>
            <w:gridSpan w:val="2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10.</w:t>
            </w:r>
          </w:p>
        </w:tc>
        <w:tc>
          <w:tcPr>
            <w:tcW w:w="251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Минерална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вуна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са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Al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фолијом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м2</w:t>
            </w:r>
          </w:p>
        </w:tc>
        <w:tc>
          <w:tcPr>
            <w:tcW w:w="1134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39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77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11.</w:t>
            </w:r>
          </w:p>
        </w:tc>
        <w:tc>
          <w:tcPr>
            <w:tcW w:w="2542" w:type="dxa"/>
            <w:gridSpan w:val="2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Термостат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монофазни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од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50-324 </w:t>
            </w:r>
            <w:r w:rsidRPr="00634550"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 xml:space="preserve">⁰C </w:t>
            </w:r>
            <w:proofErr w:type="spellStart"/>
            <w:r w:rsidRPr="00634550"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>са</w:t>
            </w:r>
            <w:proofErr w:type="spellEnd"/>
            <w:r w:rsidRPr="00634550">
              <w:rPr>
                <w:rFonts w:ascii="Arial" w:eastAsia="Times New Roman" w:hAnsi="Arial" w:cs="Arial"/>
                <w:sz w:val="28"/>
                <w:szCs w:val="28"/>
                <w:lang w:eastAsia="sr-Latn-CS"/>
              </w:rPr>
              <w:t xml:space="preserve"> ПП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39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77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12.</w:t>
            </w:r>
          </w:p>
        </w:tc>
        <w:tc>
          <w:tcPr>
            <w:tcW w:w="2542" w:type="dxa"/>
            <w:gridSpan w:val="2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Грејач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2500W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горњи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39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77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13.</w:t>
            </w:r>
          </w:p>
        </w:tc>
        <w:tc>
          <w:tcPr>
            <w:tcW w:w="2542" w:type="dxa"/>
            <w:gridSpan w:val="2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Грејач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2500W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доњи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39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3A3CDE" w:rsidRPr="00634550" w:rsidRDefault="003A3CDE" w:rsidP="003A3CDE">
      <w:pPr>
        <w:rPr>
          <w:rFonts w:cs="TimesNewRomanPSMT"/>
          <w:iCs/>
          <w:sz w:val="18"/>
          <w:szCs w:val="18"/>
        </w:rPr>
      </w:pPr>
    </w:p>
    <w:p w:rsidR="003A3CDE" w:rsidRPr="00634550" w:rsidRDefault="003A3CDE" w:rsidP="003A3CDE">
      <w:pPr>
        <w:rPr>
          <w:rFonts w:cs="TimesNewRomanPSMT"/>
          <w:iCs/>
          <w:sz w:val="18"/>
          <w:szCs w:val="18"/>
        </w:rPr>
      </w:pPr>
    </w:p>
    <w:p w:rsidR="003A3CDE" w:rsidRDefault="003A3CDE" w:rsidP="003A3CDE">
      <w:pPr>
        <w:rPr>
          <w:rFonts w:ascii="Arial" w:hAnsi="Arial" w:cs="Arial"/>
          <w:iCs/>
        </w:rPr>
      </w:pPr>
      <w:r w:rsidRPr="00634550">
        <w:rPr>
          <w:rFonts w:ascii="Arial" w:hAnsi="Arial" w:cs="Arial"/>
          <w:iCs/>
        </w:rPr>
        <w:t>3.ПЛИНСКИ ШПОРЕТ</w:t>
      </w:r>
    </w:p>
    <w:p w:rsidR="003A3CDE" w:rsidRPr="00634550" w:rsidRDefault="003A3CDE" w:rsidP="003A3CDE">
      <w:pPr>
        <w:rPr>
          <w:rFonts w:cs="TimesNewRomanPSMT"/>
          <w:iCs/>
          <w:sz w:val="18"/>
          <w:szCs w:val="18"/>
        </w:rPr>
      </w:pPr>
    </w:p>
    <w:tbl>
      <w:tblPr>
        <w:tblStyle w:val="TableGrid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1190"/>
        <w:gridCol w:w="2354"/>
        <w:gridCol w:w="2126"/>
      </w:tblGrid>
      <w:tr w:rsidR="003A3CDE" w:rsidRPr="00634550" w:rsidTr="003A3CDE">
        <w:tc>
          <w:tcPr>
            <w:tcW w:w="567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 w:rsidRPr="00634550">
              <w:rPr>
                <w:rFonts w:ascii="Arial" w:hAnsi="Arial" w:cs="Arial"/>
                <w:iCs/>
              </w:rPr>
              <w:t>Рб</w:t>
            </w:r>
            <w:proofErr w:type="spellEnd"/>
            <w:r w:rsidRPr="00634550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 w:rsidRPr="00634550">
              <w:rPr>
                <w:rFonts w:ascii="Arial" w:hAnsi="Arial" w:cs="Arial"/>
                <w:iCs/>
              </w:rPr>
              <w:t>Назив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</w:rPr>
              <w:t>резервног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</w:rPr>
              <w:t>дела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 w:rsidRPr="00634550">
              <w:rPr>
                <w:rFonts w:ascii="Arial" w:hAnsi="Arial" w:cs="Arial"/>
                <w:iCs/>
              </w:rPr>
              <w:t>Јединица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</w:rPr>
              <w:t>мере</w:t>
            </w:r>
            <w:proofErr w:type="spellEnd"/>
          </w:p>
        </w:tc>
        <w:tc>
          <w:tcPr>
            <w:tcW w:w="1190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 w:rsidRPr="00634550">
              <w:rPr>
                <w:rFonts w:ascii="Arial" w:hAnsi="Arial" w:cs="Arial"/>
                <w:iCs/>
              </w:rPr>
              <w:t>количина</w:t>
            </w:r>
            <w:proofErr w:type="spellEnd"/>
          </w:p>
        </w:tc>
        <w:tc>
          <w:tcPr>
            <w:tcW w:w="235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Ц</w:t>
            </w:r>
            <w:r w:rsidRPr="00634550">
              <w:rPr>
                <w:rFonts w:ascii="Arial" w:hAnsi="Arial" w:cs="Arial"/>
                <w:iCs/>
              </w:rPr>
              <w:t>ена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</w:rPr>
              <w:t>без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ПДВ</w:t>
            </w: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Ц</w:t>
            </w:r>
            <w:r w:rsidRPr="00634550">
              <w:rPr>
                <w:rFonts w:ascii="Arial" w:hAnsi="Arial" w:cs="Arial"/>
                <w:iCs/>
              </w:rPr>
              <w:t>ена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</w:rPr>
              <w:t>са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ПДВ</w:t>
            </w:r>
          </w:p>
        </w:tc>
      </w:tr>
      <w:tr w:rsidR="003A3CDE" w:rsidRPr="00634550" w:rsidTr="003A3CDE">
        <w:tc>
          <w:tcPr>
            <w:tcW w:w="567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Ружа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горионика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90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35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Горионик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90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35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Решетка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горионика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90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35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4.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Капилара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600 mm 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90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35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5.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Капилара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900 mm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90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35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6.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Дугме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плинско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90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35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7.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Плинска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инсталација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90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35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8.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Плински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Вентил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90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35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9.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Плински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холендер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90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35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10.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Вентил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гаса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доводни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90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35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3A3CDE" w:rsidRPr="00634550" w:rsidRDefault="003A3CDE" w:rsidP="003A3CDE">
      <w:pPr>
        <w:rPr>
          <w:rFonts w:cs="TimesNewRomanPSMT"/>
          <w:iCs/>
          <w:sz w:val="18"/>
          <w:szCs w:val="18"/>
        </w:rPr>
      </w:pPr>
    </w:p>
    <w:p w:rsidR="003A3CDE" w:rsidRDefault="003A3CDE" w:rsidP="003A3CDE">
      <w:pPr>
        <w:rPr>
          <w:rFonts w:cs="TimesNewRomanPSMT"/>
          <w:iCs/>
          <w:sz w:val="18"/>
          <w:szCs w:val="18"/>
        </w:rPr>
      </w:pPr>
    </w:p>
    <w:p w:rsidR="003A3CDE" w:rsidRDefault="003A3CDE" w:rsidP="003A3CDE">
      <w:pPr>
        <w:rPr>
          <w:rFonts w:ascii="Arial" w:hAnsi="Arial" w:cs="Arial"/>
          <w:iCs/>
        </w:rPr>
      </w:pPr>
      <w:r w:rsidRPr="00634550">
        <w:rPr>
          <w:rFonts w:ascii="Arial" w:hAnsi="Arial" w:cs="Arial"/>
          <w:iCs/>
        </w:rPr>
        <w:t>4. ПЛИНСКИ КИПЕР</w:t>
      </w:r>
    </w:p>
    <w:p w:rsidR="003A3CDE" w:rsidRPr="00634550" w:rsidRDefault="003A3CDE" w:rsidP="003A3CDE">
      <w:pPr>
        <w:rPr>
          <w:rFonts w:ascii="Arial" w:hAnsi="Arial" w:cs="Arial"/>
          <w:iCs/>
        </w:rPr>
      </w:pPr>
    </w:p>
    <w:tbl>
      <w:tblPr>
        <w:tblStyle w:val="TableGrid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1134"/>
        <w:gridCol w:w="2268"/>
        <w:gridCol w:w="2410"/>
      </w:tblGrid>
      <w:tr w:rsidR="003A3CDE" w:rsidRPr="00634550" w:rsidTr="003A3CDE">
        <w:tc>
          <w:tcPr>
            <w:tcW w:w="567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 w:rsidRPr="00634550">
              <w:rPr>
                <w:rFonts w:ascii="Arial" w:hAnsi="Arial" w:cs="Arial"/>
                <w:iCs/>
              </w:rPr>
              <w:t>Рб</w:t>
            </w:r>
            <w:proofErr w:type="spellEnd"/>
            <w:r w:rsidRPr="00634550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 w:rsidRPr="00634550">
              <w:rPr>
                <w:rFonts w:ascii="Arial" w:hAnsi="Arial" w:cs="Arial"/>
                <w:iCs/>
              </w:rPr>
              <w:t>Назив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</w:rPr>
              <w:t>резервног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</w:rPr>
              <w:t>дела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 w:rsidRPr="00634550">
              <w:rPr>
                <w:rFonts w:ascii="Arial" w:hAnsi="Arial" w:cs="Arial"/>
                <w:iCs/>
              </w:rPr>
              <w:t>Јединица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</w:rPr>
              <w:t>мера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 w:rsidRPr="00634550">
              <w:rPr>
                <w:rFonts w:ascii="Arial" w:hAnsi="Arial" w:cs="Arial"/>
                <w:iCs/>
              </w:rPr>
              <w:t>количина</w:t>
            </w:r>
            <w:proofErr w:type="spellEnd"/>
          </w:p>
        </w:tc>
        <w:tc>
          <w:tcPr>
            <w:tcW w:w="226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Ц</w:t>
            </w:r>
            <w:r w:rsidRPr="00634550">
              <w:rPr>
                <w:rFonts w:ascii="Arial" w:hAnsi="Arial" w:cs="Arial"/>
                <w:iCs/>
              </w:rPr>
              <w:t>ена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</w:rPr>
              <w:t>без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ПДВ</w:t>
            </w:r>
          </w:p>
        </w:tc>
        <w:tc>
          <w:tcPr>
            <w:tcW w:w="2410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Ц</w:t>
            </w:r>
            <w:r w:rsidRPr="00634550">
              <w:rPr>
                <w:rFonts w:ascii="Arial" w:hAnsi="Arial" w:cs="Arial"/>
                <w:iCs/>
              </w:rPr>
              <w:t>ена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</w:rPr>
              <w:t>са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ПДВ</w:t>
            </w:r>
          </w:p>
        </w:tc>
      </w:tr>
      <w:tr w:rsidR="003A3CDE" w:rsidRPr="00634550" w:rsidTr="003A3CDE">
        <w:tc>
          <w:tcPr>
            <w:tcW w:w="567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Вечити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пламен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Плинска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инсталација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Дугме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плинско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Опруга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поклопца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5.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Пиезо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упаљач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6.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Игла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пиезо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упаљача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7.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Кабл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пиезо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упаљача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8.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Минисит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плински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вентил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9.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Плинска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капилара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900mm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10.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Плински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вентил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3A3CDE" w:rsidRPr="00634550" w:rsidRDefault="003A3CDE" w:rsidP="003A3CDE">
      <w:pPr>
        <w:rPr>
          <w:rFonts w:cs="TimesNewRomanPSMT"/>
          <w:iCs/>
          <w:sz w:val="18"/>
          <w:szCs w:val="18"/>
        </w:rPr>
      </w:pPr>
    </w:p>
    <w:p w:rsidR="003A3CDE" w:rsidRPr="00634550" w:rsidRDefault="003A3CDE" w:rsidP="003A3CDE">
      <w:pPr>
        <w:rPr>
          <w:rFonts w:cs="TimesNewRomanPSMT"/>
          <w:iCs/>
          <w:sz w:val="18"/>
          <w:szCs w:val="18"/>
        </w:rPr>
      </w:pPr>
    </w:p>
    <w:p w:rsidR="003A3CDE" w:rsidRDefault="003A3CDE" w:rsidP="003A3CDE">
      <w:pPr>
        <w:rPr>
          <w:rFonts w:ascii="Arial" w:hAnsi="Arial" w:cs="Arial"/>
          <w:iCs/>
        </w:rPr>
      </w:pPr>
      <w:r w:rsidRPr="00634550">
        <w:rPr>
          <w:rFonts w:ascii="Arial" w:hAnsi="Arial" w:cs="Arial"/>
          <w:iCs/>
        </w:rPr>
        <w:t xml:space="preserve">5. МАШИНА ЗА ПРАЊЕ </w:t>
      </w:r>
      <w:proofErr w:type="gramStart"/>
      <w:r w:rsidRPr="00634550">
        <w:rPr>
          <w:rFonts w:ascii="Arial" w:hAnsi="Arial" w:cs="Arial"/>
          <w:iCs/>
        </w:rPr>
        <w:t>ПОСУЂА  WINTERHALTER</w:t>
      </w:r>
      <w:proofErr w:type="gramEnd"/>
    </w:p>
    <w:p w:rsidR="003A3CDE" w:rsidRPr="00634550" w:rsidRDefault="003A3CDE" w:rsidP="003A3CDE">
      <w:pPr>
        <w:rPr>
          <w:rFonts w:ascii="Arial" w:hAnsi="Arial" w:cs="Arial"/>
          <w:iCs/>
        </w:rPr>
      </w:pPr>
    </w:p>
    <w:tbl>
      <w:tblPr>
        <w:tblStyle w:val="TableGrid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1134"/>
        <w:gridCol w:w="2552"/>
        <w:gridCol w:w="2126"/>
      </w:tblGrid>
      <w:tr w:rsidR="003A3CDE" w:rsidRPr="00634550" w:rsidTr="003A3CDE">
        <w:tc>
          <w:tcPr>
            <w:tcW w:w="567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Рб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Назив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резервног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дела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 w:rsidRPr="00634550">
              <w:rPr>
                <w:rFonts w:ascii="Arial" w:hAnsi="Arial" w:cs="Arial"/>
                <w:iCs/>
              </w:rPr>
              <w:t>Јединица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</w:rPr>
              <w:t>мера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 w:rsidRPr="00634550">
              <w:rPr>
                <w:rFonts w:ascii="Arial" w:hAnsi="Arial" w:cs="Arial"/>
                <w:iCs/>
              </w:rPr>
              <w:t>количина</w:t>
            </w:r>
            <w:proofErr w:type="spellEnd"/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Цена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</w:rPr>
              <w:t>без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ПДВ</w:t>
            </w: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Ц</w:t>
            </w:r>
            <w:r w:rsidRPr="00634550">
              <w:rPr>
                <w:rFonts w:ascii="Arial" w:hAnsi="Arial" w:cs="Arial"/>
                <w:iCs/>
              </w:rPr>
              <w:t>ена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</w:rPr>
              <w:t>са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ПДВ</w:t>
            </w:r>
          </w:p>
        </w:tc>
      </w:tr>
      <w:tr w:rsidR="003A3CDE" w:rsidRPr="00634550" w:rsidTr="003A3CDE">
        <w:tc>
          <w:tcPr>
            <w:tcW w:w="567" w:type="dxa"/>
          </w:tcPr>
          <w:p w:rsidR="003A3CDE" w:rsidRPr="0004414D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4414D">
              <w:rPr>
                <w:rFonts w:ascii="Arial" w:hAnsi="Arial" w:cs="Arial"/>
                <w:iCs/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Вентил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за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пријем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воде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15 л/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мин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rPr>
          <w:trHeight w:val="401"/>
        </w:trPr>
        <w:tc>
          <w:tcPr>
            <w:tcW w:w="567" w:type="dxa"/>
          </w:tcPr>
          <w:p w:rsidR="003A3CDE" w:rsidRPr="0004414D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4414D">
              <w:rPr>
                <w:rFonts w:ascii="Arial" w:hAnsi="Arial" w:cs="Arial"/>
                <w:iCs/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Доводно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црево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за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воду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04414D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4414D">
              <w:rPr>
                <w:rFonts w:ascii="Arial" w:hAnsi="Arial" w:cs="Arial"/>
                <w:iCs/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Пегла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грејач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04414D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4414D">
              <w:rPr>
                <w:rFonts w:ascii="Arial" w:hAnsi="Arial" w:cs="Arial"/>
                <w:iCs/>
                <w:sz w:val="22"/>
                <w:szCs w:val="22"/>
              </w:rPr>
              <w:t>4.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Равно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сито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Kом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rPr>
          <w:trHeight w:val="301"/>
        </w:trPr>
        <w:tc>
          <w:tcPr>
            <w:tcW w:w="567" w:type="dxa"/>
          </w:tcPr>
          <w:p w:rsidR="003A3CDE" w:rsidRPr="0004414D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4414D">
              <w:rPr>
                <w:rFonts w:ascii="Arial" w:hAnsi="Arial" w:cs="Arial"/>
                <w:iCs/>
                <w:sz w:val="22"/>
                <w:szCs w:val="22"/>
              </w:rPr>
              <w:lastRenderedPageBreak/>
              <w:t>5.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Преливна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цев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04414D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4414D">
              <w:rPr>
                <w:rFonts w:ascii="Arial" w:hAnsi="Arial" w:cs="Arial"/>
                <w:iCs/>
                <w:sz w:val="22"/>
                <w:szCs w:val="22"/>
              </w:rPr>
              <w:t>7.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Савијено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одводно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црево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04414D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4414D">
              <w:rPr>
                <w:rFonts w:ascii="Arial" w:hAnsi="Arial" w:cs="Arial"/>
                <w:iCs/>
                <w:sz w:val="22"/>
                <w:szCs w:val="22"/>
              </w:rPr>
              <w:t>8.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Пумпа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прања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04414D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4414D">
              <w:rPr>
                <w:rFonts w:ascii="Arial" w:hAnsi="Arial" w:cs="Arial"/>
                <w:iCs/>
                <w:sz w:val="22"/>
                <w:szCs w:val="22"/>
              </w:rPr>
              <w:t>9.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Семеринг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пумпе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прања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04414D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4414D">
              <w:rPr>
                <w:rFonts w:ascii="Arial" w:hAnsi="Arial" w:cs="Arial"/>
                <w:iCs/>
                <w:sz w:val="22"/>
                <w:szCs w:val="22"/>
              </w:rPr>
              <w:t>10.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Радно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коло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пумпе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прања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04414D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4414D">
              <w:rPr>
                <w:rFonts w:ascii="Arial" w:hAnsi="Arial" w:cs="Arial"/>
                <w:iCs/>
                <w:sz w:val="22"/>
                <w:szCs w:val="22"/>
              </w:rPr>
              <w:t>11.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Кондензатор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20мф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04414D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4414D">
              <w:rPr>
                <w:rFonts w:ascii="Arial" w:hAnsi="Arial" w:cs="Arial"/>
                <w:iCs/>
                <w:sz w:val="22"/>
                <w:szCs w:val="22"/>
              </w:rPr>
              <w:t>12.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Рука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прања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04414D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4414D">
              <w:rPr>
                <w:rFonts w:ascii="Arial" w:hAnsi="Arial" w:cs="Arial"/>
                <w:iCs/>
                <w:sz w:val="22"/>
                <w:szCs w:val="22"/>
              </w:rPr>
              <w:t>13.</w:t>
            </w:r>
          </w:p>
        </w:tc>
        <w:tc>
          <w:tcPr>
            <w:tcW w:w="2552" w:type="dxa"/>
          </w:tcPr>
          <w:p w:rsidR="003A3CDE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Развод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прања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горњи</w:t>
            </w:r>
            <w:proofErr w:type="spellEnd"/>
          </w:p>
        </w:tc>
        <w:tc>
          <w:tcPr>
            <w:tcW w:w="1134" w:type="dxa"/>
          </w:tcPr>
          <w:p w:rsidR="003A3CDE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04414D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4414D">
              <w:rPr>
                <w:rFonts w:ascii="Arial" w:hAnsi="Arial" w:cs="Arial"/>
                <w:iCs/>
                <w:sz w:val="22"/>
                <w:szCs w:val="22"/>
              </w:rPr>
              <w:t>14.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Т-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рачва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Pr="00B25091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04414D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4414D">
              <w:rPr>
                <w:rFonts w:ascii="Arial" w:hAnsi="Arial" w:cs="Arial"/>
                <w:iCs/>
                <w:sz w:val="22"/>
                <w:szCs w:val="22"/>
              </w:rPr>
              <w:t>15.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Рука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испирања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окретна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Pr="00B25091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04414D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4414D">
              <w:rPr>
                <w:rFonts w:ascii="Arial" w:hAnsi="Arial" w:cs="Arial"/>
                <w:iCs/>
                <w:sz w:val="22"/>
                <w:szCs w:val="22"/>
              </w:rPr>
              <w:t>16.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Разделник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испирања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Pr="00B25091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04414D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4414D">
              <w:rPr>
                <w:rFonts w:ascii="Arial" w:hAnsi="Arial" w:cs="Arial"/>
                <w:iCs/>
                <w:sz w:val="22"/>
                <w:szCs w:val="22"/>
              </w:rPr>
              <w:t>17.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Капица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млазнице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испирања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Pr="00B25091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04414D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04414D">
              <w:rPr>
                <w:rFonts w:ascii="Arial" w:hAnsi="Arial" w:cs="Arial"/>
                <w:iCs/>
                <w:sz w:val="22"/>
                <w:szCs w:val="22"/>
              </w:rPr>
              <w:t>18.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Спирала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млазнице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испирања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Pr="00B25091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04414D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19</w:t>
            </w:r>
            <w:r w:rsidRPr="0004414D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Сет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горње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окретне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руке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испирања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Pr="00B25091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04414D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20</w:t>
            </w:r>
            <w:r w:rsidRPr="0004414D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Пливајући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прекидач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Pr="008E3369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04414D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21</w:t>
            </w:r>
            <w:r w:rsidRPr="0004414D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Грејач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6kW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Pr="00D53069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04414D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22</w:t>
            </w:r>
            <w:r w:rsidRPr="0004414D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О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ринг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грејача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Коm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Pr="00D53069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04414D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23</w:t>
            </w:r>
            <w:r w:rsidRPr="0004414D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Пумпа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испирања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04414D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24</w:t>
            </w:r>
            <w:r w:rsidRPr="0004414D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Кондензатор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5мф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Pr="00D53069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04414D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25</w:t>
            </w:r>
            <w:r w:rsidRPr="0004414D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Дозатор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испирања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ЕЛТ20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04414D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26</w:t>
            </w:r>
            <w:r w:rsidRPr="0004414D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Црево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DN5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М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04414D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27</w:t>
            </w:r>
            <w:r w:rsidRPr="0004414D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Уводник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за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детерџент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04414D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28</w:t>
            </w:r>
            <w:r w:rsidRPr="0004414D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Прекидач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УКЉ-ИСКЉ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04414D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29</w:t>
            </w:r>
            <w:r w:rsidRPr="0004414D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Лампица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за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гашење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04414D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30</w:t>
            </w:r>
            <w:r w:rsidRPr="0004414D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Лампица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за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редослед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програма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04414D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31</w:t>
            </w:r>
            <w:r w:rsidRPr="0004414D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Притисни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прекидач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04414D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32</w:t>
            </w:r>
            <w:r w:rsidRPr="0004414D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Прекидач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ПРОГРАМ1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04414D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33</w:t>
            </w:r>
            <w:r w:rsidRPr="0004414D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Нивостат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04414D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34</w:t>
            </w:r>
            <w:r w:rsidRPr="0004414D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Термостат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бојлера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04414D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35</w:t>
            </w:r>
            <w:r w:rsidRPr="0004414D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Програматор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гс501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04414D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36</w:t>
            </w:r>
            <w:r w:rsidRPr="0004414D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Лула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хидростата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04414D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37</w:t>
            </w:r>
            <w:r w:rsidRPr="0004414D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3A3CDE" w:rsidRPr="00C754EA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Магнетни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прекидач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Pr="00C754EA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04414D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38</w:t>
            </w:r>
            <w:r w:rsidRPr="0004414D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Заштита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А16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3A3CDE" w:rsidRPr="00CA718B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04414D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39</w:t>
            </w:r>
            <w:r w:rsidRPr="0004414D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Одводно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црево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Pr="00CA718B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04414D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40</w:t>
            </w:r>
            <w:r w:rsidRPr="0004414D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3A3CDE" w:rsidRPr="000940F3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Развод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прања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доњи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Pr="000940F3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04414D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41</w:t>
            </w:r>
            <w:r w:rsidRPr="0004414D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3A3CDE" w:rsidRPr="000940F3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Гумено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коленоДН36x6</w:t>
            </w:r>
          </w:p>
        </w:tc>
        <w:tc>
          <w:tcPr>
            <w:tcW w:w="1134" w:type="dxa"/>
          </w:tcPr>
          <w:p w:rsidR="003A3CDE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3A3CDE" w:rsidRPr="00634550" w:rsidRDefault="003A3CDE" w:rsidP="003A3CDE">
      <w:pPr>
        <w:rPr>
          <w:rFonts w:ascii="Arial" w:hAnsi="Arial" w:cs="Arial"/>
          <w:iCs/>
        </w:rPr>
      </w:pPr>
    </w:p>
    <w:p w:rsidR="003A3CDE" w:rsidRDefault="003A3CDE" w:rsidP="003A3CDE">
      <w:pPr>
        <w:rPr>
          <w:rFonts w:ascii="Arial" w:hAnsi="Arial" w:cs="Arial"/>
          <w:iCs/>
          <w:lang w:val="sr-Cyrl-RS"/>
        </w:rPr>
      </w:pPr>
    </w:p>
    <w:p w:rsidR="003A3CDE" w:rsidRDefault="003A3CDE" w:rsidP="003A3CDE">
      <w:pPr>
        <w:rPr>
          <w:rFonts w:ascii="Arial" w:hAnsi="Arial" w:cs="Arial"/>
          <w:iCs/>
          <w:lang w:val="sr-Cyrl-RS"/>
        </w:rPr>
      </w:pPr>
    </w:p>
    <w:p w:rsidR="003A3CDE" w:rsidRDefault="003A3CDE" w:rsidP="003A3CDE">
      <w:pPr>
        <w:rPr>
          <w:rFonts w:ascii="Arial" w:hAnsi="Arial" w:cs="Arial"/>
          <w:iCs/>
          <w:lang w:val="sr-Cyrl-RS"/>
        </w:rPr>
      </w:pPr>
    </w:p>
    <w:p w:rsidR="003A3CDE" w:rsidRPr="00634550" w:rsidRDefault="003A3CDE" w:rsidP="003A3CDE">
      <w:pPr>
        <w:rPr>
          <w:rFonts w:ascii="Arial" w:hAnsi="Arial" w:cs="Arial"/>
          <w:iCs/>
        </w:rPr>
      </w:pPr>
      <w:r w:rsidRPr="00634550">
        <w:rPr>
          <w:rFonts w:ascii="Arial" w:hAnsi="Arial" w:cs="Arial"/>
          <w:iCs/>
        </w:rPr>
        <w:lastRenderedPageBreak/>
        <w:t>6. МАШИНА ЗА СЕЧЕЊЕ ХЛЕБА</w:t>
      </w:r>
    </w:p>
    <w:p w:rsidR="003A3CDE" w:rsidRPr="00634550" w:rsidRDefault="003A3CDE" w:rsidP="003A3CDE">
      <w:pPr>
        <w:rPr>
          <w:rFonts w:cs="TimesNewRomanPSMT"/>
          <w:iCs/>
          <w:sz w:val="18"/>
          <w:szCs w:val="18"/>
        </w:rPr>
      </w:pPr>
    </w:p>
    <w:tbl>
      <w:tblPr>
        <w:tblStyle w:val="TableGrid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1134"/>
        <w:gridCol w:w="1134"/>
        <w:gridCol w:w="2665"/>
        <w:gridCol w:w="1984"/>
      </w:tblGrid>
      <w:tr w:rsidR="003A3CDE" w:rsidRPr="00634550" w:rsidTr="003A3CDE">
        <w:tc>
          <w:tcPr>
            <w:tcW w:w="709" w:type="dxa"/>
          </w:tcPr>
          <w:p w:rsidR="003A3CDE" w:rsidRPr="00246B04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 w:rsidRPr="00246B04">
              <w:rPr>
                <w:rFonts w:ascii="Arial" w:hAnsi="Arial" w:cs="Arial"/>
                <w:iCs/>
              </w:rPr>
              <w:t>Рб</w:t>
            </w:r>
            <w:proofErr w:type="spellEnd"/>
            <w:r w:rsidRPr="00246B04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2439" w:type="dxa"/>
          </w:tcPr>
          <w:p w:rsidR="003A3CDE" w:rsidRPr="00246B04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 w:rsidRPr="00246B04">
              <w:rPr>
                <w:rFonts w:ascii="Arial" w:hAnsi="Arial" w:cs="Arial"/>
                <w:iCs/>
              </w:rPr>
              <w:t>Назив</w:t>
            </w:r>
            <w:proofErr w:type="spellEnd"/>
            <w:r w:rsidRPr="00246B0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246B04">
              <w:rPr>
                <w:rFonts w:ascii="Arial" w:hAnsi="Arial" w:cs="Arial"/>
                <w:iCs/>
              </w:rPr>
              <w:t>резервног</w:t>
            </w:r>
            <w:proofErr w:type="spellEnd"/>
            <w:r w:rsidRPr="00246B0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246B04">
              <w:rPr>
                <w:rFonts w:ascii="Arial" w:hAnsi="Arial" w:cs="Arial"/>
                <w:iCs/>
              </w:rPr>
              <w:t>дела</w:t>
            </w:r>
            <w:proofErr w:type="spellEnd"/>
          </w:p>
        </w:tc>
        <w:tc>
          <w:tcPr>
            <w:tcW w:w="1134" w:type="dxa"/>
          </w:tcPr>
          <w:p w:rsidR="003A3CDE" w:rsidRPr="00246B04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 w:rsidRPr="00246B04">
              <w:rPr>
                <w:rFonts w:ascii="Arial" w:hAnsi="Arial" w:cs="Arial"/>
                <w:iCs/>
              </w:rPr>
              <w:t>Јединица</w:t>
            </w:r>
            <w:proofErr w:type="spellEnd"/>
            <w:r w:rsidRPr="00246B0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246B04">
              <w:rPr>
                <w:rFonts w:ascii="Arial" w:hAnsi="Arial" w:cs="Arial"/>
                <w:iCs/>
              </w:rPr>
              <w:t>мера</w:t>
            </w:r>
            <w:proofErr w:type="spellEnd"/>
          </w:p>
        </w:tc>
        <w:tc>
          <w:tcPr>
            <w:tcW w:w="1134" w:type="dxa"/>
          </w:tcPr>
          <w:p w:rsidR="003A3CDE" w:rsidRPr="00246B04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 w:rsidRPr="00246B04">
              <w:rPr>
                <w:rFonts w:ascii="Arial" w:hAnsi="Arial" w:cs="Arial"/>
                <w:iCs/>
              </w:rPr>
              <w:t>количина</w:t>
            </w:r>
            <w:proofErr w:type="spellEnd"/>
          </w:p>
        </w:tc>
        <w:tc>
          <w:tcPr>
            <w:tcW w:w="2665" w:type="dxa"/>
          </w:tcPr>
          <w:p w:rsidR="003A3CDE" w:rsidRPr="00246B04" w:rsidRDefault="003A3CDE" w:rsidP="003A3CDE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Ц</w:t>
            </w:r>
            <w:r w:rsidRPr="00246B04">
              <w:rPr>
                <w:rFonts w:ascii="Arial" w:hAnsi="Arial" w:cs="Arial"/>
                <w:iCs/>
              </w:rPr>
              <w:t>ена</w:t>
            </w:r>
            <w:proofErr w:type="spellEnd"/>
            <w:r w:rsidRPr="00246B0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246B04">
              <w:rPr>
                <w:rFonts w:ascii="Arial" w:hAnsi="Arial" w:cs="Arial"/>
                <w:iCs/>
              </w:rPr>
              <w:t>без</w:t>
            </w:r>
            <w:proofErr w:type="spellEnd"/>
            <w:r w:rsidRPr="00246B04">
              <w:rPr>
                <w:rFonts w:ascii="Arial" w:hAnsi="Arial" w:cs="Arial"/>
                <w:iCs/>
              </w:rPr>
              <w:t xml:space="preserve"> ПДВ</w:t>
            </w:r>
          </w:p>
        </w:tc>
        <w:tc>
          <w:tcPr>
            <w:tcW w:w="1984" w:type="dxa"/>
          </w:tcPr>
          <w:p w:rsidR="003A3CDE" w:rsidRPr="00246B04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Ц</w:t>
            </w:r>
            <w:r w:rsidRPr="00246B04">
              <w:rPr>
                <w:rFonts w:ascii="Arial" w:hAnsi="Arial" w:cs="Arial"/>
                <w:iCs/>
              </w:rPr>
              <w:t>ена</w:t>
            </w:r>
            <w:proofErr w:type="spellEnd"/>
            <w:r w:rsidRPr="00246B0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246B04">
              <w:rPr>
                <w:rFonts w:ascii="Arial" w:hAnsi="Arial" w:cs="Arial"/>
                <w:iCs/>
              </w:rPr>
              <w:t>са</w:t>
            </w:r>
            <w:proofErr w:type="spellEnd"/>
            <w:r w:rsidRPr="00246B04">
              <w:rPr>
                <w:rFonts w:ascii="Arial" w:hAnsi="Arial" w:cs="Arial"/>
                <w:iCs/>
              </w:rPr>
              <w:t xml:space="preserve"> ПДВ</w:t>
            </w:r>
          </w:p>
        </w:tc>
      </w:tr>
      <w:tr w:rsidR="003A3CDE" w:rsidRPr="00634550" w:rsidTr="003A3CDE">
        <w:tc>
          <w:tcPr>
            <w:tcW w:w="709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1.</w:t>
            </w:r>
          </w:p>
        </w:tc>
        <w:tc>
          <w:tcPr>
            <w:tcW w:w="2439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Нож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за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сечење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665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709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2.</w:t>
            </w:r>
          </w:p>
        </w:tc>
        <w:tc>
          <w:tcPr>
            <w:tcW w:w="2439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Прекидач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гребенасти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0-1, 16 А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665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3A3CDE" w:rsidRPr="00634550" w:rsidRDefault="003A3CDE" w:rsidP="003A3CDE">
      <w:pPr>
        <w:rPr>
          <w:rFonts w:cs="TimesNewRomanPSMT"/>
          <w:iCs/>
          <w:sz w:val="18"/>
          <w:szCs w:val="18"/>
        </w:rPr>
      </w:pPr>
    </w:p>
    <w:p w:rsidR="003A3CDE" w:rsidRPr="00634550" w:rsidRDefault="003A3CDE" w:rsidP="003A3CDE">
      <w:pPr>
        <w:rPr>
          <w:rFonts w:ascii="Arial" w:hAnsi="Arial" w:cs="Arial"/>
          <w:iCs/>
        </w:rPr>
      </w:pPr>
      <w:proofErr w:type="spellStart"/>
      <w:r w:rsidRPr="00634550">
        <w:rPr>
          <w:rFonts w:ascii="Arial" w:hAnsi="Arial" w:cs="Arial"/>
          <w:iCs/>
        </w:rPr>
        <w:t>Вешерај</w:t>
      </w:r>
      <w:proofErr w:type="spellEnd"/>
      <w:r w:rsidRPr="00634550">
        <w:rPr>
          <w:rFonts w:ascii="Arial" w:hAnsi="Arial" w:cs="Arial"/>
          <w:iCs/>
        </w:rPr>
        <w:t>:</w:t>
      </w:r>
    </w:p>
    <w:p w:rsidR="003A3CDE" w:rsidRPr="00634550" w:rsidRDefault="003A3CDE" w:rsidP="003A3CDE">
      <w:pPr>
        <w:pStyle w:val="ListParagraph"/>
        <w:numPr>
          <w:ilvl w:val="0"/>
          <w:numId w:val="25"/>
        </w:numPr>
        <w:rPr>
          <w:rFonts w:ascii="Arial" w:hAnsi="Arial" w:cs="Arial"/>
          <w:iCs/>
          <w:sz w:val="22"/>
          <w:szCs w:val="22"/>
        </w:rPr>
      </w:pPr>
      <w:r w:rsidRPr="00634550">
        <w:rPr>
          <w:rFonts w:ascii="Arial" w:hAnsi="Arial" w:cs="Arial"/>
          <w:iCs/>
          <w:sz w:val="22"/>
          <w:szCs w:val="22"/>
        </w:rPr>
        <w:t>СУШАРА PRIMAT -25 год.производње 1978</w:t>
      </w:r>
    </w:p>
    <w:p w:rsidR="003A3CDE" w:rsidRPr="00634550" w:rsidRDefault="003A3CDE" w:rsidP="003A3CDE">
      <w:pPr>
        <w:pStyle w:val="ListParagraph"/>
        <w:rPr>
          <w:rFonts w:ascii="Arial" w:hAnsi="Arial" w:cs="Arial"/>
          <w:iCs/>
          <w:sz w:val="22"/>
          <w:szCs w:val="22"/>
        </w:rPr>
      </w:pPr>
    </w:p>
    <w:tbl>
      <w:tblPr>
        <w:tblStyle w:val="TableGrid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0"/>
        <w:gridCol w:w="2297"/>
        <w:gridCol w:w="1134"/>
        <w:gridCol w:w="1134"/>
        <w:gridCol w:w="2666"/>
        <w:gridCol w:w="2126"/>
      </w:tblGrid>
      <w:tr w:rsidR="003A3CDE" w:rsidRPr="00634550" w:rsidTr="003A3CDE">
        <w:tc>
          <w:tcPr>
            <w:tcW w:w="850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Рб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2297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Назив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резервног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дела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 w:rsidRPr="00634550">
              <w:rPr>
                <w:rFonts w:ascii="Arial" w:hAnsi="Arial" w:cs="Arial"/>
                <w:iCs/>
              </w:rPr>
              <w:t>Јединица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</w:rPr>
              <w:t>мера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 w:rsidRPr="00634550">
              <w:rPr>
                <w:rFonts w:ascii="Arial" w:hAnsi="Arial" w:cs="Arial"/>
                <w:iCs/>
              </w:rPr>
              <w:t>количина</w:t>
            </w:r>
            <w:proofErr w:type="spellEnd"/>
          </w:p>
        </w:tc>
        <w:tc>
          <w:tcPr>
            <w:tcW w:w="266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Ц</w:t>
            </w:r>
            <w:r w:rsidRPr="00634550">
              <w:rPr>
                <w:rFonts w:ascii="Arial" w:hAnsi="Arial" w:cs="Arial"/>
                <w:iCs/>
              </w:rPr>
              <w:t>ена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</w:rPr>
              <w:t>без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ПДВ</w:t>
            </w: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Ц</w:t>
            </w:r>
            <w:r w:rsidRPr="00634550">
              <w:rPr>
                <w:rFonts w:ascii="Arial" w:hAnsi="Arial" w:cs="Arial"/>
                <w:iCs/>
              </w:rPr>
              <w:t>ена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</w:rPr>
              <w:t>са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ПДВ</w:t>
            </w:r>
          </w:p>
        </w:tc>
      </w:tr>
      <w:tr w:rsidR="003A3CDE" w:rsidRPr="00634550" w:rsidTr="003A3CDE">
        <w:tc>
          <w:tcPr>
            <w:tcW w:w="850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1.</w:t>
            </w:r>
          </w:p>
        </w:tc>
        <w:tc>
          <w:tcPr>
            <w:tcW w:w="2297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Контактор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18А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66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850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2.</w:t>
            </w:r>
          </w:p>
        </w:tc>
        <w:tc>
          <w:tcPr>
            <w:tcW w:w="2297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Помоћни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контакт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контактора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666" w:type="dxa"/>
          </w:tcPr>
          <w:p w:rsidR="003A3CDE" w:rsidRPr="00EF167D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850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3.</w:t>
            </w:r>
          </w:p>
        </w:tc>
        <w:tc>
          <w:tcPr>
            <w:tcW w:w="2297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Контактор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грејача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63А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66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850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4.</w:t>
            </w:r>
          </w:p>
        </w:tc>
        <w:tc>
          <w:tcPr>
            <w:tcW w:w="2297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Тајмер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0-30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минута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66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850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5.</w:t>
            </w:r>
          </w:p>
        </w:tc>
        <w:tc>
          <w:tcPr>
            <w:tcW w:w="2297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Комбистат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666" w:type="dxa"/>
          </w:tcPr>
          <w:p w:rsidR="003A3CDE" w:rsidRPr="00CA718B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850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6.</w:t>
            </w:r>
          </w:p>
        </w:tc>
        <w:tc>
          <w:tcPr>
            <w:tcW w:w="2297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Погонска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осовина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66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850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7.</w:t>
            </w:r>
          </w:p>
        </w:tc>
        <w:tc>
          <w:tcPr>
            <w:tcW w:w="2297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Носећа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осовина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66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850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8.</w:t>
            </w:r>
          </w:p>
        </w:tc>
        <w:tc>
          <w:tcPr>
            <w:tcW w:w="2297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Лежај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UY204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66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850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9.</w:t>
            </w:r>
          </w:p>
        </w:tc>
        <w:tc>
          <w:tcPr>
            <w:tcW w:w="2297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Носа</w:t>
            </w:r>
            <w:r>
              <w:rPr>
                <w:rFonts w:ascii="Arial" w:hAnsi="Arial" w:cs="Arial"/>
                <w:iCs/>
                <w:sz w:val="22"/>
                <w:szCs w:val="22"/>
              </w:rPr>
              <w:t>ч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лежаја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UY204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66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850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10.</w:t>
            </w:r>
          </w:p>
        </w:tc>
        <w:tc>
          <w:tcPr>
            <w:tcW w:w="2297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Торно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коло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66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850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11.</w:t>
            </w:r>
          </w:p>
        </w:tc>
        <w:tc>
          <w:tcPr>
            <w:tcW w:w="2297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Водилно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коло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НТ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66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850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12.</w:t>
            </w:r>
          </w:p>
        </w:tc>
        <w:tc>
          <w:tcPr>
            <w:tcW w:w="2297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Грејач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сушаре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1000w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Kom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66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850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13.</w:t>
            </w:r>
          </w:p>
        </w:tc>
        <w:tc>
          <w:tcPr>
            <w:tcW w:w="2297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Прекидач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врата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Kom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66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850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14.</w:t>
            </w:r>
          </w:p>
        </w:tc>
        <w:tc>
          <w:tcPr>
            <w:tcW w:w="2297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Каиш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13x1600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ли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1134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66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850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15.</w:t>
            </w:r>
          </w:p>
        </w:tc>
        <w:tc>
          <w:tcPr>
            <w:tcW w:w="2297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Лежај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мотора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6204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66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850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16.</w:t>
            </w:r>
          </w:p>
        </w:tc>
        <w:tc>
          <w:tcPr>
            <w:tcW w:w="2297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Лежај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турбине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6004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66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850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17.</w:t>
            </w:r>
          </w:p>
        </w:tc>
        <w:tc>
          <w:tcPr>
            <w:tcW w:w="2297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Филтер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грејача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66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850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18.</w:t>
            </w:r>
          </w:p>
        </w:tc>
        <w:tc>
          <w:tcPr>
            <w:tcW w:w="2297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Филтер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турбине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66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3A3CDE" w:rsidRDefault="003A3CDE" w:rsidP="003A3CDE">
      <w:pPr>
        <w:pStyle w:val="ListParagraph"/>
        <w:rPr>
          <w:rFonts w:ascii="Arial" w:hAnsi="Arial" w:cs="Arial"/>
          <w:iCs/>
          <w:sz w:val="22"/>
          <w:szCs w:val="22"/>
        </w:rPr>
      </w:pPr>
    </w:p>
    <w:p w:rsidR="003A3CDE" w:rsidRPr="00634550" w:rsidRDefault="003A3CDE" w:rsidP="003A3CDE">
      <w:pPr>
        <w:pStyle w:val="ListParagraph"/>
        <w:rPr>
          <w:rFonts w:ascii="Arial" w:hAnsi="Arial" w:cs="Arial"/>
          <w:iCs/>
          <w:sz w:val="22"/>
          <w:szCs w:val="22"/>
        </w:rPr>
      </w:pPr>
    </w:p>
    <w:p w:rsidR="003A3CDE" w:rsidRPr="00634550" w:rsidRDefault="003A3CDE" w:rsidP="003A3CDE">
      <w:pPr>
        <w:rPr>
          <w:rFonts w:cs="TimesNewRomanPSMT"/>
          <w:iCs/>
          <w:sz w:val="18"/>
          <w:szCs w:val="18"/>
        </w:rPr>
      </w:pPr>
      <w:r w:rsidRPr="00634550">
        <w:rPr>
          <w:rFonts w:ascii="Arial" w:hAnsi="Arial" w:cs="Arial"/>
          <w:iCs/>
        </w:rPr>
        <w:t xml:space="preserve">2.ВЕШ </w:t>
      </w:r>
      <w:proofErr w:type="gramStart"/>
      <w:r w:rsidRPr="00634550">
        <w:rPr>
          <w:rFonts w:ascii="Arial" w:hAnsi="Arial" w:cs="Arial"/>
          <w:iCs/>
        </w:rPr>
        <w:t>МАШИНА  PRIMAT</w:t>
      </w:r>
      <w:proofErr w:type="gramEnd"/>
      <w:r w:rsidRPr="00634550">
        <w:rPr>
          <w:rFonts w:ascii="Arial" w:hAnsi="Arial" w:cs="Arial"/>
          <w:iCs/>
        </w:rPr>
        <w:t xml:space="preserve"> -25 </w:t>
      </w:r>
      <w:proofErr w:type="spellStart"/>
      <w:r w:rsidRPr="00634550">
        <w:rPr>
          <w:rFonts w:ascii="Arial" w:hAnsi="Arial" w:cs="Arial"/>
          <w:iCs/>
        </w:rPr>
        <w:t>год.производње</w:t>
      </w:r>
      <w:proofErr w:type="spellEnd"/>
      <w:r w:rsidRPr="00634550">
        <w:rPr>
          <w:rFonts w:ascii="Arial" w:hAnsi="Arial" w:cs="Arial"/>
          <w:iCs/>
        </w:rPr>
        <w:t xml:space="preserve"> 1978</w:t>
      </w:r>
    </w:p>
    <w:p w:rsidR="003A3CDE" w:rsidRPr="00634550" w:rsidRDefault="003A3CDE" w:rsidP="003A3CDE">
      <w:pPr>
        <w:rPr>
          <w:rFonts w:cs="TimesNewRomanPSMT"/>
          <w:iCs/>
          <w:sz w:val="18"/>
          <w:szCs w:val="18"/>
        </w:rPr>
      </w:pPr>
    </w:p>
    <w:tbl>
      <w:tblPr>
        <w:tblStyle w:val="TableGrid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3404"/>
        <w:gridCol w:w="992"/>
        <w:gridCol w:w="1134"/>
        <w:gridCol w:w="1701"/>
        <w:gridCol w:w="2268"/>
      </w:tblGrid>
      <w:tr w:rsidR="003A3CDE" w:rsidRPr="00634550" w:rsidTr="003A3CDE">
        <w:tc>
          <w:tcPr>
            <w:tcW w:w="70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Рб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340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Назив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резервног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дела</w:t>
            </w:r>
            <w:proofErr w:type="spellEnd"/>
          </w:p>
        </w:tc>
        <w:tc>
          <w:tcPr>
            <w:tcW w:w="99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 w:rsidRPr="00634550">
              <w:rPr>
                <w:rFonts w:ascii="Arial" w:hAnsi="Arial" w:cs="Arial"/>
                <w:iCs/>
              </w:rPr>
              <w:t>Јединица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</w:rPr>
              <w:t>мера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 w:rsidRPr="00634550">
              <w:rPr>
                <w:rFonts w:ascii="Arial" w:hAnsi="Arial" w:cs="Arial"/>
                <w:iCs/>
              </w:rPr>
              <w:t>количина</w:t>
            </w:r>
            <w:proofErr w:type="spellEnd"/>
          </w:p>
        </w:tc>
        <w:tc>
          <w:tcPr>
            <w:tcW w:w="1701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Ц</w:t>
            </w:r>
            <w:r w:rsidRPr="00634550">
              <w:rPr>
                <w:rFonts w:ascii="Arial" w:hAnsi="Arial" w:cs="Arial"/>
                <w:iCs/>
              </w:rPr>
              <w:t>ена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</w:rPr>
              <w:t>без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ПДВ</w:t>
            </w:r>
          </w:p>
        </w:tc>
        <w:tc>
          <w:tcPr>
            <w:tcW w:w="226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Це</w:t>
            </w:r>
            <w:r w:rsidRPr="00634550">
              <w:rPr>
                <w:rFonts w:ascii="Arial" w:hAnsi="Arial" w:cs="Arial"/>
                <w:iCs/>
              </w:rPr>
              <w:t>на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</w:rPr>
              <w:t>са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ПДВ</w:t>
            </w:r>
          </w:p>
        </w:tc>
      </w:tr>
      <w:tr w:rsidR="003A3CDE" w:rsidRPr="00634550" w:rsidTr="003A3CDE">
        <w:tc>
          <w:tcPr>
            <w:tcW w:w="708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1.</w:t>
            </w:r>
          </w:p>
        </w:tc>
        <w:tc>
          <w:tcPr>
            <w:tcW w:w="340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Програматор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ПГ351 REM</w:t>
            </w:r>
          </w:p>
        </w:tc>
        <w:tc>
          <w:tcPr>
            <w:tcW w:w="99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A3CDE" w:rsidRPr="00CA718B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708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2.</w:t>
            </w:r>
          </w:p>
        </w:tc>
        <w:tc>
          <w:tcPr>
            <w:tcW w:w="340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Комбистат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0-120 </w:t>
            </w:r>
            <w:r w:rsidRPr="00634550">
              <w:rPr>
                <w:rFonts w:ascii="Cambria Math" w:eastAsia="Times New Roman" w:hAnsi="Cambria Math" w:cs="Cambria Math"/>
                <w:sz w:val="28"/>
                <w:szCs w:val="28"/>
                <w:lang w:eastAsia="sr-Latn-CS"/>
              </w:rPr>
              <w:t>⁰</w:t>
            </w:r>
            <w:r w:rsidRPr="00634550">
              <w:rPr>
                <w:rFonts w:eastAsia="Times New Roman"/>
                <w:sz w:val="28"/>
                <w:szCs w:val="28"/>
                <w:lang w:eastAsia="sr-Latn-CS"/>
              </w:rPr>
              <w:t>C</w:t>
            </w:r>
          </w:p>
        </w:tc>
        <w:tc>
          <w:tcPr>
            <w:tcW w:w="99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A3CDE" w:rsidRPr="00CA718B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708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3.</w:t>
            </w:r>
          </w:p>
        </w:tc>
        <w:tc>
          <w:tcPr>
            <w:tcW w:w="340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Носач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грејача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на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кади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са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заваривањем</w:t>
            </w:r>
            <w:proofErr w:type="spellEnd"/>
          </w:p>
        </w:tc>
        <w:tc>
          <w:tcPr>
            <w:tcW w:w="99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A3CDE" w:rsidRPr="00CA718B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708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4.</w:t>
            </w:r>
          </w:p>
        </w:tc>
        <w:tc>
          <w:tcPr>
            <w:tcW w:w="340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Електромагнетни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вентил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1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цол</w:t>
            </w:r>
            <w:proofErr w:type="spellEnd"/>
          </w:p>
        </w:tc>
        <w:tc>
          <w:tcPr>
            <w:tcW w:w="99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1134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A3CDE" w:rsidRPr="00CA718B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708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5.</w:t>
            </w:r>
          </w:p>
        </w:tc>
        <w:tc>
          <w:tcPr>
            <w:tcW w:w="340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Електормагнетни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испусни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вентил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2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цола</w:t>
            </w:r>
            <w:proofErr w:type="spellEnd"/>
          </w:p>
        </w:tc>
        <w:tc>
          <w:tcPr>
            <w:tcW w:w="99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1134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A3CDE" w:rsidRPr="00CA718B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rPr>
          <w:trHeight w:val="285"/>
        </w:trPr>
        <w:tc>
          <w:tcPr>
            <w:tcW w:w="708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lastRenderedPageBreak/>
              <w:t>6.</w:t>
            </w:r>
          </w:p>
        </w:tc>
        <w:tc>
          <w:tcPr>
            <w:tcW w:w="340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Нивостат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двостепени</w:t>
            </w:r>
            <w:proofErr w:type="spellEnd"/>
          </w:p>
        </w:tc>
        <w:tc>
          <w:tcPr>
            <w:tcW w:w="99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1134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A3CDE" w:rsidRPr="00CA718B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rPr>
          <w:trHeight w:val="525"/>
        </w:trPr>
        <w:tc>
          <w:tcPr>
            <w:tcW w:w="708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7</w:t>
            </w:r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340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Контактор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9А</w:t>
            </w:r>
          </w:p>
        </w:tc>
        <w:tc>
          <w:tcPr>
            <w:tcW w:w="99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A3CDE" w:rsidRPr="00CA718B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rPr>
          <w:trHeight w:val="525"/>
        </w:trPr>
        <w:tc>
          <w:tcPr>
            <w:tcW w:w="708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8</w:t>
            </w:r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340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Мембрана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вентила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испуста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ИЕВ2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цола</w:t>
            </w:r>
            <w:proofErr w:type="spellEnd"/>
          </w:p>
        </w:tc>
        <w:tc>
          <w:tcPr>
            <w:tcW w:w="99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A3CDE" w:rsidRPr="00EF167D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rPr>
          <w:trHeight w:val="525"/>
        </w:trPr>
        <w:tc>
          <w:tcPr>
            <w:tcW w:w="708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11.</w:t>
            </w:r>
          </w:p>
        </w:tc>
        <w:tc>
          <w:tcPr>
            <w:tcW w:w="340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Грејач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4kW</w:t>
            </w:r>
          </w:p>
        </w:tc>
        <w:tc>
          <w:tcPr>
            <w:tcW w:w="99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Kom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A3CDE" w:rsidRPr="00EF167D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rPr>
          <w:trHeight w:val="525"/>
        </w:trPr>
        <w:tc>
          <w:tcPr>
            <w:tcW w:w="708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12.</w:t>
            </w:r>
          </w:p>
        </w:tc>
        <w:tc>
          <w:tcPr>
            <w:tcW w:w="340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Грејач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3kW</w:t>
            </w:r>
          </w:p>
        </w:tc>
        <w:tc>
          <w:tcPr>
            <w:tcW w:w="99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A3CDE" w:rsidRPr="00EF167D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rPr>
          <w:trHeight w:val="525"/>
        </w:trPr>
        <w:tc>
          <w:tcPr>
            <w:tcW w:w="708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13.</w:t>
            </w:r>
          </w:p>
        </w:tc>
        <w:tc>
          <w:tcPr>
            <w:tcW w:w="340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Лежај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6206</w:t>
            </w:r>
          </w:p>
        </w:tc>
        <w:tc>
          <w:tcPr>
            <w:tcW w:w="99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A3CDE" w:rsidRPr="00EF167D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rPr>
          <w:trHeight w:val="525"/>
        </w:trPr>
        <w:tc>
          <w:tcPr>
            <w:tcW w:w="708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14.</w:t>
            </w:r>
          </w:p>
        </w:tc>
        <w:tc>
          <w:tcPr>
            <w:tcW w:w="340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Лежај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6006</w:t>
            </w:r>
          </w:p>
        </w:tc>
        <w:tc>
          <w:tcPr>
            <w:tcW w:w="99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A3CDE" w:rsidRPr="00EF167D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rPr>
          <w:trHeight w:val="525"/>
        </w:trPr>
        <w:tc>
          <w:tcPr>
            <w:tcW w:w="708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15.</w:t>
            </w:r>
          </w:p>
        </w:tc>
        <w:tc>
          <w:tcPr>
            <w:tcW w:w="340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Лежај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бубња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32208</w:t>
            </w:r>
          </w:p>
        </w:tc>
        <w:tc>
          <w:tcPr>
            <w:tcW w:w="99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A3CDE" w:rsidRPr="00EF167D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rPr>
          <w:trHeight w:val="525"/>
        </w:trPr>
        <w:tc>
          <w:tcPr>
            <w:tcW w:w="708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16.</w:t>
            </w:r>
          </w:p>
        </w:tc>
        <w:tc>
          <w:tcPr>
            <w:tcW w:w="340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Лежај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бубња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32209</w:t>
            </w:r>
          </w:p>
        </w:tc>
        <w:tc>
          <w:tcPr>
            <w:tcW w:w="99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A3CDE" w:rsidRPr="00EF167D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rPr>
          <w:trHeight w:val="525"/>
        </w:trPr>
        <w:tc>
          <w:tcPr>
            <w:tcW w:w="708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17.</w:t>
            </w:r>
          </w:p>
        </w:tc>
        <w:tc>
          <w:tcPr>
            <w:tcW w:w="340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Биксна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ПС25</w:t>
            </w:r>
          </w:p>
        </w:tc>
        <w:tc>
          <w:tcPr>
            <w:tcW w:w="99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A3CDE" w:rsidRPr="00EF167D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rPr>
          <w:trHeight w:val="525"/>
        </w:trPr>
        <w:tc>
          <w:tcPr>
            <w:tcW w:w="708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18.</w:t>
            </w:r>
          </w:p>
        </w:tc>
        <w:tc>
          <w:tcPr>
            <w:tcW w:w="340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Семеринг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80 100 10</w:t>
            </w:r>
          </w:p>
        </w:tc>
        <w:tc>
          <w:tcPr>
            <w:tcW w:w="99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A3CDE" w:rsidRPr="00EF167D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rPr>
          <w:trHeight w:val="525"/>
        </w:trPr>
        <w:tc>
          <w:tcPr>
            <w:tcW w:w="708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19.</w:t>
            </w:r>
          </w:p>
        </w:tc>
        <w:tc>
          <w:tcPr>
            <w:tcW w:w="340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Гума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врата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ПС25</w:t>
            </w:r>
          </w:p>
        </w:tc>
        <w:tc>
          <w:tcPr>
            <w:tcW w:w="99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A3CDE" w:rsidRPr="00EF167D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rPr>
          <w:trHeight w:val="525"/>
        </w:trPr>
        <w:tc>
          <w:tcPr>
            <w:tcW w:w="708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20.</w:t>
            </w:r>
          </w:p>
        </w:tc>
        <w:tc>
          <w:tcPr>
            <w:tcW w:w="340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Гума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стакла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ПС25</w:t>
            </w:r>
          </w:p>
        </w:tc>
        <w:tc>
          <w:tcPr>
            <w:tcW w:w="99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A3CDE" w:rsidRPr="00EF167D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rPr>
          <w:trHeight w:val="525"/>
        </w:trPr>
        <w:tc>
          <w:tcPr>
            <w:tcW w:w="708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21.</w:t>
            </w:r>
          </w:p>
        </w:tc>
        <w:tc>
          <w:tcPr>
            <w:tcW w:w="340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Контактор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18А</w:t>
            </w:r>
          </w:p>
        </w:tc>
        <w:tc>
          <w:tcPr>
            <w:tcW w:w="99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A3CDE" w:rsidRPr="00EF167D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rPr>
          <w:trHeight w:val="525"/>
        </w:trPr>
        <w:tc>
          <w:tcPr>
            <w:tcW w:w="708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22.</w:t>
            </w:r>
          </w:p>
        </w:tc>
        <w:tc>
          <w:tcPr>
            <w:tcW w:w="340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Помоћни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контакт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контактора</w:t>
            </w:r>
            <w:proofErr w:type="spellEnd"/>
          </w:p>
        </w:tc>
        <w:tc>
          <w:tcPr>
            <w:tcW w:w="99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A3CDE" w:rsidRPr="00EF167D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26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3A3CDE" w:rsidRPr="00634550" w:rsidRDefault="003A3CDE" w:rsidP="003A3CDE">
      <w:pPr>
        <w:rPr>
          <w:rFonts w:cs="TimesNewRomanPSMT"/>
          <w:iCs/>
          <w:sz w:val="18"/>
          <w:szCs w:val="18"/>
        </w:rPr>
      </w:pPr>
    </w:p>
    <w:p w:rsidR="003A3CDE" w:rsidRPr="00634550" w:rsidRDefault="003A3CDE" w:rsidP="003A3CDE">
      <w:pPr>
        <w:pStyle w:val="ListParagraph"/>
        <w:rPr>
          <w:rFonts w:ascii="Arial" w:hAnsi="Arial" w:cs="Arial"/>
          <w:iCs/>
          <w:sz w:val="22"/>
          <w:szCs w:val="22"/>
        </w:rPr>
      </w:pPr>
      <w:r w:rsidRPr="00634550">
        <w:rPr>
          <w:rFonts w:ascii="Arial" w:hAnsi="Arial" w:cs="Arial"/>
          <w:iCs/>
          <w:sz w:val="22"/>
          <w:szCs w:val="22"/>
        </w:rPr>
        <w:t>3.ПЕГЛА- ВАЉАК</w:t>
      </w:r>
    </w:p>
    <w:tbl>
      <w:tblPr>
        <w:tblStyle w:val="TableGrid"/>
        <w:tblW w:w="97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723"/>
        <w:gridCol w:w="1134"/>
        <w:gridCol w:w="1105"/>
        <w:gridCol w:w="2552"/>
        <w:gridCol w:w="1843"/>
      </w:tblGrid>
      <w:tr w:rsidR="003A3CDE" w:rsidRPr="00634550" w:rsidTr="003A3CDE">
        <w:tc>
          <w:tcPr>
            <w:tcW w:w="425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Рб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272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Назив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резервног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дела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 w:rsidRPr="00634550">
              <w:rPr>
                <w:rFonts w:ascii="Arial" w:hAnsi="Arial" w:cs="Arial"/>
                <w:iCs/>
              </w:rPr>
              <w:t>Јединица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</w:rPr>
              <w:t>мера</w:t>
            </w:r>
            <w:proofErr w:type="spellEnd"/>
          </w:p>
        </w:tc>
        <w:tc>
          <w:tcPr>
            <w:tcW w:w="1105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 w:rsidRPr="00634550">
              <w:rPr>
                <w:rFonts w:ascii="Arial" w:hAnsi="Arial" w:cs="Arial"/>
                <w:iCs/>
              </w:rPr>
              <w:t>количина</w:t>
            </w:r>
            <w:proofErr w:type="spellEnd"/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Ц</w:t>
            </w:r>
            <w:r w:rsidRPr="00634550">
              <w:rPr>
                <w:rFonts w:ascii="Arial" w:hAnsi="Arial" w:cs="Arial"/>
                <w:iCs/>
              </w:rPr>
              <w:t>ена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</w:rPr>
              <w:t>без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ПДВ</w:t>
            </w:r>
          </w:p>
        </w:tc>
        <w:tc>
          <w:tcPr>
            <w:tcW w:w="184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Ц</w:t>
            </w:r>
            <w:r w:rsidRPr="00634550">
              <w:rPr>
                <w:rFonts w:ascii="Arial" w:hAnsi="Arial" w:cs="Arial"/>
                <w:iCs/>
              </w:rPr>
              <w:t>ена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</w:rPr>
              <w:t>са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ПДВ</w:t>
            </w:r>
          </w:p>
        </w:tc>
      </w:tr>
      <w:tr w:rsidR="003A3CDE" w:rsidRPr="00634550" w:rsidTr="003A3CDE">
        <w:tc>
          <w:tcPr>
            <w:tcW w:w="425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1.</w:t>
            </w:r>
          </w:p>
        </w:tc>
        <w:tc>
          <w:tcPr>
            <w:tcW w:w="272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Платно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1105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Pr="00EF167D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425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2.</w:t>
            </w:r>
          </w:p>
        </w:tc>
        <w:tc>
          <w:tcPr>
            <w:tcW w:w="272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Челична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вуна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1105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rPr>
          <w:trHeight w:val="300"/>
        </w:trPr>
        <w:tc>
          <w:tcPr>
            <w:tcW w:w="425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3.</w:t>
            </w:r>
          </w:p>
        </w:tc>
        <w:tc>
          <w:tcPr>
            <w:tcW w:w="272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Комбистат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1105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rPr>
          <w:trHeight w:val="112"/>
        </w:trPr>
        <w:tc>
          <w:tcPr>
            <w:tcW w:w="425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4.</w:t>
            </w:r>
          </w:p>
        </w:tc>
        <w:tc>
          <w:tcPr>
            <w:tcW w:w="272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Зупчаник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ПН 17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05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rPr>
          <w:trHeight w:val="345"/>
        </w:trPr>
        <w:tc>
          <w:tcPr>
            <w:tcW w:w="425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5.</w:t>
            </w:r>
          </w:p>
        </w:tc>
        <w:tc>
          <w:tcPr>
            <w:tcW w:w="272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Верижно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коло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05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rPr>
          <w:trHeight w:val="352"/>
        </w:trPr>
        <w:tc>
          <w:tcPr>
            <w:tcW w:w="425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6.</w:t>
            </w:r>
          </w:p>
        </w:tc>
        <w:tc>
          <w:tcPr>
            <w:tcW w:w="272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Осовина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верижног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кола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05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rPr>
          <w:trHeight w:val="189"/>
        </w:trPr>
        <w:tc>
          <w:tcPr>
            <w:tcW w:w="425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7.</w:t>
            </w:r>
          </w:p>
        </w:tc>
        <w:tc>
          <w:tcPr>
            <w:tcW w:w="272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Амортизери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proofErr w:type="gram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proofErr w:type="gram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05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rPr>
          <w:trHeight w:val="189"/>
        </w:trPr>
        <w:tc>
          <w:tcPr>
            <w:tcW w:w="425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8.</w:t>
            </w:r>
          </w:p>
        </w:tc>
        <w:tc>
          <w:tcPr>
            <w:tcW w:w="272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Грејач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ваљка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105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3A3CDE" w:rsidRDefault="003A3CDE" w:rsidP="003A3CDE">
      <w:pPr>
        <w:pStyle w:val="ListParagraph"/>
        <w:rPr>
          <w:rFonts w:ascii="Arial" w:hAnsi="Arial" w:cs="Arial"/>
          <w:iCs/>
          <w:sz w:val="22"/>
          <w:szCs w:val="22"/>
        </w:rPr>
      </w:pPr>
    </w:p>
    <w:p w:rsidR="003A3CDE" w:rsidRPr="004E005E" w:rsidRDefault="003A3CDE" w:rsidP="003A3CDE">
      <w:pPr>
        <w:pStyle w:val="ListParagraph"/>
        <w:rPr>
          <w:rFonts w:ascii="Arial" w:hAnsi="Arial" w:cs="Arial"/>
          <w:iCs/>
          <w:sz w:val="22"/>
          <w:szCs w:val="22"/>
        </w:rPr>
      </w:pPr>
    </w:p>
    <w:p w:rsidR="003A3CDE" w:rsidRPr="00634550" w:rsidRDefault="003A3CDE" w:rsidP="003A3CDE">
      <w:pPr>
        <w:rPr>
          <w:rFonts w:ascii="Arial" w:hAnsi="Arial" w:cs="Arial"/>
          <w:iCs/>
        </w:rPr>
      </w:pPr>
      <w:r w:rsidRPr="00634550">
        <w:rPr>
          <w:rFonts w:ascii="Arial" w:hAnsi="Arial" w:cs="Arial"/>
          <w:iCs/>
        </w:rPr>
        <w:t>4. ЦЕНТРИФУГА 25</w:t>
      </w:r>
    </w:p>
    <w:tbl>
      <w:tblPr>
        <w:tblStyle w:val="TableGrid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864"/>
        <w:gridCol w:w="1134"/>
        <w:gridCol w:w="1105"/>
        <w:gridCol w:w="2552"/>
        <w:gridCol w:w="1843"/>
      </w:tblGrid>
      <w:tr w:rsidR="003A3CDE" w:rsidRPr="00634550" w:rsidTr="003A3CDE">
        <w:trPr>
          <w:trHeight w:val="990"/>
        </w:trPr>
        <w:tc>
          <w:tcPr>
            <w:tcW w:w="4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Рб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286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 w:rsidRPr="00634550">
              <w:rPr>
                <w:rFonts w:ascii="Arial" w:hAnsi="Arial" w:cs="Arial"/>
                <w:iCs/>
              </w:rPr>
              <w:t>Назив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</w:rPr>
              <w:t>резервног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</w:rPr>
              <w:t>дела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 w:rsidRPr="00634550">
              <w:rPr>
                <w:rFonts w:ascii="Arial" w:hAnsi="Arial" w:cs="Arial"/>
                <w:iCs/>
              </w:rPr>
              <w:t>Јединица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</w:rPr>
              <w:t>мера</w:t>
            </w:r>
            <w:proofErr w:type="spellEnd"/>
          </w:p>
        </w:tc>
        <w:tc>
          <w:tcPr>
            <w:tcW w:w="1105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 w:rsidRPr="00634550">
              <w:rPr>
                <w:rFonts w:ascii="Arial" w:hAnsi="Arial" w:cs="Arial"/>
                <w:iCs/>
              </w:rPr>
              <w:t>количина</w:t>
            </w:r>
            <w:proofErr w:type="spellEnd"/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Ц</w:t>
            </w:r>
            <w:r w:rsidRPr="00634550">
              <w:rPr>
                <w:rFonts w:ascii="Arial" w:hAnsi="Arial" w:cs="Arial"/>
                <w:iCs/>
              </w:rPr>
              <w:t>ена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</w:rPr>
              <w:t>без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ПДВ</w:t>
            </w:r>
          </w:p>
        </w:tc>
        <w:tc>
          <w:tcPr>
            <w:tcW w:w="184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Ц</w:t>
            </w:r>
            <w:r w:rsidRPr="00634550">
              <w:rPr>
                <w:rFonts w:ascii="Arial" w:hAnsi="Arial" w:cs="Arial"/>
                <w:iCs/>
              </w:rPr>
              <w:t>ена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</w:rPr>
              <w:t>са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ПДВ</w:t>
            </w:r>
          </w:p>
        </w:tc>
      </w:tr>
      <w:tr w:rsidR="003A3CDE" w:rsidRPr="00634550" w:rsidTr="003A3CDE">
        <w:tc>
          <w:tcPr>
            <w:tcW w:w="426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1.</w:t>
            </w:r>
          </w:p>
        </w:tc>
        <w:tc>
          <w:tcPr>
            <w:tcW w:w="286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Прекидач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звезда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троугао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16А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1105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426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lastRenderedPageBreak/>
              <w:t>2.</w:t>
            </w:r>
          </w:p>
        </w:tc>
        <w:tc>
          <w:tcPr>
            <w:tcW w:w="286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ДМ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склопка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16А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1105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426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3.</w:t>
            </w:r>
          </w:p>
        </w:tc>
        <w:tc>
          <w:tcPr>
            <w:tcW w:w="286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Контактор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К16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1105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426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4.</w:t>
            </w:r>
          </w:p>
        </w:tc>
        <w:tc>
          <w:tcPr>
            <w:tcW w:w="286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Гранични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прекидач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1105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rPr>
          <w:trHeight w:val="330"/>
        </w:trPr>
        <w:tc>
          <w:tcPr>
            <w:tcW w:w="426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5.</w:t>
            </w:r>
          </w:p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86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Амортизери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1105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rPr>
          <w:trHeight w:val="930"/>
        </w:trPr>
        <w:tc>
          <w:tcPr>
            <w:tcW w:w="426" w:type="dxa"/>
          </w:tcPr>
          <w:p w:rsidR="003A3CDE" w:rsidRPr="00D21094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6</w:t>
            </w:r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86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Опруге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1105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4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3A3CDE" w:rsidRPr="00634550" w:rsidRDefault="003A3CDE" w:rsidP="003A3CDE">
      <w:pPr>
        <w:rPr>
          <w:rFonts w:ascii="Arial" w:hAnsi="Arial" w:cs="Arial"/>
          <w:iCs/>
        </w:rPr>
      </w:pPr>
    </w:p>
    <w:p w:rsidR="003A3CDE" w:rsidRDefault="003A3CDE" w:rsidP="003A3CDE">
      <w:pPr>
        <w:rPr>
          <w:rFonts w:ascii="Arial" w:hAnsi="Arial" w:cs="Arial"/>
          <w:iCs/>
        </w:rPr>
      </w:pPr>
      <w:proofErr w:type="spellStart"/>
      <w:r w:rsidRPr="00634550">
        <w:rPr>
          <w:rFonts w:ascii="Arial" w:hAnsi="Arial" w:cs="Arial"/>
          <w:iCs/>
        </w:rPr>
        <w:t>Расхладни</w:t>
      </w:r>
      <w:proofErr w:type="spellEnd"/>
      <w:r w:rsidRPr="00634550">
        <w:rPr>
          <w:rFonts w:ascii="Arial" w:hAnsi="Arial" w:cs="Arial"/>
          <w:iCs/>
        </w:rPr>
        <w:t xml:space="preserve"> </w:t>
      </w:r>
      <w:proofErr w:type="spellStart"/>
      <w:r w:rsidRPr="00634550">
        <w:rPr>
          <w:rFonts w:ascii="Arial" w:hAnsi="Arial" w:cs="Arial"/>
          <w:iCs/>
        </w:rPr>
        <w:t>ур</w:t>
      </w:r>
      <w:r>
        <w:rPr>
          <w:rFonts w:ascii="Arial" w:hAnsi="Arial" w:cs="Arial"/>
          <w:iCs/>
        </w:rPr>
        <w:t>е</w:t>
      </w:r>
      <w:r w:rsidRPr="00634550">
        <w:rPr>
          <w:rFonts w:ascii="Arial" w:hAnsi="Arial" w:cs="Arial"/>
          <w:iCs/>
        </w:rPr>
        <w:t>ђаји</w:t>
      </w:r>
      <w:proofErr w:type="spellEnd"/>
    </w:p>
    <w:p w:rsidR="003A3CDE" w:rsidRPr="00634550" w:rsidRDefault="003A3CDE" w:rsidP="003A3CDE">
      <w:pPr>
        <w:rPr>
          <w:rFonts w:cs="TimesNewRomanPSMT"/>
          <w:iCs/>
          <w:sz w:val="18"/>
          <w:szCs w:val="18"/>
        </w:rPr>
      </w:pPr>
      <w:r w:rsidRPr="00634550">
        <w:rPr>
          <w:rFonts w:ascii="Arial" w:hAnsi="Arial" w:cs="Arial"/>
          <w:iCs/>
        </w:rPr>
        <w:t>1.ХЛАДЊАЧА</w:t>
      </w:r>
    </w:p>
    <w:tbl>
      <w:tblPr>
        <w:tblStyle w:val="TableGrid"/>
        <w:tblW w:w="978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488"/>
        <w:gridCol w:w="1134"/>
        <w:gridCol w:w="1085"/>
        <w:gridCol w:w="2523"/>
        <w:gridCol w:w="1701"/>
      </w:tblGrid>
      <w:tr w:rsidR="003A3CDE" w:rsidRPr="00634550" w:rsidTr="003A3CDE">
        <w:tc>
          <w:tcPr>
            <w:tcW w:w="851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 w:rsidRPr="00634550">
              <w:rPr>
                <w:rFonts w:ascii="Arial" w:hAnsi="Arial" w:cs="Arial"/>
                <w:iCs/>
              </w:rPr>
              <w:t>Рб</w:t>
            </w:r>
            <w:proofErr w:type="spellEnd"/>
            <w:r w:rsidRPr="00634550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248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 w:rsidRPr="00634550">
              <w:rPr>
                <w:rFonts w:ascii="Arial" w:hAnsi="Arial" w:cs="Arial"/>
                <w:iCs/>
              </w:rPr>
              <w:t>Назив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</w:rPr>
              <w:t>резервног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</w:rPr>
              <w:t>дела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 w:rsidRPr="00634550">
              <w:rPr>
                <w:rFonts w:ascii="Arial" w:hAnsi="Arial" w:cs="Arial"/>
                <w:iCs/>
              </w:rPr>
              <w:t>Јединица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</w:rPr>
              <w:t>мера</w:t>
            </w:r>
            <w:proofErr w:type="spellEnd"/>
          </w:p>
        </w:tc>
        <w:tc>
          <w:tcPr>
            <w:tcW w:w="1085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 w:rsidRPr="00634550">
              <w:rPr>
                <w:rFonts w:ascii="Arial" w:hAnsi="Arial" w:cs="Arial"/>
                <w:iCs/>
              </w:rPr>
              <w:t>количина</w:t>
            </w:r>
            <w:proofErr w:type="spellEnd"/>
          </w:p>
        </w:tc>
        <w:tc>
          <w:tcPr>
            <w:tcW w:w="252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Ц</w:t>
            </w:r>
            <w:r w:rsidRPr="00634550">
              <w:rPr>
                <w:rFonts w:ascii="Arial" w:hAnsi="Arial" w:cs="Arial"/>
                <w:iCs/>
              </w:rPr>
              <w:t>ена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</w:rPr>
              <w:t>без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ПДВ</w:t>
            </w:r>
          </w:p>
        </w:tc>
        <w:tc>
          <w:tcPr>
            <w:tcW w:w="1701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Ц</w:t>
            </w:r>
            <w:r w:rsidRPr="00634550">
              <w:rPr>
                <w:rFonts w:ascii="Arial" w:hAnsi="Arial" w:cs="Arial"/>
                <w:iCs/>
              </w:rPr>
              <w:t>ена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</w:rPr>
              <w:t>са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ПДВ</w:t>
            </w:r>
          </w:p>
        </w:tc>
      </w:tr>
      <w:tr w:rsidR="003A3CDE" w:rsidRPr="00634550" w:rsidTr="003A3CDE">
        <w:tc>
          <w:tcPr>
            <w:tcW w:w="851" w:type="dxa"/>
          </w:tcPr>
          <w:p w:rsidR="003A3CDE" w:rsidRPr="0004414D" w:rsidRDefault="003A3CDE" w:rsidP="003A3CDE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8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Сет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вентила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компресора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1085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2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851" w:type="dxa"/>
          </w:tcPr>
          <w:p w:rsidR="003A3CDE" w:rsidRPr="0004414D" w:rsidRDefault="003A3CDE" w:rsidP="003A3CDE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8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Термоекспанзиони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вентил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1085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2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851" w:type="dxa"/>
          </w:tcPr>
          <w:p w:rsidR="003A3CDE" w:rsidRPr="0004414D" w:rsidRDefault="003A3CDE" w:rsidP="003A3CDE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8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Фреон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Р404а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кг</w:t>
            </w:r>
            <w:proofErr w:type="spellEnd"/>
          </w:p>
        </w:tc>
        <w:tc>
          <w:tcPr>
            <w:tcW w:w="1085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2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851" w:type="dxa"/>
          </w:tcPr>
          <w:p w:rsidR="003A3CDE" w:rsidRPr="0004414D" w:rsidRDefault="003A3CDE" w:rsidP="003A3CDE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8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Филтер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гаса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 ДН 164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1085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2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rPr>
          <w:trHeight w:val="285"/>
        </w:trPr>
        <w:tc>
          <w:tcPr>
            <w:tcW w:w="851" w:type="dxa"/>
          </w:tcPr>
          <w:p w:rsidR="003A3CDE" w:rsidRPr="0004414D" w:rsidRDefault="003A3CDE" w:rsidP="003A3CDE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8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Испаривач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100x100 cm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1085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52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rPr>
          <w:trHeight w:val="285"/>
        </w:trPr>
        <w:tc>
          <w:tcPr>
            <w:tcW w:w="851" w:type="dxa"/>
          </w:tcPr>
          <w:p w:rsidR="003A3CDE" w:rsidRPr="0004414D" w:rsidRDefault="003A3CDE" w:rsidP="003A3CDE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8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Вентилатор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кондензатора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турбо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085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2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rPr>
          <w:trHeight w:val="285"/>
        </w:trPr>
        <w:tc>
          <w:tcPr>
            <w:tcW w:w="851" w:type="dxa"/>
          </w:tcPr>
          <w:p w:rsidR="003A3CDE" w:rsidRPr="0004414D" w:rsidRDefault="003A3CDE" w:rsidP="003A3CDE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8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Дизна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085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2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rPr>
          <w:trHeight w:val="285"/>
        </w:trPr>
        <w:tc>
          <w:tcPr>
            <w:tcW w:w="851" w:type="dxa"/>
          </w:tcPr>
          <w:p w:rsidR="003A3CDE" w:rsidRPr="0004414D" w:rsidRDefault="003A3CDE" w:rsidP="003A3CDE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8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Бакарна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цев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м.</w:t>
            </w:r>
          </w:p>
        </w:tc>
        <w:tc>
          <w:tcPr>
            <w:tcW w:w="1085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2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rPr>
          <w:trHeight w:val="285"/>
        </w:trPr>
        <w:tc>
          <w:tcPr>
            <w:tcW w:w="851" w:type="dxa"/>
          </w:tcPr>
          <w:p w:rsidR="003A3CDE" w:rsidRPr="0004414D" w:rsidRDefault="003A3CDE" w:rsidP="003A3CDE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8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Пресостат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ВП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085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2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rPr>
          <w:trHeight w:val="285"/>
        </w:trPr>
        <w:tc>
          <w:tcPr>
            <w:tcW w:w="851" w:type="dxa"/>
          </w:tcPr>
          <w:p w:rsidR="003A3CDE" w:rsidRPr="0004414D" w:rsidRDefault="003A3CDE" w:rsidP="003A3CDE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8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Пресостата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ВП+НП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085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2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rPr>
          <w:trHeight w:val="285"/>
        </w:trPr>
        <w:tc>
          <w:tcPr>
            <w:tcW w:w="851" w:type="dxa"/>
          </w:tcPr>
          <w:p w:rsidR="003A3CDE" w:rsidRPr="0004414D" w:rsidRDefault="003A3CDE" w:rsidP="003A3CDE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8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Холендер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085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2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rPr>
          <w:trHeight w:val="285"/>
        </w:trPr>
        <w:tc>
          <w:tcPr>
            <w:tcW w:w="851" w:type="dxa"/>
          </w:tcPr>
          <w:p w:rsidR="003A3CDE" w:rsidRPr="0004414D" w:rsidRDefault="003A3CDE" w:rsidP="003A3CDE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8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Дигитални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термостат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085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2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rPr>
          <w:trHeight w:val="285"/>
        </w:trPr>
        <w:tc>
          <w:tcPr>
            <w:tcW w:w="851" w:type="dxa"/>
          </w:tcPr>
          <w:p w:rsidR="003A3CDE" w:rsidRPr="0004414D" w:rsidRDefault="003A3CDE" w:rsidP="003A3CDE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8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Сонда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дигиталног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термостатат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085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2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rPr>
          <w:trHeight w:val="285"/>
        </w:trPr>
        <w:tc>
          <w:tcPr>
            <w:tcW w:w="851" w:type="dxa"/>
          </w:tcPr>
          <w:p w:rsidR="003A3CDE" w:rsidRPr="0004414D" w:rsidRDefault="003A3CDE" w:rsidP="003A3CDE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8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Вентилатор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испаривача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085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2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rPr>
          <w:trHeight w:val="285"/>
        </w:trPr>
        <w:tc>
          <w:tcPr>
            <w:tcW w:w="851" w:type="dxa"/>
          </w:tcPr>
          <w:p w:rsidR="003A3CDE" w:rsidRPr="0004414D" w:rsidRDefault="003A3CDE" w:rsidP="003A3CDE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8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Грејач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испаривача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коморе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085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2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rPr>
          <w:trHeight w:val="285"/>
        </w:trPr>
        <w:tc>
          <w:tcPr>
            <w:tcW w:w="851" w:type="dxa"/>
          </w:tcPr>
          <w:p w:rsidR="003A3CDE" w:rsidRPr="0004414D" w:rsidRDefault="003A3CDE" w:rsidP="003A3CDE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8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ЕМ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стоп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вентил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085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523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3A3CDE" w:rsidRPr="00F7270A" w:rsidRDefault="003A3CDE" w:rsidP="003A3CDE">
      <w:pPr>
        <w:pStyle w:val="ListParagraph"/>
        <w:numPr>
          <w:ilvl w:val="0"/>
          <w:numId w:val="25"/>
        </w:numPr>
        <w:rPr>
          <w:rFonts w:ascii="Arial" w:hAnsi="Arial" w:cs="Arial"/>
          <w:iCs/>
          <w:sz w:val="22"/>
          <w:szCs w:val="22"/>
        </w:rPr>
      </w:pPr>
      <w:r w:rsidRPr="00634550">
        <w:rPr>
          <w:rFonts w:ascii="Arial" w:hAnsi="Arial" w:cs="Arial"/>
          <w:iCs/>
          <w:sz w:val="22"/>
          <w:szCs w:val="22"/>
        </w:rPr>
        <w:t>РАСХЛАДНА ВИТРИНА</w:t>
      </w:r>
    </w:p>
    <w:p w:rsidR="003A3CDE" w:rsidRPr="00634550" w:rsidRDefault="003A3CDE" w:rsidP="003A3CDE">
      <w:pPr>
        <w:rPr>
          <w:rFonts w:cs="TimesNewRomanPSMT"/>
          <w:iCs/>
          <w:sz w:val="18"/>
          <w:szCs w:val="18"/>
        </w:rPr>
      </w:pPr>
    </w:p>
    <w:tbl>
      <w:tblPr>
        <w:tblStyle w:val="TableGrid"/>
        <w:tblW w:w="975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807"/>
        <w:gridCol w:w="1134"/>
        <w:gridCol w:w="1276"/>
        <w:gridCol w:w="2268"/>
        <w:gridCol w:w="1701"/>
      </w:tblGrid>
      <w:tr w:rsidR="003A3CDE" w:rsidRPr="00634550" w:rsidTr="003A3CDE">
        <w:tc>
          <w:tcPr>
            <w:tcW w:w="567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 w:rsidRPr="00634550">
              <w:rPr>
                <w:rFonts w:ascii="Arial" w:hAnsi="Arial" w:cs="Arial"/>
                <w:iCs/>
              </w:rPr>
              <w:t>Рб</w:t>
            </w:r>
            <w:proofErr w:type="spellEnd"/>
            <w:r w:rsidRPr="00634550">
              <w:rPr>
                <w:rFonts w:ascii="Arial" w:hAnsi="Arial" w:cs="Arial"/>
                <w:iCs/>
              </w:rPr>
              <w:t>.</w:t>
            </w:r>
          </w:p>
        </w:tc>
        <w:tc>
          <w:tcPr>
            <w:tcW w:w="2807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 w:rsidRPr="00634550">
              <w:rPr>
                <w:rFonts w:ascii="Arial" w:hAnsi="Arial" w:cs="Arial"/>
                <w:iCs/>
              </w:rPr>
              <w:t>Назив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</w:rPr>
              <w:t>резервног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</w:rPr>
              <w:t>дела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 w:rsidRPr="00634550">
              <w:rPr>
                <w:rFonts w:ascii="Arial" w:hAnsi="Arial" w:cs="Arial"/>
                <w:iCs/>
              </w:rPr>
              <w:t>Јединица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</w:rPr>
              <w:t>мера</w:t>
            </w:r>
            <w:proofErr w:type="spellEnd"/>
          </w:p>
        </w:tc>
        <w:tc>
          <w:tcPr>
            <w:tcW w:w="1276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</w:rPr>
            </w:pPr>
            <w:proofErr w:type="spellStart"/>
            <w:r w:rsidRPr="00634550">
              <w:rPr>
                <w:rFonts w:ascii="Arial" w:hAnsi="Arial" w:cs="Arial"/>
                <w:iCs/>
              </w:rPr>
              <w:t>количина</w:t>
            </w:r>
            <w:proofErr w:type="spellEnd"/>
          </w:p>
        </w:tc>
        <w:tc>
          <w:tcPr>
            <w:tcW w:w="226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Ц</w:t>
            </w:r>
            <w:r w:rsidRPr="00634550">
              <w:rPr>
                <w:rFonts w:ascii="Arial" w:hAnsi="Arial" w:cs="Arial"/>
                <w:iCs/>
              </w:rPr>
              <w:t>ена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</w:rPr>
              <w:t>без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ПДВ</w:t>
            </w:r>
          </w:p>
        </w:tc>
        <w:tc>
          <w:tcPr>
            <w:tcW w:w="1701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Ц</w:t>
            </w:r>
            <w:r w:rsidRPr="00634550">
              <w:rPr>
                <w:rFonts w:ascii="Arial" w:hAnsi="Arial" w:cs="Arial"/>
                <w:iCs/>
              </w:rPr>
              <w:t>ена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</w:rPr>
              <w:t>са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ПДВ</w:t>
            </w:r>
          </w:p>
        </w:tc>
      </w:tr>
      <w:tr w:rsidR="003A3CDE" w:rsidRPr="00634550" w:rsidTr="003A3CDE">
        <w:tc>
          <w:tcPr>
            <w:tcW w:w="567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1.</w:t>
            </w:r>
          </w:p>
        </w:tc>
        <w:tc>
          <w:tcPr>
            <w:tcW w:w="2807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Мотор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–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компреср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1276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2.</w:t>
            </w:r>
          </w:p>
        </w:tc>
        <w:tc>
          <w:tcPr>
            <w:tcW w:w="2807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Фреон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кг</w:t>
            </w:r>
            <w:proofErr w:type="spellEnd"/>
          </w:p>
        </w:tc>
        <w:tc>
          <w:tcPr>
            <w:tcW w:w="1276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3.</w:t>
            </w:r>
          </w:p>
        </w:tc>
        <w:tc>
          <w:tcPr>
            <w:tcW w:w="2807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Филтер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гаса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50г</w:t>
            </w:r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1276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4.</w:t>
            </w:r>
          </w:p>
        </w:tc>
        <w:tc>
          <w:tcPr>
            <w:tcW w:w="2807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Термостат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</w:p>
        </w:tc>
        <w:tc>
          <w:tcPr>
            <w:tcW w:w="1276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5.</w:t>
            </w:r>
          </w:p>
        </w:tc>
        <w:tc>
          <w:tcPr>
            <w:tcW w:w="2807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Дигитални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термостат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6.</w:t>
            </w:r>
          </w:p>
        </w:tc>
        <w:tc>
          <w:tcPr>
            <w:tcW w:w="2807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Сонда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дигиталног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термостатат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7.</w:t>
            </w:r>
          </w:p>
        </w:tc>
        <w:tc>
          <w:tcPr>
            <w:tcW w:w="2807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Вентилатор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8.</w:t>
            </w:r>
          </w:p>
        </w:tc>
        <w:tc>
          <w:tcPr>
            <w:tcW w:w="2807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Елиса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вентилатора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lastRenderedPageBreak/>
              <w:t>9.</w:t>
            </w:r>
          </w:p>
        </w:tc>
        <w:tc>
          <w:tcPr>
            <w:tcW w:w="2807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Грејач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испаривача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витрине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10.</w:t>
            </w:r>
          </w:p>
        </w:tc>
        <w:tc>
          <w:tcPr>
            <w:tcW w:w="2807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ЕМ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стоп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вентил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A3CDE" w:rsidRPr="00634550" w:rsidTr="003A3CDE">
        <w:tc>
          <w:tcPr>
            <w:tcW w:w="567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11.</w:t>
            </w:r>
          </w:p>
        </w:tc>
        <w:tc>
          <w:tcPr>
            <w:tcW w:w="2807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Капилара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расхладе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м.</w:t>
            </w:r>
          </w:p>
        </w:tc>
        <w:tc>
          <w:tcPr>
            <w:tcW w:w="1276" w:type="dxa"/>
          </w:tcPr>
          <w:p w:rsidR="003A3CDE" w:rsidRPr="00634550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34550"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3A3CDE" w:rsidRPr="00634550" w:rsidRDefault="003A3CDE" w:rsidP="003A3CDE">
      <w:pPr>
        <w:rPr>
          <w:rFonts w:cs="TimesNewRomanPSMT"/>
          <w:iCs/>
          <w:sz w:val="18"/>
          <w:szCs w:val="18"/>
        </w:rPr>
      </w:pPr>
    </w:p>
    <w:p w:rsidR="003A3CDE" w:rsidRPr="00634550" w:rsidRDefault="003A3CDE" w:rsidP="003A3CDE">
      <w:pPr>
        <w:pStyle w:val="ListParagraph"/>
        <w:numPr>
          <w:ilvl w:val="0"/>
          <w:numId w:val="25"/>
        </w:numPr>
        <w:rPr>
          <w:rFonts w:cs="TimesNewRomanPSMT"/>
          <w:iCs/>
          <w:sz w:val="18"/>
          <w:szCs w:val="18"/>
        </w:rPr>
      </w:pPr>
      <w:r w:rsidRPr="00634550">
        <w:rPr>
          <w:rFonts w:ascii="Arial" w:hAnsi="Arial" w:cs="Arial"/>
          <w:iCs/>
        </w:rPr>
        <w:t>КЛИМА УРЕЂАЈИ</w:t>
      </w:r>
    </w:p>
    <w:p w:rsidR="003A3CDE" w:rsidRPr="00634550" w:rsidRDefault="003A3CDE" w:rsidP="003A3CDE">
      <w:pPr>
        <w:rPr>
          <w:rFonts w:cs="TimesNewRomanPSMT"/>
          <w:iCs/>
          <w:sz w:val="18"/>
          <w:szCs w:val="18"/>
        </w:rPr>
      </w:pPr>
    </w:p>
    <w:p w:rsidR="003A3CDE" w:rsidRPr="00634550" w:rsidRDefault="003A3CDE" w:rsidP="003A3CDE">
      <w:pPr>
        <w:rPr>
          <w:rFonts w:cs="TimesNewRomanPSMT"/>
          <w:iCs/>
          <w:sz w:val="18"/>
          <w:szCs w:val="18"/>
        </w:rPr>
      </w:pPr>
    </w:p>
    <w:tbl>
      <w:tblPr>
        <w:tblStyle w:val="TableGrid"/>
        <w:tblW w:w="93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134"/>
        <w:gridCol w:w="1276"/>
        <w:gridCol w:w="2126"/>
        <w:gridCol w:w="1701"/>
      </w:tblGrid>
      <w:tr w:rsidR="003A3CDE" w:rsidRPr="00634550" w:rsidTr="003A3CDE">
        <w:tc>
          <w:tcPr>
            <w:tcW w:w="709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Рб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Назив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резервног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дела</w:t>
            </w:r>
            <w:proofErr w:type="spellEnd"/>
          </w:p>
        </w:tc>
        <w:tc>
          <w:tcPr>
            <w:tcW w:w="1134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Јединица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мера</w:t>
            </w:r>
            <w:proofErr w:type="spellEnd"/>
          </w:p>
        </w:tc>
        <w:tc>
          <w:tcPr>
            <w:tcW w:w="127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количина</w:t>
            </w:r>
            <w:proofErr w:type="spellEnd"/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Ц</w:t>
            </w:r>
            <w:r w:rsidRPr="00634550">
              <w:rPr>
                <w:rFonts w:ascii="Arial" w:hAnsi="Arial" w:cs="Arial"/>
                <w:iCs/>
                <w:sz w:val="22"/>
                <w:szCs w:val="22"/>
              </w:rPr>
              <w:t>ена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  <w:sz w:val="22"/>
                <w:szCs w:val="22"/>
              </w:rPr>
              <w:t>без</w:t>
            </w:r>
            <w:proofErr w:type="spellEnd"/>
            <w:r w:rsidRPr="00634550">
              <w:rPr>
                <w:rFonts w:ascii="Arial" w:hAnsi="Arial" w:cs="Arial"/>
                <w:iCs/>
                <w:sz w:val="22"/>
                <w:szCs w:val="22"/>
              </w:rPr>
              <w:t xml:space="preserve"> ПДВ</w:t>
            </w:r>
          </w:p>
        </w:tc>
        <w:tc>
          <w:tcPr>
            <w:tcW w:w="1701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Ц</w:t>
            </w:r>
            <w:r w:rsidRPr="00634550">
              <w:rPr>
                <w:rFonts w:ascii="Arial" w:hAnsi="Arial" w:cs="Arial"/>
                <w:iCs/>
              </w:rPr>
              <w:t>ена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634550">
              <w:rPr>
                <w:rFonts w:ascii="Arial" w:hAnsi="Arial" w:cs="Arial"/>
                <w:iCs/>
              </w:rPr>
              <w:t>са</w:t>
            </w:r>
            <w:proofErr w:type="spellEnd"/>
            <w:r w:rsidRPr="00634550">
              <w:rPr>
                <w:rFonts w:ascii="Arial" w:hAnsi="Arial" w:cs="Arial"/>
                <w:iCs/>
              </w:rPr>
              <w:t xml:space="preserve"> ПДВ</w:t>
            </w:r>
          </w:p>
        </w:tc>
      </w:tr>
      <w:tr w:rsidR="003A3CDE" w:rsidRPr="00634550" w:rsidTr="003A3CDE">
        <w:trPr>
          <w:trHeight w:val="379"/>
        </w:trPr>
        <w:tc>
          <w:tcPr>
            <w:tcW w:w="709" w:type="dxa"/>
          </w:tcPr>
          <w:p w:rsidR="003A3CDE" w:rsidRPr="00D156BD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3A3CDE" w:rsidRPr="00D156BD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Филтери</w:t>
            </w:r>
            <w:proofErr w:type="spellEnd"/>
          </w:p>
        </w:tc>
        <w:tc>
          <w:tcPr>
            <w:tcW w:w="1134" w:type="dxa"/>
          </w:tcPr>
          <w:p w:rsidR="003A3CDE" w:rsidRPr="00D156BD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Ком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3A3CDE" w:rsidRPr="005D33E7" w:rsidRDefault="003A3CDE" w:rsidP="003A3CD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3A3CDE" w:rsidRPr="00634550" w:rsidRDefault="003A3CDE" w:rsidP="003A3CDE">
            <w:pPr>
              <w:rPr>
                <w:rFonts w:ascii="Arial" w:hAnsi="Arial" w:cs="Arial"/>
                <w:iCs/>
              </w:rPr>
            </w:pPr>
          </w:p>
        </w:tc>
      </w:tr>
    </w:tbl>
    <w:p w:rsidR="003A3CDE" w:rsidRDefault="003A3CDE" w:rsidP="003A3CDE">
      <w:pPr>
        <w:rPr>
          <w:rFonts w:cs="TimesNewRomanPSMT"/>
          <w:i/>
          <w:iCs/>
          <w:sz w:val="18"/>
          <w:szCs w:val="18"/>
        </w:rPr>
      </w:pPr>
    </w:p>
    <w:p w:rsidR="003A3CDE" w:rsidRPr="0004414D" w:rsidRDefault="003A3CDE" w:rsidP="003A3CDE">
      <w:pPr>
        <w:rPr>
          <w:rFonts w:ascii="Arial" w:hAnsi="Arial" w:cs="Arial"/>
          <w:iCs/>
        </w:rPr>
      </w:pPr>
      <w:proofErr w:type="spellStart"/>
      <w:r w:rsidRPr="0004414D">
        <w:rPr>
          <w:rFonts w:ascii="Arial" w:hAnsi="Arial" w:cs="Arial"/>
          <w:iCs/>
        </w:rPr>
        <w:t>Цена</w:t>
      </w:r>
      <w:proofErr w:type="spellEnd"/>
      <w:r w:rsidRPr="0004414D">
        <w:rPr>
          <w:rFonts w:ascii="Arial" w:hAnsi="Arial" w:cs="Arial"/>
          <w:iCs/>
        </w:rPr>
        <w:t xml:space="preserve"> </w:t>
      </w:r>
      <w:proofErr w:type="spellStart"/>
      <w:r w:rsidRPr="0004414D">
        <w:rPr>
          <w:rFonts w:ascii="Arial" w:hAnsi="Arial" w:cs="Arial"/>
          <w:iCs/>
        </w:rPr>
        <w:t>радног</w:t>
      </w:r>
      <w:proofErr w:type="spellEnd"/>
      <w:r w:rsidRPr="0004414D">
        <w:rPr>
          <w:rFonts w:ascii="Arial" w:hAnsi="Arial" w:cs="Arial"/>
          <w:iCs/>
        </w:rPr>
        <w:t xml:space="preserve"> </w:t>
      </w:r>
      <w:proofErr w:type="spellStart"/>
      <w:r w:rsidRPr="0004414D">
        <w:rPr>
          <w:rFonts w:ascii="Arial" w:hAnsi="Arial" w:cs="Arial"/>
          <w:iCs/>
        </w:rPr>
        <w:t>сата</w:t>
      </w:r>
      <w:proofErr w:type="spellEnd"/>
      <w:r w:rsidRPr="0004414D">
        <w:rPr>
          <w:rFonts w:ascii="Arial" w:hAnsi="Arial" w:cs="Arial"/>
          <w:iCs/>
        </w:rPr>
        <w:t xml:space="preserve"> </w:t>
      </w:r>
      <w:proofErr w:type="spellStart"/>
      <w:r w:rsidRPr="0004414D">
        <w:rPr>
          <w:rFonts w:ascii="Arial" w:hAnsi="Arial" w:cs="Arial"/>
          <w:iCs/>
        </w:rPr>
        <w:t>који</w:t>
      </w:r>
      <w:proofErr w:type="spellEnd"/>
      <w:r w:rsidRPr="0004414D">
        <w:rPr>
          <w:rFonts w:ascii="Arial" w:hAnsi="Arial" w:cs="Arial"/>
          <w:iCs/>
        </w:rPr>
        <w:t xml:space="preserve"> у </w:t>
      </w:r>
      <w:proofErr w:type="spellStart"/>
      <w:r w:rsidRPr="0004414D">
        <w:rPr>
          <w:rFonts w:ascii="Arial" w:hAnsi="Arial" w:cs="Arial"/>
          <w:iCs/>
        </w:rPr>
        <w:t>себи</w:t>
      </w:r>
      <w:proofErr w:type="spellEnd"/>
      <w:r w:rsidRPr="0004414D">
        <w:rPr>
          <w:rFonts w:ascii="Arial" w:hAnsi="Arial" w:cs="Arial"/>
          <w:iCs/>
        </w:rPr>
        <w:t xml:space="preserve"> </w:t>
      </w:r>
      <w:proofErr w:type="spellStart"/>
      <w:r w:rsidRPr="0004414D">
        <w:rPr>
          <w:rFonts w:ascii="Arial" w:hAnsi="Arial" w:cs="Arial"/>
          <w:iCs/>
        </w:rPr>
        <w:t>укључује</w:t>
      </w:r>
      <w:proofErr w:type="spellEnd"/>
      <w:r w:rsidRPr="0004414D">
        <w:rPr>
          <w:rFonts w:ascii="Arial" w:hAnsi="Arial" w:cs="Arial"/>
          <w:iCs/>
        </w:rPr>
        <w:t xml:space="preserve"> и </w:t>
      </w:r>
      <w:proofErr w:type="spellStart"/>
      <w:r w:rsidRPr="0004414D">
        <w:rPr>
          <w:rFonts w:ascii="Arial" w:hAnsi="Arial" w:cs="Arial"/>
          <w:iCs/>
        </w:rPr>
        <w:t>путне</w:t>
      </w:r>
      <w:proofErr w:type="spellEnd"/>
      <w:r w:rsidRPr="0004414D">
        <w:rPr>
          <w:rFonts w:ascii="Arial" w:hAnsi="Arial" w:cs="Arial"/>
          <w:iCs/>
        </w:rPr>
        <w:t xml:space="preserve"> </w:t>
      </w:r>
      <w:proofErr w:type="spellStart"/>
      <w:r w:rsidRPr="0004414D">
        <w:rPr>
          <w:rFonts w:ascii="Arial" w:hAnsi="Arial" w:cs="Arial"/>
          <w:iCs/>
        </w:rPr>
        <w:t>трошкове</w:t>
      </w:r>
      <w:proofErr w:type="spellEnd"/>
      <w:r w:rsidRPr="0004414D">
        <w:rPr>
          <w:rFonts w:ascii="Arial" w:hAnsi="Arial" w:cs="Arial"/>
          <w:iCs/>
        </w:rPr>
        <w:t>:</w:t>
      </w:r>
    </w:p>
    <w:p w:rsidR="003A3CDE" w:rsidRPr="0004414D" w:rsidRDefault="003A3CDE" w:rsidP="003A3CDE">
      <w:pPr>
        <w:rPr>
          <w:rFonts w:ascii="Arial" w:hAnsi="Arial" w:cs="Arial"/>
          <w:iCs/>
        </w:rPr>
      </w:pPr>
      <w:proofErr w:type="spellStart"/>
      <w:proofErr w:type="gramStart"/>
      <w:r w:rsidRPr="0004414D">
        <w:rPr>
          <w:rFonts w:ascii="Arial" w:hAnsi="Arial" w:cs="Arial"/>
          <w:iCs/>
        </w:rPr>
        <w:t>Цена</w:t>
      </w:r>
      <w:proofErr w:type="spellEnd"/>
      <w:r w:rsidRPr="0004414D">
        <w:rPr>
          <w:rFonts w:ascii="Arial" w:hAnsi="Arial" w:cs="Arial"/>
          <w:iCs/>
        </w:rPr>
        <w:t xml:space="preserve"> </w:t>
      </w:r>
      <w:proofErr w:type="spellStart"/>
      <w:r w:rsidRPr="0004414D">
        <w:rPr>
          <w:rFonts w:ascii="Arial" w:hAnsi="Arial" w:cs="Arial"/>
          <w:iCs/>
        </w:rPr>
        <w:t>радног</w:t>
      </w:r>
      <w:proofErr w:type="spellEnd"/>
      <w:r w:rsidRPr="0004414D">
        <w:rPr>
          <w:rFonts w:ascii="Arial" w:hAnsi="Arial" w:cs="Arial"/>
          <w:iCs/>
        </w:rPr>
        <w:t xml:space="preserve"> </w:t>
      </w:r>
      <w:proofErr w:type="spellStart"/>
      <w:r w:rsidRPr="0004414D">
        <w:rPr>
          <w:rFonts w:ascii="Arial" w:hAnsi="Arial" w:cs="Arial"/>
          <w:iCs/>
        </w:rPr>
        <w:t>сата</w:t>
      </w:r>
      <w:proofErr w:type="spellEnd"/>
      <w:r w:rsidRPr="0004414D">
        <w:rPr>
          <w:rFonts w:ascii="Arial" w:hAnsi="Arial" w:cs="Arial"/>
          <w:iCs/>
        </w:rPr>
        <w:t xml:space="preserve"> </w:t>
      </w:r>
      <w:proofErr w:type="spellStart"/>
      <w:r w:rsidRPr="0004414D">
        <w:rPr>
          <w:rFonts w:ascii="Arial" w:hAnsi="Arial" w:cs="Arial"/>
          <w:iCs/>
        </w:rPr>
        <w:t>без</w:t>
      </w:r>
      <w:proofErr w:type="spellEnd"/>
      <w:r w:rsidRPr="0004414D">
        <w:rPr>
          <w:rFonts w:ascii="Arial" w:hAnsi="Arial" w:cs="Arial"/>
          <w:iCs/>
        </w:rPr>
        <w:t xml:space="preserve"> ПДВ___________________</w:t>
      </w:r>
      <w:proofErr w:type="spellStart"/>
      <w:r w:rsidRPr="0004414D">
        <w:rPr>
          <w:rFonts w:ascii="Arial" w:hAnsi="Arial" w:cs="Arial"/>
          <w:iCs/>
        </w:rPr>
        <w:t>дин</w:t>
      </w:r>
      <w:proofErr w:type="spellEnd"/>
      <w:r w:rsidRPr="0004414D">
        <w:rPr>
          <w:rFonts w:ascii="Arial" w:hAnsi="Arial" w:cs="Arial"/>
          <w:iCs/>
        </w:rPr>
        <w:t>.</w:t>
      </w:r>
      <w:proofErr w:type="gramEnd"/>
    </w:p>
    <w:p w:rsidR="003A3CDE" w:rsidRPr="0004414D" w:rsidRDefault="003A3CDE" w:rsidP="003A3CDE">
      <w:pPr>
        <w:rPr>
          <w:rFonts w:ascii="Arial" w:hAnsi="Arial" w:cs="Arial"/>
          <w:iCs/>
        </w:rPr>
      </w:pPr>
      <w:proofErr w:type="spellStart"/>
      <w:proofErr w:type="gramStart"/>
      <w:r w:rsidRPr="0004414D">
        <w:rPr>
          <w:rFonts w:ascii="Arial" w:hAnsi="Arial" w:cs="Arial"/>
          <w:iCs/>
        </w:rPr>
        <w:t>Цена</w:t>
      </w:r>
      <w:proofErr w:type="spellEnd"/>
      <w:r w:rsidRPr="0004414D">
        <w:rPr>
          <w:rFonts w:ascii="Arial" w:hAnsi="Arial" w:cs="Arial"/>
          <w:iCs/>
        </w:rPr>
        <w:t xml:space="preserve"> </w:t>
      </w:r>
      <w:proofErr w:type="spellStart"/>
      <w:r w:rsidRPr="0004414D">
        <w:rPr>
          <w:rFonts w:ascii="Arial" w:hAnsi="Arial" w:cs="Arial"/>
          <w:iCs/>
        </w:rPr>
        <w:t>радног</w:t>
      </w:r>
      <w:proofErr w:type="spellEnd"/>
      <w:r w:rsidRPr="0004414D">
        <w:rPr>
          <w:rFonts w:ascii="Arial" w:hAnsi="Arial" w:cs="Arial"/>
          <w:iCs/>
        </w:rPr>
        <w:t xml:space="preserve"> </w:t>
      </w:r>
      <w:proofErr w:type="spellStart"/>
      <w:r w:rsidRPr="0004414D">
        <w:rPr>
          <w:rFonts w:ascii="Arial" w:hAnsi="Arial" w:cs="Arial"/>
          <w:iCs/>
        </w:rPr>
        <w:t>сата</w:t>
      </w:r>
      <w:proofErr w:type="spellEnd"/>
      <w:r w:rsidRPr="0004414D">
        <w:rPr>
          <w:rFonts w:ascii="Arial" w:hAnsi="Arial" w:cs="Arial"/>
          <w:iCs/>
        </w:rPr>
        <w:t xml:space="preserve"> </w:t>
      </w:r>
      <w:proofErr w:type="spellStart"/>
      <w:r w:rsidRPr="0004414D">
        <w:rPr>
          <w:rFonts w:ascii="Arial" w:hAnsi="Arial" w:cs="Arial"/>
          <w:iCs/>
        </w:rPr>
        <w:t>са</w:t>
      </w:r>
      <w:proofErr w:type="spellEnd"/>
      <w:r w:rsidRPr="0004414D">
        <w:rPr>
          <w:rFonts w:ascii="Arial" w:hAnsi="Arial" w:cs="Arial"/>
          <w:iCs/>
        </w:rPr>
        <w:t xml:space="preserve"> ПДВ ___________________ </w:t>
      </w:r>
      <w:proofErr w:type="spellStart"/>
      <w:r w:rsidRPr="0004414D">
        <w:rPr>
          <w:rFonts w:ascii="Arial" w:hAnsi="Arial" w:cs="Arial"/>
          <w:iCs/>
        </w:rPr>
        <w:t>дин</w:t>
      </w:r>
      <w:proofErr w:type="spellEnd"/>
      <w:r w:rsidRPr="0004414D">
        <w:rPr>
          <w:rFonts w:ascii="Arial" w:hAnsi="Arial" w:cs="Arial"/>
          <w:iCs/>
        </w:rPr>
        <w:t>.</w:t>
      </w:r>
      <w:proofErr w:type="gramEnd"/>
    </w:p>
    <w:p w:rsidR="003A3CDE" w:rsidRPr="0004414D" w:rsidRDefault="003A3CDE" w:rsidP="003A3CDE">
      <w:pPr>
        <w:rPr>
          <w:rFonts w:ascii="Arial" w:hAnsi="Arial" w:cs="Arial"/>
          <w:iCs/>
        </w:rPr>
      </w:pPr>
    </w:p>
    <w:p w:rsidR="003A3CDE" w:rsidRPr="0004414D" w:rsidRDefault="003A3CDE" w:rsidP="003A3CDE">
      <w:pPr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Укупна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вредност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понуде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proofErr w:type="gramStart"/>
      <w:r>
        <w:rPr>
          <w:rFonts w:ascii="Arial" w:hAnsi="Arial" w:cs="Arial"/>
          <w:iCs/>
        </w:rPr>
        <w:t>која</w:t>
      </w:r>
      <w:proofErr w:type="spellEnd"/>
      <w:r>
        <w:rPr>
          <w:rFonts w:ascii="Arial" w:hAnsi="Arial" w:cs="Arial"/>
          <w:iCs/>
        </w:rPr>
        <w:t xml:space="preserve"> </w:t>
      </w:r>
      <w:r w:rsidRPr="0004414D">
        <w:rPr>
          <w:rFonts w:ascii="Arial" w:hAnsi="Arial" w:cs="Arial"/>
          <w:iCs/>
        </w:rPr>
        <w:t xml:space="preserve"> </w:t>
      </w:r>
      <w:proofErr w:type="spellStart"/>
      <w:r w:rsidRPr="0004414D">
        <w:rPr>
          <w:rFonts w:ascii="Arial" w:hAnsi="Arial" w:cs="Arial"/>
          <w:iCs/>
        </w:rPr>
        <w:t>обухвата</w:t>
      </w:r>
      <w:proofErr w:type="spellEnd"/>
      <w:proofErr w:type="gramEnd"/>
      <w:r w:rsidRPr="0004414D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укупну</w:t>
      </w:r>
      <w:proofErr w:type="spellEnd"/>
      <w:r>
        <w:rPr>
          <w:rFonts w:ascii="Arial" w:hAnsi="Arial" w:cs="Arial"/>
          <w:iCs/>
        </w:rPr>
        <w:t xml:space="preserve">  </w:t>
      </w:r>
      <w:proofErr w:type="spellStart"/>
      <w:r w:rsidRPr="0004414D">
        <w:rPr>
          <w:rFonts w:ascii="Arial" w:hAnsi="Arial" w:cs="Arial"/>
          <w:iCs/>
        </w:rPr>
        <w:t>цену</w:t>
      </w:r>
      <w:proofErr w:type="spellEnd"/>
      <w:r w:rsidRPr="0004414D"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свих</w:t>
      </w:r>
      <w:proofErr w:type="spellEnd"/>
      <w:r>
        <w:rPr>
          <w:rFonts w:ascii="Arial" w:hAnsi="Arial" w:cs="Arial"/>
          <w:iCs/>
        </w:rPr>
        <w:t xml:space="preserve">  </w:t>
      </w:r>
      <w:proofErr w:type="spellStart"/>
      <w:r w:rsidRPr="0004414D">
        <w:rPr>
          <w:rFonts w:ascii="Arial" w:hAnsi="Arial" w:cs="Arial"/>
          <w:iCs/>
        </w:rPr>
        <w:t>резервних</w:t>
      </w:r>
      <w:proofErr w:type="spellEnd"/>
      <w:r w:rsidRPr="0004414D">
        <w:rPr>
          <w:rFonts w:ascii="Arial" w:hAnsi="Arial" w:cs="Arial"/>
          <w:iCs/>
        </w:rPr>
        <w:t xml:space="preserve"> </w:t>
      </w:r>
      <w:proofErr w:type="spellStart"/>
      <w:r w:rsidRPr="0004414D">
        <w:rPr>
          <w:rFonts w:ascii="Arial" w:hAnsi="Arial" w:cs="Arial"/>
          <w:iCs/>
        </w:rPr>
        <w:t>делова</w:t>
      </w:r>
      <w:proofErr w:type="spellEnd"/>
      <w:r w:rsidRPr="0004414D">
        <w:rPr>
          <w:rFonts w:ascii="Arial" w:hAnsi="Arial" w:cs="Arial"/>
          <w:iCs/>
        </w:rPr>
        <w:t xml:space="preserve"> </w:t>
      </w:r>
      <w:proofErr w:type="spellStart"/>
      <w:r w:rsidRPr="0004414D">
        <w:rPr>
          <w:rFonts w:ascii="Arial" w:hAnsi="Arial" w:cs="Arial"/>
          <w:iCs/>
        </w:rPr>
        <w:t>за</w:t>
      </w:r>
      <w:proofErr w:type="spellEnd"/>
      <w:r w:rsidRPr="0004414D">
        <w:rPr>
          <w:rFonts w:ascii="Arial" w:hAnsi="Arial" w:cs="Arial"/>
          <w:iCs/>
        </w:rPr>
        <w:t xml:space="preserve"> </w:t>
      </w:r>
      <w:proofErr w:type="spellStart"/>
      <w:r w:rsidRPr="0004414D">
        <w:rPr>
          <w:rFonts w:ascii="Arial" w:hAnsi="Arial" w:cs="Arial"/>
          <w:iCs/>
        </w:rPr>
        <w:t>све</w:t>
      </w:r>
      <w:proofErr w:type="spellEnd"/>
      <w:r w:rsidRPr="0004414D">
        <w:rPr>
          <w:rFonts w:ascii="Arial" w:hAnsi="Arial" w:cs="Arial"/>
          <w:iCs/>
        </w:rPr>
        <w:t xml:space="preserve"> </w:t>
      </w:r>
      <w:proofErr w:type="spellStart"/>
      <w:r w:rsidRPr="0004414D">
        <w:rPr>
          <w:rFonts w:ascii="Arial" w:hAnsi="Arial" w:cs="Arial"/>
          <w:iCs/>
        </w:rPr>
        <w:t>уређаје</w:t>
      </w:r>
      <w:proofErr w:type="spellEnd"/>
      <w:r w:rsidRPr="0004414D">
        <w:rPr>
          <w:rFonts w:ascii="Arial" w:hAnsi="Arial" w:cs="Arial"/>
          <w:iCs/>
        </w:rPr>
        <w:t xml:space="preserve"> и </w:t>
      </w:r>
      <w:proofErr w:type="spellStart"/>
      <w:r w:rsidRPr="0004414D">
        <w:rPr>
          <w:rFonts w:ascii="Arial" w:hAnsi="Arial" w:cs="Arial"/>
          <w:iCs/>
        </w:rPr>
        <w:t>цену</w:t>
      </w:r>
      <w:proofErr w:type="spellEnd"/>
      <w:r w:rsidRPr="0004414D">
        <w:rPr>
          <w:rFonts w:ascii="Arial" w:hAnsi="Arial" w:cs="Arial"/>
          <w:iCs/>
        </w:rPr>
        <w:t xml:space="preserve"> </w:t>
      </w:r>
      <w:proofErr w:type="spellStart"/>
      <w:r w:rsidRPr="0004414D">
        <w:rPr>
          <w:rFonts w:ascii="Arial" w:hAnsi="Arial" w:cs="Arial"/>
          <w:iCs/>
        </w:rPr>
        <w:t>радног</w:t>
      </w:r>
      <w:proofErr w:type="spellEnd"/>
      <w:r w:rsidRPr="0004414D">
        <w:rPr>
          <w:rFonts w:ascii="Arial" w:hAnsi="Arial" w:cs="Arial"/>
          <w:iCs/>
        </w:rPr>
        <w:t xml:space="preserve"> </w:t>
      </w:r>
      <w:proofErr w:type="spellStart"/>
      <w:r w:rsidRPr="0004414D">
        <w:rPr>
          <w:rFonts w:ascii="Arial" w:hAnsi="Arial" w:cs="Arial"/>
          <w:iCs/>
        </w:rPr>
        <w:t>сата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износи</w:t>
      </w:r>
      <w:proofErr w:type="spellEnd"/>
      <w:r w:rsidRPr="0004414D">
        <w:rPr>
          <w:rFonts w:ascii="Arial" w:hAnsi="Arial" w:cs="Arial"/>
          <w:iCs/>
        </w:rPr>
        <w:t xml:space="preserve"> :</w:t>
      </w:r>
    </w:p>
    <w:p w:rsidR="003A3CDE" w:rsidRPr="0004414D" w:rsidRDefault="003A3CDE" w:rsidP="003A3CDE">
      <w:pPr>
        <w:rPr>
          <w:rFonts w:ascii="Arial" w:hAnsi="Arial" w:cs="Arial"/>
          <w:iCs/>
        </w:rPr>
      </w:pPr>
    </w:p>
    <w:p w:rsidR="003A3CDE" w:rsidRPr="0004414D" w:rsidRDefault="003A3CDE" w:rsidP="003A3CDE">
      <w:pPr>
        <w:rPr>
          <w:rFonts w:ascii="Arial" w:hAnsi="Arial" w:cs="Arial"/>
          <w:iCs/>
        </w:rPr>
      </w:pPr>
      <w:proofErr w:type="spellStart"/>
      <w:r w:rsidRPr="0004414D">
        <w:rPr>
          <w:rFonts w:ascii="Arial" w:hAnsi="Arial" w:cs="Arial"/>
          <w:iCs/>
        </w:rPr>
        <w:t>Укупна</w:t>
      </w:r>
      <w:proofErr w:type="spellEnd"/>
      <w:r w:rsidRPr="0004414D">
        <w:rPr>
          <w:rFonts w:ascii="Arial" w:hAnsi="Arial" w:cs="Arial"/>
          <w:iCs/>
        </w:rPr>
        <w:t xml:space="preserve"> </w:t>
      </w:r>
      <w:proofErr w:type="spellStart"/>
      <w:r w:rsidRPr="0004414D">
        <w:rPr>
          <w:rFonts w:ascii="Arial" w:hAnsi="Arial" w:cs="Arial"/>
          <w:iCs/>
        </w:rPr>
        <w:t>вредност</w:t>
      </w:r>
      <w:proofErr w:type="spellEnd"/>
      <w:r w:rsidRPr="0004414D">
        <w:rPr>
          <w:rFonts w:ascii="Arial" w:hAnsi="Arial" w:cs="Arial"/>
          <w:iCs/>
        </w:rPr>
        <w:t xml:space="preserve"> </w:t>
      </w:r>
      <w:proofErr w:type="spellStart"/>
      <w:r w:rsidRPr="0004414D">
        <w:rPr>
          <w:rFonts w:ascii="Arial" w:hAnsi="Arial" w:cs="Arial"/>
          <w:iCs/>
        </w:rPr>
        <w:t>понуде</w:t>
      </w:r>
      <w:proofErr w:type="spellEnd"/>
      <w:r w:rsidRPr="0004414D">
        <w:rPr>
          <w:rFonts w:ascii="Arial" w:hAnsi="Arial" w:cs="Arial"/>
          <w:iCs/>
        </w:rPr>
        <w:t xml:space="preserve"> </w:t>
      </w:r>
      <w:proofErr w:type="spellStart"/>
      <w:r w:rsidRPr="0004414D">
        <w:rPr>
          <w:rFonts w:ascii="Arial" w:hAnsi="Arial" w:cs="Arial"/>
          <w:iCs/>
        </w:rPr>
        <w:t>је</w:t>
      </w:r>
      <w:proofErr w:type="spellEnd"/>
      <w:proofErr w:type="gramStart"/>
      <w:r w:rsidRPr="0004414D">
        <w:rPr>
          <w:rFonts w:ascii="Arial" w:hAnsi="Arial" w:cs="Arial"/>
          <w:iCs/>
        </w:rPr>
        <w:t>:_</w:t>
      </w:r>
      <w:proofErr w:type="gramEnd"/>
      <w:r w:rsidRPr="0004414D">
        <w:rPr>
          <w:rFonts w:ascii="Arial" w:hAnsi="Arial" w:cs="Arial"/>
          <w:iCs/>
        </w:rPr>
        <w:t>__________</w:t>
      </w:r>
      <w:proofErr w:type="spellStart"/>
      <w:r w:rsidRPr="0004414D">
        <w:rPr>
          <w:rFonts w:ascii="Arial" w:hAnsi="Arial" w:cs="Arial"/>
          <w:iCs/>
        </w:rPr>
        <w:t>дин</w:t>
      </w:r>
      <w:proofErr w:type="spellEnd"/>
      <w:r w:rsidRPr="0004414D">
        <w:rPr>
          <w:rFonts w:ascii="Arial" w:hAnsi="Arial" w:cs="Arial"/>
          <w:iCs/>
        </w:rPr>
        <w:t xml:space="preserve">. </w:t>
      </w:r>
      <w:proofErr w:type="spellStart"/>
      <w:proofErr w:type="gramStart"/>
      <w:r w:rsidRPr="0004414D">
        <w:rPr>
          <w:rFonts w:ascii="Arial" w:hAnsi="Arial" w:cs="Arial"/>
          <w:iCs/>
        </w:rPr>
        <w:t>без</w:t>
      </w:r>
      <w:proofErr w:type="spellEnd"/>
      <w:proofErr w:type="gramEnd"/>
      <w:r w:rsidRPr="0004414D">
        <w:rPr>
          <w:rFonts w:ascii="Arial" w:hAnsi="Arial" w:cs="Arial"/>
          <w:iCs/>
        </w:rPr>
        <w:t xml:space="preserve"> ПДВ; _______________</w:t>
      </w:r>
      <w:proofErr w:type="spellStart"/>
      <w:r w:rsidRPr="0004414D">
        <w:rPr>
          <w:rFonts w:ascii="Arial" w:hAnsi="Arial" w:cs="Arial"/>
          <w:iCs/>
        </w:rPr>
        <w:t>дин.са</w:t>
      </w:r>
      <w:proofErr w:type="spellEnd"/>
      <w:r w:rsidRPr="0004414D">
        <w:rPr>
          <w:rFonts w:ascii="Arial" w:hAnsi="Arial" w:cs="Arial"/>
          <w:iCs/>
        </w:rPr>
        <w:t xml:space="preserve"> ПДВ.</w:t>
      </w:r>
    </w:p>
    <w:p w:rsidR="003A3CDE" w:rsidRPr="0004414D" w:rsidRDefault="003A3CDE" w:rsidP="003A3CDE">
      <w:pPr>
        <w:rPr>
          <w:rFonts w:ascii="Arial" w:hAnsi="Arial" w:cs="Arial"/>
          <w:iCs/>
        </w:rPr>
      </w:pPr>
    </w:p>
    <w:p w:rsidR="003A3CDE" w:rsidRPr="0004414D" w:rsidRDefault="003A3CDE" w:rsidP="003A3CDE">
      <w:pPr>
        <w:rPr>
          <w:rFonts w:ascii="Arial" w:hAnsi="Arial" w:cs="Arial"/>
          <w:iCs/>
        </w:rPr>
      </w:pPr>
      <w:proofErr w:type="spellStart"/>
      <w:r w:rsidRPr="0004414D">
        <w:rPr>
          <w:rFonts w:ascii="Arial" w:hAnsi="Arial" w:cs="Arial"/>
          <w:iCs/>
        </w:rPr>
        <w:t>Напомена</w:t>
      </w:r>
      <w:proofErr w:type="spellEnd"/>
      <w:r w:rsidRPr="0004414D">
        <w:rPr>
          <w:rFonts w:ascii="Arial" w:hAnsi="Arial" w:cs="Arial"/>
          <w:iCs/>
        </w:rPr>
        <w:t>:</w:t>
      </w:r>
    </w:p>
    <w:p w:rsidR="003A3CDE" w:rsidRPr="0004414D" w:rsidRDefault="003A3CDE" w:rsidP="003A3CDE">
      <w:pPr>
        <w:rPr>
          <w:rFonts w:ascii="Arial" w:hAnsi="Arial" w:cs="Arial"/>
          <w:iCs/>
        </w:rPr>
      </w:pPr>
      <w:r w:rsidRPr="0004414D">
        <w:rPr>
          <w:rFonts w:ascii="Arial" w:hAnsi="Arial" w:cs="Arial"/>
          <w:iCs/>
        </w:rPr>
        <w:t>-</w:t>
      </w:r>
      <w:proofErr w:type="spellStart"/>
      <w:r w:rsidRPr="0004414D">
        <w:rPr>
          <w:rFonts w:ascii="Arial" w:hAnsi="Arial" w:cs="Arial"/>
          <w:iCs/>
        </w:rPr>
        <w:t>Укупна</w:t>
      </w:r>
      <w:proofErr w:type="spellEnd"/>
      <w:r w:rsidRPr="0004414D">
        <w:rPr>
          <w:rFonts w:ascii="Arial" w:hAnsi="Arial" w:cs="Arial"/>
          <w:iCs/>
        </w:rPr>
        <w:t xml:space="preserve"> </w:t>
      </w:r>
      <w:proofErr w:type="spellStart"/>
      <w:r w:rsidRPr="0004414D">
        <w:rPr>
          <w:rFonts w:ascii="Arial" w:hAnsi="Arial" w:cs="Arial"/>
          <w:iCs/>
        </w:rPr>
        <w:t>процењена</w:t>
      </w:r>
      <w:proofErr w:type="spellEnd"/>
      <w:r w:rsidRPr="0004414D">
        <w:rPr>
          <w:rFonts w:ascii="Arial" w:hAnsi="Arial" w:cs="Arial"/>
          <w:iCs/>
        </w:rPr>
        <w:t xml:space="preserve"> </w:t>
      </w:r>
      <w:proofErr w:type="spellStart"/>
      <w:r w:rsidRPr="0004414D">
        <w:rPr>
          <w:rFonts w:ascii="Arial" w:hAnsi="Arial" w:cs="Arial"/>
          <w:iCs/>
        </w:rPr>
        <w:t>вредност</w:t>
      </w:r>
      <w:proofErr w:type="spellEnd"/>
      <w:r w:rsidRPr="0004414D">
        <w:rPr>
          <w:rFonts w:ascii="Arial" w:hAnsi="Arial" w:cs="Arial"/>
          <w:iCs/>
        </w:rPr>
        <w:t xml:space="preserve"> </w:t>
      </w:r>
      <w:proofErr w:type="spellStart"/>
      <w:r w:rsidRPr="0004414D">
        <w:rPr>
          <w:rFonts w:ascii="Arial" w:hAnsi="Arial" w:cs="Arial"/>
          <w:iCs/>
        </w:rPr>
        <w:t>ове</w:t>
      </w:r>
      <w:proofErr w:type="spellEnd"/>
      <w:r w:rsidRPr="0004414D">
        <w:rPr>
          <w:rFonts w:ascii="Arial" w:hAnsi="Arial" w:cs="Arial"/>
          <w:iCs/>
        </w:rPr>
        <w:t xml:space="preserve"> </w:t>
      </w:r>
      <w:proofErr w:type="spellStart"/>
      <w:r w:rsidRPr="0004414D">
        <w:rPr>
          <w:rFonts w:ascii="Arial" w:hAnsi="Arial" w:cs="Arial"/>
          <w:iCs/>
        </w:rPr>
        <w:t>набавке</w:t>
      </w:r>
      <w:proofErr w:type="spellEnd"/>
      <w:r w:rsidRPr="0004414D">
        <w:rPr>
          <w:rFonts w:ascii="Arial" w:hAnsi="Arial" w:cs="Arial"/>
          <w:iCs/>
        </w:rPr>
        <w:t xml:space="preserve"> </w:t>
      </w:r>
      <w:proofErr w:type="spellStart"/>
      <w:r w:rsidRPr="0004414D">
        <w:rPr>
          <w:rFonts w:ascii="Arial" w:hAnsi="Arial" w:cs="Arial"/>
          <w:iCs/>
        </w:rPr>
        <w:t>је</w:t>
      </w:r>
      <w:proofErr w:type="spellEnd"/>
      <w:r w:rsidRPr="0004414D">
        <w:rPr>
          <w:rFonts w:ascii="Arial" w:hAnsi="Arial" w:cs="Arial"/>
          <w:iCs/>
        </w:rPr>
        <w:t xml:space="preserve"> </w:t>
      </w:r>
      <w:proofErr w:type="gramStart"/>
      <w:r w:rsidR="00542214">
        <w:rPr>
          <w:rFonts w:ascii="Arial" w:hAnsi="Arial" w:cs="Arial"/>
          <w:bCs/>
          <w:noProof/>
          <w:color w:val="2D2D2D"/>
          <w:lang w:val="sr-Cyrl-CS"/>
        </w:rPr>
        <w:t>500.000,00</w:t>
      </w:r>
      <w:bookmarkStart w:id="0" w:name="_GoBack"/>
      <w:bookmarkEnd w:id="0"/>
      <w:r w:rsidRPr="0004414D">
        <w:rPr>
          <w:rFonts w:ascii="Arial" w:hAnsi="Arial" w:cs="Arial"/>
          <w:bCs/>
          <w:noProof/>
          <w:color w:val="2D2D2D"/>
          <w:lang w:val="sr-Cyrl-CS"/>
        </w:rPr>
        <w:t xml:space="preserve"> </w:t>
      </w:r>
      <w:r w:rsidRPr="0004414D">
        <w:rPr>
          <w:rFonts w:ascii="Arial" w:hAnsi="Arial" w:cs="Arial"/>
          <w:iCs/>
        </w:rPr>
        <w:t xml:space="preserve"> </w:t>
      </w:r>
      <w:proofErr w:type="spellStart"/>
      <w:r w:rsidRPr="0004414D">
        <w:rPr>
          <w:rFonts w:ascii="Arial" w:hAnsi="Arial" w:cs="Arial"/>
          <w:iCs/>
        </w:rPr>
        <w:t>динара</w:t>
      </w:r>
      <w:proofErr w:type="spellEnd"/>
      <w:proofErr w:type="gramEnd"/>
      <w:r w:rsidRPr="0004414D">
        <w:rPr>
          <w:rFonts w:ascii="Arial" w:hAnsi="Arial" w:cs="Arial"/>
          <w:iCs/>
        </w:rPr>
        <w:t xml:space="preserve"> </w:t>
      </w:r>
      <w:proofErr w:type="spellStart"/>
      <w:r w:rsidRPr="0004414D">
        <w:rPr>
          <w:rFonts w:ascii="Arial" w:hAnsi="Arial" w:cs="Arial"/>
          <w:iCs/>
        </w:rPr>
        <w:t>без</w:t>
      </w:r>
      <w:proofErr w:type="spellEnd"/>
      <w:r w:rsidRPr="0004414D">
        <w:rPr>
          <w:rFonts w:ascii="Arial" w:hAnsi="Arial" w:cs="Arial"/>
          <w:iCs/>
        </w:rPr>
        <w:t xml:space="preserve"> ПДВ.</w:t>
      </w:r>
    </w:p>
    <w:p w:rsidR="003A3CDE" w:rsidRPr="0004414D" w:rsidRDefault="003A3CDE" w:rsidP="003A3CDE">
      <w:pPr>
        <w:rPr>
          <w:rFonts w:ascii="Arial" w:hAnsi="Arial" w:cs="Arial"/>
          <w:iCs/>
        </w:rPr>
      </w:pPr>
      <w:proofErr w:type="gramStart"/>
      <w:r w:rsidRPr="0004414D">
        <w:rPr>
          <w:rFonts w:ascii="Arial" w:hAnsi="Arial" w:cs="Arial"/>
          <w:iCs/>
        </w:rPr>
        <w:t>-</w:t>
      </w:r>
      <w:proofErr w:type="spellStart"/>
      <w:r w:rsidRPr="0004414D">
        <w:rPr>
          <w:rFonts w:ascii="Arial" w:hAnsi="Arial" w:cs="Arial"/>
          <w:iCs/>
        </w:rPr>
        <w:t>Све</w:t>
      </w:r>
      <w:proofErr w:type="spellEnd"/>
      <w:r w:rsidRPr="0004414D">
        <w:rPr>
          <w:rFonts w:ascii="Arial" w:hAnsi="Arial" w:cs="Arial"/>
          <w:iCs/>
        </w:rPr>
        <w:t xml:space="preserve"> </w:t>
      </w:r>
      <w:proofErr w:type="spellStart"/>
      <w:r w:rsidRPr="0004414D">
        <w:rPr>
          <w:rFonts w:ascii="Arial" w:hAnsi="Arial" w:cs="Arial"/>
          <w:iCs/>
        </w:rPr>
        <w:t>ставке</w:t>
      </w:r>
      <w:proofErr w:type="spellEnd"/>
      <w:r w:rsidRPr="0004414D">
        <w:rPr>
          <w:rFonts w:ascii="Arial" w:hAnsi="Arial" w:cs="Arial"/>
          <w:iCs/>
        </w:rPr>
        <w:t xml:space="preserve"> у </w:t>
      </w:r>
      <w:proofErr w:type="spellStart"/>
      <w:r w:rsidRPr="0004414D">
        <w:rPr>
          <w:rFonts w:ascii="Arial" w:hAnsi="Arial" w:cs="Arial"/>
          <w:iCs/>
        </w:rPr>
        <w:t>оквиру</w:t>
      </w:r>
      <w:proofErr w:type="spellEnd"/>
      <w:r w:rsidRPr="0004414D">
        <w:rPr>
          <w:rFonts w:ascii="Arial" w:hAnsi="Arial" w:cs="Arial"/>
          <w:iCs/>
        </w:rPr>
        <w:t xml:space="preserve"> </w:t>
      </w:r>
      <w:proofErr w:type="spellStart"/>
      <w:r w:rsidRPr="0004414D">
        <w:rPr>
          <w:rFonts w:ascii="Arial" w:hAnsi="Arial" w:cs="Arial"/>
          <w:iCs/>
        </w:rPr>
        <w:t>овог</w:t>
      </w:r>
      <w:proofErr w:type="spellEnd"/>
      <w:r w:rsidRPr="0004414D">
        <w:rPr>
          <w:rFonts w:ascii="Arial" w:hAnsi="Arial" w:cs="Arial"/>
          <w:iCs/>
        </w:rPr>
        <w:t xml:space="preserve"> </w:t>
      </w:r>
      <w:proofErr w:type="spellStart"/>
      <w:r w:rsidRPr="0004414D">
        <w:rPr>
          <w:rFonts w:ascii="Arial" w:hAnsi="Arial" w:cs="Arial"/>
          <w:iCs/>
        </w:rPr>
        <w:t>обрасца</w:t>
      </w:r>
      <w:proofErr w:type="spellEnd"/>
      <w:r w:rsidRPr="0004414D">
        <w:rPr>
          <w:rFonts w:ascii="Arial" w:hAnsi="Arial" w:cs="Arial"/>
          <w:iCs/>
        </w:rPr>
        <w:t xml:space="preserve"> </w:t>
      </w:r>
      <w:proofErr w:type="spellStart"/>
      <w:r w:rsidRPr="0004414D">
        <w:rPr>
          <w:rFonts w:ascii="Arial" w:hAnsi="Arial" w:cs="Arial"/>
          <w:iCs/>
        </w:rPr>
        <w:t>морају</w:t>
      </w:r>
      <w:proofErr w:type="spellEnd"/>
      <w:r w:rsidRPr="0004414D">
        <w:rPr>
          <w:rFonts w:ascii="Arial" w:hAnsi="Arial" w:cs="Arial"/>
          <w:iCs/>
        </w:rPr>
        <w:t xml:space="preserve"> </w:t>
      </w:r>
      <w:proofErr w:type="spellStart"/>
      <w:r w:rsidRPr="0004414D">
        <w:rPr>
          <w:rFonts w:ascii="Arial" w:hAnsi="Arial" w:cs="Arial"/>
          <w:iCs/>
        </w:rPr>
        <w:t>бити</w:t>
      </w:r>
      <w:proofErr w:type="spellEnd"/>
      <w:r w:rsidRPr="0004414D">
        <w:rPr>
          <w:rFonts w:ascii="Arial" w:hAnsi="Arial" w:cs="Arial"/>
          <w:iCs/>
        </w:rPr>
        <w:t xml:space="preserve"> </w:t>
      </w:r>
      <w:proofErr w:type="spellStart"/>
      <w:r w:rsidRPr="0004414D">
        <w:rPr>
          <w:rFonts w:ascii="Arial" w:hAnsi="Arial" w:cs="Arial"/>
          <w:iCs/>
        </w:rPr>
        <w:t>попуњене</w:t>
      </w:r>
      <w:proofErr w:type="spellEnd"/>
      <w:r w:rsidRPr="0004414D">
        <w:rPr>
          <w:rFonts w:ascii="Arial" w:hAnsi="Arial" w:cs="Arial"/>
          <w:iCs/>
        </w:rPr>
        <w:t>.</w:t>
      </w:r>
      <w:proofErr w:type="gramEnd"/>
    </w:p>
    <w:p w:rsidR="003A3CDE" w:rsidRPr="0004414D" w:rsidRDefault="003A3CDE" w:rsidP="003A3CDE">
      <w:pPr>
        <w:rPr>
          <w:rFonts w:ascii="Arial" w:hAnsi="Arial" w:cs="Arial"/>
          <w:iCs/>
        </w:rPr>
      </w:pPr>
    </w:p>
    <w:p w:rsidR="003A3CDE" w:rsidRPr="0004414D" w:rsidRDefault="003A3CDE" w:rsidP="003A3CDE">
      <w:pPr>
        <w:jc w:val="center"/>
        <w:rPr>
          <w:rFonts w:ascii="Arial" w:hAnsi="Arial" w:cs="Arial"/>
          <w:iCs/>
        </w:rPr>
      </w:pPr>
      <w:r w:rsidRPr="0004414D">
        <w:rPr>
          <w:rFonts w:ascii="Arial" w:hAnsi="Arial" w:cs="Arial"/>
          <w:iCs/>
        </w:rPr>
        <w:t xml:space="preserve">                                                                                                         ПОНУЂАЧ,</w:t>
      </w:r>
    </w:p>
    <w:p w:rsidR="003A3CDE" w:rsidRPr="0004414D" w:rsidRDefault="003A3CDE" w:rsidP="003A3CDE">
      <w:pPr>
        <w:rPr>
          <w:rFonts w:ascii="Arial" w:hAnsi="Arial" w:cs="Arial"/>
          <w:iCs/>
        </w:rPr>
      </w:pPr>
    </w:p>
    <w:p w:rsidR="003A3CDE" w:rsidRPr="0004414D" w:rsidRDefault="003A3CDE" w:rsidP="003A3CDE">
      <w:pPr>
        <w:rPr>
          <w:rFonts w:ascii="Arial" w:hAnsi="Arial" w:cs="Arial"/>
          <w:iCs/>
        </w:rPr>
      </w:pPr>
    </w:p>
    <w:p w:rsidR="003A3CDE" w:rsidRPr="0004414D" w:rsidRDefault="003A3CDE" w:rsidP="003A3CDE">
      <w:pPr>
        <w:rPr>
          <w:rFonts w:ascii="Arial" w:hAnsi="Arial" w:cs="Arial"/>
          <w:iCs/>
        </w:rPr>
      </w:pPr>
      <w:r w:rsidRPr="0004414D">
        <w:rPr>
          <w:rFonts w:ascii="Arial" w:hAnsi="Arial" w:cs="Arial"/>
          <w:iCs/>
        </w:rPr>
        <w:tab/>
      </w:r>
      <w:r w:rsidRPr="0004414D">
        <w:rPr>
          <w:rFonts w:ascii="Arial" w:hAnsi="Arial" w:cs="Arial"/>
          <w:iCs/>
        </w:rPr>
        <w:tab/>
      </w:r>
      <w:r w:rsidRPr="0004414D">
        <w:rPr>
          <w:rFonts w:ascii="Arial" w:hAnsi="Arial" w:cs="Arial"/>
          <w:iCs/>
        </w:rPr>
        <w:tab/>
      </w:r>
      <w:r w:rsidRPr="0004414D">
        <w:rPr>
          <w:rFonts w:ascii="Arial" w:hAnsi="Arial" w:cs="Arial"/>
          <w:iCs/>
        </w:rPr>
        <w:tab/>
      </w:r>
      <w:r w:rsidRPr="0004414D">
        <w:rPr>
          <w:rFonts w:ascii="Arial" w:hAnsi="Arial" w:cs="Arial"/>
          <w:iCs/>
        </w:rPr>
        <w:tab/>
      </w:r>
      <w:r w:rsidRPr="0004414D">
        <w:rPr>
          <w:rFonts w:ascii="Arial" w:hAnsi="Arial" w:cs="Arial"/>
          <w:iCs/>
        </w:rPr>
        <w:tab/>
      </w:r>
      <w:r w:rsidRPr="0004414D">
        <w:rPr>
          <w:rFonts w:ascii="Arial" w:hAnsi="Arial" w:cs="Arial"/>
          <w:iCs/>
        </w:rPr>
        <w:tab/>
      </w:r>
      <w:r w:rsidRPr="0004414D">
        <w:rPr>
          <w:rFonts w:ascii="Arial" w:hAnsi="Arial" w:cs="Arial"/>
          <w:iCs/>
        </w:rPr>
        <w:tab/>
      </w:r>
      <w:proofErr w:type="gramStart"/>
      <w:r w:rsidRPr="0004414D">
        <w:rPr>
          <w:rFonts w:ascii="Arial" w:hAnsi="Arial" w:cs="Arial"/>
          <w:iCs/>
        </w:rPr>
        <w:t>МП.</w:t>
      </w:r>
      <w:proofErr w:type="gramEnd"/>
      <w:r w:rsidRPr="0004414D">
        <w:rPr>
          <w:rFonts w:ascii="Arial" w:hAnsi="Arial" w:cs="Arial"/>
          <w:iCs/>
        </w:rPr>
        <w:t xml:space="preserve">              _________________</w:t>
      </w:r>
    </w:p>
    <w:p w:rsidR="003A3CDE" w:rsidRPr="004B3756" w:rsidRDefault="003A3CDE" w:rsidP="003A3CDE">
      <w:pPr>
        <w:rPr>
          <w:rFonts w:cs="TimesNewRomanPSMT"/>
          <w:iCs/>
          <w:sz w:val="18"/>
          <w:szCs w:val="18"/>
        </w:rPr>
      </w:pPr>
    </w:p>
    <w:p w:rsidR="003A3CDE" w:rsidRPr="00CC2C03" w:rsidRDefault="003A3CDE" w:rsidP="00DE56C6">
      <w:pPr>
        <w:rPr>
          <w:rFonts w:ascii="Arial" w:hAnsi="Arial" w:cs="Arial"/>
          <w:sz w:val="28"/>
          <w:szCs w:val="28"/>
          <w:lang w:val="sr-Cyrl-RS"/>
        </w:rPr>
      </w:pPr>
    </w:p>
    <w:sectPr w:rsidR="003A3CDE" w:rsidRPr="00CC2C0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22964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-63"/>
        </w:tabs>
        <w:ind w:left="1287" w:hanging="720"/>
      </w:pPr>
      <w:rPr>
        <w:b/>
        <w:i w:val="0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0">
    <w:nsid w:val="028E42AC"/>
    <w:multiLevelType w:val="hybridMultilevel"/>
    <w:tmpl w:val="130288C2"/>
    <w:lvl w:ilvl="0" w:tplc="0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AAE72B2"/>
    <w:multiLevelType w:val="hybridMultilevel"/>
    <w:tmpl w:val="A38A80AE"/>
    <w:lvl w:ilvl="0" w:tplc="FEF4A12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376810"/>
    <w:multiLevelType w:val="hybridMultilevel"/>
    <w:tmpl w:val="E83A8240"/>
    <w:lvl w:ilvl="0" w:tplc="CAC810D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10FA02C7"/>
    <w:multiLevelType w:val="hybridMultilevel"/>
    <w:tmpl w:val="C324A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983847"/>
    <w:multiLevelType w:val="hybridMultilevel"/>
    <w:tmpl w:val="90C42936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5F394C"/>
    <w:multiLevelType w:val="hybridMultilevel"/>
    <w:tmpl w:val="67D0F932"/>
    <w:lvl w:ilvl="0" w:tplc="081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0234C0"/>
    <w:multiLevelType w:val="hybridMultilevel"/>
    <w:tmpl w:val="B9E0376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9B843B9"/>
    <w:multiLevelType w:val="hybridMultilevel"/>
    <w:tmpl w:val="2B20E36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EB6109"/>
    <w:multiLevelType w:val="hybridMultilevel"/>
    <w:tmpl w:val="375645A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83B84"/>
    <w:multiLevelType w:val="hybridMultilevel"/>
    <w:tmpl w:val="F1D0675C"/>
    <w:lvl w:ilvl="0" w:tplc="081A000F">
      <w:start w:val="1"/>
      <w:numFmt w:val="decimal"/>
      <w:lvlText w:val="%1."/>
      <w:lvlJc w:val="left"/>
      <w:pPr>
        <w:ind w:left="643" w:hanging="360"/>
      </w:pPr>
    </w:lvl>
    <w:lvl w:ilvl="1" w:tplc="081A0019" w:tentative="1">
      <w:start w:val="1"/>
      <w:numFmt w:val="lowerLetter"/>
      <w:lvlText w:val="%2."/>
      <w:lvlJc w:val="left"/>
      <w:pPr>
        <w:ind w:left="1363" w:hanging="360"/>
      </w:pPr>
    </w:lvl>
    <w:lvl w:ilvl="2" w:tplc="081A001B" w:tentative="1">
      <w:start w:val="1"/>
      <w:numFmt w:val="lowerRoman"/>
      <w:lvlText w:val="%3."/>
      <w:lvlJc w:val="right"/>
      <w:pPr>
        <w:ind w:left="2083" w:hanging="180"/>
      </w:pPr>
    </w:lvl>
    <w:lvl w:ilvl="3" w:tplc="081A000F" w:tentative="1">
      <w:start w:val="1"/>
      <w:numFmt w:val="decimal"/>
      <w:lvlText w:val="%4."/>
      <w:lvlJc w:val="left"/>
      <w:pPr>
        <w:ind w:left="2803" w:hanging="360"/>
      </w:pPr>
    </w:lvl>
    <w:lvl w:ilvl="4" w:tplc="081A0019" w:tentative="1">
      <w:start w:val="1"/>
      <w:numFmt w:val="lowerLetter"/>
      <w:lvlText w:val="%5."/>
      <w:lvlJc w:val="left"/>
      <w:pPr>
        <w:ind w:left="3523" w:hanging="360"/>
      </w:pPr>
    </w:lvl>
    <w:lvl w:ilvl="5" w:tplc="081A001B" w:tentative="1">
      <w:start w:val="1"/>
      <w:numFmt w:val="lowerRoman"/>
      <w:lvlText w:val="%6."/>
      <w:lvlJc w:val="right"/>
      <w:pPr>
        <w:ind w:left="4243" w:hanging="180"/>
      </w:pPr>
    </w:lvl>
    <w:lvl w:ilvl="6" w:tplc="081A000F" w:tentative="1">
      <w:start w:val="1"/>
      <w:numFmt w:val="decimal"/>
      <w:lvlText w:val="%7."/>
      <w:lvlJc w:val="left"/>
      <w:pPr>
        <w:ind w:left="4963" w:hanging="360"/>
      </w:pPr>
    </w:lvl>
    <w:lvl w:ilvl="7" w:tplc="081A0019" w:tentative="1">
      <w:start w:val="1"/>
      <w:numFmt w:val="lowerLetter"/>
      <w:lvlText w:val="%8."/>
      <w:lvlJc w:val="left"/>
      <w:pPr>
        <w:ind w:left="5683" w:hanging="360"/>
      </w:pPr>
    </w:lvl>
    <w:lvl w:ilvl="8" w:tplc="08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391103BE"/>
    <w:multiLevelType w:val="hybridMultilevel"/>
    <w:tmpl w:val="FDAC7232"/>
    <w:lvl w:ilvl="0" w:tplc="241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5" w:hanging="360"/>
      </w:pPr>
    </w:lvl>
    <w:lvl w:ilvl="2" w:tplc="241A001B" w:tentative="1">
      <w:start w:val="1"/>
      <w:numFmt w:val="lowerRoman"/>
      <w:lvlText w:val="%3."/>
      <w:lvlJc w:val="right"/>
      <w:pPr>
        <w:ind w:left="2935" w:hanging="180"/>
      </w:pPr>
    </w:lvl>
    <w:lvl w:ilvl="3" w:tplc="241A000F" w:tentative="1">
      <w:start w:val="1"/>
      <w:numFmt w:val="decimal"/>
      <w:lvlText w:val="%4."/>
      <w:lvlJc w:val="left"/>
      <w:pPr>
        <w:ind w:left="3655" w:hanging="360"/>
      </w:pPr>
    </w:lvl>
    <w:lvl w:ilvl="4" w:tplc="241A0019" w:tentative="1">
      <w:start w:val="1"/>
      <w:numFmt w:val="lowerLetter"/>
      <w:lvlText w:val="%5."/>
      <w:lvlJc w:val="left"/>
      <w:pPr>
        <w:ind w:left="4375" w:hanging="360"/>
      </w:pPr>
    </w:lvl>
    <w:lvl w:ilvl="5" w:tplc="241A001B" w:tentative="1">
      <w:start w:val="1"/>
      <w:numFmt w:val="lowerRoman"/>
      <w:lvlText w:val="%6."/>
      <w:lvlJc w:val="right"/>
      <w:pPr>
        <w:ind w:left="5095" w:hanging="180"/>
      </w:pPr>
    </w:lvl>
    <w:lvl w:ilvl="6" w:tplc="241A000F" w:tentative="1">
      <w:start w:val="1"/>
      <w:numFmt w:val="decimal"/>
      <w:lvlText w:val="%7."/>
      <w:lvlJc w:val="left"/>
      <w:pPr>
        <w:ind w:left="5815" w:hanging="360"/>
      </w:pPr>
    </w:lvl>
    <w:lvl w:ilvl="7" w:tplc="241A0019" w:tentative="1">
      <w:start w:val="1"/>
      <w:numFmt w:val="lowerLetter"/>
      <w:lvlText w:val="%8."/>
      <w:lvlJc w:val="left"/>
      <w:pPr>
        <w:ind w:left="6535" w:hanging="360"/>
      </w:pPr>
    </w:lvl>
    <w:lvl w:ilvl="8" w:tplc="2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E242308"/>
    <w:multiLevelType w:val="hybridMultilevel"/>
    <w:tmpl w:val="B2969582"/>
    <w:lvl w:ilvl="0" w:tplc="081A0011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4E3B93"/>
    <w:multiLevelType w:val="hybridMultilevel"/>
    <w:tmpl w:val="64BE2ABA"/>
    <w:lvl w:ilvl="0" w:tplc="081A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8">
    <w:nsid w:val="54145778"/>
    <w:multiLevelType w:val="hybridMultilevel"/>
    <w:tmpl w:val="27601C7C"/>
    <w:lvl w:ilvl="0" w:tplc="08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197"/>
        </w:tabs>
        <w:ind w:left="1637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97"/>
        </w:tabs>
        <w:ind w:left="2357" w:hanging="360"/>
      </w:pPr>
    </w:lvl>
    <w:lvl w:ilvl="2">
      <w:start w:val="1"/>
      <w:numFmt w:val="lowerRoman"/>
      <w:lvlText w:val="%2.%3."/>
      <w:lvlJc w:val="right"/>
      <w:pPr>
        <w:tabs>
          <w:tab w:val="num" w:pos="197"/>
        </w:tabs>
        <w:ind w:left="3077" w:hanging="180"/>
      </w:pPr>
    </w:lvl>
    <w:lvl w:ilvl="3">
      <w:start w:val="1"/>
      <w:numFmt w:val="decimal"/>
      <w:lvlText w:val="%2.%3.%4."/>
      <w:lvlJc w:val="left"/>
      <w:pPr>
        <w:tabs>
          <w:tab w:val="num" w:pos="197"/>
        </w:tabs>
        <w:ind w:left="3797" w:hanging="360"/>
      </w:pPr>
    </w:lvl>
    <w:lvl w:ilvl="4">
      <w:start w:val="1"/>
      <w:numFmt w:val="lowerLetter"/>
      <w:lvlText w:val="%2.%3.%4.%5."/>
      <w:lvlJc w:val="left"/>
      <w:pPr>
        <w:tabs>
          <w:tab w:val="num" w:pos="197"/>
        </w:tabs>
        <w:ind w:left="4517" w:hanging="360"/>
      </w:pPr>
    </w:lvl>
    <w:lvl w:ilvl="5">
      <w:start w:val="1"/>
      <w:numFmt w:val="lowerRoman"/>
      <w:lvlText w:val="%2.%3.%4.%5.%6."/>
      <w:lvlJc w:val="right"/>
      <w:pPr>
        <w:tabs>
          <w:tab w:val="num" w:pos="197"/>
        </w:tabs>
        <w:ind w:left="5237" w:hanging="180"/>
      </w:pPr>
    </w:lvl>
    <w:lvl w:ilvl="6">
      <w:start w:val="1"/>
      <w:numFmt w:val="decimal"/>
      <w:lvlText w:val="%2.%3.%4.%5.%6.%7."/>
      <w:lvlJc w:val="left"/>
      <w:pPr>
        <w:tabs>
          <w:tab w:val="num" w:pos="197"/>
        </w:tabs>
        <w:ind w:left="595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97"/>
        </w:tabs>
        <w:ind w:left="667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197"/>
        </w:tabs>
        <w:ind w:left="7397" w:hanging="180"/>
      </w:pPr>
    </w:lvl>
  </w:abstractNum>
  <w:abstractNum w:abstractNumId="30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52F8F"/>
    <w:multiLevelType w:val="hybridMultilevel"/>
    <w:tmpl w:val="8ACC36E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B23CA"/>
    <w:multiLevelType w:val="hybridMultilevel"/>
    <w:tmpl w:val="6C4E4A88"/>
    <w:lvl w:ilvl="0" w:tplc="081A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3">
    <w:nsid w:val="793959D9"/>
    <w:multiLevelType w:val="hybridMultilevel"/>
    <w:tmpl w:val="4878AAD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29"/>
  </w:num>
  <w:num w:numId="13">
    <w:abstractNumId w:val="13"/>
  </w:num>
  <w:num w:numId="14">
    <w:abstractNumId w:val="10"/>
  </w:num>
  <w:num w:numId="15">
    <w:abstractNumId w:val="15"/>
  </w:num>
  <w:num w:numId="16">
    <w:abstractNumId w:val="28"/>
  </w:num>
  <w:num w:numId="17">
    <w:abstractNumId w:val="19"/>
  </w:num>
  <w:num w:numId="18">
    <w:abstractNumId w:val="32"/>
  </w:num>
  <w:num w:numId="19">
    <w:abstractNumId w:val="27"/>
  </w:num>
  <w:num w:numId="20">
    <w:abstractNumId w:val="14"/>
  </w:num>
  <w:num w:numId="21">
    <w:abstractNumId w:val="20"/>
  </w:num>
  <w:num w:numId="22">
    <w:abstractNumId w:val="21"/>
  </w:num>
  <w:num w:numId="23">
    <w:abstractNumId w:val="17"/>
  </w:num>
  <w:num w:numId="24">
    <w:abstractNumId w:val="25"/>
  </w:num>
  <w:num w:numId="25">
    <w:abstractNumId w:val="12"/>
  </w:num>
  <w:num w:numId="26">
    <w:abstractNumId w:val="18"/>
  </w:num>
  <w:num w:numId="27">
    <w:abstractNumId w:val="30"/>
  </w:num>
  <w:num w:numId="28">
    <w:abstractNumId w:val="26"/>
  </w:num>
  <w:num w:numId="29">
    <w:abstractNumId w:val="24"/>
  </w:num>
  <w:num w:numId="30">
    <w:abstractNumId w:val="11"/>
  </w:num>
  <w:num w:numId="31">
    <w:abstractNumId w:val="23"/>
  </w:num>
  <w:num w:numId="32">
    <w:abstractNumId w:val="33"/>
  </w:num>
  <w:num w:numId="33">
    <w:abstractNumId w:val="2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C6"/>
    <w:rsid w:val="00177945"/>
    <w:rsid w:val="00371724"/>
    <w:rsid w:val="00393158"/>
    <w:rsid w:val="003A3CDE"/>
    <w:rsid w:val="00542214"/>
    <w:rsid w:val="00752AAA"/>
    <w:rsid w:val="00763C96"/>
    <w:rsid w:val="00970C64"/>
    <w:rsid w:val="00BD1C11"/>
    <w:rsid w:val="00CC2C03"/>
    <w:rsid w:val="00D071FF"/>
    <w:rsid w:val="00D97311"/>
    <w:rsid w:val="00DA696C"/>
    <w:rsid w:val="00DE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C6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3A3C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36"/>
      <w:b/>
      <w:bCs/>
      <w:color w:val="365F91"/>
      <w:kern w:val="1"/>
      <w:sz w:val="28"/>
      <w:szCs w:val="28"/>
      <w:lang w:val="sr-Latn-CS" w:eastAsia="ar-SA"/>
    </w:rPr>
  </w:style>
  <w:style w:type="paragraph" w:styleId="Heading2">
    <w:name w:val="heading 2"/>
    <w:basedOn w:val="Normal"/>
    <w:next w:val="BodyText"/>
    <w:link w:val="Heading2Char"/>
    <w:qFormat/>
    <w:rsid w:val="003A3CDE"/>
    <w:pPr>
      <w:keepNext/>
      <w:tabs>
        <w:tab w:val="num" w:pos="0"/>
      </w:tabs>
      <w:suppressAutoHyphens/>
      <w:spacing w:after="0" w:line="100" w:lineRule="atLeast"/>
      <w:ind w:left="1143" w:hanging="576"/>
      <w:jc w:val="center"/>
      <w:outlineLvl w:val="1"/>
    </w:pPr>
    <w:rPr>
      <w:rFonts w:ascii="Book Antiqua" w:eastAsia="Times New Roman" w:hAnsi="Book Antiqua"/>
      <w:b/>
      <w:bCs/>
      <w:color w:val="000000"/>
      <w:kern w:val="1"/>
      <w:sz w:val="28"/>
      <w:szCs w:val="24"/>
      <w:lang w:val="sr-Latn-CS" w:eastAsia="ar-SA"/>
    </w:rPr>
  </w:style>
  <w:style w:type="paragraph" w:styleId="Heading3">
    <w:name w:val="heading 3"/>
    <w:basedOn w:val="Normal"/>
    <w:next w:val="BodyText"/>
    <w:link w:val="Heading3Char"/>
    <w:qFormat/>
    <w:rsid w:val="003A3CDE"/>
    <w:pPr>
      <w:keepNext/>
      <w:tabs>
        <w:tab w:val="num" w:pos="0"/>
      </w:tabs>
      <w:suppressAutoHyphens/>
      <w:spacing w:before="240" w:after="60" w:line="100" w:lineRule="atLeast"/>
      <w:ind w:left="720" w:hanging="720"/>
      <w:outlineLvl w:val="2"/>
    </w:pPr>
    <w:rPr>
      <w:rFonts w:ascii="Arial" w:eastAsia="Times New Roman" w:hAnsi="Arial"/>
      <w:b/>
      <w:bCs/>
      <w:color w:val="000000"/>
      <w:kern w:val="1"/>
      <w:sz w:val="26"/>
      <w:szCs w:val="26"/>
      <w:lang w:val="sr-Latn-CS" w:eastAsia="ar-SA"/>
    </w:rPr>
  </w:style>
  <w:style w:type="paragraph" w:styleId="Heading4">
    <w:name w:val="heading 4"/>
    <w:basedOn w:val="Normal"/>
    <w:next w:val="BodyText"/>
    <w:link w:val="Heading4Char"/>
    <w:qFormat/>
    <w:rsid w:val="003A3CDE"/>
    <w:pPr>
      <w:keepNext/>
      <w:tabs>
        <w:tab w:val="num" w:pos="0"/>
      </w:tabs>
      <w:suppressAutoHyphens/>
      <w:spacing w:after="0" w:line="100" w:lineRule="atLeast"/>
      <w:ind w:left="864" w:hanging="864"/>
      <w:jc w:val="center"/>
      <w:outlineLvl w:val="3"/>
    </w:pPr>
    <w:rPr>
      <w:rFonts w:ascii="Book Antiqua" w:eastAsia="Times New Roman" w:hAnsi="Book Antiqua"/>
      <w:b/>
      <w:bCs/>
      <w:color w:val="000000"/>
      <w:kern w:val="1"/>
      <w:sz w:val="28"/>
      <w:szCs w:val="24"/>
      <w:u w:val="single"/>
      <w:lang w:val="sr-Latn-CS" w:eastAsia="ar-SA"/>
    </w:rPr>
  </w:style>
  <w:style w:type="paragraph" w:styleId="Heading5">
    <w:name w:val="heading 5"/>
    <w:basedOn w:val="Normal"/>
    <w:next w:val="BodyText"/>
    <w:link w:val="Heading5Char"/>
    <w:qFormat/>
    <w:rsid w:val="003A3CDE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/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3A3CDE"/>
    <w:pPr>
      <w:keepNext/>
      <w:tabs>
        <w:tab w:val="num" w:pos="0"/>
      </w:tabs>
      <w:suppressAutoHyphens/>
      <w:spacing w:after="0" w:line="100" w:lineRule="atLeast"/>
      <w:ind w:left="1152" w:hanging="1152"/>
      <w:outlineLvl w:val="5"/>
    </w:pPr>
    <w:rPr>
      <w:rFonts w:ascii="Book Antiqua" w:eastAsia="Times New Roman" w:hAnsi="Book Antiqua"/>
      <w:color w:val="000000"/>
      <w:kern w:val="1"/>
      <w:sz w:val="28"/>
      <w:szCs w:val="24"/>
      <w:lang w:val="sr-Latn-CS" w:eastAsia="ar-SA"/>
    </w:rPr>
  </w:style>
  <w:style w:type="paragraph" w:styleId="Heading7">
    <w:name w:val="heading 7"/>
    <w:basedOn w:val="Normal"/>
    <w:next w:val="BodyText"/>
    <w:link w:val="Heading7Char"/>
    <w:qFormat/>
    <w:rsid w:val="003A3CDE"/>
    <w:pPr>
      <w:keepNext/>
      <w:tabs>
        <w:tab w:val="num" w:pos="0"/>
      </w:tabs>
      <w:suppressAutoHyphens/>
      <w:spacing w:after="0" w:line="100" w:lineRule="atLeast"/>
      <w:ind w:left="1296" w:hanging="1296"/>
      <w:outlineLvl w:val="6"/>
    </w:pPr>
    <w:rPr>
      <w:rFonts w:ascii="Book Antiqua" w:eastAsia="Times New Roman" w:hAnsi="Book Antiqua" w:cs="Arial"/>
      <w:b/>
      <w:bCs/>
      <w:color w:val="000000"/>
      <w:kern w:val="1"/>
      <w:sz w:val="24"/>
      <w:szCs w:val="24"/>
      <w:lang w:val="sr-Latn-CS" w:eastAsia="ar-SA"/>
    </w:rPr>
  </w:style>
  <w:style w:type="paragraph" w:styleId="Heading8">
    <w:name w:val="heading 8"/>
    <w:basedOn w:val="Normal"/>
    <w:next w:val="BodyText"/>
    <w:link w:val="Heading8Char"/>
    <w:qFormat/>
    <w:rsid w:val="003A3CDE"/>
    <w:pPr>
      <w:keepNext/>
      <w:tabs>
        <w:tab w:val="num" w:pos="0"/>
      </w:tabs>
      <w:suppressAutoHyphens/>
      <w:spacing w:after="0" w:line="100" w:lineRule="atLeast"/>
      <w:ind w:left="1440" w:hanging="1440"/>
      <w:jc w:val="both"/>
      <w:outlineLvl w:val="7"/>
    </w:pPr>
    <w:rPr>
      <w:rFonts w:ascii="Times New Roman" w:eastAsia="Times New Roman" w:hAnsi="Times New Roman"/>
      <w:b/>
      <w:color w:val="000000"/>
      <w:kern w:val="1"/>
      <w:sz w:val="24"/>
      <w:szCs w:val="24"/>
      <w:lang w:val="sr-Latn-CS" w:eastAsia="ar-SA"/>
    </w:rPr>
  </w:style>
  <w:style w:type="paragraph" w:styleId="Heading9">
    <w:name w:val="heading 9"/>
    <w:basedOn w:val="Normal"/>
    <w:next w:val="BodyText"/>
    <w:link w:val="Heading9Char"/>
    <w:qFormat/>
    <w:rsid w:val="003A3CDE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E56C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3A3CDE"/>
    <w:rPr>
      <w:rFonts w:ascii="Cambria" w:eastAsia="Arial Unicode MS" w:hAnsi="Cambria" w:cs="font236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3A3CDE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3A3CDE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3A3CDE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3A3CDE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3A3CDE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3A3CDE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3A3CDE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3A3CDE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character" w:customStyle="1" w:styleId="WW8Num2z0">
    <w:name w:val="WW8Num2z0"/>
    <w:rsid w:val="003A3CDE"/>
    <w:rPr>
      <w:rFonts w:ascii="Symbol" w:hAnsi="Symbol" w:cs="Symbol"/>
    </w:rPr>
  </w:style>
  <w:style w:type="character" w:customStyle="1" w:styleId="WW8Num2z1">
    <w:name w:val="WW8Num2z1"/>
    <w:rsid w:val="003A3CDE"/>
    <w:rPr>
      <w:rFonts w:ascii="Courier New" w:hAnsi="Courier New" w:cs="Courier New"/>
    </w:rPr>
  </w:style>
  <w:style w:type="character" w:customStyle="1" w:styleId="WW8Num2z2">
    <w:name w:val="WW8Num2z2"/>
    <w:rsid w:val="003A3CDE"/>
    <w:rPr>
      <w:rFonts w:ascii="Wingdings" w:hAnsi="Wingdings" w:cs="Wingdings"/>
    </w:rPr>
  </w:style>
  <w:style w:type="character" w:customStyle="1" w:styleId="WW8Num3z0">
    <w:name w:val="WW8Num3z0"/>
    <w:rsid w:val="003A3CDE"/>
    <w:rPr>
      <w:b/>
    </w:rPr>
  </w:style>
  <w:style w:type="character" w:customStyle="1" w:styleId="WW8Num3z1">
    <w:name w:val="WW8Num3z1"/>
    <w:rsid w:val="003A3CDE"/>
    <w:rPr>
      <w:b/>
      <w:i w:val="0"/>
      <w:sz w:val="24"/>
      <w:szCs w:val="24"/>
    </w:rPr>
  </w:style>
  <w:style w:type="character" w:customStyle="1" w:styleId="WW8Num4z0">
    <w:name w:val="WW8Num4z0"/>
    <w:rsid w:val="003A3CDE"/>
    <w:rPr>
      <w:rFonts w:cs="Arial"/>
      <w:i w:val="0"/>
      <w:sz w:val="24"/>
    </w:rPr>
  </w:style>
  <w:style w:type="character" w:customStyle="1" w:styleId="WW8Num5z0">
    <w:name w:val="WW8Num5z0"/>
    <w:rsid w:val="003A3CDE"/>
    <w:rPr>
      <w:rFonts w:cs="Arial"/>
      <w:b w:val="0"/>
      <w:i w:val="0"/>
      <w:sz w:val="24"/>
    </w:rPr>
  </w:style>
  <w:style w:type="character" w:customStyle="1" w:styleId="WW8Num6z0">
    <w:name w:val="WW8Num6z0"/>
    <w:rsid w:val="003A3CDE"/>
    <w:rPr>
      <w:rFonts w:ascii="Symbol" w:hAnsi="Symbol" w:cs="Symbol"/>
    </w:rPr>
  </w:style>
  <w:style w:type="character" w:customStyle="1" w:styleId="WW8Num6z1">
    <w:name w:val="WW8Num6z1"/>
    <w:rsid w:val="003A3CDE"/>
    <w:rPr>
      <w:rFonts w:ascii="Courier New" w:hAnsi="Courier New" w:cs="Courier New"/>
    </w:rPr>
  </w:style>
  <w:style w:type="character" w:customStyle="1" w:styleId="WW8Num6z2">
    <w:name w:val="WW8Num6z2"/>
    <w:rsid w:val="003A3CDE"/>
    <w:rPr>
      <w:rFonts w:ascii="Wingdings" w:hAnsi="Wingdings" w:cs="Wingdings"/>
    </w:rPr>
  </w:style>
  <w:style w:type="character" w:customStyle="1" w:styleId="WW8Num7z0">
    <w:name w:val="WW8Num7z0"/>
    <w:rsid w:val="003A3CDE"/>
    <w:rPr>
      <w:b w:val="0"/>
      <w:i w:val="0"/>
      <w:color w:val="00000A"/>
    </w:rPr>
  </w:style>
  <w:style w:type="character" w:customStyle="1" w:styleId="WW8Num7z1">
    <w:name w:val="WW8Num7z1"/>
    <w:rsid w:val="003A3CDE"/>
    <w:rPr>
      <w:rFonts w:ascii="Courier New" w:hAnsi="Courier New" w:cs="Courier New"/>
    </w:rPr>
  </w:style>
  <w:style w:type="character" w:customStyle="1" w:styleId="WW8Num7z2">
    <w:name w:val="WW8Num7z2"/>
    <w:rsid w:val="003A3CDE"/>
    <w:rPr>
      <w:rFonts w:ascii="Wingdings" w:hAnsi="Wingdings" w:cs="Wingdings"/>
    </w:rPr>
  </w:style>
  <w:style w:type="character" w:customStyle="1" w:styleId="WW8Num8z0">
    <w:name w:val="WW8Num8z0"/>
    <w:rsid w:val="003A3CDE"/>
    <w:rPr>
      <w:rFonts w:ascii="Symbol" w:hAnsi="Symbol" w:cs="Symbol"/>
    </w:rPr>
  </w:style>
  <w:style w:type="character" w:customStyle="1" w:styleId="WW8Num9z0">
    <w:name w:val="WW8Num9z0"/>
    <w:rsid w:val="003A3CDE"/>
    <w:rPr>
      <w:i w:val="0"/>
    </w:rPr>
  </w:style>
  <w:style w:type="character" w:customStyle="1" w:styleId="WW8Num9z1">
    <w:name w:val="WW8Num9z1"/>
    <w:rsid w:val="003A3CDE"/>
    <w:rPr>
      <w:rFonts w:ascii="Courier New" w:hAnsi="Courier New" w:cs="Courier New"/>
    </w:rPr>
  </w:style>
  <w:style w:type="character" w:customStyle="1" w:styleId="WW8Num9z2">
    <w:name w:val="WW8Num9z2"/>
    <w:rsid w:val="003A3CDE"/>
    <w:rPr>
      <w:rFonts w:ascii="Wingdings" w:hAnsi="Wingdings" w:cs="Wingdings"/>
    </w:rPr>
  </w:style>
  <w:style w:type="character" w:customStyle="1" w:styleId="WW8Num8z1">
    <w:name w:val="WW8Num8z1"/>
    <w:rsid w:val="003A3CDE"/>
    <w:rPr>
      <w:rFonts w:ascii="Courier New" w:hAnsi="Courier New" w:cs="Courier New"/>
    </w:rPr>
  </w:style>
  <w:style w:type="character" w:customStyle="1" w:styleId="WW8Num8z2">
    <w:name w:val="WW8Num8z2"/>
    <w:rsid w:val="003A3CDE"/>
    <w:rPr>
      <w:rFonts w:ascii="Wingdings" w:hAnsi="Wingdings" w:cs="Wingdings"/>
    </w:rPr>
  </w:style>
  <w:style w:type="character" w:customStyle="1" w:styleId="WW8Num10z0">
    <w:name w:val="WW8Num10z0"/>
    <w:rsid w:val="003A3CDE"/>
    <w:rPr>
      <w:rFonts w:ascii="Symbol" w:hAnsi="Symbol" w:cs="Symbol"/>
    </w:rPr>
  </w:style>
  <w:style w:type="character" w:customStyle="1" w:styleId="WW8Num10z1">
    <w:name w:val="WW8Num10z1"/>
    <w:rsid w:val="003A3CDE"/>
    <w:rPr>
      <w:rFonts w:ascii="Courier New" w:hAnsi="Courier New" w:cs="Courier New"/>
    </w:rPr>
  </w:style>
  <w:style w:type="character" w:customStyle="1" w:styleId="WW8Num10z2">
    <w:name w:val="WW8Num10z2"/>
    <w:rsid w:val="003A3CDE"/>
    <w:rPr>
      <w:rFonts w:ascii="Wingdings" w:hAnsi="Wingdings" w:cs="Wingdings"/>
    </w:rPr>
  </w:style>
  <w:style w:type="character" w:customStyle="1" w:styleId="WW8Num12z0">
    <w:name w:val="WW8Num12z0"/>
    <w:rsid w:val="003A3CDE"/>
    <w:rPr>
      <w:b/>
    </w:rPr>
  </w:style>
  <w:style w:type="character" w:customStyle="1" w:styleId="WW8Num12z1">
    <w:name w:val="WW8Num12z1"/>
    <w:rsid w:val="003A3CDE"/>
    <w:rPr>
      <w:b/>
      <w:i w:val="0"/>
      <w:sz w:val="24"/>
      <w:szCs w:val="24"/>
    </w:rPr>
  </w:style>
  <w:style w:type="character" w:customStyle="1" w:styleId="WW8Num13z0">
    <w:name w:val="WW8Num13z0"/>
    <w:rsid w:val="003A3CDE"/>
    <w:rPr>
      <w:b w:val="0"/>
    </w:rPr>
  </w:style>
  <w:style w:type="character" w:customStyle="1" w:styleId="WW8Num15z0">
    <w:name w:val="WW8Num15z0"/>
    <w:rsid w:val="003A3CDE"/>
    <w:rPr>
      <w:rFonts w:ascii="Wingdings" w:hAnsi="Wingdings" w:cs="Wingdings"/>
    </w:rPr>
  </w:style>
  <w:style w:type="character" w:customStyle="1" w:styleId="WW8Num15z1">
    <w:name w:val="WW8Num15z1"/>
    <w:rsid w:val="003A3CDE"/>
    <w:rPr>
      <w:rFonts w:ascii="Courier New" w:hAnsi="Courier New" w:cs="Courier New"/>
    </w:rPr>
  </w:style>
  <w:style w:type="character" w:customStyle="1" w:styleId="WW8Num15z3">
    <w:name w:val="WW8Num15z3"/>
    <w:rsid w:val="003A3CDE"/>
    <w:rPr>
      <w:rFonts w:ascii="Symbol" w:hAnsi="Symbol" w:cs="Symbol"/>
    </w:rPr>
  </w:style>
  <w:style w:type="character" w:customStyle="1" w:styleId="WW-DefaultParagraphFont">
    <w:name w:val="WW-Default Paragraph Font"/>
    <w:rsid w:val="003A3CDE"/>
  </w:style>
  <w:style w:type="character" w:customStyle="1" w:styleId="ListParagraphChar">
    <w:name w:val="List Paragraph Char"/>
    <w:rsid w:val="003A3CDE"/>
  </w:style>
  <w:style w:type="character" w:customStyle="1" w:styleId="CommentReference1">
    <w:name w:val="Comment Reference1"/>
    <w:rsid w:val="003A3CDE"/>
    <w:rPr>
      <w:sz w:val="16"/>
      <w:szCs w:val="16"/>
    </w:rPr>
  </w:style>
  <w:style w:type="character" w:customStyle="1" w:styleId="CommentTextChar">
    <w:name w:val="Comment Text Char"/>
    <w:rsid w:val="003A3CDE"/>
    <w:rPr>
      <w:sz w:val="20"/>
      <w:szCs w:val="20"/>
    </w:rPr>
  </w:style>
  <w:style w:type="character" w:customStyle="1" w:styleId="CommentSubjectChar">
    <w:name w:val="Comment Subject Char"/>
    <w:rsid w:val="003A3CDE"/>
    <w:rPr>
      <w:b/>
      <w:bCs/>
      <w:sz w:val="20"/>
      <w:szCs w:val="20"/>
    </w:rPr>
  </w:style>
  <w:style w:type="character" w:customStyle="1" w:styleId="BalloonTextChar">
    <w:name w:val="Balloon Text Char"/>
    <w:rsid w:val="003A3CDE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3A3CDE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3A3CDE"/>
  </w:style>
  <w:style w:type="character" w:customStyle="1" w:styleId="BodyText3Char">
    <w:name w:val="Body Text 3 Char"/>
    <w:rsid w:val="003A3CDE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3A3CDE"/>
    <w:rPr>
      <w:rFonts w:cs="font236"/>
      <w:lang w:val="en-US"/>
    </w:rPr>
  </w:style>
  <w:style w:type="character" w:customStyle="1" w:styleId="HeaderChar">
    <w:name w:val="Header Char"/>
    <w:basedOn w:val="WW-DefaultParagraphFont"/>
    <w:uiPriority w:val="99"/>
    <w:rsid w:val="003A3CDE"/>
  </w:style>
  <w:style w:type="character" w:customStyle="1" w:styleId="FooterChar">
    <w:name w:val="Footer Char"/>
    <w:basedOn w:val="WW-DefaultParagraphFont"/>
    <w:uiPriority w:val="99"/>
    <w:rsid w:val="003A3CDE"/>
  </w:style>
  <w:style w:type="character" w:customStyle="1" w:styleId="ListLabel1">
    <w:name w:val="ListLabel 1"/>
    <w:rsid w:val="003A3CDE"/>
    <w:rPr>
      <w:rFonts w:cs="Courier New"/>
    </w:rPr>
  </w:style>
  <w:style w:type="character" w:customStyle="1" w:styleId="ListLabel2">
    <w:name w:val="ListLabel 2"/>
    <w:rsid w:val="003A3CDE"/>
    <w:rPr>
      <w:b/>
      <w:i w:val="0"/>
      <w:sz w:val="24"/>
      <w:szCs w:val="24"/>
    </w:rPr>
  </w:style>
  <w:style w:type="character" w:customStyle="1" w:styleId="ListLabel3">
    <w:name w:val="ListLabel 3"/>
    <w:rsid w:val="003A3CDE"/>
    <w:rPr>
      <w:rFonts w:cs="Arial"/>
      <w:i w:val="0"/>
      <w:sz w:val="24"/>
    </w:rPr>
  </w:style>
  <w:style w:type="character" w:customStyle="1" w:styleId="ListLabel4">
    <w:name w:val="ListLabel 4"/>
    <w:rsid w:val="003A3CDE"/>
    <w:rPr>
      <w:rFonts w:cs="Arial"/>
      <w:b w:val="0"/>
      <w:i w:val="0"/>
      <w:sz w:val="24"/>
    </w:rPr>
  </w:style>
  <w:style w:type="character" w:customStyle="1" w:styleId="ListLabel5">
    <w:name w:val="ListLabel 5"/>
    <w:rsid w:val="003A3CDE"/>
    <w:rPr>
      <w:rFonts w:cs="Calibri"/>
    </w:rPr>
  </w:style>
  <w:style w:type="character" w:customStyle="1" w:styleId="ListLabel6">
    <w:name w:val="ListLabel 6"/>
    <w:rsid w:val="003A3CDE"/>
    <w:rPr>
      <w:b w:val="0"/>
      <w:i w:val="0"/>
      <w:color w:val="00000A"/>
    </w:rPr>
  </w:style>
  <w:style w:type="character" w:customStyle="1" w:styleId="ListLabel7">
    <w:name w:val="ListLabel 7"/>
    <w:rsid w:val="003A3CDE"/>
    <w:rPr>
      <w:rFonts w:eastAsia="TimesNewRomanPSMT" w:cs="Times New Roman"/>
    </w:rPr>
  </w:style>
  <w:style w:type="character" w:customStyle="1" w:styleId="ListLabel8">
    <w:name w:val="ListLabel 8"/>
    <w:rsid w:val="003A3CDE"/>
    <w:rPr>
      <w:i w:val="0"/>
    </w:rPr>
  </w:style>
  <w:style w:type="character" w:customStyle="1" w:styleId="NumberingSymbols">
    <w:name w:val="Numbering Symbols"/>
    <w:rsid w:val="003A3CDE"/>
  </w:style>
  <w:style w:type="paragraph" w:customStyle="1" w:styleId="Heading">
    <w:name w:val="Heading"/>
    <w:basedOn w:val="Normal"/>
    <w:next w:val="BodyText"/>
    <w:rsid w:val="003A3CDE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val="sr-Latn-CS" w:eastAsia="ar-SA"/>
    </w:rPr>
  </w:style>
  <w:style w:type="paragraph" w:styleId="BodyText">
    <w:name w:val="Body Text"/>
    <w:basedOn w:val="Normal"/>
    <w:link w:val="BodyTextChar"/>
    <w:rsid w:val="003A3CDE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val="sr-Latn-CS" w:eastAsia="ar-SA"/>
    </w:rPr>
  </w:style>
  <w:style w:type="character" w:customStyle="1" w:styleId="BodyTextChar">
    <w:name w:val="Body Text Char"/>
    <w:basedOn w:val="DefaultParagraphFont"/>
    <w:link w:val="BodyText"/>
    <w:rsid w:val="003A3CD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3A3CDE"/>
    <w:rPr>
      <w:rFonts w:cs="Mangal"/>
    </w:rPr>
  </w:style>
  <w:style w:type="paragraph" w:styleId="Caption">
    <w:name w:val="caption"/>
    <w:basedOn w:val="Normal"/>
    <w:qFormat/>
    <w:rsid w:val="003A3CDE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val="sr-Latn-CS" w:eastAsia="ar-SA"/>
    </w:rPr>
  </w:style>
  <w:style w:type="paragraph" w:customStyle="1" w:styleId="Index">
    <w:name w:val="Index"/>
    <w:basedOn w:val="Normal"/>
    <w:rsid w:val="003A3CDE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val="sr-Latn-CS" w:eastAsia="ar-SA"/>
    </w:rPr>
  </w:style>
  <w:style w:type="paragraph" w:styleId="ListParagraph">
    <w:name w:val="List Paragraph"/>
    <w:basedOn w:val="Normal"/>
    <w:qFormat/>
    <w:rsid w:val="003A3CDE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val="sr-Latn-CS" w:eastAsia="ar-SA"/>
    </w:rPr>
  </w:style>
  <w:style w:type="paragraph" w:customStyle="1" w:styleId="CommentText1">
    <w:name w:val="Comment Text1"/>
    <w:basedOn w:val="Normal"/>
    <w:rsid w:val="003A3CDE"/>
    <w:pPr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0"/>
      <w:szCs w:val="20"/>
      <w:lang w:val="sr-Latn-CS" w:eastAsia="ar-SA"/>
    </w:rPr>
  </w:style>
  <w:style w:type="paragraph" w:customStyle="1" w:styleId="CommentSubject1">
    <w:name w:val="Comment Subject1"/>
    <w:basedOn w:val="CommentText1"/>
    <w:rsid w:val="003A3CDE"/>
    <w:rPr>
      <w:b/>
      <w:bCs/>
    </w:rPr>
  </w:style>
  <w:style w:type="paragraph" w:styleId="BalloonText">
    <w:name w:val="Balloon Text"/>
    <w:basedOn w:val="Normal"/>
    <w:link w:val="BalloonTextChar1"/>
    <w:rsid w:val="003A3CDE"/>
    <w:pPr>
      <w:suppressAutoHyphens/>
      <w:spacing w:after="0" w:line="100" w:lineRule="atLeast"/>
    </w:pPr>
    <w:rPr>
      <w:rFonts w:ascii="Tahoma" w:eastAsia="Arial Unicode MS" w:hAnsi="Tahoma" w:cs="Tahoma"/>
      <w:color w:val="000000"/>
      <w:kern w:val="1"/>
      <w:sz w:val="16"/>
      <w:szCs w:val="16"/>
      <w:lang w:val="sr-Latn-CS" w:eastAsia="ar-SA"/>
    </w:rPr>
  </w:style>
  <w:style w:type="character" w:customStyle="1" w:styleId="BalloonTextChar1">
    <w:name w:val="Balloon Text Char1"/>
    <w:basedOn w:val="DefaultParagraphFont"/>
    <w:link w:val="BalloonText"/>
    <w:rsid w:val="003A3CDE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3A3CDE"/>
    <w:pPr>
      <w:suppressLineNumbers/>
    </w:pPr>
    <w:rPr>
      <w:sz w:val="32"/>
      <w:szCs w:val="32"/>
      <w:lang w:val="en-US"/>
    </w:rPr>
  </w:style>
  <w:style w:type="paragraph" w:styleId="BodyText2">
    <w:name w:val="Body Text 2"/>
    <w:basedOn w:val="Normal"/>
    <w:link w:val="BodyText2Char2"/>
    <w:rsid w:val="003A3C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val="sr-Latn-CS" w:eastAsia="ar-SA"/>
    </w:rPr>
  </w:style>
  <w:style w:type="character" w:customStyle="1" w:styleId="BodyText2Char2">
    <w:name w:val="Body Text 2 Char2"/>
    <w:basedOn w:val="DefaultParagraphFont"/>
    <w:link w:val="BodyText2"/>
    <w:rsid w:val="003A3CD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3A3CDE"/>
    <w:pPr>
      <w:suppressAutoHyphens/>
      <w:spacing w:after="120" w:line="100" w:lineRule="atLeast"/>
    </w:pPr>
    <w:rPr>
      <w:rFonts w:ascii="Times New Roman" w:eastAsia="Times New Roman" w:hAnsi="Times New Roman"/>
      <w:color w:val="000000"/>
      <w:kern w:val="1"/>
      <w:sz w:val="16"/>
      <w:szCs w:val="16"/>
      <w:lang w:val="sr-Latn-CS" w:eastAsia="ar-SA"/>
    </w:rPr>
  </w:style>
  <w:style w:type="character" w:customStyle="1" w:styleId="BodyText3Char1">
    <w:name w:val="Body Text 3 Char1"/>
    <w:basedOn w:val="DefaultParagraphFont"/>
    <w:link w:val="BodyText3"/>
    <w:rsid w:val="003A3CDE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1"/>
    <w:uiPriority w:val="99"/>
    <w:rsid w:val="003A3CDE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val="sr-Latn-CS" w:eastAsia="ar-SA"/>
    </w:rPr>
  </w:style>
  <w:style w:type="character" w:customStyle="1" w:styleId="HeaderChar1">
    <w:name w:val="Header Char1"/>
    <w:basedOn w:val="DefaultParagraphFont"/>
    <w:link w:val="Header"/>
    <w:uiPriority w:val="99"/>
    <w:rsid w:val="003A3CD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3A3CDE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val="sr-Latn-CS" w:eastAsia="ar-SA"/>
    </w:rPr>
  </w:style>
  <w:style w:type="character" w:customStyle="1" w:styleId="FooterChar1">
    <w:name w:val="Footer Char1"/>
    <w:basedOn w:val="DefaultParagraphFont"/>
    <w:link w:val="Footer"/>
    <w:uiPriority w:val="99"/>
    <w:rsid w:val="003A3CD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3A3C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val="sr-Latn-CS" w:eastAsia="ar-SA"/>
    </w:rPr>
  </w:style>
  <w:style w:type="paragraph" w:customStyle="1" w:styleId="TableHeading">
    <w:name w:val="Table Heading"/>
    <w:basedOn w:val="TableContents"/>
    <w:rsid w:val="003A3CDE"/>
    <w:pPr>
      <w:jc w:val="center"/>
    </w:pPr>
    <w:rPr>
      <w:b/>
      <w:bCs/>
    </w:rPr>
  </w:style>
  <w:style w:type="paragraph" w:customStyle="1" w:styleId="PythagoreanTheorem">
    <w:name w:val="Pythagorean Theorem"/>
    <w:rsid w:val="003A3CDE"/>
    <w:pPr>
      <w:suppressAutoHyphens/>
    </w:pPr>
    <w:rPr>
      <w:rFonts w:ascii="Calibri" w:eastAsia="MS Mincho" w:hAnsi="Calibri" w:cs="Arial"/>
      <w:lang w:val="en-US" w:eastAsia="ar-SA"/>
    </w:rPr>
  </w:style>
  <w:style w:type="table" w:styleId="TableGrid">
    <w:name w:val="Table Grid"/>
    <w:basedOn w:val="TableNormal"/>
    <w:uiPriority w:val="59"/>
    <w:rsid w:val="003A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3C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C6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BodyText"/>
    <w:link w:val="Heading1Char"/>
    <w:qFormat/>
    <w:rsid w:val="003A3CDE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 w:cs="font236"/>
      <w:b/>
      <w:bCs/>
      <w:color w:val="365F91"/>
      <w:kern w:val="1"/>
      <w:sz w:val="28"/>
      <w:szCs w:val="28"/>
      <w:lang w:val="sr-Latn-CS" w:eastAsia="ar-SA"/>
    </w:rPr>
  </w:style>
  <w:style w:type="paragraph" w:styleId="Heading2">
    <w:name w:val="heading 2"/>
    <w:basedOn w:val="Normal"/>
    <w:next w:val="BodyText"/>
    <w:link w:val="Heading2Char"/>
    <w:qFormat/>
    <w:rsid w:val="003A3CDE"/>
    <w:pPr>
      <w:keepNext/>
      <w:tabs>
        <w:tab w:val="num" w:pos="0"/>
      </w:tabs>
      <w:suppressAutoHyphens/>
      <w:spacing w:after="0" w:line="100" w:lineRule="atLeast"/>
      <w:ind w:left="1143" w:hanging="576"/>
      <w:jc w:val="center"/>
      <w:outlineLvl w:val="1"/>
    </w:pPr>
    <w:rPr>
      <w:rFonts w:ascii="Book Antiqua" w:eastAsia="Times New Roman" w:hAnsi="Book Antiqua"/>
      <w:b/>
      <w:bCs/>
      <w:color w:val="000000"/>
      <w:kern w:val="1"/>
      <w:sz w:val="28"/>
      <w:szCs w:val="24"/>
      <w:lang w:val="sr-Latn-CS" w:eastAsia="ar-SA"/>
    </w:rPr>
  </w:style>
  <w:style w:type="paragraph" w:styleId="Heading3">
    <w:name w:val="heading 3"/>
    <w:basedOn w:val="Normal"/>
    <w:next w:val="BodyText"/>
    <w:link w:val="Heading3Char"/>
    <w:qFormat/>
    <w:rsid w:val="003A3CDE"/>
    <w:pPr>
      <w:keepNext/>
      <w:tabs>
        <w:tab w:val="num" w:pos="0"/>
      </w:tabs>
      <w:suppressAutoHyphens/>
      <w:spacing w:before="240" w:after="60" w:line="100" w:lineRule="atLeast"/>
      <w:ind w:left="720" w:hanging="720"/>
      <w:outlineLvl w:val="2"/>
    </w:pPr>
    <w:rPr>
      <w:rFonts w:ascii="Arial" w:eastAsia="Times New Roman" w:hAnsi="Arial"/>
      <w:b/>
      <w:bCs/>
      <w:color w:val="000000"/>
      <w:kern w:val="1"/>
      <w:sz w:val="26"/>
      <w:szCs w:val="26"/>
      <w:lang w:val="sr-Latn-CS" w:eastAsia="ar-SA"/>
    </w:rPr>
  </w:style>
  <w:style w:type="paragraph" w:styleId="Heading4">
    <w:name w:val="heading 4"/>
    <w:basedOn w:val="Normal"/>
    <w:next w:val="BodyText"/>
    <w:link w:val="Heading4Char"/>
    <w:qFormat/>
    <w:rsid w:val="003A3CDE"/>
    <w:pPr>
      <w:keepNext/>
      <w:tabs>
        <w:tab w:val="num" w:pos="0"/>
      </w:tabs>
      <w:suppressAutoHyphens/>
      <w:spacing w:after="0" w:line="100" w:lineRule="atLeast"/>
      <w:ind w:left="864" w:hanging="864"/>
      <w:jc w:val="center"/>
      <w:outlineLvl w:val="3"/>
    </w:pPr>
    <w:rPr>
      <w:rFonts w:ascii="Book Antiqua" w:eastAsia="Times New Roman" w:hAnsi="Book Antiqua"/>
      <w:b/>
      <w:bCs/>
      <w:color w:val="000000"/>
      <w:kern w:val="1"/>
      <w:sz w:val="28"/>
      <w:szCs w:val="24"/>
      <w:u w:val="single"/>
      <w:lang w:val="sr-Latn-CS" w:eastAsia="ar-SA"/>
    </w:rPr>
  </w:style>
  <w:style w:type="paragraph" w:styleId="Heading5">
    <w:name w:val="heading 5"/>
    <w:basedOn w:val="Normal"/>
    <w:next w:val="BodyText"/>
    <w:link w:val="Heading5Char"/>
    <w:qFormat/>
    <w:rsid w:val="003A3CDE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/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3A3CDE"/>
    <w:pPr>
      <w:keepNext/>
      <w:tabs>
        <w:tab w:val="num" w:pos="0"/>
      </w:tabs>
      <w:suppressAutoHyphens/>
      <w:spacing w:after="0" w:line="100" w:lineRule="atLeast"/>
      <w:ind w:left="1152" w:hanging="1152"/>
      <w:outlineLvl w:val="5"/>
    </w:pPr>
    <w:rPr>
      <w:rFonts w:ascii="Book Antiqua" w:eastAsia="Times New Roman" w:hAnsi="Book Antiqua"/>
      <w:color w:val="000000"/>
      <w:kern w:val="1"/>
      <w:sz w:val="28"/>
      <w:szCs w:val="24"/>
      <w:lang w:val="sr-Latn-CS" w:eastAsia="ar-SA"/>
    </w:rPr>
  </w:style>
  <w:style w:type="paragraph" w:styleId="Heading7">
    <w:name w:val="heading 7"/>
    <w:basedOn w:val="Normal"/>
    <w:next w:val="BodyText"/>
    <w:link w:val="Heading7Char"/>
    <w:qFormat/>
    <w:rsid w:val="003A3CDE"/>
    <w:pPr>
      <w:keepNext/>
      <w:tabs>
        <w:tab w:val="num" w:pos="0"/>
      </w:tabs>
      <w:suppressAutoHyphens/>
      <w:spacing w:after="0" w:line="100" w:lineRule="atLeast"/>
      <w:ind w:left="1296" w:hanging="1296"/>
      <w:outlineLvl w:val="6"/>
    </w:pPr>
    <w:rPr>
      <w:rFonts w:ascii="Book Antiqua" w:eastAsia="Times New Roman" w:hAnsi="Book Antiqua" w:cs="Arial"/>
      <w:b/>
      <w:bCs/>
      <w:color w:val="000000"/>
      <w:kern w:val="1"/>
      <w:sz w:val="24"/>
      <w:szCs w:val="24"/>
      <w:lang w:val="sr-Latn-CS" w:eastAsia="ar-SA"/>
    </w:rPr>
  </w:style>
  <w:style w:type="paragraph" w:styleId="Heading8">
    <w:name w:val="heading 8"/>
    <w:basedOn w:val="Normal"/>
    <w:next w:val="BodyText"/>
    <w:link w:val="Heading8Char"/>
    <w:qFormat/>
    <w:rsid w:val="003A3CDE"/>
    <w:pPr>
      <w:keepNext/>
      <w:tabs>
        <w:tab w:val="num" w:pos="0"/>
      </w:tabs>
      <w:suppressAutoHyphens/>
      <w:spacing w:after="0" w:line="100" w:lineRule="atLeast"/>
      <w:ind w:left="1440" w:hanging="1440"/>
      <w:jc w:val="both"/>
      <w:outlineLvl w:val="7"/>
    </w:pPr>
    <w:rPr>
      <w:rFonts w:ascii="Times New Roman" w:eastAsia="Times New Roman" w:hAnsi="Times New Roman"/>
      <w:b/>
      <w:color w:val="000000"/>
      <w:kern w:val="1"/>
      <w:sz w:val="24"/>
      <w:szCs w:val="24"/>
      <w:lang w:val="sr-Latn-CS" w:eastAsia="ar-SA"/>
    </w:rPr>
  </w:style>
  <w:style w:type="paragraph" w:styleId="Heading9">
    <w:name w:val="heading 9"/>
    <w:basedOn w:val="Normal"/>
    <w:next w:val="BodyText"/>
    <w:link w:val="Heading9Char"/>
    <w:qFormat/>
    <w:rsid w:val="003A3CDE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E56C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3A3CDE"/>
    <w:rPr>
      <w:rFonts w:ascii="Cambria" w:eastAsia="Arial Unicode MS" w:hAnsi="Cambria" w:cs="font236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3A3CDE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3A3CDE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3A3CDE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3A3CDE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3A3CDE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3A3CDE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3A3CDE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3A3CDE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character" w:customStyle="1" w:styleId="WW8Num2z0">
    <w:name w:val="WW8Num2z0"/>
    <w:rsid w:val="003A3CDE"/>
    <w:rPr>
      <w:rFonts w:ascii="Symbol" w:hAnsi="Symbol" w:cs="Symbol"/>
    </w:rPr>
  </w:style>
  <w:style w:type="character" w:customStyle="1" w:styleId="WW8Num2z1">
    <w:name w:val="WW8Num2z1"/>
    <w:rsid w:val="003A3CDE"/>
    <w:rPr>
      <w:rFonts w:ascii="Courier New" w:hAnsi="Courier New" w:cs="Courier New"/>
    </w:rPr>
  </w:style>
  <w:style w:type="character" w:customStyle="1" w:styleId="WW8Num2z2">
    <w:name w:val="WW8Num2z2"/>
    <w:rsid w:val="003A3CDE"/>
    <w:rPr>
      <w:rFonts w:ascii="Wingdings" w:hAnsi="Wingdings" w:cs="Wingdings"/>
    </w:rPr>
  </w:style>
  <w:style w:type="character" w:customStyle="1" w:styleId="WW8Num3z0">
    <w:name w:val="WW8Num3z0"/>
    <w:rsid w:val="003A3CDE"/>
    <w:rPr>
      <w:b/>
    </w:rPr>
  </w:style>
  <w:style w:type="character" w:customStyle="1" w:styleId="WW8Num3z1">
    <w:name w:val="WW8Num3z1"/>
    <w:rsid w:val="003A3CDE"/>
    <w:rPr>
      <w:b/>
      <w:i w:val="0"/>
      <w:sz w:val="24"/>
      <w:szCs w:val="24"/>
    </w:rPr>
  </w:style>
  <w:style w:type="character" w:customStyle="1" w:styleId="WW8Num4z0">
    <w:name w:val="WW8Num4z0"/>
    <w:rsid w:val="003A3CDE"/>
    <w:rPr>
      <w:rFonts w:cs="Arial"/>
      <w:i w:val="0"/>
      <w:sz w:val="24"/>
    </w:rPr>
  </w:style>
  <w:style w:type="character" w:customStyle="1" w:styleId="WW8Num5z0">
    <w:name w:val="WW8Num5z0"/>
    <w:rsid w:val="003A3CDE"/>
    <w:rPr>
      <w:rFonts w:cs="Arial"/>
      <w:b w:val="0"/>
      <w:i w:val="0"/>
      <w:sz w:val="24"/>
    </w:rPr>
  </w:style>
  <w:style w:type="character" w:customStyle="1" w:styleId="WW8Num6z0">
    <w:name w:val="WW8Num6z0"/>
    <w:rsid w:val="003A3CDE"/>
    <w:rPr>
      <w:rFonts w:ascii="Symbol" w:hAnsi="Symbol" w:cs="Symbol"/>
    </w:rPr>
  </w:style>
  <w:style w:type="character" w:customStyle="1" w:styleId="WW8Num6z1">
    <w:name w:val="WW8Num6z1"/>
    <w:rsid w:val="003A3CDE"/>
    <w:rPr>
      <w:rFonts w:ascii="Courier New" w:hAnsi="Courier New" w:cs="Courier New"/>
    </w:rPr>
  </w:style>
  <w:style w:type="character" w:customStyle="1" w:styleId="WW8Num6z2">
    <w:name w:val="WW8Num6z2"/>
    <w:rsid w:val="003A3CDE"/>
    <w:rPr>
      <w:rFonts w:ascii="Wingdings" w:hAnsi="Wingdings" w:cs="Wingdings"/>
    </w:rPr>
  </w:style>
  <w:style w:type="character" w:customStyle="1" w:styleId="WW8Num7z0">
    <w:name w:val="WW8Num7z0"/>
    <w:rsid w:val="003A3CDE"/>
    <w:rPr>
      <w:b w:val="0"/>
      <w:i w:val="0"/>
      <w:color w:val="00000A"/>
    </w:rPr>
  </w:style>
  <w:style w:type="character" w:customStyle="1" w:styleId="WW8Num7z1">
    <w:name w:val="WW8Num7z1"/>
    <w:rsid w:val="003A3CDE"/>
    <w:rPr>
      <w:rFonts w:ascii="Courier New" w:hAnsi="Courier New" w:cs="Courier New"/>
    </w:rPr>
  </w:style>
  <w:style w:type="character" w:customStyle="1" w:styleId="WW8Num7z2">
    <w:name w:val="WW8Num7z2"/>
    <w:rsid w:val="003A3CDE"/>
    <w:rPr>
      <w:rFonts w:ascii="Wingdings" w:hAnsi="Wingdings" w:cs="Wingdings"/>
    </w:rPr>
  </w:style>
  <w:style w:type="character" w:customStyle="1" w:styleId="WW8Num8z0">
    <w:name w:val="WW8Num8z0"/>
    <w:rsid w:val="003A3CDE"/>
    <w:rPr>
      <w:rFonts w:ascii="Symbol" w:hAnsi="Symbol" w:cs="Symbol"/>
    </w:rPr>
  </w:style>
  <w:style w:type="character" w:customStyle="1" w:styleId="WW8Num9z0">
    <w:name w:val="WW8Num9z0"/>
    <w:rsid w:val="003A3CDE"/>
    <w:rPr>
      <w:i w:val="0"/>
    </w:rPr>
  </w:style>
  <w:style w:type="character" w:customStyle="1" w:styleId="WW8Num9z1">
    <w:name w:val="WW8Num9z1"/>
    <w:rsid w:val="003A3CDE"/>
    <w:rPr>
      <w:rFonts w:ascii="Courier New" w:hAnsi="Courier New" w:cs="Courier New"/>
    </w:rPr>
  </w:style>
  <w:style w:type="character" w:customStyle="1" w:styleId="WW8Num9z2">
    <w:name w:val="WW8Num9z2"/>
    <w:rsid w:val="003A3CDE"/>
    <w:rPr>
      <w:rFonts w:ascii="Wingdings" w:hAnsi="Wingdings" w:cs="Wingdings"/>
    </w:rPr>
  </w:style>
  <w:style w:type="character" w:customStyle="1" w:styleId="WW8Num8z1">
    <w:name w:val="WW8Num8z1"/>
    <w:rsid w:val="003A3CDE"/>
    <w:rPr>
      <w:rFonts w:ascii="Courier New" w:hAnsi="Courier New" w:cs="Courier New"/>
    </w:rPr>
  </w:style>
  <w:style w:type="character" w:customStyle="1" w:styleId="WW8Num8z2">
    <w:name w:val="WW8Num8z2"/>
    <w:rsid w:val="003A3CDE"/>
    <w:rPr>
      <w:rFonts w:ascii="Wingdings" w:hAnsi="Wingdings" w:cs="Wingdings"/>
    </w:rPr>
  </w:style>
  <w:style w:type="character" w:customStyle="1" w:styleId="WW8Num10z0">
    <w:name w:val="WW8Num10z0"/>
    <w:rsid w:val="003A3CDE"/>
    <w:rPr>
      <w:rFonts w:ascii="Symbol" w:hAnsi="Symbol" w:cs="Symbol"/>
    </w:rPr>
  </w:style>
  <w:style w:type="character" w:customStyle="1" w:styleId="WW8Num10z1">
    <w:name w:val="WW8Num10z1"/>
    <w:rsid w:val="003A3CDE"/>
    <w:rPr>
      <w:rFonts w:ascii="Courier New" w:hAnsi="Courier New" w:cs="Courier New"/>
    </w:rPr>
  </w:style>
  <w:style w:type="character" w:customStyle="1" w:styleId="WW8Num10z2">
    <w:name w:val="WW8Num10z2"/>
    <w:rsid w:val="003A3CDE"/>
    <w:rPr>
      <w:rFonts w:ascii="Wingdings" w:hAnsi="Wingdings" w:cs="Wingdings"/>
    </w:rPr>
  </w:style>
  <w:style w:type="character" w:customStyle="1" w:styleId="WW8Num12z0">
    <w:name w:val="WW8Num12z0"/>
    <w:rsid w:val="003A3CDE"/>
    <w:rPr>
      <w:b/>
    </w:rPr>
  </w:style>
  <w:style w:type="character" w:customStyle="1" w:styleId="WW8Num12z1">
    <w:name w:val="WW8Num12z1"/>
    <w:rsid w:val="003A3CDE"/>
    <w:rPr>
      <w:b/>
      <w:i w:val="0"/>
      <w:sz w:val="24"/>
      <w:szCs w:val="24"/>
    </w:rPr>
  </w:style>
  <w:style w:type="character" w:customStyle="1" w:styleId="WW8Num13z0">
    <w:name w:val="WW8Num13z0"/>
    <w:rsid w:val="003A3CDE"/>
    <w:rPr>
      <w:b w:val="0"/>
    </w:rPr>
  </w:style>
  <w:style w:type="character" w:customStyle="1" w:styleId="WW8Num15z0">
    <w:name w:val="WW8Num15z0"/>
    <w:rsid w:val="003A3CDE"/>
    <w:rPr>
      <w:rFonts w:ascii="Wingdings" w:hAnsi="Wingdings" w:cs="Wingdings"/>
    </w:rPr>
  </w:style>
  <w:style w:type="character" w:customStyle="1" w:styleId="WW8Num15z1">
    <w:name w:val="WW8Num15z1"/>
    <w:rsid w:val="003A3CDE"/>
    <w:rPr>
      <w:rFonts w:ascii="Courier New" w:hAnsi="Courier New" w:cs="Courier New"/>
    </w:rPr>
  </w:style>
  <w:style w:type="character" w:customStyle="1" w:styleId="WW8Num15z3">
    <w:name w:val="WW8Num15z3"/>
    <w:rsid w:val="003A3CDE"/>
    <w:rPr>
      <w:rFonts w:ascii="Symbol" w:hAnsi="Symbol" w:cs="Symbol"/>
    </w:rPr>
  </w:style>
  <w:style w:type="character" w:customStyle="1" w:styleId="WW-DefaultParagraphFont">
    <w:name w:val="WW-Default Paragraph Font"/>
    <w:rsid w:val="003A3CDE"/>
  </w:style>
  <w:style w:type="character" w:customStyle="1" w:styleId="ListParagraphChar">
    <w:name w:val="List Paragraph Char"/>
    <w:rsid w:val="003A3CDE"/>
  </w:style>
  <w:style w:type="character" w:customStyle="1" w:styleId="CommentReference1">
    <w:name w:val="Comment Reference1"/>
    <w:rsid w:val="003A3CDE"/>
    <w:rPr>
      <w:sz w:val="16"/>
      <w:szCs w:val="16"/>
    </w:rPr>
  </w:style>
  <w:style w:type="character" w:customStyle="1" w:styleId="CommentTextChar">
    <w:name w:val="Comment Text Char"/>
    <w:rsid w:val="003A3CDE"/>
    <w:rPr>
      <w:sz w:val="20"/>
      <w:szCs w:val="20"/>
    </w:rPr>
  </w:style>
  <w:style w:type="character" w:customStyle="1" w:styleId="CommentSubjectChar">
    <w:name w:val="Comment Subject Char"/>
    <w:rsid w:val="003A3CDE"/>
    <w:rPr>
      <w:b/>
      <w:bCs/>
      <w:sz w:val="20"/>
      <w:szCs w:val="20"/>
    </w:rPr>
  </w:style>
  <w:style w:type="character" w:customStyle="1" w:styleId="BalloonTextChar">
    <w:name w:val="Balloon Text Char"/>
    <w:rsid w:val="003A3CDE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3A3CDE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3A3CDE"/>
  </w:style>
  <w:style w:type="character" w:customStyle="1" w:styleId="BodyText3Char">
    <w:name w:val="Body Text 3 Char"/>
    <w:rsid w:val="003A3CDE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3A3CDE"/>
    <w:rPr>
      <w:rFonts w:cs="font236"/>
      <w:lang w:val="en-US"/>
    </w:rPr>
  </w:style>
  <w:style w:type="character" w:customStyle="1" w:styleId="HeaderChar">
    <w:name w:val="Header Char"/>
    <w:basedOn w:val="WW-DefaultParagraphFont"/>
    <w:uiPriority w:val="99"/>
    <w:rsid w:val="003A3CDE"/>
  </w:style>
  <w:style w:type="character" w:customStyle="1" w:styleId="FooterChar">
    <w:name w:val="Footer Char"/>
    <w:basedOn w:val="WW-DefaultParagraphFont"/>
    <w:uiPriority w:val="99"/>
    <w:rsid w:val="003A3CDE"/>
  </w:style>
  <w:style w:type="character" w:customStyle="1" w:styleId="ListLabel1">
    <w:name w:val="ListLabel 1"/>
    <w:rsid w:val="003A3CDE"/>
    <w:rPr>
      <w:rFonts w:cs="Courier New"/>
    </w:rPr>
  </w:style>
  <w:style w:type="character" w:customStyle="1" w:styleId="ListLabel2">
    <w:name w:val="ListLabel 2"/>
    <w:rsid w:val="003A3CDE"/>
    <w:rPr>
      <w:b/>
      <w:i w:val="0"/>
      <w:sz w:val="24"/>
      <w:szCs w:val="24"/>
    </w:rPr>
  </w:style>
  <w:style w:type="character" w:customStyle="1" w:styleId="ListLabel3">
    <w:name w:val="ListLabel 3"/>
    <w:rsid w:val="003A3CDE"/>
    <w:rPr>
      <w:rFonts w:cs="Arial"/>
      <w:i w:val="0"/>
      <w:sz w:val="24"/>
    </w:rPr>
  </w:style>
  <w:style w:type="character" w:customStyle="1" w:styleId="ListLabel4">
    <w:name w:val="ListLabel 4"/>
    <w:rsid w:val="003A3CDE"/>
    <w:rPr>
      <w:rFonts w:cs="Arial"/>
      <w:b w:val="0"/>
      <w:i w:val="0"/>
      <w:sz w:val="24"/>
    </w:rPr>
  </w:style>
  <w:style w:type="character" w:customStyle="1" w:styleId="ListLabel5">
    <w:name w:val="ListLabel 5"/>
    <w:rsid w:val="003A3CDE"/>
    <w:rPr>
      <w:rFonts w:cs="Calibri"/>
    </w:rPr>
  </w:style>
  <w:style w:type="character" w:customStyle="1" w:styleId="ListLabel6">
    <w:name w:val="ListLabel 6"/>
    <w:rsid w:val="003A3CDE"/>
    <w:rPr>
      <w:b w:val="0"/>
      <w:i w:val="0"/>
      <w:color w:val="00000A"/>
    </w:rPr>
  </w:style>
  <w:style w:type="character" w:customStyle="1" w:styleId="ListLabel7">
    <w:name w:val="ListLabel 7"/>
    <w:rsid w:val="003A3CDE"/>
    <w:rPr>
      <w:rFonts w:eastAsia="TimesNewRomanPSMT" w:cs="Times New Roman"/>
    </w:rPr>
  </w:style>
  <w:style w:type="character" w:customStyle="1" w:styleId="ListLabel8">
    <w:name w:val="ListLabel 8"/>
    <w:rsid w:val="003A3CDE"/>
    <w:rPr>
      <w:i w:val="0"/>
    </w:rPr>
  </w:style>
  <w:style w:type="character" w:customStyle="1" w:styleId="NumberingSymbols">
    <w:name w:val="Numbering Symbols"/>
    <w:rsid w:val="003A3CDE"/>
  </w:style>
  <w:style w:type="paragraph" w:customStyle="1" w:styleId="Heading">
    <w:name w:val="Heading"/>
    <w:basedOn w:val="Normal"/>
    <w:next w:val="BodyText"/>
    <w:rsid w:val="003A3CDE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val="sr-Latn-CS" w:eastAsia="ar-SA"/>
    </w:rPr>
  </w:style>
  <w:style w:type="paragraph" w:styleId="BodyText">
    <w:name w:val="Body Text"/>
    <w:basedOn w:val="Normal"/>
    <w:link w:val="BodyTextChar"/>
    <w:rsid w:val="003A3CDE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val="sr-Latn-CS" w:eastAsia="ar-SA"/>
    </w:rPr>
  </w:style>
  <w:style w:type="character" w:customStyle="1" w:styleId="BodyTextChar">
    <w:name w:val="Body Text Char"/>
    <w:basedOn w:val="DefaultParagraphFont"/>
    <w:link w:val="BodyText"/>
    <w:rsid w:val="003A3CD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3A3CDE"/>
    <w:rPr>
      <w:rFonts w:cs="Mangal"/>
    </w:rPr>
  </w:style>
  <w:style w:type="paragraph" w:styleId="Caption">
    <w:name w:val="caption"/>
    <w:basedOn w:val="Normal"/>
    <w:qFormat/>
    <w:rsid w:val="003A3CDE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val="sr-Latn-CS" w:eastAsia="ar-SA"/>
    </w:rPr>
  </w:style>
  <w:style w:type="paragraph" w:customStyle="1" w:styleId="Index">
    <w:name w:val="Index"/>
    <w:basedOn w:val="Normal"/>
    <w:rsid w:val="003A3CDE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val="sr-Latn-CS" w:eastAsia="ar-SA"/>
    </w:rPr>
  </w:style>
  <w:style w:type="paragraph" w:styleId="ListParagraph">
    <w:name w:val="List Paragraph"/>
    <w:basedOn w:val="Normal"/>
    <w:qFormat/>
    <w:rsid w:val="003A3CDE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val="sr-Latn-CS" w:eastAsia="ar-SA"/>
    </w:rPr>
  </w:style>
  <w:style w:type="paragraph" w:customStyle="1" w:styleId="CommentText1">
    <w:name w:val="Comment Text1"/>
    <w:basedOn w:val="Normal"/>
    <w:rsid w:val="003A3CDE"/>
    <w:pPr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0"/>
      <w:szCs w:val="20"/>
      <w:lang w:val="sr-Latn-CS" w:eastAsia="ar-SA"/>
    </w:rPr>
  </w:style>
  <w:style w:type="paragraph" w:customStyle="1" w:styleId="CommentSubject1">
    <w:name w:val="Comment Subject1"/>
    <w:basedOn w:val="CommentText1"/>
    <w:rsid w:val="003A3CDE"/>
    <w:rPr>
      <w:b/>
      <w:bCs/>
    </w:rPr>
  </w:style>
  <w:style w:type="paragraph" w:styleId="BalloonText">
    <w:name w:val="Balloon Text"/>
    <w:basedOn w:val="Normal"/>
    <w:link w:val="BalloonTextChar1"/>
    <w:rsid w:val="003A3CDE"/>
    <w:pPr>
      <w:suppressAutoHyphens/>
      <w:spacing w:after="0" w:line="100" w:lineRule="atLeast"/>
    </w:pPr>
    <w:rPr>
      <w:rFonts w:ascii="Tahoma" w:eastAsia="Arial Unicode MS" w:hAnsi="Tahoma" w:cs="Tahoma"/>
      <w:color w:val="000000"/>
      <w:kern w:val="1"/>
      <w:sz w:val="16"/>
      <w:szCs w:val="16"/>
      <w:lang w:val="sr-Latn-CS" w:eastAsia="ar-SA"/>
    </w:rPr>
  </w:style>
  <w:style w:type="character" w:customStyle="1" w:styleId="BalloonTextChar1">
    <w:name w:val="Balloon Text Char1"/>
    <w:basedOn w:val="DefaultParagraphFont"/>
    <w:link w:val="BalloonText"/>
    <w:rsid w:val="003A3CDE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3A3CDE"/>
    <w:pPr>
      <w:suppressLineNumbers/>
    </w:pPr>
    <w:rPr>
      <w:sz w:val="32"/>
      <w:szCs w:val="32"/>
      <w:lang w:val="en-US"/>
    </w:rPr>
  </w:style>
  <w:style w:type="paragraph" w:styleId="BodyText2">
    <w:name w:val="Body Text 2"/>
    <w:basedOn w:val="Normal"/>
    <w:link w:val="BodyText2Char2"/>
    <w:rsid w:val="003A3CDE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val="sr-Latn-CS" w:eastAsia="ar-SA"/>
    </w:rPr>
  </w:style>
  <w:style w:type="character" w:customStyle="1" w:styleId="BodyText2Char2">
    <w:name w:val="Body Text 2 Char2"/>
    <w:basedOn w:val="DefaultParagraphFont"/>
    <w:link w:val="BodyText2"/>
    <w:rsid w:val="003A3CD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3A3CDE"/>
    <w:pPr>
      <w:suppressAutoHyphens/>
      <w:spacing w:after="120" w:line="100" w:lineRule="atLeast"/>
    </w:pPr>
    <w:rPr>
      <w:rFonts w:ascii="Times New Roman" w:eastAsia="Times New Roman" w:hAnsi="Times New Roman"/>
      <w:color w:val="000000"/>
      <w:kern w:val="1"/>
      <w:sz w:val="16"/>
      <w:szCs w:val="16"/>
      <w:lang w:val="sr-Latn-CS" w:eastAsia="ar-SA"/>
    </w:rPr>
  </w:style>
  <w:style w:type="character" w:customStyle="1" w:styleId="BodyText3Char1">
    <w:name w:val="Body Text 3 Char1"/>
    <w:basedOn w:val="DefaultParagraphFont"/>
    <w:link w:val="BodyText3"/>
    <w:rsid w:val="003A3CDE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1"/>
    <w:uiPriority w:val="99"/>
    <w:rsid w:val="003A3CDE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val="sr-Latn-CS" w:eastAsia="ar-SA"/>
    </w:rPr>
  </w:style>
  <w:style w:type="character" w:customStyle="1" w:styleId="HeaderChar1">
    <w:name w:val="Header Char1"/>
    <w:basedOn w:val="DefaultParagraphFont"/>
    <w:link w:val="Header"/>
    <w:uiPriority w:val="99"/>
    <w:rsid w:val="003A3CD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3A3CDE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val="sr-Latn-CS" w:eastAsia="ar-SA"/>
    </w:rPr>
  </w:style>
  <w:style w:type="character" w:customStyle="1" w:styleId="FooterChar1">
    <w:name w:val="Footer Char1"/>
    <w:basedOn w:val="DefaultParagraphFont"/>
    <w:link w:val="Footer"/>
    <w:uiPriority w:val="99"/>
    <w:rsid w:val="003A3CD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3A3CDE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val="sr-Latn-CS" w:eastAsia="ar-SA"/>
    </w:rPr>
  </w:style>
  <w:style w:type="paragraph" w:customStyle="1" w:styleId="TableHeading">
    <w:name w:val="Table Heading"/>
    <w:basedOn w:val="TableContents"/>
    <w:rsid w:val="003A3CDE"/>
    <w:pPr>
      <w:jc w:val="center"/>
    </w:pPr>
    <w:rPr>
      <w:b/>
      <w:bCs/>
    </w:rPr>
  </w:style>
  <w:style w:type="paragraph" w:customStyle="1" w:styleId="PythagoreanTheorem">
    <w:name w:val="Pythagorean Theorem"/>
    <w:rsid w:val="003A3CDE"/>
    <w:pPr>
      <w:suppressAutoHyphens/>
    </w:pPr>
    <w:rPr>
      <w:rFonts w:ascii="Calibri" w:eastAsia="MS Mincho" w:hAnsi="Calibri" w:cs="Arial"/>
      <w:lang w:val="en-US" w:eastAsia="ar-SA"/>
    </w:rPr>
  </w:style>
  <w:style w:type="table" w:styleId="TableGrid">
    <w:name w:val="Table Grid"/>
    <w:basedOn w:val="TableNormal"/>
    <w:uiPriority w:val="59"/>
    <w:rsid w:val="003A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3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Korisnik</cp:lastModifiedBy>
  <cp:revision>4</cp:revision>
  <cp:lastPrinted>2022-04-29T06:39:00Z</cp:lastPrinted>
  <dcterms:created xsi:type="dcterms:W3CDTF">2022-04-29T06:34:00Z</dcterms:created>
  <dcterms:modified xsi:type="dcterms:W3CDTF">2022-04-29T06:39:00Z</dcterms:modified>
</cp:coreProperties>
</file>